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82B5" w14:textId="361D5E81" w:rsidR="004C1A1F" w:rsidRDefault="004C1A1F" w:rsidP="004C1A1F">
      <w:pPr>
        <w:spacing w:before="0" w:after="0"/>
        <w:rPr>
          <w:sz w:val="20"/>
          <w:szCs w:val="20"/>
        </w:rPr>
      </w:pPr>
    </w:p>
    <w:p w14:paraId="0FA11001" w14:textId="77777777" w:rsidR="004C1A1F" w:rsidRDefault="004C1A1F" w:rsidP="004C1A1F">
      <w:pPr>
        <w:pStyle w:val="Annexetitre"/>
        <w:spacing w:before="0" w:after="0"/>
        <w:jc w:val="both"/>
        <w:rPr>
          <w:caps/>
          <w:sz w:val="16"/>
          <w:szCs w:val="16"/>
          <w:u w:val="none"/>
        </w:rPr>
      </w:pPr>
    </w:p>
    <w:p w14:paraId="30EFBD52" w14:textId="77777777" w:rsidR="004C1A1F" w:rsidRDefault="004C1A1F" w:rsidP="004C1A1F">
      <w:pPr>
        <w:pStyle w:val="Annexetitre"/>
        <w:spacing w:before="0" w:after="0"/>
      </w:pPr>
      <w:r>
        <w:rPr>
          <w:caps/>
          <w:sz w:val="16"/>
          <w:szCs w:val="16"/>
          <w:u w:val="none"/>
        </w:rPr>
        <w:t>Modello di formulario per il documento di gara unico europeo (DGUE)</w:t>
      </w:r>
    </w:p>
    <w:p w14:paraId="783ECD26" w14:textId="77777777" w:rsidR="004C1A1F" w:rsidRDefault="004C1A1F" w:rsidP="004C1A1F">
      <w:pPr>
        <w:spacing w:before="0" w:after="0"/>
      </w:pPr>
    </w:p>
    <w:p w14:paraId="1C512D42" w14:textId="77777777" w:rsidR="004C1A1F" w:rsidRDefault="004C1A1F" w:rsidP="004C1A1F">
      <w:pPr>
        <w:pStyle w:val="ChapterTitle"/>
        <w:spacing w:before="0" w:after="0"/>
        <w:jc w:val="both"/>
      </w:pPr>
      <w:r>
        <w:rPr>
          <w:sz w:val="18"/>
          <w:szCs w:val="18"/>
        </w:rPr>
        <w:t>Parte I: Informazioni sulla procedura di appalto e sull'amministrazione aggiudicatrice o ente aggiudicatore</w:t>
      </w:r>
    </w:p>
    <w:p w14:paraId="7141F997" w14:textId="77777777" w:rsidR="004C1A1F" w:rsidRDefault="004C1A1F" w:rsidP="004C1A1F">
      <w:pPr>
        <w:spacing w:before="0" w:after="0"/>
      </w:pPr>
    </w:p>
    <w:p w14:paraId="0B11140A" w14:textId="77777777" w:rsidR="004C1A1F" w:rsidRDefault="004C1A1F" w:rsidP="004C1A1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293A729D" w14:textId="77777777" w:rsidR="004C1A1F" w:rsidRDefault="004C1A1F" w:rsidP="004C1A1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24BC69A" w14:textId="77777777" w:rsidR="004C1A1F" w:rsidRDefault="004C1A1F" w:rsidP="004C1A1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700EEC6A" w14:textId="77777777" w:rsidR="004C1A1F" w:rsidRDefault="004C1A1F" w:rsidP="004C1A1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0790A2FC" w14:textId="77777777" w:rsidR="004C1A1F" w:rsidRDefault="004C1A1F" w:rsidP="004C1A1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52C9566B" w14:textId="77777777" w:rsidR="004C1A1F" w:rsidRDefault="004C1A1F" w:rsidP="004C1A1F">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11051B8B" w14:textId="77777777" w:rsidR="004C1A1F" w:rsidRDefault="004C1A1F" w:rsidP="004C1A1F">
      <w:pPr>
        <w:pStyle w:val="SectionTitle"/>
        <w:spacing w:before="0" w:after="0"/>
        <w:jc w:val="both"/>
        <w:rPr>
          <w:rFonts w:ascii="Arial" w:hAnsi="Arial" w:cs="Arial"/>
          <w:b w:val="0"/>
          <w:caps/>
          <w:sz w:val="16"/>
          <w:szCs w:val="16"/>
        </w:rPr>
      </w:pPr>
    </w:p>
    <w:p w14:paraId="0BFE60B7" w14:textId="77777777" w:rsidR="004C1A1F" w:rsidRDefault="004C1A1F" w:rsidP="004C1A1F">
      <w:pPr>
        <w:pStyle w:val="SectionTitle"/>
        <w:rPr>
          <w:rFonts w:ascii="Arial" w:hAnsi="Arial" w:cs="Arial"/>
          <w:w w:val="0"/>
          <w:sz w:val="15"/>
          <w:szCs w:val="15"/>
        </w:rPr>
      </w:pPr>
      <w:r>
        <w:rPr>
          <w:rFonts w:ascii="Arial" w:hAnsi="Arial" w:cs="Arial"/>
          <w:b w:val="0"/>
          <w:caps/>
          <w:sz w:val="16"/>
          <w:szCs w:val="16"/>
        </w:rPr>
        <w:t>Informazioni sulla procedura di appalto</w:t>
      </w:r>
    </w:p>
    <w:p w14:paraId="38D10F51" w14:textId="77777777" w:rsidR="004C1A1F" w:rsidRPr="003A443E" w:rsidRDefault="004C1A1F" w:rsidP="004C1A1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1A1F" w14:paraId="5144DCF4" w14:textId="77777777" w:rsidTr="00591C5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45712A" w14:textId="77777777" w:rsidR="004C1A1F" w:rsidRDefault="004C1A1F" w:rsidP="00591C57">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1330D3" w14:textId="77777777" w:rsidR="004C1A1F" w:rsidRDefault="004C1A1F" w:rsidP="00591C57">
            <w:r>
              <w:rPr>
                <w:rFonts w:ascii="Arial" w:hAnsi="Arial" w:cs="Arial"/>
                <w:b/>
                <w:sz w:val="14"/>
                <w:szCs w:val="14"/>
              </w:rPr>
              <w:t>Risposta:</w:t>
            </w:r>
          </w:p>
        </w:tc>
      </w:tr>
      <w:tr w:rsidR="004C1A1F" w14:paraId="2B037A10" w14:textId="77777777" w:rsidTr="00591C5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DD4F5C"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 xml:space="preserve">Nome: </w:t>
            </w:r>
          </w:p>
          <w:p w14:paraId="1A3A6AA5" w14:textId="77777777" w:rsidR="004C1A1F" w:rsidRPr="003A443E" w:rsidRDefault="004C1A1F" w:rsidP="00591C57">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19F6D6" w14:textId="737D80C5" w:rsidR="004C1A1F" w:rsidRPr="003A443E" w:rsidRDefault="004C1A1F" w:rsidP="007F78B4">
            <w:pPr>
              <w:spacing w:line="276" w:lineRule="auto"/>
              <w:rPr>
                <w:rFonts w:ascii="Arial" w:hAnsi="Arial" w:cs="Arial"/>
                <w:color w:val="000000"/>
                <w:sz w:val="14"/>
                <w:szCs w:val="14"/>
              </w:rPr>
            </w:pPr>
            <w:r w:rsidRPr="003A443E">
              <w:rPr>
                <w:rFonts w:ascii="Arial" w:hAnsi="Arial" w:cs="Arial"/>
                <w:color w:val="000000"/>
                <w:sz w:val="14"/>
                <w:szCs w:val="14"/>
              </w:rPr>
              <w:t>[</w:t>
            </w:r>
            <w:r w:rsidR="0087541A">
              <w:rPr>
                <w:rFonts w:ascii="Arial" w:hAnsi="Arial" w:cs="Arial"/>
                <w:color w:val="000000"/>
                <w:sz w:val="14"/>
                <w:szCs w:val="14"/>
              </w:rPr>
              <w:t>COMUNE DI TRANI</w:t>
            </w:r>
            <w:r w:rsidRPr="003A443E">
              <w:rPr>
                <w:rFonts w:ascii="Arial" w:hAnsi="Arial" w:cs="Arial"/>
                <w:color w:val="000000"/>
                <w:sz w:val="14"/>
                <w:szCs w:val="14"/>
              </w:rPr>
              <w:t xml:space="preserve">] </w:t>
            </w:r>
          </w:p>
          <w:p w14:paraId="551F40BD" w14:textId="3DDAB402" w:rsidR="004C1A1F" w:rsidRPr="003A443E" w:rsidRDefault="004C1A1F" w:rsidP="00591C57">
            <w:pPr>
              <w:rPr>
                <w:color w:val="000000"/>
              </w:rPr>
            </w:pPr>
            <w:r w:rsidRPr="003A443E">
              <w:rPr>
                <w:rFonts w:ascii="Arial" w:hAnsi="Arial" w:cs="Arial"/>
                <w:color w:val="000000"/>
                <w:sz w:val="14"/>
                <w:szCs w:val="14"/>
              </w:rPr>
              <w:t>[</w:t>
            </w:r>
            <w:r w:rsidR="0087541A" w:rsidRPr="0087541A">
              <w:rPr>
                <w:rFonts w:ascii="Arial" w:hAnsi="Arial" w:cs="Arial"/>
                <w:color w:val="000000"/>
                <w:sz w:val="14"/>
                <w:szCs w:val="14"/>
              </w:rPr>
              <w:t>83000350724</w:t>
            </w:r>
            <w:r w:rsidRPr="003A443E">
              <w:rPr>
                <w:rFonts w:ascii="Arial" w:hAnsi="Arial" w:cs="Arial"/>
                <w:color w:val="000000"/>
                <w:sz w:val="14"/>
                <w:szCs w:val="14"/>
              </w:rPr>
              <w:t>]</w:t>
            </w:r>
          </w:p>
        </w:tc>
      </w:tr>
      <w:tr w:rsidR="004C1A1F" w14:paraId="1C770ECE" w14:textId="77777777" w:rsidTr="00591C5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E84C4" w14:textId="77777777" w:rsidR="004C1A1F" w:rsidRDefault="004C1A1F" w:rsidP="00591C57">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E81B96" w14:textId="77777777" w:rsidR="004C1A1F" w:rsidRDefault="004C1A1F" w:rsidP="00591C57">
            <w:r>
              <w:rPr>
                <w:rFonts w:ascii="Arial" w:hAnsi="Arial" w:cs="Arial"/>
                <w:b/>
                <w:sz w:val="14"/>
                <w:szCs w:val="14"/>
              </w:rPr>
              <w:t>Risposta:</w:t>
            </w:r>
          </w:p>
        </w:tc>
      </w:tr>
      <w:tr w:rsidR="004C1A1F" w14:paraId="0B7C7CB5" w14:textId="77777777" w:rsidTr="00591C5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7FA8FD" w14:textId="77777777" w:rsidR="004C1A1F" w:rsidRDefault="004C1A1F" w:rsidP="00591C57">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82B593" w14:textId="6598354A" w:rsidR="004C1A1F" w:rsidRPr="004C1A1F" w:rsidRDefault="004C1A1F" w:rsidP="00F843E4">
            <w:pPr>
              <w:autoSpaceDE w:val="0"/>
              <w:adjustRightInd w:val="0"/>
              <w:spacing w:before="0" w:after="0"/>
              <w:jc w:val="both"/>
              <w:rPr>
                <w:rFonts w:ascii="Arial" w:hAnsi="Arial" w:cs="Arial"/>
                <w:color w:val="000000"/>
                <w:sz w:val="14"/>
                <w:szCs w:val="14"/>
              </w:rPr>
            </w:pPr>
            <w:r w:rsidRPr="007F78B4">
              <w:rPr>
                <w:rFonts w:ascii="Arial" w:hAnsi="Arial" w:cs="Arial"/>
                <w:color w:val="000000"/>
                <w:sz w:val="14"/>
                <w:szCs w:val="14"/>
              </w:rPr>
              <w:t>[</w:t>
            </w:r>
            <w:r w:rsidR="00F843E4" w:rsidRPr="00F843E4">
              <w:rPr>
                <w:rFonts w:ascii="Arial" w:hAnsi="Arial" w:cs="Arial"/>
                <w:color w:val="000000"/>
                <w:sz w:val="14"/>
                <w:szCs w:val="14"/>
              </w:rPr>
              <w:t>PROCEDURA APERTA TELEMATICA PER L’AFFIDAMENTO MEDIANTE ACCORDO QUADRO CON UN UNICO OPERATORE ECONOMICO AI SENSI DELL’ART. 54 DEL D.LGS. 50/2016 DEI SERVIZI DI ASSISTENZA DOMICILIARE SOCIO-ASSISTENZIALE (SAD) E ASSISTENZA DOMICILIARE INTEGRATA (ADI) IN FAVORE DI SOGGETTI ANZIANI, DISABILI E NON AUTOSUFFICIENTI, AI SENSI DELL’ART. 87 E 88 R.R. 4/2007, PER LA DURATA DI N. 48 MESI</w:t>
            </w:r>
            <w:r w:rsidR="00366D46">
              <w:rPr>
                <w:rFonts w:ascii="Arial" w:hAnsi="Arial" w:cs="Arial"/>
                <w:color w:val="000000"/>
                <w:sz w:val="14"/>
                <w:szCs w:val="14"/>
              </w:rPr>
              <w:t xml:space="preserve"> – CIG: </w:t>
            </w:r>
            <w:r w:rsidR="00366D46" w:rsidRPr="00366D46">
              <w:rPr>
                <w:rFonts w:ascii="Arial" w:hAnsi="Arial" w:cs="Arial"/>
                <w:color w:val="000000"/>
                <w:sz w:val="14"/>
                <w:szCs w:val="14"/>
              </w:rPr>
              <w:t>9557186761</w:t>
            </w:r>
            <w:r w:rsidRPr="007F78B4">
              <w:rPr>
                <w:rFonts w:ascii="Arial" w:hAnsi="Arial" w:cs="Arial"/>
                <w:color w:val="000000"/>
                <w:sz w:val="14"/>
                <w:szCs w:val="14"/>
              </w:rPr>
              <w:t>]</w:t>
            </w:r>
          </w:p>
        </w:tc>
      </w:tr>
      <w:tr w:rsidR="004C1A1F" w14:paraId="1B1DE13A" w14:textId="77777777" w:rsidTr="00591C5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C8D6FD" w14:textId="77777777" w:rsidR="004C1A1F" w:rsidRDefault="004C1A1F" w:rsidP="00591C57">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C7A55" w14:textId="77777777" w:rsidR="004C1A1F" w:rsidRDefault="004C1A1F" w:rsidP="00591C57">
            <w:r>
              <w:rPr>
                <w:rFonts w:ascii="Arial" w:hAnsi="Arial" w:cs="Arial"/>
                <w:sz w:val="14"/>
                <w:szCs w:val="14"/>
              </w:rPr>
              <w:t>[   ]</w:t>
            </w:r>
          </w:p>
        </w:tc>
      </w:tr>
      <w:tr w:rsidR="004C1A1F" w14:paraId="50158030" w14:textId="77777777" w:rsidTr="00591C5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63972"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 xml:space="preserve">CIG </w:t>
            </w:r>
          </w:p>
          <w:p w14:paraId="5AE6C046"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CUP (ove previsto)</w:t>
            </w:r>
          </w:p>
          <w:p w14:paraId="616B32EA" w14:textId="77777777" w:rsidR="004C1A1F" w:rsidRPr="003A443E" w:rsidRDefault="004C1A1F" w:rsidP="00591C57">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CD1A48" w14:textId="77777777" w:rsidR="00F843E4" w:rsidRDefault="00F843E4" w:rsidP="00591C57">
            <w:pPr>
              <w:rPr>
                <w:rFonts w:ascii="Arial" w:hAnsi="Arial" w:cs="Arial"/>
                <w:color w:val="000000"/>
                <w:sz w:val="14"/>
                <w:szCs w:val="14"/>
              </w:rPr>
            </w:pPr>
            <w:r w:rsidRPr="003A443E">
              <w:rPr>
                <w:rFonts w:ascii="Arial" w:hAnsi="Arial" w:cs="Arial"/>
                <w:color w:val="000000"/>
                <w:sz w:val="14"/>
                <w:szCs w:val="14"/>
              </w:rPr>
              <w:t xml:space="preserve">[  ] </w:t>
            </w:r>
          </w:p>
          <w:p w14:paraId="125132C6" w14:textId="15EC4984" w:rsidR="004C1A1F" w:rsidRPr="003A443E" w:rsidRDefault="004C1A1F" w:rsidP="00591C57">
            <w:pPr>
              <w:rPr>
                <w:color w:val="000000"/>
              </w:rPr>
            </w:pPr>
            <w:r w:rsidRPr="003A443E">
              <w:rPr>
                <w:rFonts w:ascii="Arial" w:hAnsi="Arial" w:cs="Arial"/>
                <w:color w:val="000000"/>
                <w:sz w:val="14"/>
                <w:szCs w:val="14"/>
              </w:rPr>
              <w:t xml:space="preserve">[  ] </w:t>
            </w:r>
          </w:p>
        </w:tc>
      </w:tr>
    </w:tbl>
    <w:p w14:paraId="63E39C5C" w14:textId="77777777" w:rsidR="004C1A1F" w:rsidRDefault="004C1A1F" w:rsidP="004C1A1F">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2DF256FB" w14:textId="77777777" w:rsidR="004C1A1F" w:rsidRDefault="004C1A1F" w:rsidP="004C1A1F">
      <w:pPr>
        <w:pStyle w:val="ChapterTitle"/>
        <w:pageBreakBefore/>
        <w:rPr>
          <w:rFonts w:ascii="Arial" w:hAnsi="Arial" w:cs="Arial"/>
          <w:b w:val="0"/>
          <w:caps/>
          <w:sz w:val="16"/>
          <w:szCs w:val="16"/>
        </w:rPr>
      </w:pPr>
      <w:r>
        <w:rPr>
          <w:sz w:val="18"/>
          <w:szCs w:val="18"/>
        </w:rPr>
        <w:lastRenderedPageBreak/>
        <w:t>Parte II: Informazioni sull'operatore economico</w:t>
      </w:r>
    </w:p>
    <w:p w14:paraId="44FFA1B1" w14:textId="77777777" w:rsidR="004C1A1F" w:rsidRDefault="004C1A1F" w:rsidP="004C1A1F">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031"/>
        <w:gridCol w:w="3611"/>
      </w:tblGrid>
      <w:tr w:rsidR="004C1A1F" w14:paraId="1DA1A068"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EADA38" w14:textId="77777777" w:rsidR="004C1A1F" w:rsidRDefault="004C1A1F" w:rsidP="00591C57">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C264CB" w14:textId="77777777" w:rsidR="004C1A1F" w:rsidRDefault="004C1A1F" w:rsidP="00591C57">
            <w:pPr>
              <w:pStyle w:val="Text1"/>
              <w:ind w:left="0"/>
            </w:pPr>
            <w:r>
              <w:rPr>
                <w:rFonts w:ascii="Arial" w:hAnsi="Arial" w:cs="Arial"/>
                <w:b/>
                <w:sz w:val="14"/>
                <w:szCs w:val="14"/>
              </w:rPr>
              <w:t>Risposta:</w:t>
            </w:r>
          </w:p>
        </w:tc>
      </w:tr>
      <w:tr w:rsidR="004C1A1F" w14:paraId="7514EDFB"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937565" w14:textId="77777777" w:rsidR="004C1A1F" w:rsidRDefault="004C1A1F" w:rsidP="00591C57">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0B85B3" w14:textId="77777777" w:rsidR="004C1A1F" w:rsidRDefault="004C1A1F" w:rsidP="00591C57">
            <w:pPr>
              <w:pStyle w:val="Text1"/>
              <w:ind w:left="0"/>
            </w:pPr>
            <w:r>
              <w:rPr>
                <w:rFonts w:ascii="Arial" w:hAnsi="Arial" w:cs="Arial"/>
                <w:sz w:val="14"/>
                <w:szCs w:val="14"/>
              </w:rPr>
              <w:t>[   ]</w:t>
            </w:r>
          </w:p>
        </w:tc>
      </w:tr>
      <w:tr w:rsidR="004C1A1F" w14:paraId="29073BD8" w14:textId="77777777" w:rsidTr="00591C5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FA9ABD" w14:textId="77777777" w:rsidR="004C1A1F" w:rsidRDefault="004C1A1F" w:rsidP="00591C57">
            <w:pPr>
              <w:pStyle w:val="Text1"/>
              <w:ind w:left="0"/>
              <w:rPr>
                <w:rFonts w:ascii="Arial" w:hAnsi="Arial" w:cs="Arial"/>
                <w:sz w:val="14"/>
                <w:szCs w:val="14"/>
              </w:rPr>
            </w:pPr>
            <w:r>
              <w:rPr>
                <w:rFonts w:ascii="Arial" w:hAnsi="Arial" w:cs="Arial"/>
                <w:sz w:val="14"/>
                <w:szCs w:val="14"/>
              </w:rPr>
              <w:t>Partita IVA, se applicabile:</w:t>
            </w:r>
          </w:p>
          <w:p w14:paraId="2F0F1582" w14:textId="77777777" w:rsidR="004C1A1F" w:rsidRDefault="004C1A1F" w:rsidP="00591C57">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B8F5B0" w14:textId="77777777" w:rsidR="004C1A1F" w:rsidRDefault="004C1A1F" w:rsidP="00591C57">
            <w:pPr>
              <w:pStyle w:val="Text1"/>
              <w:ind w:left="0"/>
              <w:rPr>
                <w:rFonts w:ascii="Arial" w:hAnsi="Arial" w:cs="Arial"/>
                <w:sz w:val="14"/>
                <w:szCs w:val="14"/>
              </w:rPr>
            </w:pPr>
            <w:r>
              <w:rPr>
                <w:rFonts w:ascii="Arial" w:hAnsi="Arial" w:cs="Arial"/>
                <w:sz w:val="14"/>
                <w:szCs w:val="14"/>
              </w:rPr>
              <w:t>[   ]</w:t>
            </w:r>
          </w:p>
          <w:p w14:paraId="02B65C80" w14:textId="77777777" w:rsidR="004C1A1F" w:rsidRDefault="004C1A1F" w:rsidP="00591C57">
            <w:pPr>
              <w:pStyle w:val="Text1"/>
              <w:ind w:left="0"/>
            </w:pPr>
            <w:r>
              <w:rPr>
                <w:rFonts w:ascii="Arial" w:hAnsi="Arial" w:cs="Arial"/>
                <w:sz w:val="14"/>
                <w:szCs w:val="14"/>
              </w:rPr>
              <w:t>[   ]</w:t>
            </w:r>
          </w:p>
        </w:tc>
      </w:tr>
      <w:tr w:rsidR="004C1A1F" w14:paraId="3A99B8B6"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8FA0CB" w14:textId="77777777" w:rsidR="004C1A1F" w:rsidRDefault="004C1A1F" w:rsidP="00591C57">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1855A0" w14:textId="77777777" w:rsidR="004C1A1F" w:rsidRDefault="004C1A1F" w:rsidP="00591C57">
            <w:pPr>
              <w:pStyle w:val="Text1"/>
              <w:ind w:left="0"/>
            </w:pPr>
            <w:r>
              <w:rPr>
                <w:rFonts w:ascii="Arial" w:hAnsi="Arial" w:cs="Arial"/>
                <w:sz w:val="14"/>
                <w:szCs w:val="14"/>
              </w:rPr>
              <w:t>[……………]</w:t>
            </w:r>
          </w:p>
        </w:tc>
      </w:tr>
      <w:tr w:rsidR="004C1A1F" w14:paraId="150A206C" w14:textId="77777777" w:rsidTr="00591C5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4FF2F0" w14:textId="77777777" w:rsidR="004C1A1F" w:rsidRPr="003A443E" w:rsidRDefault="004C1A1F" w:rsidP="00591C57">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427AC57" w14:textId="77777777" w:rsidR="004C1A1F" w:rsidRPr="003A443E" w:rsidRDefault="004C1A1F" w:rsidP="00591C57">
            <w:pPr>
              <w:pStyle w:val="Text1"/>
              <w:ind w:left="0"/>
              <w:rPr>
                <w:rFonts w:ascii="Arial" w:hAnsi="Arial" w:cs="Arial"/>
                <w:color w:val="000000"/>
                <w:sz w:val="14"/>
                <w:szCs w:val="14"/>
              </w:rPr>
            </w:pPr>
            <w:r w:rsidRPr="003A443E">
              <w:rPr>
                <w:rFonts w:ascii="Arial" w:hAnsi="Arial" w:cs="Arial"/>
                <w:color w:val="000000"/>
                <w:sz w:val="14"/>
                <w:szCs w:val="14"/>
              </w:rPr>
              <w:t>Telefono:</w:t>
            </w:r>
          </w:p>
          <w:p w14:paraId="710B668F" w14:textId="77777777" w:rsidR="004C1A1F" w:rsidRPr="003A443E" w:rsidRDefault="004C1A1F" w:rsidP="00591C57">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D6A7DCC" w14:textId="77777777" w:rsidR="004C1A1F" w:rsidRPr="003A443E" w:rsidRDefault="004C1A1F" w:rsidP="00591C57">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68F311" w14:textId="77777777" w:rsidR="004C1A1F" w:rsidRDefault="004C1A1F" w:rsidP="00591C57">
            <w:pPr>
              <w:pStyle w:val="Text1"/>
              <w:ind w:left="0"/>
              <w:rPr>
                <w:rFonts w:ascii="Arial" w:hAnsi="Arial" w:cs="Arial"/>
                <w:sz w:val="14"/>
                <w:szCs w:val="14"/>
              </w:rPr>
            </w:pPr>
            <w:r>
              <w:rPr>
                <w:rFonts w:ascii="Arial" w:hAnsi="Arial" w:cs="Arial"/>
                <w:sz w:val="14"/>
                <w:szCs w:val="14"/>
              </w:rPr>
              <w:t>[……………]</w:t>
            </w:r>
          </w:p>
          <w:p w14:paraId="2A41CBF6" w14:textId="77777777" w:rsidR="004C1A1F" w:rsidRDefault="004C1A1F" w:rsidP="00591C57">
            <w:pPr>
              <w:pStyle w:val="Text1"/>
              <w:ind w:left="0"/>
              <w:rPr>
                <w:rFonts w:ascii="Arial" w:hAnsi="Arial" w:cs="Arial"/>
                <w:sz w:val="14"/>
                <w:szCs w:val="14"/>
              </w:rPr>
            </w:pPr>
            <w:r>
              <w:rPr>
                <w:rFonts w:ascii="Arial" w:hAnsi="Arial" w:cs="Arial"/>
                <w:sz w:val="14"/>
                <w:szCs w:val="14"/>
              </w:rPr>
              <w:t>[……………]</w:t>
            </w:r>
          </w:p>
          <w:p w14:paraId="393A6EB7" w14:textId="77777777" w:rsidR="004C1A1F" w:rsidRDefault="004C1A1F" w:rsidP="00591C57">
            <w:pPr>
              <w:pStyle w:val="Text1"/>
              <w:ind w:left="0"/>
              <w:rPr>
                <w:rFonts w:ascii="Arial" w:hAnsi="Arial" w:cs="Arial"/>
                <w:sz w:val="14"/>
                <w:szCs w:val="14"/>
              </w:rPr>
            </w:pPr>
            <w:r>
              <w:rPr>
                <w:rFonts w:ascii="Arial" w:hAnsi="Arial" w:cs="Arial"/>
                <w:sz w:val="14"/>
                <w:szCs w:val="14"/>
              </w:rPr>
              <w:t>[……………]</w:t>
            </w:r>
          </w:p>
          <w:p w14:paraId="11B62DDD" w14:textId="77777777" w:rsidR="004C1A1F" w:rsidRDefault="004C1A1F" w:rsidP="00591C57">
            <w:pPr>
              <w:pStyle w:val="Text1"/>
              <w:ind w:left="0"/>
            </w:pPr>
            <w:r>
              <w:rPr>
                <w:rFonts w:ascii="Arial" w:hAnsi="Arial" w:cs="Arial"/>
                <w:sz w:val="14"/>
                <w:szCs w:val="14"/>
              </w:rPr>
              <w:t>[……………]</w:t>
            </w:r>
          </w:p>
        </w:tc>
      </w:tr>
      <w:tr w:rsidR="004C1A1F" w14:paraId="4C5E2D6D"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8A9E5C" w14:textId="77777777" w:rsidR="004C1A1F" w:rsidRDefault="004C1A1F" w:rsidP="00591C57">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EA0212" w14:textId="77777777" w:rsidR="004C1A1F" w:rsidRDefault="004C1A1F" w:rsidP="00591C57">
            <w:pPr>
              <w:pStyle w:val="Text1"/>
              <w:ind w:left="0"/>
            </w:pPr>
            <w:r>
              <w:rPr>
                <w:rFonts w:ascii="Arial" w:hAnsi="Arial" w:cs="Arial"/>
                <w:b/>
                <w:sz w:val="14"/>
                <w:szCs w:val="14"/>
              </w:rPr>
              <w:t>Risposta:</w:t>
            </w:r>
          </w:p>
        </w:tc>
      </w:tr>
      <w:tr w:rsidR="004C1A1F" w14:paraId="3EAF0FF9"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0193FA" w14:textId="77777777" w:rsidR="004C1A1F" w:rsidRDefault="004C1A1F" w:rsidP="00591C57">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96AE71" w14:textId="77777777" w:rsidR="004C1A1F" w:rsidRDefault="004C1A1F" w:rsidP="00591C57">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4C1A1F" w14:paraId="7EDE021A"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04A503" w14:textId="535591C2" w:rsidR="004C1A1F" w:rsidRPr="003A443E" w:rsidRDefault="004C1A1F" w:rsidP="00591C57">
            <w:pPr>
              <w:pStyle w:val="Text1"/>
              <w:spacing w:after="0"/>
              <w:ind w:left="0"/>
              <w:jc w:val="both"/>
              <w:rPr>
                <w:rFonts w:ascii="Arial" w:hAnsi="Arial" w:cs="Arial"/>
                <w:b/>
                <w:color w:val="000000"/>
                <w:sz w:val="14"/>
                <w:szCs w:val="14"/>
              </w:rPr>
            </w:pPr>
            <w:r w:rsidRPr="0087541A">
              <w:rPr>
                <w:rFonts w:ascii="Arial" w:hAnsi="Arial" w:cs="Arial"/>
                <w:b/>
                <w:color w:val="000000"/>
                <w:sz w:val="14"/>
                <w:szCs w:val="14"/>
              </w:rPr>
              <w:t xml:space="preserve">Solo se l'appalto è riservato </w:t>
            </w:r>
            <w:r w:rsidRPr="0087541A">
              <w:rPr>
                <w:rFonts w:ascii="Arial" w:hAnsi="Arial" w:cs="Arial"/>
                <w:color w:val="000000"/>
                <w:sz w:val="14"/>
                <w:szCs w:val="14"/>
              </w:rPr>
              <w:t>(</w:t>
            </w:r>
            <w:r w:rsidRPr="0087541A">
              <w:rPr>
                <w:rStyle w:val="Rimandonotaapidipagina"/>
                <w:rFonts w:ascii="Arial" w:hAnsi="Arial" w:cs="Arial"/>
                <w:color w:val="000000"/>
                <w:sz w:val="14"/>
                <w:szCs w:val="14"/>
              </w:rPr>
              <w:footnoteReference w:id="8"/>
            </w:r>
            <w:r w:rsidRPr="0087541A">
              <w:rPr>
                <w:rFonts w:ascii="Arial" w:hAnsi="Arial" w:cs="Arial"/>
                <w:color w:val="000000"/>
                <w:sz w:val="14"/>
                <w:szCs w:val="14"/>
              </w:rPr>
              <w:t>)</w:t>
            </w:r>
            <w:r w:rsidRPr="0087541A">
              <w:rPr>
                <w:rFonts w:ascii="Arial" w:hAnsi="Arial" w:cs="Arial"/>
                <w:b/>
                <w:color w:val="000000"/>
                <w:sz w:val="14"/>
                <w:szCs w:val="14"/>
              </w:rPr>
              <w:t xml:space="preserve">: </w:t>
            </w:r>
            <w:r w:rsidRPr="0087541A">
              <w:rPr>
                <w:rFonts w:ascii="Arial" w:hAnsi="Arial" w:cs="Arial"/>
                <w:color w:val="000000"/>
                <w:sz w:val="14"/>
                <w:szCs w:val="14"/>
              </w:rPr>
              <w:t>l'operatore economico è un laboratorio protetto, un'"impresa sociale" (</w:t>
            </w:r>
            <w:r w:rsidRPr="0087541A">
              <w:rPr>
                <w:rStyle w:val="Rimandonotaapidipagina"/>
                <w:rFonts w:ascii="Arial" w:hAnsi="Arial" w:cs="Arial"/>
                <w:color w:val="000000"/>
                <w:sz w:val="14"/>
                <w:szCs w:val="14"/>
              </w:rPr>
              <w:footnoteReference w:id="9"/>
            </w:r>
            <w:r w:rsidRPr="0087541A">
              <w:rPr>
                <w:rFonts w:ascii="Arial" w:hAnsi="Arial" w:cs="Arial"/>
                <w:color w:val="000000"/>
                <w:sz w:val="14"/>
                <w:szCs w:val="14"/>
              </w:rPr>
              <w:t>) o provvede all'esecuzione del contratto nel contesto di programmi di lavoro protetti (articolo 112 del Codice)?</w:t>
            </w:r>
          </w:p>
          <w:p w14:paraId="163B50F7" w14:textId="77777777" w:rsidR="004C1A1F" w:rsidRPr="003A443E" w:rsidRDefault="004C1A1F" w:rsidP="00591C57">
            <w:pPr>
              <w:pStyle w:val="Text1"/>
              <w:spacing w:before="0" w:after="0"/>
              <w:ind w:left="0"/>
              <w:rPr>
                <w:rFonts w:ascii="Arial" w:hAnsi="Arial" w:cs="Arial"/>
                <w:b/>
                <w:color w:val="000000"/>
                <w:sz w:val="14"/>
                <w:szCs w:val="14"/>
              </w:rPr>
            </w:pPr>
          </w:p>
          <w:p w14:paraId="7C9DC448" w14:textId="77777777" w:rsidR="004C1A1F" w:rsidRPr="003A443E" w:rsidRDefault="004C1A1F" w:rsidP="00591C57">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B7FF2F8" w14:textId="77777777" w:rsidR="004C1A1F" w:rsidRPr="003A443E" w:rsidRDefault="004C1A1F" w:rsidP="00591C57">
            <w:pPr>
              <w:pStyle w:val="Text1"/>
              <w:spacing w:before="0" w:after="0"/>
              <w:ind w:left="0"/>
              <w:rPr>
                <w:rFonts w:ascii="Arial" w:hAnsi="Arial" w:cs="Arial"/>
                <w:color w:val="000000"/>
                <w:sz w:val="14"/>
                <w:szCs w:val="14"/>
              </w:rPr>
            </w:pPr>
          </w:p>
          <w:p w14:paraId="0698F4D4" w14:textId="77777777" w:rsidR="004C1A1F" w:rsidRPr="003A443E" w:rsidRDefault="004C1A1F" w:rsidP="00591C57">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4F52F99" w14:textId="77777777" w:rsidR="004C1A1F" w:rsidRPr="003A443E" w:rsidRDefault="004C1A1F" w:rsidP="00591C57">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2FDE78" w14:textId="77777777" w:rsidR="004C1A1F" w:rsidRDefault="004C1A1F" w:rsidP="00591C57">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70766BEC" w14:textId="77777777" w:rsidR="004C1A1F" w:rsidRDefault="004C1A1F" w:rsidP="00591C57">
            <w:pPr>
              <w:pStyle w:val="Text1"/>
              <w:spacing w:before="0" w:after="0"/>
              <w:ind w:left="0"/>
              <w:rPr>
                <w:rFonts w:ascii="Arial" w:hAnsi="Arial" w:cs="Arial"/>
                <w:sz w:val="14"/>
                <w:szCs w:val="14"/>
              </w:rPr>
            </w:pPr>
          </w:p>
          <w:p w14:paraId="0A171DC5" w14:textId="77777777" w:rsidR="004C1A1F" w:rsidRDefault="004C1A1F" w:rsidP="00591C57">
            <w:pPr>
              <w:pStyle w:val="Text1"/>
              <w:spacing w:before="0" w:after="0"/>
              <w:ind w:left="0"/>
              <w:rPr>
                <w:rFonts w:ascii="Arial" w:hAnsi="Arial" w:cs="Arial"/>
                <w:sz w:val="14"/>
                <w:szCs w:val="14"/>
              </w:rPr>
            </w:pPr>
          </w:p>
          <w:p w14:paraId="33DDCABC" w14:textId="77777777" w:rsidR="004C1A1F" w:rsidRDefault="004C1A1F" w:rsidP="00591C57">
            <w:pPr>
              <w:pStyle w:val="Text1"/>
              <w:spacing w:before="0" w:after="0"/>
              <w:ind w:left="0"/>
              <w:rPr>
                <w:rFonts w:ascii="Arial" w:hAnsi="Arial" w:cs="Arial"/>
                <w:sz w:val="14"/>
                <w:szCs w:val="14"/>
              </w:rPr>
            </w:pPr>
          </w:p>
          <w:p w14:paraId="5EB762AA" w14:textId="77777777" w:rsidR="004C1A1F" w:rsidRDefault="004C1A1F" w:rsidP="00591C57">
            <w:pPr>
              <w:pStyle w:val="Text1"/>
              <w:spacing w:before="0" w:after="0"/>
              <w:ind w:left="0"/>
              <w:rPr>
                <w:rFonts w:ascii="Arial" w:hAnsi="Arial" w:cs="Arial"/>
                <w:sz w:val="14"/>
                <w:szCs w:val="14"/>
              </w:rPr>
            </w:pPr>
          </w:p>
          <w:p w14:paraId="3C5101D4" w14:textId="77777777" w:rsidR="004C1A1F" w:rsidRDefault="004C1A1F" w:rsidP="00591C57">
            <w:pPr>
              <w:pStyle w:val="Text1"/>
              <w:spacing w:before="0" w:after="0"/>
              <w:ind w:left="0"/>
              <w:rPr>
                <w:rFonts w:ascii="Arial" w:hAnsi="Arial" w:cs="Arial"/>
                <w:sz w:val="14"/>
                <w:szCs w:val="14"/>
              </w:rPr>
            </w:pPr>
            <w:r>
              <w:rPr>
                <w:rFonts w:ascii="Arial" w:hAnsi="Arial" w:cs="Arial"/>
                <w:sz w:val="14"/>
                <w:szCs w:val="14"/>
              </w:rPr>
              <w:t>[……………]</w:t>
            </w:r>
          </w:p>
          <w:p w14:paraId="0ABFF557" w14:textId="77777777" w:rsidR="004C1A1F" w:rsidRDefault="004C1A1F" w:rsidP="00591C57">
            <w:pPr>
              <w:pStyle w:val="Text1"/>
              <w:spacing w:before="0" w:after="0"/>
              <w:ind w:left="0"/>
              <w:rPr>
                <w:rFonts w:ascii="Arial" w:hAnsi="Arial" w:cs="Arial"/>
                <w:sz w:val="14"/>
                <w:szCs w:val="14"/>
              </w:rPr>
            </w:pPr>
          </w:p>
          <w:p w14:paraId="0133BD7C" w14:textId="77777777" w:rsidR="004C1A1F" w:rsidRDefault="004C1A1F" w:rsidP="00591C57">
            <w:pPr>
              <w:pStyle w:val="Text1"/>
              <w:spacing w:before="0" w:after="0"/>
              <w:ind w:left="0"/>
              <w:rPr>
                <w:rFonts w:ascii="Arial" w:hAnsi="Arial" w:cs="Arial"/>
                <w:sz w:val="14"/>
                <w:szCs w:val="14"/>
              </w:rPr>
            </w:pPr>
          </w:p>
          <w:p w14:paraId="38F8FE56" w14:textId="77777777" w:rsidR="004C1A1F" w:rsidRDefault="004C1A1F" w:rsidP="00591C57">
            <w:pPr>
              <w:pStyle w:val="Text1"/>
              <w:spacing w:before="0" w:after="0"/>
              <w:ind w:left="0"/>
              <w:rPr>
                <w:rFonts w:ascii="Arial" w:hAnsi="Arial" w:cs="Arial"/>
                <w:sz w:val="14"/>
                <w:szCs w:val="14"/>
              </w:rPr>
            </w:pPr>
          </w:p>
          <w:p w14:paraId="4341FD3D" w14:textId="77777777" w:rsidR="004C1A1F" w:rsidRDefault="004C1A1F" w:rsidP="00591C57">
            <w:pPr>
              <w:pStyle w:val="Text1"/>
              <w:spacing w:before="0" w:after="0"/>
              <w:ind w:left="0"/>
              <w:rPr>
                <w:rFonts w:ascii="Arial" w:hAnsi="Arial" w:cs="Arial"/>
                <w:sz w:val="14"/>
                <w:szCs w:val="14"/>
              </w:rPr>
            </w:pPr>
            <w:r>
              <w:rPr>
                <w:rFonts w:ascii="Arial" w:hAnsi="Arial" w:cs="Arial"/>
                <w:sz w:val="14"/>
                <w:szCs w:val="14"/>
              </w:rPr>
              <w:t>[…………....]</w:t>
            </w:r>
          </w:p>
          <w:p w14:paraId="559CE3DA" w14:textId="77777777" w:rsidR="004C1A1F" w:rsidRDefault="004C1A1F" w:rsidP="00591C57">
            <w:pPr>
              <w:pStyle w:val="Text1"/>
              <w:spacing w:before="0" w:after="0"/>
              <w:ind w:left="0"/>
              <w:rPr>
                <w:rFonts w:ascii="Arial" w:hAnsi="Arial" w:cs="Arial"/>
                <w:sz w:val="14"/>
                <w:szCs w:val="14"/>
              </w:rPr>
            </w:pPr>
          </w:p>
        </w:tc>
      </w:tr>
      <w:tr w:rsidR="004C1A1F" w14:paraId="283CC495"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038C78" w14:textId="6D7BC410" w:rsidR="004C1A1F" w:rsidRPr="003A443E" w:rsidRDefault="004C1A1F" w:rsidP="00591C57">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71309628" w14:textId="77777777" w:rsidR="004C1A1F" w:rsidRPr="003A443E" w:rsidRDefault="004C1A1F" w:rsidP="00591C5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FFD7011" w14:textId="77777777" w:rsidR="004C1A1F" w:rsidRPr="003A443E" w:rsidRDefault="004C1A1F" w:rsidP="00591C57">
            <w:pPr>
              <w:pStyle w:val="Text1"/>
              <w:spacing w:before="0" w:after="0"/>
              <w:ind w:left="0"/>
              <w:rPr>
                <w:rFonts w:ascii="Arial" w:hAnsi="Arial" w:cs="Arial"/>
                <w:color w:val="000000"/>
                <w:sz w:val="14"/>
                <w:szCs w:val="14"/>
              </w:rPr>
            </w:pPr>
          </w:p>
          <w:p w14:paraId="68C13FF9" w14:textId="401D94B2" w:rsidR="004C1A1F" w:rsidRPr="003A443E" w:rsidRDefault="004C1A1F" w:rsidP="00591C57">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8C020C7" w14:textId="77777777" w:rsidR="004C1A1F" w:rsidRPr="003A443E" w:rsidRDefault="004C1A1F" w:rsidP="00591C57">
            <w:pPr>
              <w:pStyle w:val="Text1"/>
              <w:spacing w:before="0" w:after="0"/>
              <w:ind w:left="0"/>
              <w:rPr>
                <w:rFonts w:ascii="Arial" w:hAnsi="Arial" w:cs="Arial"/>
                <w:color w:val="000000"/>
                <w:sz w:val="12"/>
                <w:szCs w:val="12"/>
              </w:rPr>
            </w:pPr>
          </w:p>
          <w:p w14:paraId="5DB64CA8" w14:textId="77777777" w:rsidR="004C1A1F" w:rsidRPr="003A443E" w:rsidRDefault="004C1A1F" w:rsidP="00591C57">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5A7A51E" w14:textId="77777777" w:rsidR="004C1A1F" w:rsidRPr="003A443E" w:rsidRDefault="004C1A1F" w:rsidP="00591C57">
            <w:pPr>
              <w:pStyle w:val="Text1"/>
              <w:spacing w:before="0" w:after="0"/>
              <w:ind w:left="720"/>
              <w:rPr>
                <w:rFonts w:ascii="Arial" w:hAnsi="Arial" w:cs="Arial"/>
                <w:i/>
                <w:color w:val="000000"/>
                <w:sz w:val="14"/>
                <w:szCs w:val="14"/>
              </w:rPr>
            </w:pPr>
          </w:p>
          <w:p w14:paraId="7B7652CD" w14:textId="77777777" w:rsidR="004C1A1F" w:rsidRPr="003A443E" w:rsidRDefault="004C1A1F" w:rsidP="00591C57">
            <w:pPr>
              <w:pStyle w:val="Text1"/>
              <w:spacing w:before="0" w:after="0"/>
              <w:ind w:left="720"/>
              <w:rPr>
                <w:rFonts w:ascii="Arial" w:hAnsi="Arial" w:cs="Arial"/>
                <w:i/>
                <w:color w:val="000000"/>
                <w:sz w:val="14"/>
                <w:szCs w:val="14"/>
              </w:rPr>
            </w:pPr>
          </w:p>
          <w:p w14:paraId="055379B0" w14:textId="77777777" w:rsidR="004C1A1F" w:rsidRPr="003A443E" w:rsidRDefault="004C1A1F" w:rsidP="00591C5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6E70081C" w14:textId="77777777" w:rsidR="004C1A1F" w:rsidRPr="003A443E" w:rsidRDefault="004C1A1F" w:rsidP="00591C57">
            <w:pPr>
              <w:pStyle w:val="Text1"/>
              <w:spacing w:before="0" w:after="0"/>
              <w:ind w:left="284" w:hanging="284"/>
              <w:rPr>
                <w:rFonts w:ascii="Arial" w:hAnsi="Arial" w:cs="Arial"/>
                <w:color w:val="000000"/>
                <w:sz w:val="14"/>
                <w:szCs w:val="14"/>
              </w:rPr>
            </w:pPr>
          </w:p>
          <w:p w14:paraId="5AF41CB2" w14:textId="77777777" w:rsidR="004C1A1F" w:rsidRPr="003A443E" w:rsidRDefault="004C1A1F" w:rsidP="00591C57">
            <w:pPr>
              <w:pStyle w:val="Text1"/>
              <w:spacing w:before="0" w:after="0"/>
              <w:ind w:left="284" w:hanging="284"/>
              <w:rPr>
                <w:rFonts w:ascii="Arial" w:hAnsi="Arial" w:cs="Arial"/>
                <w:color w:val="000000"/>
                <w:sz w:val="14"/>
                <w:szCs w:val="14"/>
              </w:rPr>
            </w:pPr>
          </w:p>
          <w:p w14:paraId="61FDC2B0" w14:textId="77777777" w:rsidR="004C1A1F" w:rsidRPr="003A443E" w:rsidRDefault="004C1A1F" w:rsidP="00591C57">
            <w:pPr>
              <w:pStyle w:val="Text1"/>
              <w:spacing w:before="0" w:after="0"/>
              <w:ind w:left="284" w:hanging="284"/>
              <w:rPr>
                <w:rFonts w:ascii="Arial" w:hAnsi="Arial" w:cs="Arial"/>
                <w:color w:val="000000"/>
                <w:sz w:val="14"/>
                <w:szCs w:val="14"/>
              </w:rPr>
            </w:pPr>
          </w:p>
          <w:p w14:paraId="5F22B499" w14:textId="77777777" w:rsidR="004C1A1F" w:rsidRPr="003A443E" w:rsidRDefault="004C1A1F" w:rsidP="00591C57">
            <w:pPr>
              <w:pStyle w:val="Text1"/>
              <w:spacing w:before="0" w:after="0"/>
              <w:ind w:left="284" w:hanging="284"/>
              <w:rPr>
                <w:rFonts w:ascii="Arial" w:hAnsi="Arial" w:cs="Arial"/>
                <w:color w:val="000000"/>
                <w:sz w:val="14"/>
                <w:szCs w:val="14"/>
              </w:rPr>
            </w:pPr>
          </w:p>
          <w:p w14:paraId="5177498B" w14:textId="77777777" w:rsidR="004C1A1F" w:rsidRPr="003A443E" w:rsidRDefault="004C1A1F" w:rsidP="00591C5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684D2BEA" w14:textId="77777777" w:rsidR="004C1A1F" w:rsidRPr="003A443E" w:rsidRDefault="004C1A1F" w:rsidP="00591C57">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39AA8B7" w14:textId="77777777" w:rsidR="004C1A1F" w:rsidRPr="003A443E" w:rsidRDefault="004C1A1F" w:rsidP="00591C57">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F47663A" w14:textId="77777777" w:rsidR="004C1A1F" w:rsidRPr="003A443E" w:rsidRDefault="004C1A1F" w:rsidP="00591C57">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4129685B" w14:textId="77777777" w:rsidR="004C1A1F" w:rsidRPr="003A443E" w:rsidRDefault="004C1A1F" w:rsidP="00591C57">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6C95481E" w14:textId="77777777" w:rsidR="004C1A1F" w:rsidRPr="003A443E" w:rsidRDefault="004C1A1F" w:rsidP="00591C57">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w:t>
            </w:r>
            <w:r w:rsidRPr="003A443E">
              <w:rPr>
                <w:rFonts w:ascii="Arial" w:hAnsi="Arial" w:cs="Arial"/>
                <w:color w:val="000000"/>
                <w:sz w:val="14"/>
                <w:szCs w:val="14"/>
              </w:rPr>
              <w:lastRenderedPageBreak/>
              <w:t>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35FC97AB" w14:textId="77777777" w:rsidR="004C1A1F" w:rsidRPr="003A443E" w:rsidRDefault="004C1A1F" w:rsidP="00591C57">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533CD6" w14:textId="77777777" w:rsidR="004C1A1F" w:rsidRDefault="004C1A1F" w:rsidP="00591C57">
            <w:pPr>
              <w:pStyle w:val="Text1"/>
              <w:ind w:left="0"/>
              <w:rPr>
                <w:rFonts w:ascii="Arial" w:hAnsi="Arial" w:cs="Arial"/>
                <w:sz w:val="15"/>
                <w:szCs w:val="15"/>
              </w:rPr>
            </w:pPr>
          </w:p>
          <w:p w14:paraId="32519CAF" w14:textId="77777777" w:rsidR="004C1A1F" w:rsidRDefault="004C1A1F" w:rsidP="00591C57">
            <w:pPr>
              <w:pStyle w:val="Text1"/>
              <w:ind w:left="0"/>
              <w:rPr>
                <w:rFonts w:ascii="Arial" w:hAnsi="Arial" w:cs="Arial"/>
                <w:sz w:val="15"/>
                <w:szCs w:val="15"/>
              </w:rPr>
            </w:pPr>
          </w:p>
          <w:p w14:paraId="7FF4AF3A" w14:textId="77777777" w:rsidR="004C1A1F" w:rsidRDefault="004C1A1F" w:rsidP="00591C57">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68F3331D" w14:textId="77777777" w:rsidR="004C1A1F" w:rsidRDefault="004C1A1F" w:rsidP="00591C57">
            <w:pPr>
              <w:pStyle w:val="Text1"/>
              <w:ind w:left="0"/>
              <w:rPr>
                <w:rFonts w:ascii="Arial" w:hAnsi="Arial" w:cs="Arial"/>
                <w:sz w:val="15"/>
                <w:szCs w:val="15"/>
              </w:rPr>
            </w:pPr>
          </w:p>
          <w:p w14:paraId="54FCC0DE" w14:textId="77777777" w:rsidR="004C1A1F" w:rsidRDefault="004C1A1F" w:rsidP="00591C57">
            <w:pPr>
              <w:pStyle w:val="Text1"/>
              <w:ind w:left="0"/>
              <w:rPr>
                <w:rFonts w:ascii="Arial" w:hAnsi="Arial" w:cs="Arial"/>
                <w:sz w:val="15"/>
                <w:szCs w:val="15"/>
              </w:rPr>
            </w:pPr>
          </w:p>
          <w:p w14:paraId="7F7FDC9C" w14:textId="77777777" w:rsidR="004C1A1F" w:rsidRDefault="004C1A1F" w:rsidP="00591C57">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73F5650" w14:textId="77777777" w:rsidR="004C1A1F" w:rsidRDefault="004C1A1F" w:rsidP="00591C57">
            <w:pPr>
              <w:pStyle w:val="Text1"/>
              <w:spacing w:before="0" w:after="0"/>
              <w:ind w:left="0"/>
              <w:rPr>
                <w:rFonts w:ascii="Arial" w:hAnsi="Arial" w:cs="Arial"/>
                <w:color w:val="000000"/>
                <w:sz w:val="14"/>
                <w:szCs w:val="14"/>
              </w:rPr>
            </w:pPr>
          </w:p>
          <w:p w14:paraId="03DF2ED5" w14:textId="77777777" w:rsidR="004C1A1F" w:rsidRDefault="004C1A1F" w:rsidP="00591C57">
            <w:pPr>
              <w:pStyle w:val="Text1"/>
              <w:spacing w:before="0" w:after="0"/>
              <w:ind w:left="0"/>
              <w:rPr>
                <w:rFonts w:ascii="Arial" w:hAnsi="Arial" w:cs="Arial"/>
                <w:color w:val="000000"/>
                <w:sz w:val="14"/>
                <w:szCs w:val="14"/>
              </w:rPr>
            </w:pPr>
          </w:p>
          <w:p w14:paraId="241446D8" w14:textId="77777777" w:rsidR="004C1A1F" w:rsidRDefault="004C1A1F" w:rsidP="00591C57">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38EE9F6A" w14:textId="77777777" w:rsidR="004C1A1F" w:rsidRDefault="004C1A1F" w:rsidP="00591C57">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35668245" w14:textId="77777777" w:rsidR="004C1A1F" w:rsidRDefault="004C1A1F" w:rsidP="00591C57">
            <w:pPr>
              <w:pStyle w:val="Text1"/>
              <w:ind w:left="0"/>
              <w:rPr>
                <w:rFonts w:ascii="Arial" w:hAnsi="Arial" w:cs="Arial"/>
                <w:color w:val="000000"/>
                <w:sz w:val="14"/>
                <w:szCs w:val="14"/>
              </w:rPr>
            </w:pPr>
          </w:p>
          <w:p w14:paraId="38A065F6" w14:textId="77777777" w:rsidR="004C1A1F" w:rsidRDefault="004C1A1F" w:rsidP="00591C57">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7C74607C" w14:textId="77777777" w:rsidR="004C1A1F" w:rsidRDefault="004C1A1F" w:rsidP="00591C57">
            <w:pPr>
              <w:pStyle w:val="Text1"/>
              <w:ind w:left="0"/>
              <w:rPr>
                <w:rFonts w:ascii="Arial" w:hAnsi="Arial" w:cs="Arial"/>
                <w:color w:val="FF0000"/>
                <w:sz w:val="14"/>
                <w:szCs w:val="14"/>
                <w:highlight w:val="yellow"/>
              </w:rPr>
            </w:pPr>
          </w:p>
          <w:p w14:paraId="17A67840" w14:textId="77777777" w:rsidR="004C1A1F" w:rsidRDefault="004C1A1F" w:rsidP="00591C57">
            <w:pPr>
              <w:pStyle w:val="Text1"/>
              <w:ind w:left="0"/>
              <w:rPr>
                <w:rFonts w:ascii="Arial" w:hAnsi="Arial" w:cs="Arial"/>
                <w:color w:val="FF0000"/>
                <w:sz w:val="14"/>
                <w:szCs w:val="14"/>
                <w:highlight w:val="yellow"/>
              </w:rPr>
            </w:pPr>
          </w:p>
          <w:p w14:paraId="685FE4D2" w14:textId="77777777" w:rsidR="004C1A1F" w:rsidRDefault="004C1A1F" w:rsidP="00591C57">
            <w:pPr>
              <w:pStyle w:val="Text1"/>
              <w:ind w:left="0"/>
              <w:rPr>
                <w:rFonts w:ascii="Arial" w:hAnsi="Arial" w:cs="Arial"/>
                <w:sz w:val="14"/>
                <w:szCs w:val="14"/>
              </w:rPr>
            </w:pPr>
          </w:p>
          <w:p w14:paraId="41DA479F" w14:textId="77777777" w:rsidR="004C1A1F" w:rsidRDefault="004C1A1F" w:rsidP="00591C57">
            <w:pPr>
              <w:pStyle w:val="Text1"/>
              <w:ind w:left="0"/>
              <w:rPr>
                <w:rFonts w:ascii="Arial" w:hAnsi="Arial" w:cs="Arial"/>
                <w:sz w:val="14"/>
                <w:szCs w:val="14"/>
              </w:rPr>
            </w:pPr>
          </w:p>
          <w:p w14:paraId="6DFA77D9" w14:textId="77777777" w:rsidR="004C1A1F" w:rsidRDefault="004C1A1F" w:rsidP="00591C57">
            <w:pPr>
              <w:pStyle w:val="Text1"/>
              <w:ind w:left="0"/>
              <w:rPr>
                <w:rFonts w:ascii="Arial" w:hAnsi="Arial" w:cs="Arial"/>
                <w:sz w:val="14"/>
                <w:szCs w:val="14"/>
              </w:rPr>
            </w:pPr>
          </w:p>
          <w:p w14:paraId="3CD4BEE9" w14:textId="77777777" w:rsidR="004C1A1F" w:rsidRDefault="004C1A1F" w:rsidP="00591C57">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8ACCCE2" w14:textId="77777777" w:rsidR="004C1A1F" w:rsidRDefault="004C1A1F" w:rsidP="00591C57">
            <w:pPr>
              <w:pStyle w:val="Text1"/>
              <w:spacing w:before="0"/>
              <w:ind w:left="0"/>
            </w:pPr>
            <w:r>
              <w:rPr>
                <w:rFonts w:ascii="Arial" w:hAnsi="Arial" w:cs="Arial"/>
                <w:sz w:val="14"/>
                <w:szCs w:val="14"/>
              </w:rPr>
              <w:t>[………..…][…………][……….…][……….…]</w:t>
            </w:r>
          </w:p>
        </w:tc>
      </w:tr>
      <w:tr w:rsidR="004C1A1F" w14:paraId="1CF5053C" w14:textId="77777777" w:rsidTr="00591C5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4E50BC" w14:textId="77777777" w:rsidR="004C1A1F" w:rsidRPr="003A443E" w:rsidRDefault="004C1A1F" w:rsidP="00591C57">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D7C1682" w14:textId="77777777" w:rsidR="004C1A1F" w:rsidRPr="003A443E" w:rsidRDefault="004C1A1F" w:rsidP="00591C57">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C786DBD" w14:textId="41845B8B" w:rsidR="004C1A1F" w:rsidRPr="003A443E" w:rsidRDefault="004C1A1F" w:rsidP="00591C57">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3316D6CF" w14:textId="77777777" w:rsidR="004C1A1F" w:rsidRPr="003A443E" w:rsidRDefault="004C1A1F" w:rsidP="00591C5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E3B9373" w14:textId="77777777" w:rsidR="004C1A1F" w:rsidRPr="003A443E" w:rsidRDefault="004C1A1F" w:rsidP="00591C57">
            <w:pPr>
              <w:pStyle w:val="Text1"/>
              <w:spacing w:before="0" w:after="0"/>
              <w:ind w:left="0"/>
              <w:rPr>
                <w:rFonts w:ascii="Arial" w:hAnsi="Arial" w:cs="Arial"/>
                <w:color w:val="000000"/>
                <w:sz w:val="14"/>
                <w:szCs w:val="14"/>
              </w:rPr>
            </w:pPr>
          </w:p>
          <w:p w14:paraId="1E946ADC" w14:textId="77777777" w:rsidR="004C1A1F" w:rsidRPr="003A443E" w:rsidRDefault="004C1A1F" w:rsidP="00591C57">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ED449B9" w14:textId="77777777" w:rsidR="004C1A1F" w:rsidRPr="003A443E" w:rsidRDefault="004C1A1F" w:rsidP="00591C57">
            <w:pPr>
              <w:pStyle w:val="Text1"/>
              <w:spacing w:before="0" w:after="0"/>
              <w:ind w:left="720"/>
              <w:rPr>
                <w:rFonts w:ascii="Arial" w:hAnsi="Arial" w:cs="Arial"/>
                <w:i/>
                <w:color w:val="000000"/>
                <w:sz w:val="14"/>
                <w:szCs w:val="14"/>
              </w:rPr>
            </w:pPr>
          </w:p>
          <w:p w14:paraId="711D02D7" w14:textId="77777777" w:rsidR="004C1A1F" w:rsidRPr="003A443E" w:rsidRDefault="004C1A1F" w:rsidP="00591C5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102DAA2" w14:textId="77777777" w:rsidR="004C1A1F" w:rsidRPr="003A443E" w:rsidRDefault="004C1A1F" w:rsidP="00591C57">
            <w:pPr>
              <w:pStyle w:val="Text1"/>
              <w:spacing w:before="0" w:after="0"/>
              <w:ind w:left="284" w:hanging="284"/>
              <w:rPr>
                <w:rFonts w:ascii="Arial" w:hAnsi="Arial" w:cs="Arial"/>
                <w:color w:val="000000"/>
                <w:sz w:val="14"/>
                <w:szCs w:val="14"/>
              </w:rPr>
            </w:pPr>
          </w:p>
          <w:p w14:paraId="658A3B50" w14:textId="77777777" w:rsidR="004C1A1F" w:rsidRPr="003A443E" w:rsidRDefault="004C1A1F" w:rsidP="00591C57">
            <w:pPr>
              <w:pStyle w:val="Text1"/>
              <w:spacing w:before="0" w:after="0"/>
              <w:ind w:left="284" w:hanging="284"/>
              <w:rPr>
                <w:rFonts w:ascii="Arial" w:hAnsi="Arial" w:cs="Arial"/>
                <w:color w:val="000000"/>
                <w:sz w:val="14"/>
                <w:szCs w:val="14"/>
              </w:rPr>
            </w:pPr>
          </w:p>
          <w:p w14:paraId="03124A54" w14:textId="77777777" w:rsidR="004C1A1F" w:rsidRPr="003A443E" w:rsidRDefault="004C1A1F" w:rsidP="00591C57">
            <w:pPr>
              <w:pStyle w:val="Text1"/>
              <w:spacing w:before="0" w:after="0"/>
              <w:ind w:left="284" w:hanging="284"/>
              <w:rPr>
                <w:rFonts w:ascii="Arial" w:hAnsi="Arial" w:cs="Arial"/>
                <w:color w:val="000000"/>
                <w:sz w:val="14"/>
                <w:szCs w:val="14"/>
              </w:rPr>
            </w:pPr>
          </w:p>
          <w:p w14:paraId="6FBA246C" w14:textId="77777777" w:rsidR="004C1A1F" w:rsidRPr="003A443E" w:rsidRDefault="004C1A1F" w:rsidP="00591C57">
            <w:pPr>
              <w:pStyle w:val="Text1"/>
              <w:spacing w:before="0" w:after="0"/>
              <w:ind w:left="284" w:hanging="284"/>
              <w:rPr>
                <w:rFonts w:ascii="Arial" w:hAnsi="Arial" w:cs="Arial"/>
                <w:color w:val="000000"/>
                <w:sz w:val="14"/>
                <w:szCs w:val="14"/>
              </w:rPr>
            </w:pPr>
          </w:p>
          <w:p w14:paraId="53142E02" w14:textId="77777777" w:rsidR="004C1A1F" w:rsidRPr="003A443E" w:rsidRDefault="004C1A1F" w:rsidP="00591C57">
            <w:pPr>
              <w:pStyle w:val="Text1"/>
              <w:spacing w:before="0" w:after="0"/>
              <w:ind w:left="284" w:hanging="284"/>
              <w:rPr>
                <w:rFonts w:ascii="Arial" w:hAnsi="Arial" w:cs="Arial"/>
                <w:color w:val="000000"/>
                <w:sz w:val="14"/>
                <w:szCs w:val="14"/>
              </w:rPr>
            </w:pPr>
          </w:p>
          <w:p w14:paraId="4835ED59" w14:textId="77777777" w:rsidR="004C1A1F" w:rsidRPr="003A443E" w:rsidRDefault="004C1A1F" w:rsidP="00591C57">
            <w:pPr>
              <w:pStyle w:val="Text1"/>
              <w:spacing w:before="0" w:after="0"/>
              <w:ind w:left="284" w:hanging="284"/>
              <w:rPr>
                <w:rFonts w:ascii="Arial" w:hAnsi="Arial" w:cs="Arial"/>
                <w:color w:val="000000"/>
                <w:sz w:val="14"/>
                <w:szCs w:val="14"/>
              </w:rPr>
            </w:pPr>
          </w:p>
          <w:p w14:paraId="57DF5B61" w14:textId="77777777" w:rsidR="004C1A1F" w:rsidRPr="003A443E" w:rsidRDefault="004C1A1F" w:rsidP="00591C5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EC16F3B" w14:textId="77777777" w:rsidR="004C1A1F" w:rsidRPr="003A443E" w:rsidRDefault="004C1A1F" w:rsidP="00591C57">
            <w:pPr>
              <w:pStyle w:val="Text1"/>
              <w:spacing w:before="0" w:after="0"/>
              <w:ind w:left="284" w:hanging="284"/>
              <w:rPr>
                <w:rFonts w:ascii="Arial" w:hAnsi="Arial" w:cs="Arial"/>
                <w:color w:val="000000"/>
                <w:sz w:val="14"/>
                <w:szCs w:val="14"/>
              </w:rPr>
            </w:pPr>
          </w:p>
          <w:p w14:paraId="4DD4FFDA" w14:textId="77777777" w:rsidR="004C1A1F" w:rsidRPr="003A443E" w:rsidRDefault="004C1A1F" w:rsidP="00591C57">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682ABA" w14:textId="77777777" w:rsidR="004C1A1F" w:rsidRPr="003A443E" w:rsidRDefault="004C1A1F" w:rsidP="00591C57">
            <w:pPr>
              <w:pStyle w:val="Text1"/>
              <w:ind w:left="0"/>
              <w:rPr>
                <w:rFonts w:ascii="Arial" w:hAnsi="Arial" w:cs="Arial"/>
                <w:color w:val="000000"/>
                <w:sz w:val="14"/>
                <w:szCs w:val="14"/>
              </w:rPr>
            </w:pPr>
          </w:p>
          <w:p w14:paraId="5A3C2E49" w14:textId="77777777" w:rsidR="004C1A1F" w:rsidRPr="003A443E" w:rsidRDefault="004C1A1F" w:rsidP="00591C57">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1C88527" w14:textId="77777777" w:rsidR="004C1A1F" w:rsidRPr="003A443E" w:rsidRDefault="004C1A1F" w:rsidP="00591C57">
            <w:pPr>
              <w:pStyle w:val="Text1"/>
              <w:ind w:left="0"/>
              <w:rPr>
                <w:rFonts w:ascii="Arial" w:hAnsi="Arial" w:cs="Arial"/>
                <w:color w:val="000000"/>
                <w:sz w:val="14"/>
                <w:szCs w:val="14"/>
              </w:rPr>
            </w:pPr>
          </w:p>
          <w:p w14:paraId="14A912D2" w14:textId="77777777" w:rsidR="004C1A1F" w:rsidRPr="003A443E" w:rsidRDefault="004C1A1F" w:rsidP="00591C57">
            <w:pPr>
              <w:pStyle w:val="Text1"/>
              <w:ind w:left="0"/>
              <w:rPr>
                <w:rFonts w:ascii="Arial" w:hAnsi="Arial" w:cs="Arial"/>
                <w:color w:val="000000"/>
                <w:sz w:val="14"/>
                <w:szCs w:val="14"/>
              </w:rPr>
            </w:pPr>
          </w:p>
          <w:p w14:paraId="3543BA1D" w14:textId="77777777" w:rsidR="004C1A1F" w:rsidRPr="003A443E" w:rsidRDefault="004C1A1F" w:rsidP="00591C57">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247AA61" w14:textId="77777777" w:rsidR="004C1A1F" w:rsidRPr="003A443E" w:rsidRDefault="004C1A1F" w:rsidP="00591C57">
            <w:pPr>
              <w:pStyle w:val="Text1"/>
              <w:ind w:left="0"/>
              <w:rPr>
                <w:rFonts w:ascii="Arial" w:hAnsi="Arial" w:cs="Arial"/>
                <w:color w:val="000000"/>
                <w:sz w:val="14"/>
                <w:szCs w:val="14"/>
              </w:rPr>
            </w:pPr>
          </w:p>
          <w:p w14:paraId="125FF56D" w14:textId="77777777" w:rsidR="004C1A1F" w:rsidRPr="003A443E" w:rsidRDefault="004C1A1F" w:rsidP="00591C57">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6571432" w14:textId="77777777" w:rsidR="004C1A1F" w:rsidRPr="003A443E" w:rsidRDefault="004C1A1F" w:rsidP="00591C57">
            <w:pPr>
              <w:pStyle w:val="Text1"/>
              <w:spacing w:before="0" w:after="0"/>
              <w:ind w:left="0"/>
              <w:rPr>
                <w:rFonts w:ascii="Arial" w:hAnsi="Arial" w:cs="Arial"/>
                <w:color w:val="000000"/>
                <w:sz w:val="14"/>
                <w:szCs w:val="14"/>
              </w:rPr>
            </w:pPr>
          </w:p>
          <w:p w14:paraId="55AE721E" w14:textId="77777777" w:rsidR="004C1A1F" w:rsidRPr="003A443E" w:rsidRDefault="004C1A1F" w:rsidP="00591C57">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205CCC55" w14:textId="77777777" w:rsidR="004C1A1F" w:rsidRPr="003A443E" w:rsidRDefault="004C1A1F" w:rsidP="00591C57">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3178DC8" w14:textId="77777777" w:rsidR="004C1A1F" w:rsidRPr="003A443E" w:rsidRDefault="004C1A1F" w:rsidP="00591C57">
            <w:pPr>
              <w:pStyle w:val="Text1"/>
              <w:tabs>
                <w:tab w:val="left" w:pos="318"/>
              </w:tabs>
              <w:spacing w:before="0" w:after="0"/>
              <w:ind w:left="0"/>
              <w:rPr>
                <w:rFonts w:ascii="Arial" w:hAnsi="Arial" w:cs="Arial"/>
                <w:color w:val="000000"/>
                <w:sz w:val="14"/>
                <w:szCs w:val="14"/>
              </w:rPr>
            </w:pPr>
          </w:p>
          <w:p w14:paraId="59A6EE46" w14:textId="77777777" w:rsidR="004C1A1F" w:rsidRPr="003A443E" w:rsidRDefault="004C1A1F" w:rsidP="00591C57">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40FCB3E" w14:textId="77777777" w:rsidR="004C1A1F" w:rsidRPr="003A443E" w:rsidRDefault="004C1A1F" w:rsidP="00591C57">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4C1A1F" w14:paraId="05AF9059" w14:textId="77777777" w:rsidTr="00591C57">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ED67E13" w14:textId="77777777" w:rsidR="004C1A1F" w:rsidRPr="003A443E" w:rsidRDefault="004C1A1F" w:rsidP="00591C57">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w:t>
            </w:r>
            <w:r w:rsidRPr="004462DC">
              <w:rPr>
                <w:rFonts w:ascii="Arial" w:hAnsi="Arial" w:cs="Arial"/>
                <w:b/>
                <w:color w:val="000000"/>
                <w:w w:val="0"/>
                <w:sz w:val="14"/>
                <w:szCs w:val="14"/>
              </w:rPr>
              <w:t xml:space="preserve">che </w:t>
            </w:r>
            <w:r w:rsidRPr="004462DC">
              <w:rPr>
                <w:rFonts w:ascii="Arial" w:eastAsia="Times New Roman" w:hAnsi="Arial" w:cs="Arial"/>
                <w:b/>
                <w:bCs/>
                <w:color w:val="000000"/>
                <w:sz w:val="14"/>
                <w:szCs w:val="14"/>
              </w:rPr>
              <w:t xml:space="preserve">gli operatori economici, iscritti in elenchi di cui all’articolo 90 del Codice o in </w:t>
            </w:r>
            <w:proofErr w:type="gramStart"/>
            <w:r w:rsidRPr="004462DC">
              <w:rPr>
                <w:rFonts w:ascii="Arial" w:eastAsia="Times New Roman" w:hAnsi="Arial" w:cs="Arial"/>
                <w:b/>
                <w:bCs/>
                <w:color w:val="000000"/>
                <w:sz w:val="14"/>
                <w:szCs w:val="14"/>
              </w:rPr>
              <w:t>possesso  di</w:t>
            </w:r>
            <w:proofErr w:type="gramEnd"/>
            <w:r w:rsidRPr="004462DC">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C1A1F" w14:paraId="60FC8AF6"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415A1C" w14:textId="77777777" w:rsidR="004C1A1F" w:rsidRDefault="004C1A1F" w:rsidP="00591C57">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2AAB5A" w14:textId="77777777" w:rsidR="004C1A1F" w:rsidRDefault="004C1A1F" w:rsidP="00591C57">
            <w:pPr>
              <w:pStyle w:val="Text1"/>
              <w:ind w:left="0"/>
            </w:pPr>
            <w:r>
              <w:rPr>
                <w:rFonts w:ascii="Arial" w:hAnsi="Arial" w:cs="Arial"/>
                <w:b/>
                <w:sz w:val="15"/>
                <w:szCs w:val="15"/>
              </w:rPr>
              <w:t>Risposta:</w:t>
            </w:r>
          </w:p>
        </w:tc>
      </w:tr>
      <w:tr w:rsidR="004C1A1F" w14:paraId="721B2944"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6BF574" w14:textId="77777777" w:rsidR="004C1A1F" w:rsidRDefault="004C1A1F" w:rsidP="00591C57">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B4472B" w14:textId="77777777" w:rsidR="004C1A1F" w:rsidRDefault="004C1A1F" w:rsidP="00591C57">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4C1A1F" w14:paraId="1BC7DFE6" w14:textId="77777777" w:rsidTr="00591C57">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70AFE3B" w14:textId="77777777" w:rsidR="004C1A1F" w:rsidRDefault="004C1A1F" w:rsidP="00591C57">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4C1A1F" w14:paraId="72CC4E94"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E53273" w14:textId="77777777" w:rsidR="004C1A1F" w:rsidRPr="003A443E" w:rsidRDefault="004C1A1F" w:rsidP="00591C57">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CCD52F3" w14:textId="0DB8B83E" w:rsidR="004C1A1F" w:rsidRPr="003A443E" w:rsidRDefault="004C1A1F" w:rsidP="00591C57">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Codice (capofila, responsabile di compiti </w:t>
            </w:r>
            <w:proofErr w:type="spellStart"/>
            <w:proofErr w:type="gram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roofErr w:type="gramEnd"/>
            <w:r w:rsidRPr="003A443E">
              <w:rPr>
                <w:rFonts w:ascii="Arial" w:hAnsi="Arial" w:cs="Arial"/>
                <w:color w:val="000000"/>
                <w:sz w:val="14"/>
                <w:szCs w:val="14"/>
              </w:rPr>
              <w:t>):</w:t>
            </w:r>
          </w:p>
          <w:p w14:paraId="2BF400B5" w14:textId="77777777" w:rsidR="004C1A1F" w:rsidRPr="003A443E" w:rsidRDefault="004C1A1F" w:rsidP="00591C57">
            <w:pPr>
              <w:pStyle w:val="Text1"/>
              <w:spacing w:before="0" w:after="0"/>
              <w:ind w:left="284"/>
              <w:rPr>
                <w:rFonts w:ascii="Arial" w:hAnsi="Arial" w:cs="Arial"/>
                <w:color w:val="000000"/>
                <w:sz w:val="14"/>
                <w:szCs w:val="14"/>
              </w:rPr>
            </w:pPr>
          </w:p>
          <w:p w14:paraId="4ACBDDB8" w14:textId="77777777" w:rsidR="004C1A1F" w:rsidRPr="003A443E" w:rsidRDefault="004C1A1F" w:rsidP="00591C5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0A05BE01" w14:textId="77777777" w:rsidR="004C1A1F" w:rsidRPr="003A443E" w:rsidRDefault="004C1A1F" w:rsidP="00591C57">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1956DDE5" w14:textId="77777777" w:rsidR="004C1A1F" w:rsidRPr="003A443E" w:rsidRDefault="004C1A1F" w:rsidP="00591C57">
            <w:pPr>
              <w:pStyle w:val="Text1"/>
              <w:spacing w:before="0" w:after="0"/>
              <w:ind w:left="0"/>
              <w:rPr>
                <w:rFonts w:ascii="Arial" w:hAnsi="Arial" w:cs="Arial"/>
                <w:b/>
                <w:color w:val="000000"/>
                <w:sz w:val="14"/>
                <w:szCs w:val="14"/>
              </w:rPr>
            </w:pPr>
          </w:p>
          <w:p w14:paraId="348B5024" w14:textId="77777777" w:rsidR="004C1A1F" w:rsidRPr="003A443E" w:rsidRDefault="004C1A1F" w:rsidP="00591C57">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8E4686" w14:textId="77777777" w:rsidR="004C1A1F" w:rsidRPr="003A443E" w:rsidRDefault="004C1A1F" w:rsidP="00591C57">
            <w:pPr>
              <w:pStyle w:val="Text1"/>
              <w:spacing w:before="0" w:after="0"/>
              <w:ind w:left="0"/>
              <w:rPr>
                <w:rFonts w:ascii="Arial" w:hAnsi="Arial" w:cs="Arial"/>
                <w:color w:val="000000"/>
                <w:sz w:val="15"/>
                <w:szCs w:val="15"/>
              </w:rPr>
            </w:pPr>
          </w:p>
          <w:p w14:paraId="70346D86" w14:textId="77777777" w:rsidR="004C1A1F" w:rsidRPr="003A443E" w:rsidRDefault="004C1A1F" w:rsidP="00591C57">
            <w:pPr>
              <w:pStyle w:val="Text1"/>
              <w:spacing w:before="0" w:after="0"/>
              <w:ind w:left="0"/>
              <w:rPr>
                <w:rFonts w:ascii="Arial" w:hAnsi="Arial" w:cs="Arial"/>
                <w:color w:val="000000"/>
                <w:sz w:val="15"/>
                <w:szCs w:val="15"/>
              </w:rPr>
            </w:pPr>
          </w:p>
          <w:p w14:paraId="265AAEA2" w14:textId="77777777" w:rsidR="004C1A1F" w:rsidRPr="003A443E" w:rsidRDefault="004C1A1F" w:rsidP="00591C57">
            <w:pPr>
              <w:pStyle w:val="Text1"/>
              <w:spacing w:before="0" w:after="0"/>
              <w:ind w:left="0"/>
              <w:rPr>
                <w:rFonts w:ascii="Arial" w:hAnsi="Arial" w:cs="Arial"/>
                <w:color w:val="000000"/>
                <w:sz w:val="15"/>
                <w:szCs w:val="15"/>
              </w:rPr>
            </w:pPr>
          </w:p>
          <w:p w14:paraId="7FEA478D" w14:textId="77777777" w:rsidR="004C1A1F" w:rsidRPr="003A443E" w:rsidRDefault="004C1A1F" w:rsidP="00591C57">
            <w:pPr>
              <w:pStyle w:val="Text1"/>
              <w:spacing w:before="0" w:after="0"/>
              <w:ind w:left="0"/>
              <w:rPr>
                <w:rFonts w:ascii="Arial" w:hAnsi="Arial" w:cs="Arial"/>
                <w:color w:val="000000"/>
                <w:sz w:val="15"/>
                <w:szCs w:val="15"/>
              </w:rPr>
            </w:pPr>
          </w:p>
          <w:p w14:paraId="59C7F018" w14:textId="77777777" w:rsidR="004C1A1F" w:rsidRPr="003A443E" w:rsidRDefault="004C1A1F" w:rsidP="00591C57">
            <w:pPr>
              <w:pStyle w:val="Text1"/>
              <w:spacing w:before="0" w:after="0"/>
              <w:ind w:left="0"/>
              <w:rPr>
                <w:rFonts w:ascii="Arial" w:hAnsi="Arial" w:cs="Arial"/>
                <w:color w:val="000000"/>
                <w:sz w:val="15"/>
                <w:szCs w:val="15"/>
              </w:rPr>
            </w:pPr>
          </w:p>
          <w:p w14:paraId="6652BCEE" w14:textId="77777777" w:rsidR="004C1A1F" w:rsidRPr="003A443E" w:rsidRDefault="004C1A1F" w:rsidP="00591C57">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0F26EC1A" w14:textId="77777777" w:rsidR="004C1A1F" w:rsidRPr="003A443E" w:rsidRDefault="004C1A1F" w:rsidP="00591C57">
            <w:pPr>
              <w:pStyle w:val="Text1"/>
              <w:spacing w:before="0" w:after="0"/>
              <w:ind w:left="0"/>
              <w:rPr>
                <w:rFonts w:ascii="Arial" w:hAnsi="Arial" w:cs="Arial"/>
                <w:color w:val="000000"/>
                <w:sz w:val="15"/>
                <w:szCs w:val="15"/>
              </w:rPr>
            </w:pPr>
          </w:p>
          <w:p w14:paraId="633C5BAA" w14:textId="77777777" w:rsidR="004C1A1F" w:rsidRPr="003A443E" w:rsidRDefault="004C1A1F" w:rsidP="00591C57">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D9567C5" w14:textId="77777777" w:rsidR="004C1A1F" w:rsidRPr="003A443E" w:rsidRDefault="004C1A1F" w:rsidP="00591C57">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07BAB056" w14:textId="77777777" w:rsidR="004C1A1F" w:rsidRPr="003A443E" w:rsidRDefault="004C1A1F" w:rsidP="00591C57">
            <w:pPr>
              <w:pStyle w:val="Text1"/>
              <w:spacing w:before="0" w:after="0"/>
              <w:ind w:left="0"/>
              <w:rPr>
                <w:rFonts w:ascii="Arial" w:hAnsi="Arial" w:cs="Arial"/>
                <w:color w:val="000000"/>
                <w:sz w:val="15"/>
                <w:szCs w:val="15"/>
              </w:rPr>
            </w:pPr>
          </w:p>
          <w:p w14:paraId="200B7676" w14:textId="77777777" w:rsidR="004C1A1F" w:rsidRPr="003A443E" w:rsidRDefault="004C1A1F" w:rsidP="00591C57">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Pr>
                <w:rFonts w:ascii="Arial" w:hAnsi="Arial" w:cs="Arial"/>
                <w:color w:val="000000"/>
                <w:sz w:val="15"/>
                <w:szCs w:val="15"/>
              </w:rPr>
              <w:t>.</w:t>
            </w:r>
            <w:proofErr w:type="gramEnd"/>
            <w:r w:rsidRPr="003A443E">
              <w:rPr>
                <w:rFonts w:ascii="Arial" w:hAnsi="Arial" w:cs="Arial"/>
                <w:color w:val="000000"/>
                <w:sz w:val="15"/>
                <w:szCs w:val="15"/>
              </w:rPr>
              <w:t>……….]</w:t>
            </w:r>
          </w:p>
        </w:tc>
      </w:tr>
      <w:tr w:rsidR="004C1A1F" w14:paraId="419AC3D8"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EF6912" w14:textId="77777777" w:rsidR="004C1A1F" w:rsidRDefault="004C1A1F" w:rsidP="00591C57">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9EA131" w14:textId="77777777" w:rsidR="004C1A1F" w:rsidRDefault="004C1A1F" w:rsidP="00591C57">
            <w:pPr>
              <w:pStyle w:val="Text1"/>
              <w:ind w:left="0"/>
            </w:pPr>
            <w:r>
              <w:rPr>
                <w:rFonts w:ascii="Arial" w:hAnsi="Arial" w:cs="Arial"/>
                <w:b/>
                <w:sz w:val="15"/>
                <w:szCs w:val="15"/>
              </w:rPr>
              <w:t>Risposta:</w:t>
            </w:r>
          </w:p>
        </w:tc>
      </w:tr>
      <w:tr w:rsidR="004C1A1F" w14:paraId="3D2B6E30" w14:textId="77777777" w:rsidTr="00591C5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5816A6" w14:textId="77777777" w:rsidR="004C1A1F" w:rsidRDefault="004C1A1F" w:rsidP="00591C57">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69CEB2" w14:textId="77777777" w:rsidR="004C1A1F" w:rsidRDefault="004C1A1F" w:rsidP="00591C57">
            <w:pPr>
              <w:pStyle w:val="Text1"/>
              <w:ind w:left="0"/>
            </w:pPr>
            <w:r>
              <w:rPr>
                <w:rFonts w:ascii="Arial" w:hAnsi="Arial" w:cs="Arial"/>
                <w:sz w:val="15"/>
                <w:szCs w:val="15"/>
              </w:rPr>
              <w:t>[   ]</w:t>
            </w:r>
          </w:p>
        </w:tc>
      </w:tr>
    </w:tbl>
    <w:p w14:paraId="462EF417" w14:textId="77777777" w:rsidR="004C1A1F" w:rsidRPr="00AA5F93" w:rsidRDefault="004C1A1F" w:rsidP="004C1A1F">
      <w:pPr>
        <w:pStyle w:val="SectionTitle"/>
        <w:spacing w:before="0" w:after="0"/>
        <w:jc w:val="both"/>
        <w:rPr>
          <w:rFonts w:ascii="Arial" w:hAnsi="Arial" w:cs="Arial"/>
          <w:b w:val="0"/>
          <w:caps/>
          <w:sz w:val="10"/>
          <w:szCs w:val="10"/>
        </w:rPr>
      </w:pPr>
    </w:p>
    <w:p w14:paraId="1256E93B" w14:textId="77777777" w:rsidR="004C1A1F" w:rsidRPr="00AA5F93" w:rsidRDefault="004C1A1F" w:rsidP="004C1A1F">
      <w:pPr>
        <w:pStyle w:val="SectionTitle"/>
        <w:spacing w:before="0" w:after="0"/>
        <w:jc w:val="both"/>
        <w:rPr>
          <w:rFonts w:ascii="Arial" w:hAnsi="Arial" w:cs="Arial"/>
          <w:b w:val="0"/>
          <w:caps/>
          <w:sz w:val="12"/>
          <w:szCs w:val="12"/>
        </w:rPr>
      </w:pPr>
    </w:p>
    <w:p w14:paraId="2B3E2BDD" w14:textId="77777777" w:rsidR="004C1A1F" w:rsidRDefault="004C1A1F" w:rsidP="004C1A1F">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B25964E" w14:textId="77777777" w:rsidR="004C1A1F" w:rsidRPr="003A443E" w:rsidRDefault="004C1A1F" w:rsidP="004C1A1F">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1A1F" w14:paraId="5712BCFE"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3D9B8" w14:textId="77777777" w:rsidR="004C1A1F" w:rsidRDefault="004C1A1F" w:rsidP="00591C57">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C44833" w14:textId="77777777" w:rsidR="004C1A1F" w:rsidRDefault="004C1A1F" w:rsidP="00591C57">
            <w:r>
              <w:rPr>
                <w:rFonts w:ascii="Arial" w:hAnsi="Arial" w:cs="Arial"/>
                <w:b/>
                <w:sz w:val="15"/>
                <w:szCs w:val="15"/>
              </w:rPr>
              <w:t>Risposta:</w:t>
            </w:r>
          </w:p>
        </w:tc>
      </w:tr>
      <w:tr w:rsidR="004C1A1F" w14:paraId="754AF28F"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E94ED8" w14:textId="77777777" w:rsidR="004C1A1F" w:rsidRDefault="004C1A1F" w:rsidP="00591C57">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25D89" w14:textId="77777777" w:rsidR="004C1A1F" w:rsidRDefault="004C1A1F" w:rsidP="00591C57">
            <w:pPr>
              <w:spacing w:after="0"/>
            </w:pPr>
            <w:r>
              <w:rPr>
                <w:rFonts w:ascii="Arial" w:hAnsi="Arial" w:cs="Arial"/>
                <w:sz w:val="14"/>
                <w:szCs w:val="14"/>
              </w:rPr>
              <w:t>[…………….];</w:t>
            </w:r>
            <w:r>
              <w:rPr>
                <w:rFonts w:ascii="Arial" w:hAnsi="Arial" w:cs="Arial"/>
                <w:sz w:val="14"/>
                <w:szCs w:val="14"/>
              </w:rPr>
              <w:br/>
              <w:t>[…………….]</w:t>
            </w:r>
          </w:p>
        </w:tc>
      </w:tr>
      <w:tr w:rsidR="004C1A1F" w14:paraId="258E58B9"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85514" w14:textId="77777777" w:rsidR="004C1A1F" w:rsidRDefault="004C1A1F" w:rsidP="00591C57">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4C74C" w14:textId="77777777" w:rsidR="004C1A1F" w:rsidRDefault="004C1A1F" w:rsidP="00591C57">
            <w:r>
              <w:rPr>
                <w:rFonts w:ascii="Arial" w:hAnsi="Arial" w:cs="Arial"/>
                <w:sz w:val="14"/>
                <w:szCs w:val="14"/>
              </w:rPr>
              <w:t>[………….…]</w:t>
            </w:r>
          </w:p>
        </w:tc>
      </w:tr>
      <w:tr w:rsidR="004C1A1F" w14:paraId="12752CB0"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EE67D4" w14:textId="77777777" w:rsidR="004C1A1F" w:rsidRDefault="004C1A1F" w:rsidP="00591C57">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219D1" w14:textId="77777777" w:rsidR="004C1A1F" w:rsidRDefault="004C1A1F" w:rsidP="00591C57">
            <w:pPr>
              <w:spacing w:after="0"/>
            </w:pPr>
            <w:r>
              <w:rPr>
                <w:rFonts w:ascii="Arial" w:hAnsi="Arial" w:cs="Arial"/>
                <w:sz w:val="14"/>
                <w:szCs w:val="14"/>
              </w:rPr>
              <w:t>[………….…]</w:t>
            </w:r>
          </w:p>
        </w:tc>
      </w:tr>
      <w:tr w:rsidR="004C1A1F" w14:paraId="6AB8A916"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01389" w14:textId="77777777" w:rsidR="004C1A1F" w:rsidRDefault="004C1A1F" w:rsidP="00591C57">
            <w:pPr>
              <w:spacing w:before="40" w:after="40"/>
            </w:pPr>
            <w:r>
              <w:rPr>
                <w:rFonts w:ascii="Arial" w:hAnsi="Arial" w:cs="Arial"/>
                <w:sz w:val="14"/>
                <w:szCs w:val="14"/>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3A4012" w14:textId="77777777" w:rsidR="004C1A1F" w:rsidRDefault="004C1A1F" w:rsidP="00591C57">
            <w:r>
              <w:rPr>
                <w:rFonts w:ascii="Arial" w:hAnsi="Arial" w:cs="Arial"/>
                <w:sz w:val="14"/>
                <w:szCs w:val="14"/>
              </w:rPr>
              <w:t>[………….…]</w:t>
            </w:r>
          </w:p>
        </w:tc>
      </w:tr>
      <w:tr w:rsidR="004C1A1F" w14:paraId="3A0071FE"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3B93D3" w14:textId="77777777" w:rsidR="004C1A1F" w:rsidRDefault="004C1A1F" w:rsidP="00591C57">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A2CF89" w14:textId="77777777" w:rsidR="004C1A1F" w:rsidRDefault="004C1A1F" w:rsidP="00591C57">
            <w:r>
              <w:rPr>
                <w:rFonts w:ascii="Arial" w:hAnsi="Arial" w:cs="Arial"/>
                <w:sz w:val="14"/>
                <w:szCs w:val="14"/>
              </w:rPr>
              <w:t>[…………….]</w:t>
            </w:r>
          </w:p>
        </w:tc>
      </w:tr>
      <w:tr w:rsidR="004C1A1F" w14:paraId="452544F8"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21F218" w14:textId="77777777" w:rsidR="004C1A1F" w:rsidRDefault="004C1A1F" w:rsidP="00591C57">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514DDF" w14:textId="77777777" w:rsidR="004C1A1F" w:rsidRDefault="004C1A1F" w:rsidP="00591C57">
            <w:r>
              <w:rPr>
                <w:rFonts w:ascii="Arial" w:hAnsi="Arial" w:cs="Arial"/>
                <w:sz w:val="14"/>
                <w:szCs w:val="14"/>
              </w:rPr>
              <w:t>[………….…]</w:t>
            </w:r>
          </w:p>
        </w:tc>
      </w:tr>
    </w:tbl>
    <w:p w14:paraId="41D3B995" w14:textId="77777777" w:rsidR="004C1A1F" w:rsidRPr="003A443E" w:rsidRDefault="004C1A1F" w:rsidP="004C1A1F">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1A1F" w:rsidRPr="003A443E" w14:paraId="1D8E6FCE"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835AA6" w14:textId="77777777" w:rsidR="004C1A1F" w:rsidRPr="003A443E" w:rsidRDefault="004C1A1F" w:rsidP="00591C57">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9841F" w14:textId="77777777" w:rsidR="004C1A1F" w:rsidRPr="003A443E" w:rsidRDefault="004C1A1F" w:rsidP="00591C57">
            <w:pPr>
              <w:rPr>
                <w:color w:val="000000"/>
              </w:rPr>
            </w:pPr>
            <w:r w:rsidRPr="003A443E">
              <w:rPr>
                <w:rFonts w:ascii="Arial" w:hAnsi="Arial" w:cs="Arial"/>
                <w:b/>
                <w:color w:val="000000"/>
                <w:sz w:val="15"/>
                <w:szCs w:val="15"/>
              </w:rPr>
              <w:t>Risposta:</w:t>
            </w:r>
          </w:p>
        </w:tc>
      </w:tr>
      <w:tr w:rsidR="004C1A1F" w:rsidRPr="003A443E" w14:paraId="2EFE8F3B"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6403CE" w14:textId="77777777" w:rsidR="004C1A1F" w:rsidRPr="003A443E" w:rsidRDefault="004C1A1F" w:rsidP="00591C57">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3F2EB1A" w14:textId="77777777" w:rsidR="004C1A1F" w:rsidRPr="003A443E" w:rsidRDefault="004C1A1F" w:rsidP="00591C57">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9320243" w14:textId="77777777" w:rsidR="004C1A1F" w:rsidRPr="003A443E" w:rsidRDefault="004C1A1F" w:rsidP="00591C57">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E8D988F" w14:textId="77777777" w:rsidR="004C1A1F" w:rsidRPr="003A443E" w:rsidRDefault="004C1A1F" w:rsidP="00591C57">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228615" w14:textId="77777777" w:rsidR="004C1A1F" w:rsidRPr="003A443E" w:rsidRDefault="004C1A1F" w:rsidP="00591C57">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2C7EAF31" w14:textId="77777777" w:rsidR="004C1A1F" w:rsidRDefault="004C1A1F" w:rsidP="00591C57">
            <w:pPr>
              <w:rPr>
                <w:rFonts w:ascii="Arial" w:hAnsi="Arial" w:cs="Arial"/>
                <w:color w:val="000000"/>
                <w:sz w:val="15"/>
                <w:szCs w:val="15"/>
              </w:rPr>
            </w:pPr>
          </w:p>
          <w:p w14:paraId="1313C34B" w14:textId="77777777" w:rsidR="004C1A1F" w:rsidRPr="003A443E" w:rsidRDefault="004C1A1F" w:rsidP="00591C57">
            <w:pPr>
              <w:rPr>
                <w:rFonts w:ascii="Arial" w:hAnsi="Arial" w:cs="Arial"/>
                <w:color w:val="000000"/>
                <w:sz w:val="15"/>
                <w:szCs w:val="15"/>
              </w:rPr>
            </w:pPr>
          </w:p>
          <w:p w14:paraId="7837DB93" w14:textId="77777777" w:rsidR="004C1A1F" w:rsidRPr="003A443E" w:rsidRDefault="004C1A1F" w:rsidP="00591C57">
            <w:pPr>
              <w:spacing w:after="240"/>
              <w:rPr>
                <w:rFonts w:ascii="Arial" w:hAnsi="Arial" w:cs="Arial"/>
                <w:color w:val="000000"/>
                <w:sz w:val="14"/>
                <w:szCs w:val="14"/>
              </w:rPr>
            </w:pPr>
            <w:r w:rsidRPr="003A443E">
              <w:rPr>
                <w:rFonts w:ascii="Arial" w:hAnsi="Arial" w:cs="Arial"/>
                <w:color w:val="000000"/>
                <w:sz w:val="14"/>
                <w:szCs w:val="14"/>
              </w:rPr>
              <w:t>[………….…]</w:t>
            </w:r>
          </w:p>
          <w:p w14:paraId="11EF939C" w14:textId="77777777" w:rsidR="004C1A1F" w:rsidRPr="003A443E" w:rsidRDefault="004C1A1F" w:rsidP="00591C57">
            <w:pPr>
              <w:spacing w:after="240"/>
              <w:rPr>
                <w:color w:val="000000"/>
              </w:rPr>
            </w:pPr>
            <w:r w:rsidRPr="003A443E">
              <w:rPr>
                <w:rFonts w:ascii="Arial" w:hAnsi="Arial" w:cs="Arial"/>
                <w:color w:val="000000"/>
                <w:sz w:val="14"/>
                <w:szCs w:val="14"/>
              </w:rPr>
              <w:t>[………….…]</w:t>
            </w:r>
          </w:p>
        </w:tc>
      </w:tr>
    </w:tbl>
    <w:p w14:paraId="76C98FD0" w14:textId="77777777" w:rsidR="004C1A1F" w:rsidRPr="003A443E" w:rsidRDefault="004C1A1F" w:rsidP="004C1A1F">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2D9F2669" w14:textId="77777777" w:rsidR="004C1A1F" w:rsidRDefault="004C1A1F" w:rsidP="004C1A1F">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4D9149C2" w14:textId="77777777" w:rsidR="004C1A1F" w:rsidRDefault="004C1A1F" w:rsidP="004C1A1F">
      <w:pPr>
        <w:pStyle w:val="ChapterTitle"/>
        <w:spacing w:before="0" w:after="0"/>
        <w:jc w:val="left"/>
        <w:rPr>
          <w:rFonts w:ascii="Arial" w:hAnsi="Arial" w:cs="Arial"/>
          <w:b w:val="0"/>
          <w:caps/>
          <w:sz w:val="14"/>
          <w:szCs w:val="14"/>
        </w:rPr>
      </w:pPr>
    </w:p>
    <w:p w14:paraId="59C7797B" w14:textId="44B0CC61" w:rsidR="004C1A1F" w:rsidRPr="003A443E" w:rsidRDefault="004C1A1F" w:rsidP="004C1A1F">
      <w:pPr>
        <w:pStyle w:val="ChapterTitle"/>
        <w:spacing w:before="0" w:after="0"/>
        <w:rPr>
          <w:rFonts w:ascii="Arial" w:hAnsi="Arial" w:cs="Arial"/>
          <w:color w:val="000000"/>
          <w:sz w:val="15"/>
          <w:szCs w:val="15"/>
        </w:rPr>
      </w:pPr>
      <w:r w:rsidRPr="0087541A">
        <w:rPr>
          <w:rFonts w:ascii="Arial" w:hAnsi="Arial" w:cs="Arial"/>
          <w:b w:val="0"/>
          <w:caps/>
          <w:sz w:val="14"/>
          <w:szCs w:val="14"/>
        </w:rPr>
        <w:t xml:space="preserve">D: Informazioni concernenti i </w:t>
      </w:r>
      <w:r w:rsidRPr="0087541A">
        <w:rPr>
          <w:rFonts w:ascii="Arial" w:hAnsi="Arial" w:cs="Arial"/>
          <w:b w:val="0"/>
          <w:caps/>
          <w:color w:val="000000"/>
          <w:sz w:val="14"/>
          <w:szCs w:val="14"/>
        </w:rPr>
        <w:t>subappaltatori sulle cui capacità l'operatore economico non fa affidamento (</w:t>
      </w:r>
      <w:r w:rsidRPr="0087541A">
        <w:rPr>
          <w:rFonts w:ascii="Arial" w:hAnsi="Arial" w:cs="Arial"/>
          <w:b w:val="0"/>
          <w:smallCaps/>
          <w:color w:val="000000"/>
          <w:sz w:val="14"/>
          <w:szCs w:val="14"/>
        </w:rPr>
        <w:t>Articolo 105 del Codice - Subappalto)</w:t>
      </w:r>
    </w:p>
    <w:p w14:paraId="548C5400" w14:textId="77777777" w:rsidR="004C1A1F" w:rsidRPr="00AA5F93" w:rsidRDefault="004C1A1F" w:rsidP="004C1A1F">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C1A1F" w14:paraId="67DB1C0C"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7F688E" w14:textId="77777777" w:rsidR="004C1A1F" w:rsidRDefault="004C1A1F" w:rsidP="00591C57">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0DAE04A" w14:textId="77777777" w:rsidR="004C1A1F" w:rsidRDefault="004C1A1F" w:rsidP="00591C57">
            <w:r>
              <w:rPr>
                <w:rFonts w:ascii="Arial" w:hAnsi="Arial" w:cs="Arial"/>
                <w:b/>
                <w:sz w:val="15"/>
                <w:szCs w:val="15"/>
              </w:rPr>
              <w:t>Risposta:</w:t>
            </w:r>
          </w:p>
        </w:tc>
      </w:tr>
      <w:tr w:rsidR="004C1A1F" w:rsidRPr="003A443E" w14:paraId="3992ED77" w14:textId="77777777" w:rsidTr="00591C5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CFD5CB" w14:textId="77777777" w:rsidR="004C1A1F" w:rsidRPr="003A443E" w:rsidRDefault="004C1A1F" w:rsidP="00591C57">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F49C574" w14:textId="77777777" w:rsidR="004C1A1F" w:rsidRPr="003A443E" w:rsidRDefault="004C1A1F" w:rsidP="00591C57">
            <w:pPr>
              <w:rPr>
                <w:rFonts w:ascii="Arial" w:hAnsi="Arial" w:cs="Arial"/>
                <w:color w:val="000000"/>
                <w:sz w:val="15"/>
                <w:szCs w:val="15"/>
              </w:rPr>
            </w:pPr>
            <w:r w:rsidRPr="003A443E">
              <w:rPr>
                <w:rFonts w:ascii="Arial" w:hAnsi="Arial" w:cs="Arial"/>
                <w:b/>
                <w:color w:val="000000"/>
                <w:sz w:val="15"/>
                <w:szCs w:val="15"/>
              </w:rPr>
              <w:t>In caso affermativo:</w:t>
            </w:r>
          </w:p>
          <w:p w14:paraId="5C28E4E1" w14:textId="77777777" w:rsidR="004C1A1F" w:rsidRPr="003A443E" w:rsidRDefault="004C1A1F" w:rsidP="00591C57">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7E1819A" w14:textId="77777777" w:rsidR="004C1A1F" w:rsidRPr="003A443E" w:rsidRDefault="004C1A1F" w:rsidP="00591C57">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135C013" w14:textId="375C4337" w:rsidR="004C1A1F" w:rsidRPr="003A443E" w:rsidRDefault="004C1A1F" w:rsidP="00591C57">
            <w:pPr>
              <w:rPr>
                <w:rFonts w:ascii="Arial" w:hAnsi="Arial" w:cs="Arial"/>
                <w:b/>
                <w:color w:val="000000"/>
                <w:sz w:val="15"/>
                <w:szCs w:val="15"/>
              </w:rPr>
            </w:pPr>
            <w:proofErr w:type="gramStart"/>
            <w:r w:rsidRPr="003A443E">
              <w:rPr>
                <w:rFonts w:ascii="Arial" w:hAnsi="Arial" w:cs="Arial"/>
                <w:color w:val="000000"/>
                <w:sz w:val="15"/>
                <w:szCs w:val="15"/>
              </w:rPr>
              <w:t>[ ]</w:t>
            </w:r>
            <w:proofErr w:type="gramEnd"/>
            <w:r w:rsidR="00A72A21">
              <w:rPr>
                <w:rFonts w:ascii="Arial" w:hAnsi="Arial" w:cs="Arial"/>
                <w:color w:val="000000"/>
                <w:sz w:val="15"/>
                <w:szCs w:val="15"/>
              </w:rPr>
              <w:t xml:space="preserve"> </w:t>
            </w:r>
            <w:r w:rsidRPr="003A443E">
              <w:rPr>
                <w:rFonts w:ascii="Arial" w:hAnsi="Arial" w:cs="Arial"/>
                <w:color w:val="000000"/>
                <w:sz w:val="15"/>
                <w:szCs w:val="15"/>
              </w:rPr>
              <w:t>Sì [ ]</w:t>
            </w:r>
            <w:r w:rsidR="00A72A21">
              <w:rPr>
                <w:rFonts w:ascii="Arial" w:hAnsi="Arial" w:cs="Arial"/>
                <w:color w:val="000000"/>
                <w:sz w:val="15"/>
                <w:szCs w:val="15"/>
              </w:rPr>
              <w:t xml:space="preserve"> </w:t>
            </w:r>
            <w:r w:rsidRPr="003A443E">
              <w:rPr>
                <w:rFonts w:ascii="Arial" w:hAnsi="Arial" w:cs="Arial"/>
                <w:color w:val="000000"/>
                <w:sz w:val="15"/>
                <w:szCs w:val="15"/>
              </w:rPr>
              <w:t>No</w:t>
            </w:r>
            <w:r w:rsidRPr="003A443E">
              <w:rPr>
                <w:rFonts w:ascii="Arial" w:hAnsi="Arial" w:cs="Arial"/>
                <w:color w:val="000000"/>
                <w:sz w:val="15"/>
                <w:szCs w:val="15"/>
              </w:rPr>
              <w:br/>
            </w:r>
          </w:p>
          <w:p w14:paraId="5616452F" w14:textId="77777777" w:rsidR="004C1A1F" w:rsidRPr="003A443E" w:rsidRDefault="004C1A1F" w:rsidP="00591C57">
            <w:pPr>
              <w:rPr>
                <w:rFonts w:ascii="Arial" w:hAnsi="Arial" w:cs="Arial"/>
                <w:b/>
                <w:color w:val="000000"/>
                <w:sz w:val="15"/>
                <w:szCs w:val="15"/>
              </w:rPr>
            </w:pPr>
          </w:p>
          <w:p w14:paraId="2F690354"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 xml:space="preserve"> [……………….]    [……………….]</w:t>
            </w:r>
          </w:p>
          <w:p w14:paraId="6AB16C87" w14:textId="77777777" w:rsidR="004C1A1F" w:rsidRDefault="004C1A1F" w:rsidP="00591C57">
            <w:pPr>
              <w:rPr>
                <w:rFonts w:ascii="Arial" w:hAnsi="Arial" w:cs="Arial"/>
                <w:color w:val="000000"/>
                <w:sz w:val="15"/>
                <w:szCs w:val="15"/>
              </w:rPr>
            </w:pPr>
          </w:p>
          <w:p w14:paraId="339D6E08" w14:textId="77777777" w:rsidR="004C1A1F" w:rsidRPr="003A443E" w:rsidRDefault="004C1A1F" w:rsidP="00591C57">
            <w:pPr>
              <w:rPr>
                <w:color w:val="000000"/>
              </w:rPr>
            </w:pPr>
            <w:r w:rsidRPr="003A443E">
              <w:rPr>
                <w:rFonts w:ascii="Arial" w:hAnsi="Arial" w:cs="Arial"/>
                <w:color w:val="000000"/>
                <w:sz w:val="15"/>
                <w:szCs w:val="15"/>
              </w:rPr>
              <w:t>[……………….]</w:t>
            </w:r>
          </w:p>
        </w:tc>
      </w:tr>
    </w:tbl>
    <w:p w14:paraId="54ACCFC9" w14:textId="77777777" w:rsidR="004C1A1F" w:rsidRPr="003A443E" w:rsidRDefault="004C1A1F" w:rsidP="004C1A1F">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04AC3EE5" w14:textId="77777777" w:rsidR="004C1A1F" w:rsidRDefault="004C1A1F" w:rsidP="004C1A1F">
      <w:pPr>
        <w:spacing w:before="0"/>
        <w:rPr>
          <w:rFonts w:ascii="Arial" w:hAnsi="Arial" w:cs="Arial"/>
          <w:b/>
          <w:sz w:val="15"/>
          <w:szCs w:val="15"/>
        </w:rPr>
      </w:pPr>
    </w:p>
    <w:p w14:paraId="5EF587BE" w14:textId="77777777" w:rsidR="004C1A1F" w:rsidRPr="003A443E" w:rsidRDefault="004C1A1F" w:rsidP="004C1A1F">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C6578D7" w14:textId="77777777" w:rsidR="004C1A1F" w:rsidRPr="003A443E" w:rsidRDefault="004C1A1F" w:rsidP="004C1A1F">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BD98A67" w14:textId="77777777" w:rsidR="004C1A1F" w:rsidRPr="003A443E" w:rsidRDefault="004C1A1F" w:rsidP="004C1A1F">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539F5108" w14:textId="77777777" w:rsidR="004C1A1F" w:rsidRPr="003A443E" w:rsidRDefault="004C1A1F" w:rsidP="004C1A1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1F481EA" w14:textId="77777777" w:rsidR="004C1A1F" w:rsidRPr="003A443E" w:rsidRDefault="004C1A1F" w:rsidP="004C1A1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C28B7F6" w14:textId="77777777" w:rsidR="004C1A1F" w:rsidRPr="003A443E" w:rsidRDefault="004C1A1F" w:rsidP="004C1A1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1263CED" w14:textId="77777777" w:rsidR="004C1A1F" w:rsidRPr="003A443E" w:rsidRDefault="004C1A1F" w:rsidP="004C1A1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32FBFA6F" w14:textId="77777777" w:rsidR="004C1A1F" w:rsidRPr="003A443E" w:rsidRDefault="004C1A1F" w:rsidP="004C1A1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7C33FDB" w14:textId="77777777" w:rsidR="004C1A1F" w:rsidRPr="003A443E" w:rsidRDefault="004C1A1F" w:rsidP="004C1A1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68757721" w14:textId="77777777" w:rsidR="004C1A1F" w:rsidRPr="003A443E" w:rsidRDefault="004C1A1F" w:rsidP="004C1A1F">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D6828E1" w14:textId="77777777" w:rsidR="004C1A1F" w:rsidRPr="003A443E" w:rsidRDefault="004C1A1F" w:rsidP="004C1A1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4C1A1F" w14:paraId="0325ECB3" w14:textId="77777777" w:rsidTr="00591C5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FF539E0" w14:textId="77777777" w:rsidR="004C1A1F" w:rsidRPr="00EB45DC" w:rsidRDefault="004C1A1F" w:rsidP="00591C57">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DB9FCDA" w14:textId="77777777" w:rsidR="004C1A1F" w:rsidRPr="00EB45DC" w:rsidRDefault="004C1A1F" w:rsidP="00591C57">
            <w:pPr>
              <w:spacing w:after="0"/>
              <w:rPr>
                <w:color w:val="000000"/>
              </w:rPr>
            </w:pPr>
            <w:r w:rsidRPr="00EB45DC">
              <w:rPr>
                <w:rFonts w:ascii="Arial" w:hAnsi="Arial" w:cs="Arial"/>
                <w:b/>
                <w:color w:val="000000"/>
                <w:sz w:val="14"/>
                <w:szCs w:val="14"/>
              </w:rPr>
              <w:t>Risposta:</w:t>
            </w:r>
          </w:p>
        </w:tc>
      </w:tr>
      <w:tr w:rsidR="004C1A1F" w14:paraId="351EF36A" w14:textId="77777777" w:rsidTr="00591C5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F636AA" w14:textId="77777777" w:rsidR="004C1A1F" w:rsidRPr="00EB45DC" w:rsidRDefault="004C1A1F" w:rsidP="00591C57">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609BF4F8" w14:textId="77777777" w:rsidR="004C1A1F" w:rsidRPr="00EB45DC" w:rsidRDefault="004C1A1F" w:rsidP="00591C57">
            <w:pPr>
              <w:rPr>
                <w:rStyle w:val="small"/>
                <w:color w:val="000000"/>
              </w:rPr>
            </w:pPr>
          </w:p>
          <w:p w14:paraId="5A11BD70" w14:textId="77777777" w:rsidR="004C1A1F" w:rsidRPr="00EB45DC" w:rsidRDefault="004C1A1F" w:rsidP="00591C57">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59D4860" w14:textId="77777777" w:rsidR="004C1A1F" w:rsidRPr="00EB45DC" w:rsidRDefault="004C1A1F" w:rsidP="00591C57">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2DEE9126" w14:textId="77777777" w:rsidR="004C1A1F" w:rsidRPr="00EB45DC" w:rsidRDefault="004C1A1F" w:rsidP="00591C57">
            <w:pPr>
              <w:spacing w:after="0"/>
              <w:rPr>
                <w:rFonts w:ascii="Arial" w:hAnsi="Arial" w:cs="Arial"/>
                <w:color w:val="000000"/>
                <w:sz w:val="14"/>
                <w:szCs w:val="14"/>
              </w:rPr>
            </w:pPr>
          </w:p>
          <w:p w14:paraId="34432577" w14:textId="77777777" w:rsidR="004C1A1F" w:rsidRPr="00EB45DC" w:rsidRDefault="004C1A1F" w:rsidP="00591C57">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F0104B9" w14:textId="77777777" w:rsidR="004C1A1F" w:rsidRPr="00EB45DC" w:rsidRDefault="004C1A1F" w:rsidP="00591C57">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4C1A1F" w14:paraId="78C798F6" w14:textId="77777777" w:rsidTr="00591C5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F6D0AE9" w14:textId="77777777" w:rsidR="004C1A1F" w:rsidRPr="00EB45DC" w:rsidRDefault="004C1A1F" w:rsidP="00591C57">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154891F2" w14:textId="77777777" w:rsidR="004C1A1F" w:rsidRPr="00EB45DC" w:rsidRDefault="004C1A1F" w:rsidP="00591C57">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C13A9CA" w14:textId="77777777" w:rsidR="004C1A1F" w:rsidRPr="00EB45DC" w:rsidRDefault="004C1A1F" w:rsidP="00591C57">
            <w:pPr>
              <w:pStyle w:val="Paragrafoelenco1"/>
              <w:spacing w:after="0"/>
              <w:rPr>
                <w:rFonts w:ascii="Arial" w:hAnsi="Arial" w:cs="Arial"/>
                <w:color w:val="000000"/>
                <w:sz w:val="14"/>
                <w:szCs w:val="14"/>
              </w:rPr>
            </w:pPr>
          </w:p>
          <w:p w14:paraId="396558B0" w14:textId="77777777" w:rsidR="004C1A1F" w:rsidRPr="00EB45DC" w:rsidRDefault="004C1A1F" w:rsidP="00591C57">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0083B85" w14:textId="77777777" w:rsidR="004C1A1F" w:rsidRPr="00EB45DC" w:rsidRDefault="004C1A1F" w:rsidP="00591C57">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6E02027" w14:textId="77777777" w:rsidR="004C1A1F" w:rsidRPr="00EB45DC" w:rsidRDefault="004C1A1F" w:rsidP="00591C57">
            <w:pPr>
              <w:spacing w:after="0"/>
              <w:rPr>
                <w:rFonts w:ascii="Arial" w:hAnsi="Arial" w:cs="Arial"/>
                <w:color w:val="000000"/>
                <w:sz w:val="14"/>
                <w:szCs w:val="14"/>
              </w:rPr>
            </w:pPr>
          </w:p>
          <w:p w14:paraId="6F3E52E8" w14:textId="77777777" w:rsidR="004C1A1F" w:rsidRPr="00EB45DC" w:rsidRDefault="004C1A1F" w:rsidP="00591C57">
            <w:pPr>
              <w:spacing w:after="0"/>
              <w:rPr>
                <w:rFonts w:ascii="Arial" w:hAnsi="Arial" w:cs="Arial"/>
                <w:color w:val="000000"/>
                <w:sz w:val="14"/>
                <w:szCs w:val="14"/>
              </w:rPr>
            </w:pPr>
          </w:p>
          <w:p w14:paraId="44FF747C" w14:textId="77777777" w:rsidR="004C1A1F" w:rsidRPr="00EB45DC" w:rsidRDefault="004C1A1F" w:rsidP="00591C57">
            <w:pPr>
              <w:spacing w:after="0"/>
              <w:rPr>
                <w:rFonts w:ascii="Arial" w:hAnsi="Arial" w:cs="Arial"/>
                <w:color w:val="000000"/>
                <w:sz w:val="14"/>
                <w:szCs w:val="14"/>
              </w:rPr>
            </w:pPr>
          </w:p>
          <w:p w14:paraId="17248999" w14:textId="77777777" w:rsidR="004C1A1F" w:rsidRPr="00EB45DC" w:rsidRDefault="004C1A1F" w:rsidP="00591C57">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FBF702C" w14:textId="77777777" w:rsidR="004C1A1F" w:rsidRPr="00EB45DC" w:rsidRDefault="004C1A1F" w:rsidP="00591C57">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1E3F2DAA" w14:textId="77777777" w:rsidR="004C1A1F" w:rsidRPr="00EB45DC" w:rsidRDefault="004C1A1F" w:rsidP="00591C57">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4C1A1F" w14:paraId="00CD5C16" w14:textId="77777777" w:rsidTr="00591C5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C441D24" w14:textId="77777777" w:rsidR="004C1A1F" w:rsidRDefault="004C1A1F" w:rsidP="00591C57">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C1EA6A5" w14:textId="77777777" w:rsidR="004C1A1F" w:rsidRDefault="004C1A1F" w:rsidP="00591C57">
            <w:pPr>
              <w:spacing w:after="0"/>
              <w:rPr>
                <w:rFonts w:ascii="Arial" w:hAnsi="Arial" w:cs="Arial"/>
                <w:sz w:val="14"/>
                <w:szCs w:val="14"/>
              </w:rPr>
            </w:pPr>
          </w:p>
          <w:p w14:paraId="3EEC0D77" w14:textId="77777777" w:rsidR="004C1A1F" w:rsidRDefault="004C1A1F" w:rsidP="00591C57">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4C1A1F" w14:paraId="51245AEA" w14:textId="77777777" w:rsidTr="00591C5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15260E7" w14:textId="77777777" w:rsidR="004C1A1F" w:rsidRPr="003A443E" w:rsidRDefault="004C1A1F" w:rsidP="00591C57">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5C5E81" w14:textId="77777777" w:rsidR="004C1A1F" w:rsidRPr="003A443E" w:rsidRDefault="004C1A1F" w:rsidP="00591C5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62A23EF9" w14:textId="77777777" w:rsidR="004C1A1F" w:rsidRPr="003A443E" w:rsidRDefault="004C1A1F" w:rsidP="00591C5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556B492" w14:textId="77777777" w:rsidR="004C1A1F" w:rsidRPr="003A443E" w:rsidRDefault="004C1A1F" w:rsidP="00591C5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A59FDE8" w14:textId="77777777" w:rsidR="004C1A1F" w:rsidRPr="003A443E" w:rsidRDefault="004C1A1F" w:rsidP="00591C5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96EA851" w14:textId="77777777" w:rsidR="004C1A1F" w:rsidRPr="003A443E" w:rsidRDefault="004C1A1F" w:rsidP="00591C5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w:t>
            </w:r>
            <w:r w:rsidRPr="003A443E">
              <w:rPr>
                <w:rFonts w:ascii="Arial" w:hAnsi="Arial" w:cs="Arial"/>
                <w:color w:val="000000"/>
                <w:sz w:val="14"/>
                <w:szCs w:val="14"/>
              </w:rPr>
              <w:tab/>
              <w:t>si sono impegnati formalmente a risarcire il danno?</w:t>
            </w:r>
          </w:p>
          <w:p w14:paraId="453BE8A4" w14:textId="77777777" w:rsidR="004C1A1F" w:rsidRPr="003A443E" w:rsidRDefault="004C1A1F" w:rsidP="00591C57">
            <w:pPr>
              <w:tabs>
                <w:tab w:val="left" w:pos="304"/>
              </w:tabs>
              <w:spacing w:after="0"/>
              <w:jc w:val="both"/>
              <w:rPr>
                <w:rFonts w:ascii="Arial" w:hAnsi="Arial" w:cs="Arial"/>
                <w:color w:val="000000"/>
                <w:sz w:val="14"/>
                <w:szCs w:val="14"/>
              </w:rPr>
            </w:pPr>
          </w:p>
          <w:p w14:paraId="2658C4C8" w14:textId="77777777" w:rsidR="004C1A1F" w:rsidRPr="003A443E" w:rsidRDefault="004C1A1F" w:rsidP="00591C5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681E108" w14:textId="77777777" w:rsidR="004C1A1F" w:rsidRPr="003A443E" w:rsidRDefault="004C1A1F" w:rsidP="00591C57">
            <w:pPr>
              <w:tabs>
                <w:tab w:val="left" w:pos="304"/>
              </w:tabs>
              <w:spacing w:after="0"/>
              <w:jc w:val="both"/>
              <w:rPr>
                <w:rFonts w:ascii="Arial" w:hAnsi="Arial" w:cs="Arial"/>
                <w:color w:val="000000"/>
                <w:sz w:val="14"/>
                <w:szCs w:val="14"/>
              </w:rPr>
            </w:pPr>
          </w:p>
          <w:p w14:paraId="2FA2C879" w14:textId="77777777" w:rsidR="004C1A1F" w:rsidRPr="003A443E" w:rsidRDefault="004C1A1F" w:rsidP="00591C57">
            <w:pPr>
              <w:tabs>
                <w:tab w:val="left" w:pos="304"/>
              </w:tabs>
              <w:spacing w:after="0"/>
              <w:jc w:val="both"/>
              <w:rPr>
                <w:rFonts w:ascii="Arial" w:hAnsi="Arial" w:cs="Arial"/>
                <w:color w:val="000000"/>
                <w:sz w:val="14"/>
                <w:szCs w:val="14"/>
              </w:rPr>
            </w:pPr>
          </w:p>
          <w:p w14:paraId="12F19843" w14:textId="77777777" w:rsidR="004C1A1F" w:rsidRPr="003A443E" w:rsidRDefault="004C1A1F" w:rsidP="00591C57">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96AEEB2" w14:textId="77777777" w:rsidR="004C1A1F" w:rsidRPr="003A443E" w:rsidRDefault="004C1A1F" w:rsidP="00591C57">
            <w:pPr>
              <w:spacing w:after="0"/>
              <w:rPr>
                <w:rFonts w:ascii="Arial" w:hAnsi="Arial" w:cs="Arial"/>
                <w:color w:val="000000"/>
                <w:sz w:val="14"/>
                <w:szCs w:val="14"/>
              </w:rPr>
            </w:pPr>
          </w:p>
          <w:p w14:paraId="765410E1" w14:textId="77777777" w:rsidR="004C1A1F" w:rsidRPr="003A443E" w:rsidRDefault="004C1A1F" w:rsidP="00591C57">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2188F5D" w14:textId="77777777" w:rsidR="004C1A1F" w:rsidRPr="003A443E" w:rsidRDefault="004C1A1F" w:rsidP="00591C57">
            <w:pPr>
              <w:spacing w:before="0" w:after="0"/>
              <w:rPr>
                <w:rFonts w:ascii="Arial" w:hAnsi="Arial" w:cs="Arial"/>
                <w:color w:val="000000"/>
                <w:sz w:val="14"/>
                <w:szCs w:val="14"/>
              </w:rPr>
            </w:pPr>
          </w:p>
          <w:p w14:paraId="53408D92" w14:textId="77777777" w:rsidR="004C1A1F" w:rsidRPr="003A443E" w:rsidRDefault="004C1A1F" w:rsidP="00591C5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E83E903" w14:textId="77777777" w:rsidR="004C1A1F" w:rsidRPr="003A443E" w:rsidRDefault="004C1A1F" w:rsidP="00591C57">
            <w:pPr>
              <w:spacing w:after="0"/>
              <w:rPr>
                <w:rFonts w:ascii="Arial" w:hAnsi="Arial" w:cs="Arial"/>
                <w:color w:val="000000"/>
                <w:sz w:val="14"/>
                <w:szCs w:val="14"/>
              </w:rPr>
            </w:pPr>
          </w:p>
          <w:p w14:paraId="558F0329" w14:textId="77777777" w:rsidR="004C1A1F" w:rsidRDefault="004C1A1F" w:rsidP="00591C57">
            <w:pPr>
              <w:spacing w:after="0"/>
              <w:rPr>
                <w:rFonts w:ascii="Arial" w:hAnsi="Arial" w:cs="Arial"/>
                <w:color w:val="000000"/>
                <w:sz w:val="4"/>
                <w:szCs w:val="4"/>
              </w:rPr>
            </w:pPr>
          </w:p>
          <w:p w14:paraId="6A792B76" w14:textId="77777777" w:rsidR="004C1A1F" w:rsidRPr="00CD3E4F" w:rsidRDefault="004C1A1F" w:rsidP="00591C57">
            <w:pPr>
              <w:spacing w:after="0"/>
              <w:rPr>
                <w:rFonts w:ascii="Arial" w:hAnsi="Arial" w:cs="Arial"/>
                <w:color w:val="000000"/>
                <w:sz w:val="4"/>
                <w:szCs w:val="4"/>
              </w:rPr>
            </w:pPr>
          </w:p>
          <w:p w14:paraId="45853977" w14:textId="77777777" w:rsidR="004C1A1F" w:rsidRPr="003A443E" w:rsidRDefault="004C1A1F" w:rsidP="00591C57">
            <w:pPr>
              <w:spacing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p>
          <w:p w14:paraId="22FA5DC7" w14:textId="77777777" w:rsidR="004C1A1F" w:rsidRPr="003A443E" w:rsidRDefault="004C1A1F" w:rsidP="00591C5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9EC6312" w14:textId="77777777" w:rsidR="004C1A1F" w:rsidRPr="003A443E" w:rsidRDefault="004C1A1F" w:rsidP="00591C57">
            <w:pPr>
              <w:spacing w:after="0"/>
              <w:rPr>
                <w:rFonts w:ascii="Arial" w:hAnsi="Arial" w:cs="Arial"/>
                <w:color w:val="000000"/>
                <w:sz w:val="14"/>
                <w:szCs w:val="14"/>
              </w:rPr>
            </w:pPr>
          </w:p>
          <w:p w14:paraId="7CA1AA30" w14:textId="77777777" w:rsidR="004C1A1F" w:rsidRPr="003A443E" w:rsidRDefault="004C1A1F" w:rsidP="00591C5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10AEEFE" w14:textId="77777777" w:rsidR="004C1A1F" w:rsidRPr="003A443E" w:rsidRDefault="004C1A1F" w:rsidP="00591C57">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B7F7457" w14:textId="77777777" w:rsidR="004C1A1F" w:rsidRPr="003A443E" w:rsidRDefault="004C1A1F" w:rsidP="00591C57">
            <w:pPr>
              <w:spacing w:after="0"/>
              <w:rPr>
                <w:rFonts w:ascii="Arial" w:hAnsi="Arial" w:cs="Arial"/>
                <w:color w:val="000000"/>
                <w:sz w:val="14"/>
                <w:szCs w:val="14"/>
              </w:rPr>
            </w:pPr>
            <w:r w:rsidRPr="003A443E">
              <w:rPr>
                <w:rFonts w:ascii="Arial" w:hAnsi="Arial" w:cs="Arial"/>
                <w:color w:val="000000"/>
                <w:sz w:val="14"/>
                <w:szCs w:val="14"/>
              </w:rPr>
              <w:t xml:space="preserve">[……..…][…….…][……..…][……..…]  </w:t>
            </w:r>
          </w:p>
          <w:p w14:paraId="639F274A" w14:textId="77777777" w:rsidR="004C1A1F" w:rsidRPr="003A443E" w:rsidRDefault="004C1A1F" w:rsidP="00591C57">
            <w:pPr>
              <w:spacing w:after="0"/>
              <w:rPr>
                <w:rFonts w:ascii="Arial" w:hAnsi="Arial" w:cs="Arial"/>
                <w:color w:val="000000"/>
                <w:sz w:val="14"/>
                <w:szCs w:val="14"/>
              </w:rPr>
            </w:pPr>
          </w:p>
          <w:p w14:paraId="6BB31B1F" w14:textId="77777777" w:rsidR="004C1A1F" w:rsidRPr="003A443E" w:rsidRDefault="004C1A1F" w:rsidP="00591C57">
            <w:pPr>
              <w:spacing w:after="0"/>
              <w:rPr>
                <w:rFonts w:ascii="Arial" w:hAnsi="Arial" w:cs="Arial"/>
                <w:color w:val="000000"/>
                <w:sz w:val="14"/>
                <w:szCs w:val="14"/>
              </w:rPr>
            </w:pPr>
            <w:r w:rsidRPr="003A443E">
              <w:rPr>
                <w:rFonts w:ascii="Arial" w:hAnsi="Arial" w:cs="Arial"/>
                <w:color w:val="000000"/>
                <w:sz w:val="14"/>
                <w:szCs w:val="14"/>
              </w:rPr>
              <w:t>[……..…]</w:t>
            </w:r>
          </w:p>
        </w:tc>
      </w:tr>
    </w:tbl>
    <w:p w14:paraId="7AC09726" w14:textId="77777777" w:rsidR="004C1A1F" w:rsidRDefault="004C1A1F" w:rsidP="004C1A1F">
      <w:pPr>
        <w:jc w:val="center"/>
        <w:rPr>
          <w:rFonts w:ascii="Arial" w:hAnsi="Arial" w:cs="Arial"/>
          <w:w w:val="0"/>
          <w:sz w:val="14"/>
          <w:szCs w:val="14"/>
        </w:rPr>
      </w:pPr>
    </w:p>
    <w:p w14:paraId="49738C55" w14:textId="77777777" w:rsidR="004C1A1F" w:rsidRPr="00A46950" w:rsidRDefault="004C1A1F" w:rsidP="004C1A1F">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4C1A1F" w14:paraId="1B1C8EC0" w14:textId="77777777" w:rsidTr="00591C5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DB78B6" w14:textId="77777777" w:rsidR="004C1A1F" w:rsidRPr="003A443E" w:rsidRDefault="004C1A1F" w:rsidP="00591C57">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B2C42C" w14:textId="77777777" w:rsidR="004C1A1F" w:rsidRDefault="004C1A1F" w:rsidP="00591C57">
            <w:r>
              <w:rPr>
                <w:rFonts w:ascii="Arial" w:hAnsi="Arial" w:cs="Arial"/>
                <w:b/>
                <w:sz w:val="15"/>
                <w:szCs w:val="15"/>
              </w:rPr>
              <w:t>Risposta:</w:t>
            </w:r>
          </w:p>
        </w:tc>
      </w:tr>
      <w:tr w:rsidR="004C1A1F" w14:paraId="5861D245" w14:textId="77777777" w:rsidTr="00591C5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D0928" w14:textId="77777777" w:rsidR="004C1A1F" w:rsidRPr="003A443E" w:rsidRDefault="004C1A1F" w:rsidP="00591C57">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0752037" w14:textId="77777777" w:rsidR="004C1A1F" w:rsidRDefault="004C1A1F" w:rsidP="00591C57">
            <w:proofErr w:type="gramStart"/>
            <w:r>
              <w:rPr>
                <w:rFonts w:ascii="Arial" w:hAnsi="Arial" w:cs="Arial"/>
                <w:sz w:val="15"/>
                <w:szCs w:val="15"/>
              </w:rPr>
              <w:t>[ ]</w:t>
            </w:r>
            <w:proofErr w:type="gramEnd"/>
            <w:r>
              <w:rPr>
                <w:rFonts w:ascii="Arial" w:hAnsi="Arial" w:cs="Arial"/>
                <w:sz w:val="15"/>
                <w:szCs w:val="15"/>
              </w:rPr>
              <w:t xml:space="preserve"> Sì [ ] No</w:t>
            </w:r>
          </w:p>
        </w:tc>
      </w:tr>
      <w:tr w:rsidR="004C1A1F" w14:paraId="38EB5A67" w14:textId="77777777" w:rsidTr="00591C5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BCC774F" w14:textId="77777777" w:rsidR="004C1A1F" w:rsidRPr="003A443E" w:rsidRDefault="004C1A1F" w:rsidP="00591C57">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E09EE2A" w14:textId="77777777" w:rsidR="004C1A1F" w:rsidRPr="003A443E" w:rsidRDefault="004C1A1F" w:rsidP="00591C57">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E027A47"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019D866"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A8F9C65"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426F9247" w14:textId="77777777" w:rsidR="004C1A1F" w:rsidRPr="003A443E" w:rsidRDefault="004C1A1F" w:rsidP="00591C57">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D4B817D" w14:textId="77777777" w:rsidR="004C1A1F" w:rsidRPr="003A443E" w:rsidRDefault="004C1A1F" w:rsidP="00591C57">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64B36E20" w14:textId="77777777" w:rsidR="004C1A1F" w:rsidRPr="003A443E" w:rsidRDefault="004C1A1F" w:rsidP="00591C57">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294BA09"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EB1C124" w14:textId="77777777" w:rsidR="004C1A1F" w:rsidRPr="003A443E" w:rsidRDefault="004C1A1F" w:rsidP="00591C57">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44B3BB2" w14:textId="77777777" w:rsidR="004C1A1F" w:rsidRPr="003A443E" w:rsidRDefault="004C1A1F" w:rsidP="00591C57">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53E0FA8" w14:textId="77777777" w:rsidR="004C1A1F" w:rsidRDefault="004C1A1F" w:rsidP="00591C57">
            <w:r>
              <w:rPr>
                <w:rFonts w:ascii="Arial" w:hAnsi="Arial" w:cs="Arial"/>
                <w:b/>
                <w:sz w:val="15"/>
                <w:szCs w:val="15"/>
              </w:rPr>
              <w:t>Contributi previdenziali</w:t>
            </w:r>
          </w:p>
        </w:tc>
      </w:tr>
      <w:tr w:rsidR="004C1A1F" w14:paraId="209CF4AF" w14:textId="77777777" w:rsidTr="00591C5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7F7E800" w14:textId="77777777" w:rsidR="004C1A1F" w:rsidRDefault="004C1A1F" w:rsidP="00591C57">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C8C25E3" w14:textId="77777777" w:rsidR="004C1A1F" w:rsidRDefault="004C1A1F" w:rsidP="00591C57">
            <w:pPr>
              <w:rPr>
                <w:rFonts w:ascii="Arial" w:hAnsi="Arial" w:cs="Arial"/>
                <w:color w:val="000000"/>
                <w:sz w:val="15"/>
                <w:szCs w:val="15"/>
              </w:rPr>
            </w:pPr>
          </w:p>
          <w:p w14:paraId="67963FCB" w14:textId="77777777" w:rsidR="004C1A1F" w:rsidRDefault="004C1A1F" w:rsidP="00591C5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A1A2FC8" w14:textId="77777777" w:rsidR="004C1A1F" w:rsidRDefault="004C1A1F" w:rsidP="00591C57">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9A7C7C0" w14:textId="77777777" w:rsidR="004C1A1F" w:rsidRDefault="004C1A1F" w:rsidP="00591C57">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24A6DE27" w14:textId="77777777" w:rsidR="004C1A1F" w:rsidRDefault="004C1A1F" w:rsidP="00591C57">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0A549FF" w14:textId="77777777" w:rsidR="004C1A1F" w:rsidRDefault="004C1A1F" w:rsidP="00591C57">
            <w:pPr>
              <w:pStyle w:val="Tiret0"/>
              <w:ind w:left="850" w:hanging="850"/>
              <w:rPr>
                <w:rFonts w:ascii="Arial" w:hAnsi="Arial" w:cs="Arial"/>
                <w:color w:val="000000"/>
                <w:sz w:val="15"/>
                <w:szCs w:val="15"/>
              </w:rPr>
            </w:pPr>
            <w:r>
              <w:rPr>
                <w:rFonts w:ascii="Arial" w:hAnsi="Arial" w:cs="Arial"/>
                <w:color w:val="000000"/>
                <w:sz w:val="15"/>
                <w:szCs w:val="15"/>
              </w:rPr>
              <w:t>- [………………]</w:t>
            </w:r>
          </w:p>
          <w:p w14:paraId="50148E95" w14:textId="77777777" w:rsidR="004C1A1F" w:rsidRDefault="004C1A1F" w:rsidP="00591C57">
            <w:pPr>
              <w:pStyle w:val="Tiret0"/>
              <w:ind w:left="850" w:hanging="850"/>
              <w:rPr>
                <w:rFonts w:ascii="Arial" w:hAnsi="Arial" w:cs="Arial"/>
                <w:color w:val="000000"/>
                <w:sz w:val="15"/>
                <w:szCs w:val="15"/>
              </w:rPr>
            </w:pPr>
            <w:r>
              <w:rPr>
                <w:rFonts w:ascii="Arial" w:hAnsi="Arial" w:cs="Arial"/>
                <w:color w:val="000000"/>
                <w:sz w:val="15"/>
                <w:szCs w:val="15"/>
              </w:rPr>
              <w:t>- [………………]</w:t>
            </w:r>
          </w:p>
          <w:p w14:paraId="3FAEC6E4" w14:textId="77777777" w:rsidR="004C1A1F" w:rsidRDefault="004C1A1F" w:rsidP="00591C57">
            <w:pPr>
              <w:pStyle w:val="Tiret0"/>
              <w:ind w:left="850" w:hanging="850"/>
              <w:rPr>
                <w:rFonts w:ascii="Arial" w:hAnsi="Arial" w:cs="Arial"/>
                <w:color w:val="000000"/>
                <w:sz w:val="15"/>
                <w:szCs w:val="15"/>
              </w:rPr>
            </w:pPr>
          </w:p>
          <w:p w14:paraId="2F10EDB9" w14:textId="77777777" w:rsidR="004C1A1F" w:rsidRDefault="004C1A1F" w:rsidP="00591C57">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377CA454" w14:textId="77777777" w:rsidR="004C1A1F" w:rsidRDefault="004C1A1F" w:rsidP="00591C57">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43B9075A" w14:textId="77777777" w:rsidR="004C1A1F" w:rsidRDefault="004C1A1F" w:rsidP="00591C57">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C5BE38F" w14:textId="77777777" w:rsidR="004C1A1F" w:rsidRDefault="004C1A1F" w:rsidP="00591C57">
            <w:pPr>
              <w:rPr>
                <w:rFonts w:ascii="Arial" w:hAnsi="Arial" w:cs="Arial"/>
                <w:color w:val="000000"/>
                <w:sz w:val="15"/>
                <w:szCs w:val="15"/>
              </w:rPr>
            </w:pPr>
          </w:p>
          <w:p w14:paraId="5C35B2F3" w14:textId="77777777" w:rsidR="004C1A1F" w:rsidRDefault="004C1A1F" w:rsidP="00591C5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31EF17E" w14:textId="77777777" w:rsidR="004C1A1F" w:rsidRDefault="004C1A1F" w:rsidP="00591C57">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52320C1" w14:textId="77777777" w:rsidR="004C1A1F" w:rsidRDefault="004C1A1F" w:rsidP="00591C57">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FAC4582" w14:textId="77777777" w:rsidR="004C1A1F" w:rsidRDefault="004C1A1F" w:rsidP="00591C57">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1EF36B50" w14:textId="77777777" w:rsidR="004C1A1F" w:rsidRDefault="004C1A1F" w:rsidP="00591C57">
            <w:pPr>
              <w:pStyle w:val="Tiret0"/>
              <w:ind w:left="850" w:hanging="850"/>
              <w:rPr>
                <w:rFonts w:ascii="Arial" w:hAnsi="Arial" w:cs="Arial"/>
                <w:color w:val="000000"/>
                <w:sz w:val="15"/>
                <w:szCs w:val="15"/>
              </w:rPr>
            </w:pPr>
            <w:r>
              <w:rPr>
                <w:rFonts w:ascii="Arial" w:hAnsi="Arial" w:cs="Arial"/>
                <w:color w:val="000000"/>
                <w:sz w:val="15"/>
                <w:szCs w:val="15"/>
              </w:rPr>
              <w:t>- [………………]</w:t>
            </w:r>
          </w:p>
          <w:p w14:paraId="7B68A2CB" w14:textId="77777777" w:rsidR="004C1A1F" w:rsidRDefault="004C1A1F" w:rsidP="00591C57">
            <w:pPr>
              <w:pStyle w:val="Tiret0"/>
              <w:ind w:left="850" w:hanging="850"/>
              <w:rPr>
                <w:rFonts w:ascii="Arial" w:hAnsi="Arial" w:cs="Arial"/>
                <w:color w:val="000000"/>
                <w:sz w:val="15"/>
                <w:szCs w:val="15"/>
              </w:rPr>
            </w:pPr>
            <w:r>
              <w:rPr>
                <w:rFonts w:ascii="Arial" w:hAnsi="Arial" w:cs="Arial"/>
                <w:color w:val="000000"/>
                <w:sz w:val="15"/>
                <w:szCs w:val="15"/>
              </w:rPr>
              <w:t>- [………………]</w:t>
            </w:r>
          </w:p>
          <w:p w14:paraId="783A3191" w14:textId="77777777" w:rsidR="004C1A1F" w:rsidRDefault="004C1A1F" w:rsidP="00591C57">
            <w:pPr>
              <w:pStyle w:val="Tiret0"/>
              <w:ind w:left="850" w:hanging="850"/>
              <w:rPr>
                <w:rFonts w:ascii="Arial" w:hAnsi="Arial" w:cs="Arial"/>
                <w:color w:val="000000"/>
                <w:sz w:val="15"/>
                <w:szCs w:val="15"/>
              </w:rPr>
            </w:pPr>
          </w:p>
          <w:p w14:paraId="6B8C7033" w14:textId="77777777" w:rsidR="004C1A1F" w:rsidRDefault="004C1A1F" w:rsidP="00591C57">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5B93D5B" w14:textId="77777777" w:rsidR="004C1A1F" w:rsidRDefault="004C1A1F" w:rsidP="00591C57">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2E738408" w14:textId="77777777" w:rsidR="004C1A1F" w:rsidRDefault="004C1A1F" w:rsidP="00591C57">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4C1A1F" w14:paraId="2007513A"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3A5E1" w14:textId="77777777" w:rsidR="004C1A1F" w:rsidRDefault="004C1A1F" w:rsidP="00591C57">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DF8D71" w14:textId="77777777" w:rsidR="004C1A1F" w:rsidRDefault="004C1A1F" w:rsidP="00591C57">
            <w:pPr>
              <w:rPr>
                <w:rFonts w:ascii="Arial" w:hAnsi="Arial" w:cs="Arial"/>
                <w:sz w:val="15"/>
                <w:szCs w:val="15"/>
              </w:rPr>
            </w:pPr>
            <w:r>
              <w:rPr>
                <w:rFonts w:ascii="Arial" w:hAnsi="Arial" w:cs="Arial"/>
                <w:sz w:val="15"/>
                <w:szCs w:val="15"/>
              </w:rPr>
              <w:t xml:space="preserve"> (indirizzo web, autorità o organismo di emanazione, riferimento preciso della </w:t>
            </w:r>
            <w:proofErr w:type="gramStart"/>
            <w:r>
              <w:rPr>
                <w:rFonts w:ascii="Arial" w:hAnsi="Arial" w:cs="Arial"/>
                <w:sz w:val="15"/>
                <w:szCs w:val="15"/>
              </w:rPr>
              <w:t>documentazione)(</w:t>
            </w:r>
            <w:proofErr w:type="gramEnd"/>
            <w:r>
              <w:rPr>
                <w:rStyle w:val="Rimandonotaapidipagina"/>
                <w:rFonts w:ascii="Arial" w:hAnsi="Arial" w:cs="Arial"/>
                <w:sz w:val="15"/>
                <w:szCs w:val="15"/>
              </w:rPr>
              <w:footnoteReference w:id="21"/>
            </w:r>
            <w:r>
              <w:rPr>
                <w:rFonts w:ascii="Arial" w:hAnsi="Arial" w:cs="Arial"/>
                <w:sz w:val="15"/>
                <w:szCs w:val="15"/>
              </w:rPr>
              <w:t xml:space="preserve">): </w:t>
            </w:r>
          </w:p>
          <w:p w14:paraId="204206B0" w14:textId="77777777" w:rsidR="004C1A1F" w:rsidRDefault="004C1A1F" w:rsidP="00591C57">
            <w:r>
              <w:rPr>
                <w:rFonts w:ascii="Arial" w:hAnsi="Arial" w:cs="Arial"/>
                <w:sz w:val="15"/>
                <w:szCs w:val="15"/>
              </w:rPr>
              <w:t>[……………][……………][…………..…]</w:t>
            </w:r>
          </w:p>
        </w:tc>
      </w:tr>
    </w:tbl>
    <w:p w14:paraId="53C3D5E4" w14:textId="77777777" w:rsidR="004C1A1F" w:rsidRDefault="004C1A1F" w:rsidP="004C1A1F">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1AF17208" w14:textId="77777777" w:rsidR="004C1A1F" w:rsidRDefault="004C1A1F" w:rsidP="004C1A1F">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1A1F" w14:paraId="64728165"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06D74" w14:textId="77777777" w:rsidR="004C1A1F" w:rsidRDefault="004C1A1F" w:rsidP="00591C57">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63DF17" w14:textId="77777777" w:rsidR="004C1A1F" w:rsidRDefault="004C1A1F" w:rsidP="00591C57">
            <w:r>
              <w:rPr>
                <w:rFonts w:ascii="Arial" w:hAnsi="Arial" w:cs="Arial"/>
                <w:b/>
                <w:sz w:val="15"/>
                <w:szCs w:val="15"/>
              </w:rPr>
              <w:t>Risposta:</w:t>
            </w:r>
          </w:p>
        </w:tc>
      </w:tr>
      <w:tr w:rsidR="004C1A1F" w14:paraId="550FCD5D" w14:textId="77777777" w:rsidTr="00591C5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7DAEC44" w14:textId="77777777" w:rsidR="004C1A1F" w:rsidRPr="003A443E" w:rsidRDefault="004C1A1F" w:rsidP="00591C57">
            <w:pPr>
              <w:jc w:val="both"/>
              <w:rPr>
                <w:rFonts w:ascii="Arial" w:hAnsi="Arial" w:cs="Arial"/>
                <w:color w:val="000000"/>
                <w:sz w:val="15"/>
                <w:szCs w:val="15"/>
              </w:rPr>
            </w:pPr>
            <w:r w:rsidRPr="0087541A">
              <w:rPr>
                <w:rFonts w:ascii="Arial" w:hAnsi="Arial" w:cs="Arial"/>
                <w:color w:val="000000"/>
                <w:sz w:val="15"/>
                <w:szCs w:val="15"/>
              </w:rPr>
              <w:t xml:space="preserve">L'operatore economico ha violato, </w:t>
            </w:r>
            <w:r w:rsidRPr="0087541A">
              <w:rPr>
                <w:rFonts w:ascii="Arial" w:hAnsi="Arial" w:cs="Arial"/>
                <w:b/>
                <w:color w:val="000000"/>
                <w:sz w:val="15"/>
                <w:szCs w:val="15"/>
              </w:rPr>
              <w:t>per quanto di sua conoscenza</w:t>
            </w:r>
            <w:r w:rsidRPr="0087541A">
              <w:rPr>
                <w:rFonts w:ascii="Arial" w:hAnsi="Arial" w:cs="Arial"/>
                <w:color w:val="000000"/>
                <w:sz w:val="15"/>
                <w:szCs w:val="15"/>
              </w:rPr>
              <w:t xml:space="preserve">, </w:t>
            </w:r>
            <w:r w:rsidRPr="0087541A">
              <w:rPr>
                <w:rFonts w:ascii="Arial" w:hAnsi="Arial" w:cs="Arial"/>
                <w:b/>
                <w:color w:val="000000"/>
                <w:sz w:val="15"/>
                <w:szCs w:val="15"/>
              </w:rPr>
              <w:t>obblighi</w:t>
            </w:r>
            <w:r w:rsidRPr="0087541A">
              <w:rPr>
                <w:rFonts w:ascii="Arial" w:hAnsi="Arial" w:cs="Arial"/>
                <w:color w:val="000000"/>
                <w:sz w:val="15"/>
                <w:szCs w:val="15"/>
              </w:rPr>
              <w:t xml:space="preserve"> applicabili in materia di salute e sicurezza sul lavoro,</w:t>
            </w:r>
            <w:r w:rsidRPr="0087541A">
              <w:rPr>
                <w:rFonts w:ascii="Arial" w:hAnsi="Arial" w:cs="Arial"/>
                <w:b/>
                <w:color w:val="000000"/>
                <w:sz w:val="15"/>
                <w:szCs w:val="15"/>
              </w:rPr>
              <w:t xml:space="preserve"> di diritto ambientale, sociale e del lavoro, </w:t>
            </w:r>
            <w:r w:rsidRPr="0087541A">
              <w:rPr>
                <w:rFonts w:ascii="Arial" w:hAnsi="Arial" w:cs="Arial"/>
                <w:color w:val="000000"/>
                <w:sz w:val="15"/>
                <w:szCs w:val="15"/>
              </w:rPr>
              <w:t>(</w:t>
            </w:r>
            <w:r w:rsidRPr="0087541A">
              <w:rPr>
                <w:rStyle w:val="Rimandonotaapidipagina"/>
                <w:rFonts w:ascii="Arial" w:hAnsi="Arial" w:cs="Arial"/>
                <w:color w:val="000000"/>
                <w:sz w:val="15"/>
                <w:szCs w:val="15"/>
              </w:rPr>
              <w:footnoteReference w:id="23"/>
            </w:r>
            <w:r w:rsidRPr="0087541A">
              <w:rPr>
                <w:rFonts w:ascii="Arial" w:hAnsi="Arial" w:cs="Arial"/>
                <w:color w:val="000000"/>
                <w:sz w:val="15"/>
                <w:szCs w:val="15"/>
              </w:rPr>
              <w:t xml:space="preserve">) di cui all’articolo 80, comma 5, lett. </w:t>
            </w:r>
            <w:r w:rsidRPr="0087541A">
              <w:rPr>
                <w:rFonts w:ascii="Arial" w:hAnsi="Arial" w:cs="Arial"/>
                <w:i/>
                <w:color w:val="000000"/>
                <w:sz w:val="15"/>
                <w:szCs w:val="15"/>
              </w:rPr>
              <w:t>a)</w:t>
            </w:r>
            <w:r w:rsidRPr="0087541A">
              <w:rPr>
                <w:rFonts w:ascii="Arial" w:hAnsi="Arial" w:cs="Arial"/>
                <w:color w:val="000000"/>
                <w:sz w:val="15"/>
                <w:szCs w:val="15"/>
              </w:rPr>
              <w:t xml:space="preserve">, del </w:t>
            </w:r>
            <w:proofErr w:type="gramStart"/>
            <w:r w:rsidRPr="0087541A">
              <w:rPr>
                <w:rFonts w:ascii="Arial" w:hAnsi="Arial" w:cs="Arial"/>
                <w:color w:val="000000"/>
                <w:sz w:val="15"/>
                <w:szCs w:val="15"/>
              </w:rPr>
              <w:t>Codice ?</w:t>
            </w:r>
            <w:proofErr w:type="gramEnd"/>
          </w:p>
          <w:p w14:paraId="44A6A7BF" w14:textId="77777777" w:rsidR="004C1A1F" w:rsidRPr="003A443E" w:rsidRDefault="004C1A1F" w:rsidP="00591C57">
            <w:pPr>
              <w:spacing w:before="0" w:after="0"/>
              <w:rPr>
                <w:rFonts w:ascii="Arial" w:hAnsi="Arial" w:cs="Arial"/>
                <w:color w:val="000000"/>
                <w:sz w:val="15"/>
                <w:szCs w:val="15"/>
              </w:rPr>
            </w:pPr>
          </w:p>
          <w:p w14:paraId="487E2952" w14:textId="77777777" w:rsidR="004C1A1F" w:rsidRPr="003A443E" w:rsidRDefault="004C1A1F" w:rsidP="00591C57">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B040DF3" w14:textId="77777777" w:rsidR="004C1A1F" w:rsidRPr="003A443E" w:rsidRDefault="004C1A1F" w:rsidP="00591C57">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5597F0FA" w14:textId="77777777" w:rsidR="004C1A1F" w:rsidRPr="003A443E" w:rsidRDefault="004C1A1F" w:rsidP="00591C57">
            <w:pPr>
              <w:spacing w:before="0" w:after="0"/>
              <w:rPr>
                <w:rFonts w:ascii="Arial" w:hAnsi="Arial" w:cs="Arial"/>
                <w:color w:val="000000"/>
                <w:sz w:val="14"/>
                <w:szCs w:val="14"/>
              </w:rPr>
            </w:pPr>
          </w:p>
          <w:p w14:paraId="41048E85" w14:textId="77777777" w:rsidR="004C1A1F" w:rsidRPr="003A443E" w:rsidRDefault="004C1A1F" w:rsidP="00591C57">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6DC6D24" w14:textId="77777777" w:rsidR="004C1A1F" w:rsidRPr="003A443E" w:rsidRDefault="004C1A1F" w:rsidP="00591C57">
            <w:pPr>
              <w:spacing w:before="0" w:after="0"/>
              <w:rPr>
                <w:rFonts w:ascii="Arial" w:hAnsi="Arial" w:cs="Arial"/>
                <w:color w:val="000000"/>
                <w:sz w:val="14"/>
                <w:szCs w:val="14"/>
              </w:rPr>
            </w:pPr>
          </w:p>
          <w:p w14:paraId="3153DC57" w14:textId="77777777" w:rsidR="004C1A1F" w:rsidRPr="003A443E" w:rsidRDefault="004C1A1F" w:rsidP="00591C57">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938BC69" w14:textId="77777777" w:rsidR="004C1A1F" w:rsidRPr="003A443E" w:rsidRDefault="004C1A1F" w:rsidP="00591C57">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0A0FAF0" w14:textId="77777777" w:rsidR="004C1A1F" w:rsidRPr="003A443E" w:rsidRDefault="004C1A1F" w:rsidP="00591C57">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0AC78728" w14:textId="77777777" w:rsidR="004C1A1F" w:rsidRPr="003A443E" w:rsidRDefault="004C1A1F" w:rsidP="00591C57">
            <w:pPr>
              <w:spacing w:before="0" w:after="0"/>
              <w:rPr>
                <w:rFonts w:ascii="Arial" w:hAnsi="Arial" w:cs="Arial"/>
                <w:color w:val="000000"/>
                <w:sz w:val="14"/>
                <w:szCs w:val="14"/>
              </w:rPr>
            </w:pPr>
          </w:p>
          <w:p w14:paraId="2398C553" w14:textId="77777777" w:rsidR="004C1A1F" w:rsidRPr="003A443E" w:rsidRDefault="004C1A1F" w:rsidP="00591C57">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6D6D90B" w14:textId="77777777" w:rsidR="004C1A1F" w:rsidRPr="003A443E" w:rsidRDefault="004C1A1F" w:rsidP="00591C57">
            <w:pPr>
              <w:spacing w:before="0" w:after="0"/>
              <w:rPr>
                <w:rFonts w:ascii="Arial" w:hAnsi="Arial" w:cs="Arial"/>
                <w:color w:val="000000"/>
                <w:sz w:val="14"/>
                <w:szCs w:val="14"/>
              </w:rPr>
            </w:pPr>
          </w:p>
          <w:p w14:paraId="6B51574E" w14:textId="77777777" w:rsidR="004C1A1F" w:rsidRPr="003A443E" w:rsidRDefault="004C1A1F" w:rsidP="00591C5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F4326" w14:textId="77777777" w:rsidR="004C1A1F" w:rsidRPr="003A443E" w:rsidRDefault="004C1A1F" w:rsidP="00591C57">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4C1A1F" w14:paraId="38EF72E7" w14:textId="77777777" w:rsidTr="00591C5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A464A57" w14:textId="77777777" w:rsidR="004C1A1F" w:rsidRPr="003A443E" w:rsidRDefault="004C1A1F" w:rsidP="00591C57">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9ED87A" w14:textId="77777777" w:rsidR="004C1A1F" w:rsidRPr="003A443E" w:rsidRDefault="004C1A1F" w:rsidP="00591C57">
            <w:pPr>
              <w:rPr>
                <w:rFonts w:ascii="Arial" w:hAnsi="Arial" w:cs="Arial"/>
                <w:color w:val="000000"/>
                <w:sz w:val="15"/>
                <w:szCs w:val="15"/>
              </w:rPr>
            </w:pPr>
          </w:p>
          <w:p w14:paraId="49E3973D" w14:textId="77777777" w:rsidR="004C1A1F" w:rsidRPr="003A443E" w:rsidRDefault="004C1A1F" w:rsidP="00591C57">
            <w:pPr>
              <w:rPr>
                <w:rFonts w:ascii="Arial" w:hAnsi="Arial" w:cs="Arial"/>
                <w:color w:val="000000"/>
                <w:sz w:val="15"/>
                <w:szCs w:val="15"/>
              </w:rPr>
            </w:pPr>
          </w:p>
          <w:p w14:paraId="3B2DCD9C" w14:textId="77777777" w:rsidR="004C1A1F" w:rsidRPr="003A443E" w:rsidRDefault="004C1A1F" w:rsidP="00591C57">
            <w:pPr>
              <w:rPr>
                <w:rFonts w:ascii="Arial" w:hAnsi="Arial" w:cs="Arial"/>
                <w:color w:val="000000"/>
                <w:sz w:val="15"/>
                <w:szCs w:val="15"/>
              </w:rPr>
            </w:pPr>
          </w:p>
          <w:p w14:paraId="6735BA54"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 xml:space="preserve"> </w:t>
            </w:r>
          </w:p>
          <w:p w14:paraId="133A0E7F" w14:textId="77777777" w:rsidR="004C1A1F" w:rsidRPr="003A443E" w:rsidRDefault="004C1A1F" w:rsidP="00591C5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354AD9C8" w14:textId="77777777" w:rsidR="004C1A1F" w:rsidRPr="003A443E" w:rsidRDefault="004C1A1F" w:rsidP="00591C57">
            <w:pPr>
              <w:rPr>
                <w:rFonts w:ascii="Arial" w:hAnsi="Arial" w:cs="Arial"/>
                <w:color w:val="000000"/>
                <w:sz w:val="15"/>
                <w:szCs w:val="15"/>
              </w:rPr>
            </w:pPr>
          </w:p>
          <w:p w14:paraId="1391979D" w14:textId="77777777" w:rsidR="004C1A1F" w:rsidRPr="003A443E" w:rsidRDefault="004C1A1F" w:rsidP="00591C57">
            <w:pPr>
              <w:rPr>
                <w:rFonts w:ascii="Arial" w:hAnsi="Arial" w:cs="Arial"/>
                <w:color w:val="000000"/>
                <w:sz w:val="14"/>
                <w:szCs w:val="14"/>
              </w:rPr>
            </w:pPr>
          </w:p>
          <w:p w14:paraId="5372203A" w14:textId="77777777" w:rsidR="004C1A1F" w:rsidRPr="003A443E" w:rsidRDefault="004C1A1F" w:rsidP="00591C5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C4B21C4" w14:textId="77777777" w:rsidR="004C1A1F" w:rsidRPr="003A443E" w:rsidRDefault="004C1A1F" w:rsidP="00591C5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95B4E18" w14:textId="77777777" w:rsidR="004C1A1F" w:rsidRPr="003A443E" w:rsidRDefault="004C1A1F" w:rsidP="00591C5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ECFCC27" w14:textId="77777777" w:rsidR="004C1A1F" w:rsidRPr="003A443E" w:rsidRDefault="004C1A1F" w:rsidP="00591C57">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4D7E16B"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4"/>
                <w:szCs w:val="14"/>
              </w:rPr>
              <w:t xml:space="preserve">[……..…][…….…][……..…][……..…]  </w:t>
            </w:r>
          </w:p>
        </w:tc>
      </w:tr>
      <w:tr w:rsidR="004C1A1F" w14:paraId="389FB7D1"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7E820" w14:textId="77777777" w:rsidR="004C1A1F" w:rsidRPr="00023AC1" w:rsidRDefault="004C1A1F" w:rsidP="00591C57">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14:paraId="1130F629" w14:textId="77777777" w:rsidR="004C1A1F" w:rsidRPr="003A443E" w:rsidRDefault="004C1A1F" w:rsidP="00591C57">
            <w:pPr>
              <w:pStyle w:val="NormalLeft"/>
              <w:tabs>
                <w:tab w:val="left" w:pos="162"/>
              </w:tabs>
              <w:spacing w:before="0" w:after="0"/>
              <w:jc w:val="both"/>
              <w:rPr>
                <w:rFonts w:ascii="Arial" w:hAnsi="Arial" w:cs="Arial"/>
                <w:color w:val="000000"/>
                <w:sz w:val="14"/>
                <w:szCs w:val="14"/>
              </w:rPr>
            </w:pPr>
          </w:p>
          <w:p w14:paraId="1E6030E7" w14:textId="77777777" w:rsidR="004C1A1F" w:rsidRPr="003A443E" w:rsidRDefault="004C1A1F" w:rsidP="00591C57">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6B40D59F" w14:textId="77777777" w:rsidR="004C1A1F" w:rsidRPr="003A443E" w:rsidRDefault="004C1A1F" w:rsidP="00591C57">
            <w:pPr>
              <w:pStyle w:val="NormalLeft"/>
              <w:spacing w:before="0" w:after="0"/>
              <w:jc w:val="both"/>
              <w:rPr>
                <w:rFonts w:ascii="Arial" w:hAnsi="Arial" w:cs="Arial"/>
                <w:b/>
                <w:color w:val="000000"/>
                <w:sz w:val="14"/>
                <w:szCs w:val="14"/>
              </w:rPr>
            </w:pPr>
          </w:p>
          <w:p w14:paraId="31502E72" w14:textId="77777777" w:rsidR="004C1A1F" w:rsidRPr="003A443E" w:rsidRDefault="004C1A1F" w:rsidP="00591C57">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C12A4A7" w14:textId="77777777" w:rsidR="004C1A1F" w:rsidRPr="003A443E" w:rsidRDefault="004C1A1F" w:rsidP="00591C57">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22438152" w14:textId="77777777" w:rsidR="004C1A1F" w:rsidRDefault="004C1A1F" w:rsidP="00591C57">
            <w:pPr>
              <w:pStyle w:val="NormalLeft"/>
              <w:spacing w:before="0" w:after="0"/>
              <w:ind w:left="162"/>
              <w:jc w:val="both"/>
              <w:rPr>
                <w:b/>
                <w:color w:val="000000"/>
                <w:sz w:val="16"/>
                <w:szCs w:val="16"/>
              </w:rPr>
            </w:pPr>
          </w:p>
          <w:p w14:paraId="12C4FAF0" w14:textId="77777777" w:rsidR="004C1A1F" w:rsidRDefault="004C1A1F" w:rsidP="00591C57">
            <w:pPr>
              <w:pStyle w:val="NormalLeft"/>
              <w:spacing w:before="0" w:after="0"/>
              <w:ind w:left="162"/>
              <w:jc w:val="both"/>
              <w:rPr>
                <w:b/>
                <w:color w:val="000000"/>
                <w:sz w:val="16"/>
                <w:szCs w:val="16"/>
              </w:rPr>
            </w:pPr>
          </w:p>
          <w:p w14:paraId="29DB7BFE" w14:textId="77777777" w:rsidR="004C1A1F" w:rsidRPr="00AA2252" w:rsidRDefault="004C1A1F" w:rsidP="00591C57">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4307897" w14:textId="77777777" w:rsidR="004C1A1F" w:rsidRDefault="004C1A1F" w:rsidP="00591C57">
            <w:pPr>
              <w:pStyle w:val="NormalLeft"/>
              <w:spacing w:before="0" w:after="0"/>
              <w:ind w:left="162"/>
              <w:jc w:val="both"/>
              <w:rPr>
                <w:color w:val="000000"/>
              </w:rPr>
            </w:pPr>
          </w:p>
          <w:p w14:paraId="328F3756" w14:textId="77777777" w:rsidR="004C1A1F" w:rsidRPr="003A443E" w:rsidRDefault="004C1A1F" w:rsidP="00591C57">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B4AA919" w14:textId="77777777" w:rsidR="004C1A1F" w:rsidRDefault="004C1A1F" w:rsidP="00591C57">
            <w:pPr>
              <w:pStyle w:val="NormalLeft"/>
              <w:spacing w:before="0" w:after="0"/>
              <w:ind w:left="162"/>
              <w:jc w:val="both"/>
              <w:rPr>
                <w:rFonts w:ascii="Arial" w:hAnsi="Arial" w:cs="Arial"/>
                <w:color w:val="000000"/>
                <w:sz w:val="14"/>
                <w:szCs w:val="14"/>
              </w:rPr>
            </w:pPr>
          </w:p>
          <w:p w14:paraId="3A45E92B" w14:textId="77777777" w:rsidR="004C1A1F" w:rsidRPr="003A443E" w:rsidRDefault="004C1A1F" w:rsidP="00591C57">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270EDC3B" w14:textId="77777777" w:rsidR="004C1A1F" w:rsidRDefault="004C1A1F" w:rsidP="00591C57">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0239376" w14:textId="77777777" w:rsidR="004C1A1F" w:rsidRPr="003A443E" w:rsidRDefault="004C1A1F" w:rsidP="00591C57">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6FDCC90A" w14:textId="77777777" w:rsidR="004C1A1F" w:rsidRPr="003A443E" w:rsidRDefault="004C1A1F" w:rsidP="00591C57">
            <w:pPr>
              <w:pStyle w:val="NormalLeft"/>
              <w:spacing w:before="0" w:after="0"/>
              <w:jc w:val="both"/>
              <w:rPr>
                <w:rFonts w:ascii="Arial" w:hAnsi="Arial" w:cs="Arial"/>
                <w:color w:val="000000"/>
                <w:sz w:val="14"/>
                <w:szCs w:val="14"/>
              </w:rPr>
            </w:pPr>
          </w:p>
          <w:p w14:paraId="0419872A" w14:textId="77777777" w:rsidR="004C1A1F" w:rsidRPr="003A443E" w:rsidRDefault="004C1A1F" w:rsidP="00591C57">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626301CA" w14:textId="4D9D8B84" w:rsidR="004C1A1F" w:rsidRPr="003A443E" w:rsidRDefault="004C1A1F" w:rsidP="00591C57">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0B4890AE" w14:textId="77777777" w:rsidR="004C1A1F" w:rsidRDefault="004C1A1F" w:rsidP="00591C57">
            <w:pPr>
              <w:pStyle w:val="NormalLeft"/>
              <w:spacing w:before="0" w:after="0"/>
              <w:jc w:val="both"/>
              <w:rPr>
                <w:rFonts w:ascii="Arial" w:hAnsi="Arial" w:cs="Arial"/>
                <w:strike/>
                <w:color w:val="000000"/>
                <w:sz w:val="15"/>
                <w:szCs w:val="15"/>
              </w:rPr>
            </w:pPr>
          </w:p>
          <w:p w14:paraId="79E32512" w14:textId="77777777" w:rsidR="004C1A1F" w:rsidRPr="00AA2252" w:rsidRDefault="004C1A1F" w:rsidP="00591C57">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A1216C8" w14:textId="77777777" w:rsidR="004C1A1F" w:rsidRPr="003A443E" w:rsidRDefault="004C1A1F" w:rsidP="00591C57">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00B838" w14:textId="77777777" w:rsidR="004C1A1F" w:rsidRPr="003A443E" w:rsidRDefault="004C1A1F" w:rsidP="00591C57">
            <w:pPr>
              <w:spacing w:before="0" w:after="0"/>
              <w:rPr>
                <w:rFonts w:ascii="Arial" w:hAnsi="Arial" w:cs="Arial"/>
                <w:color w:val="000000"/>
                <w:sz w:val="14"/>
                <w:szCs w:val="14"/>
              </w:rPr>
            </w:pPr>
          </w:p>
          <w:p w14:paraId="0DA813B7" w14:textId="77777777" w:rsidR="004C1A1F" w:rsidRPr="003A443E" w:rsidRDefault="004C1A1F" w:rsidP="00591C57">
            <w:pPr>
              <w:spacing w:before="0" w:after="0"/>
              <w:rPr>
                <w:rFonts w:ascii="Arial" w:hAnsi="Arial" w:cs="Arial"/>
                <w:color w:val="000000"/>
                <w:sz w:val="14"/>
                <w:szCs w:val="14"/>
              </w:rPr>
            </w:pPr>
          </w:p>
          <w:p w14:paraId="0408FF05" w14:textId="77777777" w:rsidR="004C1A1F" w:rsidRPr="003A443E" w:rsidRDefault="004C1A1F" w:rsidP="00591C57">
            <w:pPr>
              <w:spacing w:before="0" w:after="0"/>
              <w:rPr>
                <w:rFonts w:ascii="Arial" w:hAnsi="Arial" w:cs="Arial"/>
                <w:color w:val="000000"/>
                <w:sz w:val="14"/>
                <w:szCs w:val="14"/>
              </w:rPr>
            </w:pPr>
          </w:p>
          <w:p w14:paraId="682C0462" w14:textId="77777777" w:rsidR="004C1A1F" w:rsidRDefault="004C1A1F" w:rsidP="00591C57">
            <w:pPr>
              <w:spacing w:before="0" w:after="0"/>
              <w:rPr>
                <w:rFonts w:ascii="Arial" w:hAnsi="Arial" w:cs="Arial"/>
                <w:color w:val="000000"/>
                <w:sz w:val="14"/>
                <w:szCs w:val="14"/>
              </w:rPr>
            </w:pPr>
          </w:p>
          <w:p w14:paraId="7BB10BD3" w14:textId="77777777" w:rsidR="004C1A1F" w:rsidRPr="003A443E" w:rsidRDefault="004C1A1F" w:rsidP="00591C57">
            <w:pPr>
              <w:spacing w:before="0" w:after="0"/>
              <w:rPr>
                <w:rFonts w:ascii="Arial" w:hAnsi="Arial" w:cs="Arial"/>
                <w:color w:val="000000"/>
                <w:sz w:val="14"/>
                <w:szCs w:val="14"/>
              </w:rPr>
            </w:pPr>
          </w:p>
          <w:p w14:paraId="521F90E4" w14:textId="77777777" w:rsidR="004C1A1F" w:rsidRPr="003A443E" w:rsidRDefault="004C1A1F" w:rsidP="00591C57">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00662C2" w14:textId="77777777" w:rsidR="004C1A1F" w:rsidRPr="003A443E" w:rsidRDefault="004C1A1F" w:rsidP="00591C57">
            <w:pPr>
              <w:spacing w:before="0" w:after="0"/>
              <w:rPr>
                <w:rFonts w:ascii="Arial" w:hAnsi="Arial" w:cs="Arial"/>
                <w:color w:val="000000"/>
                <w:sz w:val="14"/>
                <w:szCs w:val="14"/>
              </w:rPr>
            </w:pPr>
          </w:p>
          <w:p w14:paraId="30075D7B" w14:textId="77777777" w:rsidR="004C1A1F" w:rsidRPr="003A443E" w:rsidRDefault="004C1A1F" w:rsidP="00591C57">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59A0995" w14:textId="77777777" w:rsidR="004C1A1F" w:rsidRDefault="004C1A1F" w:rsidP="00591C57">
            <w:pPr>
              <w:spacing w:before="0" w:after="0"/>
              <w:rPr>
                <w:rFonts w:ascii="Arial" w:hAnsi="Arial" w:cs="Arial"/>
                <w:color w:val="000000"/>
                <w:sz w:val="14"/>
                <w:szCs w:val="14"/>
              </w:rPr>
            </w:pPr>
          </w:p>
          <w:p w14:paraId="216E6110" w14:textId="77777777" w:rsidR="004C1A1F" w:rsidRPr="003A443E" w:rsidRDefault="004C1A1F" w:rsidP="00591C57">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228E64AD" w14:textId="77777777" w:rsidR="004C1A1F" w:rsidRPr="003A443E" w:rsidRDefault="004C1A1F" w:rsidP="00591C57">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4BB90DB9" w14:textId="77777777" w:rsidR="004C1A1F" w:rsidRDefault="004C1A1F" w:rsidP="00591C57">
            <w:pPr>
              <w:spacing w:before="0" w:after="0"/>
              <w:rPr>
                <w:rFonts w:ascii="Arial" w:hAnsi="Arial" w:cs="Arial"/>
                <w:color w:val="000000"/>
              </w:rPr>
            </w:pPr>
          </w:p>
          <w:p w14:paraId="155059FC" w14:textId="77777777" w:rsidR="004C1A1F" w:rsidRDefault="004C1A1F" w:rsidP="00591C57">
            <w:pPr>
              <w:spacing w:before="0" w:after="0"/>
              <w:rPr>
                <w:rFonts w:ascii="Arial" w:hAnsi="Arial" w:cs="Arial"/>
                <w:color w:val="000000"/>
                <w:sz w:val="14"/>
                <w:szCs w:val="14"/>
              </w:rPr>
            </w:pPr>
          </w:p>
          <w:p w14:paraId="4698E1FA" w14:textId="77777777" w:rsidR="004C1A1F" w:rsidRPr="003A443E" w:rsidRDefault="004C1A1F" w:rsidP="00591C57">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2220DF5" w14:textId="77777777" w:rsidR="004C1A1F" w:rsidRPr="003A443E" w:rsidRDefault="004C1A1F" w:rsidP="00591C57">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F7E5D8D" w14:textId="77777777" w:rsidR="004C1A1F" w:rsidRPr="003A443E" w:rsidRDefault="004C1A1F" w:rsidP="00591C57">
            <w:pPr>
              <w:spacing w:before="0" w:after="0"/>
              <w:rPr>
                <w:rFonts w:ascii="Arial" w:hAnsi="Arial" w:cs="Arial"/>
                <w:color w:val="000000"/>
              </w:rPr>
            </w:pPr>
            <w:r w:rsidRPr="003A443E">
              <w:rPr>
                <w:rFonts w:ascii="Arial" w:hAnsi="Arial" w:cs="Arial"/>
                <w:color w:val="000000"/>
                <w:sz w:val="14"/>
                <w:szCs w:val="14"/>
              </w:rPr>
              <w:t>[………..…]</w:t>
            </w:r>
          </w:p>
          <w:p w14:paraId="4DD7B347" w14:textId="77777777" w:rsidR="004C1A1F" w:rsidRDefault="004C1A1F" w:rsidP="00591C57">
            <w:pPr>
              <w:spacing w:before="0" w:after="0"/>
              <w:rPr>
                <w:rFonts w:ascii="Arial" w:hAnsi="Arial" w:cs="Arial"/>
                <w:color w:val="000000"/>
                <w:sz w:val="14"/>
                <w:szCs w:val="14"/>
              </w:rPr>
            </w:pPr>
          </w:p>
          <w:p w14:paraId="67058874" w14:textId="77777777" w:rsidR="004C1A1F" w:rsidRDefault="004C1A1F" w:rsidP="00591C57">
            <w:pPr>
              <w:spacing w:before="0" w:after="0"/>
              <w:rPr>
                <w:rFonts w:ascii="Arial" w:hAnsi="Arial" w:cs="Arial"/>
                <w:color w:val="000000"/>
                <w:sz w:val="14"/>
                <w:szCs w:val="14"/>
              </w:rPr>
            </w:pPr>
          </w:p>
          <w:p w14:paraId="5A50A5ED" w14:textId="77777777" w:rsidR="004C1A1F" w:rsidRPr="003A443E" w:rsidRDefault="004C1A1F" w:rsidP="00591C57">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2FA627E" w14:textId="77777777" w:rsidR="004C1A1F" w:rsidRDefault="004C1A1F" w:rsidP="00591C57">
            <w:pPr>
              <w:spacing w:before="0" w:after="0"/>
              <w:rPr>
                <w:rFonts w:ascii="Arial" w:hAnsi="Arial" w:cs="Arial"/>
                <w:color w:val="000000"/>
                <w:sz w:val="14"/>
                <w:szCs w:val="14"/>
              </w:rPr>
            </w:pPr>
          </w:p>
          <w:p w14:paraId="3AA15D1B" w14:textId="77777777" w:rsidR="004C1A1F" w:rsidRPr="003A443E" w:rsidRDefault="004C1A1F" w:rsidP="00591C57">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7DACC6" w14:textId="77777777" w:rsidR="004C1A1F" w:rsidRPr="003A443E" w:rsidRDefault="004C1A1F" w:rsidP="00591C5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F5A0B35" w14:textId="77777777" w:rsidR="004C1A1F" w:rsidRDefault="004C1A1F" w:rsidP="00591C57">
            <w:pPr>
              <w:rPr>
                <w:rFonts w:ascii="Arial" w:hAnsi="Arial" w:cs="Arial"/>
                <w:color w:val="000000"/>
                <w:sz w:val="14"/>
                <w:szCs w:val="14"/>
              </w:rPr>
            </w:pPr>
          </w:p>
          <w:p w14:paraId="3C6CE3F2" w14:textId="77777777" w:rsidR="004C1A1F" w:rsidRPr="003A443E" w:rsidRDefault="004C1A1F" w:rsidP="00591C5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8717FC6" w14:textId="77777777" w:rsidR="004C1A1F" w:rsidRDefault="004C1A1F" w:rsidP="00591C57">
            <w:pPr>
              <w:spacing w:before="0" w:after="0"/>
              <w:rPr>
                <w:rFonts w:ascii="Arial" w:hAnsi="Arial" w:cs="Arial"/>
                <w:color w:val="000000"/>
                <w:sz w:val="14"/>
                <w:szCs w:val="14"/>
              </w:rPr>
            </w:pPr>
          </w:p>
          <w:p w14:paraId="753FA5FE" w14:textId="77777777" w:rsidR="004C1A1F" w:rsidRPr="003A443E" w:rsidRDefault="004C1A1F" w:rsidP="00591C5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5D00406" w14:textId="77777777" w:rsidR="004C1A1F" w:rsidRPr="003A443E" w:rsidRDefault="004C1A1F" w:rsidP="00591C57">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83732AC" w14:textId="77777777" w:rsidR="004C1A1F" w:rsidRPr="005E2955" w:rsidRDefault="004C1A1F" w:rsidP="00591C57">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4C1A1F" w14:paraId="5EA189D3" w14:textId="77777777" w:rsidTr="00591C5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5BA3C4" w14:textId="2FFE1E78" w:rsidR="004C1A1F" w:rsidRPr="003A443E" w:rsidRDefault="004C1A1F" w:rsidP="00591C57">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002F6E75">
              <w:rPr>
                <w:rFonts w:ascii="Arial" w:hAnsi="Arial" w:cs="Arial"/>
                <w:b/>
                <w:color w:val="000000"/>
                <w:sz w:val="15"/>
                <w:szCs w:val="15"/>
              </w:rPr>
              <w:t xml:space="preserve">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0A6840C" w14:textId="77777777" w:rsidR="004C1A1F" w:rsidRPr="003A443E" w:rsidRDefault="004C1A1F" w:rsidP="00591C57">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24A523" w14:textId="77777777" w:rsidR="004C1A1F" w:rsidRPr="003A443E" w:rsidRDefault="004C1A1F" w:rsidP="00591C5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7BE01564"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w:t>
            </w:r>
          </w:p>
        </w:tc>
      </w:tr>
      <w:tr w:rsidR="004C1A1F" w:rsidRPr="003A443E" w14:paraId="4C6D144E" w14:textId="77777777" w:rsidTr="00591C5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13E16" w14:textId="77777777" w:rsidR="004C1A1F" w:rsidRPr="003A443E" w:rsidRDefault="004C1A1F" w:rsidP="00591C57">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A27DB69" w14:textId="77777777" w:rsidR="004C1A1F" w:rsidRPr="003A443E" w:rsidRDefault="004C1A1F" w:rsidP="00591C57">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6192A14" w14:textId="77777777" w:rsidR="004C1A1F" w:rsidRPr="003A443E" w:rsidRDefault="004C1A1F" w:rsidP="00591C57">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E70206D" w14:textId="77777777" w:rsidR="004C1A1F" w:rsidRPr="003A443E" w:rsidRDefault="004C1A1F" w:rsidP="00591C57">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E98C34C" w14:textId="42E3C16D" w:rsidR="004C1A1F" w:rsidRPr="003A443E" w:rsidRDefault="004C1A1F" w:rsidP="00591C57">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05892250" w14:textId="77777777" w:rsidR="004C1A1F" w:rsidRPr="003A443E" w:rsidRDefault="004C1A1F" w:rsidP="00591C57">
            <w:pPr>
              <w:spacing w:before="0" w:after="0"/>
              <w:rPr>
                <w:rFonts w:ascii="Arial" w:hAnsi="Arial" w:cs="Arial"/>
                <w:color w:val="000000"/>
                <w:sz w:val="14"/>
                <w:szCs w:val="14"/>
              </w:rPr>
            </w:pPr>
          </w:p>
          <w:p w14:paraId="78F61985" w14:textId="368058A7" w:rsidR="004C1A1F" w:rsidRPr="003A443E" w:rsidRDefault="004C1A1F" w:rsidP="00591C57">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14:paraId="143E07F1" w14:textId="77777777" w:rsidR="004C1A1F" w:rsidRPr="003A443E" w:rsidRDefault="004C1A1F" w:rsidP="00591C57">
            <w:pPr>
              <w:rPr>
                <w:rFonts w:ascii="Arial" w:hAnsi="Arial" w:cs="Arial"/>
                <w:b/>
                <w:color w:val="000000"/>
                <w:sz w:val="15"/>
                <w:szCs w:val="15"/>
              </w:rPr>
            </w:pPr>
          </w:p>
          <w:p w14:paraId="2AC36F82" w14:textId="77777777" w:rsidR="004C1A1F" w:rsidRPr="003A443E" w:rsidRDefault="004C1A1F" w:rsidP="00591C5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99A898" w14:textId="77777777" w:rsidR="004C1A1F" w:rsidRPr="003A443E" w:rsidRDefault="004C1A1F" w:rsidP="00591C5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FE584F1" w14:textId="77777777" w:rsidR="004C1A1F" w:rsidRPr="003A443E" w:rsidRDefault="004C1A1F" w:rsidP="00591C57">
            <w:pPr>
              <w:rPr>
                <w:rFonts w:ascii="Arial" w:hAnsi="Arial" w:cs="Arial"/>
                <w:color w:val="000000"/>
                <w:sz w:val="15"/>
                <w:szCs w:val="15"/>
              </w:rPr>
            </w:pPr>
          </w:p>
          <w:p w14:paraId="5329F475" w14:textId="77777777" w:rsidR="004C1A1F" w:rsidRPr="003A443E" w:rsidRDefault="004C1A1F" w:rsidP="00591C57">
            <w:pPr>
              <w:rPr>
                <w:rFonts w:ascii="Arial" w:hAnsi="Arial" w:cs="Arial"/>
                <w:color w:val="000000"/>
                <w:sz w:val="15"/>
                <w:szCs w:val="15"/>
              </w:rPr>
            </w:pPr>
          </w:p>
          <w:p w14:paraId="0B93FD5B" w14:textId="77777777" w:rsidR="004C1A1F" w:rsidRPr="00BB639E" w:rsidRDefault="004C1A1F" w:rsidP="00591C57">
            <w:pPr>
              <w:rPr>
                <w:rFonts w:ascii="Arial" w:hAnsi="Arial" w:cs="Arial"/>
                <w:color w:val="000000"/>
                <w:sz w:val="4"/>
                <w:szCs w:val="4"/>
              </w:rPr>
            </w:pPr>
          </w:p>
          <w:p w14:paraId="476B3F29" w14:textId="77777777" w:rsidR="004C1A1F" w:rsidRPr="003A443E" w:rsidRDefault="004C1A1F" w:rsidP="00591C5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862DD16" w14:textId="77777777" w:rsidR="004C1A1F" w:rsidRPr="003A443E" w:rsidRDefault="004C1A1F" w:rsidP="00591C5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3C882FE" w14:textId="77777777" w:rsidR="004C1A1F" w:rsidRPr="003A443E" w:rsidRDefault="004C1A1F" w:rsidP="00591C5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E55F043" w14:textId="77777777" w:rsidR="004C1A1F" w:rsidRPr="003A443E" w:rsidRDefault="004C1A1F" w:rsidP="00591C57">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1EF17B4" w14:textId="77777777" w:rsidR="004C1A1F" w:rsidRPr="003A443E" w:rsidRDefault="004C1A1F" w:rsidP="00591C57">
            <w:pPr>
              <w:rPr>
                <w:rFonts w:ascii="Arial" w:hAnsi="Arial" w:cs="Arial"/>
                <w:strike/>
                <w:color w:val="000000"/>
                <w:sz w:val="14"/>
                <w:szCs w:val="14"/>
              </w:rPr>
            </w:pPr>
            <w:r w:rsidRPr="003A443E">
              <w:rPr>
                <w:rFonts w:ascii="Arial" w:hAnsi="Arial" w:cs="Arial"/>
                <w:color w:val="000000"/>
                <w:sz w:val="14"/>
                <w:szCs w:val="14"/>
              </w:rPr>
              <w:lastRenderedPageBreak/>
              <w:t xml:space="preserve">[……..…][…….…][……..…][……..…]  </w:t>
            </w:r>
          </w:p>
        </w:tc>
      </w:tr>
      <w:tr w:rsidR="004C1A1F" w14:paraId="4DCAD63F" w14:textId="77777777" w:rsidTr="00591C5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0CBDC" w14:textId="74D5C147" w:rsidR="004C1A1F" w:rsidRPr="000953DC" w:rsidRDefault="004C1A1F" w:rsidP="00591C57">
            <w:pPr>
              <w:pStyle w:val="NormalLeft"/>
              <w:jc w:val="both"/>
              <w:rPr>
                <w:rFonts w:ascii="Arial" w:hAnsi="Arial" w:cs="Arial"/>
                <w:b/>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sidR="002F6E75">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C896109" w14:textId="77777777" w:rsidR="004C1A1F" w:rsidRPr="000953DC" w:rsidRDefault="004C1A1F" w:rsidP="00591C57">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C4CE5" w14:textId="77777777" w:rsidR="004C1A1F" w:rsidRPr="000953DC" w:rsidRDefault="004C1A1F" w:rsidP="00591C57">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8FEB0A1" w14:textId="77777777" w:rsidR="004C1A1F" w:rsidRPr="000953DC" w:rsidRDefault="004C1A1F" w:rsidP="00591C57">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4C1A1F" w14:paraId="7A3F5CC1" w14:textId="77777777" w:rsidTr="00591C5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8A0CD8" w14:textId="77777777" w:rsidR="004C1A1F" w:rsidRPr="003A443E" w:rsidRDefault="004C1A1F" w:rsidP="00591C57">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401BB221" w14:textId="77777777" w:rsidR="004C1A1F" w:rsidRPr="000953DC" w:rsidRDefault="004C1A1F" w:rsidP="00591C57">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D78FA" w14:textId="77777777" w:rsidR="004C1A1F" w:rsidRPr="000953DC" w:rsidRDefault="004C1A1F" w:rsidP="00591C57">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B66D242" w14:textId="77777777" w:rsidR="004C1A1F" w:rsidRPr="000953DC" w:rsidRDefault="004C1A1F" w:rsidP="00591C57">
            <w:pPr>
              <w:rPr>
                <w:rFonts w:ascii="Arial" w:hAnsi="Arial" w:cs="Arial"/>
                <w:color w:val="FF0000"/>
                <w:sz w:val="15"/>
                <w:szCs w:val="15"/>
              </w:rPr>
            </w:pPr>
          </w:p>
          <w:p w14:paraId="229CF3BD" w14:textId="77777777" w:rsidR="004C1A1F" w:rsidRPr="000953DC" w:rsidRDefault="004C1A1F" w:rsidP="00591C57">
            <w:r w:rsidRPr="000953DC">
              <w:rPr>
                <w:rFonts w:ascii="Arial" w:hAnsi="Arial" w:cs="Arial"/>
                <w:sz w:val="15"/>
                <w:szCs w:val="15"/>
              </w:rPr>
              <w:t xml:space="preserve"> […………………]</w:t>
            </w:r>
          </w:p>
        </w:tc>
      </w:tr>
      <w:tr w:rsidR="004C1A1F" w14:paraId="0E0FDC52" w14:textId="77777777" w:rsidTr="00591C5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D65E6B" w14:textId="77777777" w:rsidR="004C1A1F" w:rsidRPr="003A443E" w:rsidRDefault="004C1A1F" w:rsidP="00591C57">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9F132AC" w14:textId="77777777" w:rsidR="004C1A1F" w:rsidRPr="003A443E" w:rsidRDefault="004C1A1F" w:rsidP="00591C57">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531B771" w14:textId="77777777" w:rsidR="004C1A1F" w:rsidRPr="003A443E" w:rsidRDefault="004C1A1F" w:rsidP="00591C57">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74469" w14:textId="77777777" w:rsidR="004C1A1F" w:rsidRPr="003A443E" w:rsidRDefault="004C1A1F" w:rsidP="00591C57">
            <w:pPr>
              <w:rPr>
                <w:rFonts w:ascii="Arial" w:hAnsi="Arial" w:cs="Arial"/>
                <w:color w:val="000000"/>
                <w:sz w:val="15"/>
                <w:szCs w:val="15"/>
              </w:rPr>
            </w:pPr>
          </w:p>
          <w:p w14:paraId="01E87299" w14:textId="77777777" w:rsidR="004C1A1F" w:rsidRPr="003A443E" w:rsidRDefault="004C1A1F" w:rsidP="00591C5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D811433" w14:textId="77777777" w:rsidR="004C1A1F" w:rsidRPr="001D3A2B" w:rsidRDefault="004C1A1F" w:rsidP="00591C57">
            <w:pPr>
              <w:rPr>
                <w:rFonts w:ascii="Arial" w:hAnsi="Arial" w:cs="Arial"/>
                <w:color w:val="000000"/>
                <w:szCs w:val="24"/>
              </w:rPr>
            </w:pPr>
          </w:p>
          <w:p w14:paraId="6BF0C058" w14:textId="77777777" w:rsidR="004C1A1F" w:rsidRPr="003A443E" w:rsidRDefault="004C1A1F" w:rsidP="00591C57">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1183DC15" w14:textId="77777777" w:rsidR="004C1A1F" w:rsidRDefault="004C1A1F" w:rsidP="004C1A1F">
      <w:pPr>
        <w:pStyle w:val="SectionTitle"/>
        <w:rPr>
          <w:rFonts w:ascii="Arial" w:hAnsi="Arial" w:cs="Arial"/>
          <w:b w:val="0"/>
          <w:caps/>
          <w:sz w:val="15"/>
          <w:szCs w:val="15"/>
        </w:rPr>
      </w:pPr>
    </w:p>
    <w:p w14:paraId="0A9EBE24" w14:textId="77777777" w:rsidR="004C1A1F" w:rsidRDefault="004C1A1F" w:rsidP="004C1A1F">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4C1A1F" w14:paraId="1BCC0A46"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11A83" w14:textId="4764ACFD" w:rsidR="004C1A1F" w:rsidRPr="003A443E" w:rsidRDefault="004C1A1F" w:rsidP="00591C57">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2C63D" w14:textId="77777777" w:rsidR="004C1A1F" w:rsidRPr="000953DC" w:rsidRDefault="004C1A1F" w:rsidP="00591C57">
            <w:r w:rsidRPr="000953DC">
              <w:rPr>
                <w:rFonts w:ascii="Arial" w:hAnsi="Arial" w:cs="Arial"/>
                <w:b/>
                <w:sz w:val="15"/>
                <w:szCs w:val="15"/>
              </w:rPr>
              <w:t>Risposta:</w:t>
            </w:r>
          </w:p>
        </w:tc>
      </w:tr>
      <w:tr w:rsidR="004C1A1F" w14:paraId="721D7118"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B2D96C" w14:textId="77777777" w:rsidR="004C1A1F" w:rsidRPr="003A443E" w:rsidRDefault="004C1A1F" w:rsidP="00591C57">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BF4B3" w14:textId="77777777" w:rsidR="004C1A1F" w:rsidRPr="000953DC" w:rsidRDefault="004C1A1F" w:rsidP="00591C57">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69F76997" w14:textId="77777777" w:rsidR="004C1A1F" w:rsidRPr="000953DC" w:rsidRDefault="004C1A1F" w:rsidP="00591C57">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39ABBA4" w14:textId="77777777" w:rsidR="004C1A1F" w:rsidRPr="000953DC" w:rsidRDefault="004C1A1F" w:rsidP="00591C57">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4C1A1F" w14:paraId="6645D255"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88A2D9" w14:textId="2041D0F7" w:rsidR="004C1A1F" w:rsidRPr="00121BF6" w:rsidRDefault="004C1A1F" w:rsidP="00591C57">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14:paraId="0ADC45DD" w14:textId="77777777" w:rsidR="004C1A1F" w:rsidRPr="00121BF6" w:rsidRDefault="004C1A1F" w:rsidP="00591C57">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eastAsia="font902"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eastAsia="font902"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F70D978"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6753B48C" w14:textId="77777777" w:rsidR="004C1A1F" w:rsidRPr="00121BF6" w:rsidRDefault="004C1A1F" w:rsidP="00591C57">
            <w:pPr>
              <w:pStyle w:val="NormaleWeb1"/>
              <w:spacing w:before="0" w:after="0"/>
              <w:jc w:val="both"/>
              <w:rPr>
                <w:rFonts w:ascii="Arial" w:hAnsi="Arial" w:cs="Arial"/>
                <w:color w:val="000000"/>
                <w:sz w:val="14"/>
                <w:szCs w:val="14"/>
              </w:rPr>
            </w:pPr>
          </w:p>
          <w:p w14:paraId="1142448A" w14:textId="77777777" w:rsidR="004C1A1F" w:rsidRPr="00121BF6" w:rsidRDefault="004C1A1F" w:rsidP="00591C57">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64C2844"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22B19325"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1166AF23"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2B598A23" w14:textId="77777777" w:rsidR="004C1A1F" w:rsidRPr="00121BF6" w:rsidRDefault="004C1A1F" w:rsidP="00591C57">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902"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251531F0" w14:textId="77777777" w:rsidR="004C1A1F" w:rsidRPr="00121BF6" w:rsidRDefault="004C1A1F" w:rsidP="00591C57">
            <w:pPr>
              <w:spacing w:before="0" w:after="0"/>
              <w:ind w:left="284" w:hanging="284"/>
              <w:jc w:val="both"/>
              <w:rPr>
                <w:rFonts w:ascii="Arial" w:hAnsi="Arial" w:cs="Arial"/>
                <w:color w:val="000000"/>
                <w:sz w:val="14"/>
                <w:szCs w:val="14"/>
              </w:rPr>
            </w:pPr>
          </w:p>
          <w:p w14:paraId="39299A22" w14:textId="78D7FEEC" w:rsidR="004C1A1F" w:rsidRPr="00121BF6" w:rsidRDefault="004C1A1F" w:rsidP="00591C57">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C0ACAF1"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518490F"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5FB77F31" w14:textId="115B91CF" w:rsidR="004C1A1F" w:rsidRPr="00121BF6" w:rsidRDefault="004C1A1F" w:rsidP="00591C5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1D97643A"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53ECCE59"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3EB51EE6"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456F2CFB"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551D6157"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632C1D5F"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2E6FAC64"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0D353ADE"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4E201583" w14:textId="77777777" w:rsidR="004C1A1F" w:rsidRPr="00121BF6" w:rsidRDefault="004C1A1F" w:rsidP="00591C57">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902" w:hAnsi="Arial" w:cs="Arial"/>
                  <w:color w:val="000000"/>
                  <w:sz w:val="14"/>
                  <w:szCs w:val="14"/>
                </w:rPr>
                <w:t>a legge 12 marzo 1999, n. 68</w:t>
              </w:r>
            </w:hyperlink>
          </w:p>
          <w:p w14:paraId="3FE62BA4" w14:textId="77777777" w:rsidR="004C1A1F" w:rsidRPr="00121BF6" w:rsidRDefault="004C1A1F" w:rsidP="00591C57">
            <w:pPr>
              <w:pStyle w:val="NormaleWeb1"/>
              <w:spacing w:before="0" w:after="0"/>
              <w:ind w:left="284"/>
              <w:jc w:val="both"/>
              <w:rPr>
                <w:rFonts w:eastAsia="font90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C24FF60" w14:textId="77777777" w:rsidR="004C1A1F" w:rsidRPr="00121BF6" w:rsidRDefault="004C1A1F" w:rsidP="00591C57">
            <w:pPr>
              <w:pStyle w:val="NormaleWeb1"/>
              <w:spacing w:before="0" w:after="0"/>
              <w:ind w:left="284" w:hanging="284"/>
              <w:jc w:val="both"/>
              <w:rPr>
                <w:rFonts w:eastAsia="font902"/>
                <w:color w:val="000000"/>
              </w:rPr>
            </w:pPr>
          </w:p>
          <w:p w14:paraId="32660D0C" w14:textId="77777777" w:rsidR="004C1A1F" w:rsidRPr="00121BF6" w:rsidRDefault="004C1A1F" w:rsidP="00591C57">
            <w:pPr>
              <w:pStyle w:val="NormaleWeb1"/>
              <w:spacing w:before="0" w:after="0"/>
              <w:jc w:val="both"/>
              <w:rPr>
                <w:rFonts w:ascii="Arial" w:hAnsi="Arial" w:cs="Arial"/>
                <w:color w:val="000000"/>
                <w:sz w:val="14"/>
                <w:szCs w:val="14"/>
              </w:rPr>
            </w:pPr>
          </w:p>
          <w:p w14:paraId="100F52EA" w14:textId="77777777" w:rsidR="004C1A1F" w:rsidRPr="00121BF6" w:rsidRDefault="004C1A1F" w:rsidP="00591C57">
            <w:pPr>
              <w:pStyle w:val="NormaleWeb1"/>
              <w:spacing w:before="0" w:after="0"/>
              <w:jc w:val="both"/>
              <w:rPr>
                <w:rFonts w:ascii="Arial" w:hAnsi="Arial" w:cs="Arial"/>
                <w:color w:val="000000"/>
                <w:sz w:val="14"/>
                <w:szCs w:val="14"/>
              </w:rPr>
            </w:pPr>
          </w:p>
          <w:p w14:paraId="36EC8E69" w14:textId="77777777" w:rsidR="004C1A1F" w:rsidRPr="00121BF6" w:rsidRDefault="004C1A1F" w:rsidP="00591C57">
            <w:pPr>
              <w:pStyle w:val="NormaleWeb1"/>
              <w:spacing w:before="0" w:after="0"/>
              <w:jc w:val="both"/>
              <w:rPr>
                <w:rFonts w:ascii="Arial" w:hAnsi="Arial" w:cs="Arial"/>
                <w:color w:val="000000"/>
                <w:sz w:val="14"/>
                <w:szCs w:val="14"/>
              </w:rPr>
            </w:pPr>
          </w:p>
          <w:p w14:paraId="2C201CD9" w14:textId="77777777" w:rsidR="004C1A1F" w:rsidRPr="00121BF6" w:rsidRDefault="004C1A1F" w:rsidP="00591C57">
            <w:pPr>
              <w:pStyle w:val="NormaleWeb1"/>
              <w:spacing w:before="0" w:after="0"/>
              <w:jc w:val="both"/>
              <w:rPr>
                <w:rFonts w:ascii="Arial" w:hAnsi="Arial" w:cs="Arial"/>
                <w:color w:val="000000"/>
                <w:sz w:val="14"/>
                <w:szCs w:val="14"/>
              </w:rPr>
            </w:pPr>
          </w:p>
          <w:p w14:paraId="66FF8E57" w14:textId="77777777" w:rsidR="004C1A1F" w:rsidRPr="00121BF6" w:rsidRDefault="004C1A1F" w:rsidP="00591C57">
            <w:pPr>
              <w:pStyle w:val="NormaleWeb1"/>
              <w:spacing w:before="0" w:after="0"/>
              <w:jc w:val="both"/>
              <w:rPr>
                <w:rFonts w:ascii="Arial" w:hAnsi="Arial" w:cs="Arial"/>
                <w:color w:val="000000"/>
                <w:sz w:val="14"/>
                <w:szCs w:val="14"/>
              </w:rPr>
            </w:pPr>
          </w:p>
          <w:p w14:paraId="750493D1" w14:textId="77777777" w:rsidR="004C1A1F" w:rsidRPr="00121BF6" w:rsidRDefault="004C1A1F" w:rsidP="00591C57">
            <w:pPr>
              <w:pStyle w:val="NormaleWeb1"/>
              <w:spacing w:before="0" w:after="0"/>
              <w:jc w:val="both"/>
              <w:rPr>
                <w:rFonts w:ascii="Arial" w:hAnsi="Arial" w:cs="Arial"/>
                <w:color w:val="000000"/>
                <w:sz w:val="14"/>
                <w:szCs w:val="14"/>
              </w:rPr>
            </w:pPr>
          </w:p>
          <w:p w14:paraId="4BA7AE90" w14:textId="77777777" w:rsidR="004C1A1F" w:rsidRPr="00121BF6" w:rsidRDefault="004C1A1F" w:rsidP="00591C57">
            <w:pPr>
              <w:pStyle w:val="NormaleWeb1"/>
              <w:spacing w:before="0" w:after="0"/>
              <w:jc w:val="both"/>
              <w:rPr>
                <w:rFonts w:ascii="Arial" w:hAnsi="Arial" w:cs="Arial"/>
                <w:color w:val="000000"/>
                <w:sz w:val="14"/>
                <w:szCs w:val="14"/>
              </w:rPr>
            </w:pPr>
          </w:p>
          <w:p w14:paraId="7AE0AB0B" w14:textId="77777777" w:rsidR="004C1A1F" w:rsidRPr="00121BF6" w:rsidRDefault="004C1A1F" w:rsidP="00591C57">
            <w:pPr>
              <w:pStyle w:val="NormaleWeb1"/>
              <w:spacing w:before="0" w:after="0"/>
              <w:jc w:val="both"/>
              <w:rPr>
                <w:rFonts w:ascii="Arial" w:hAnsi="Arial" w:cs="Arial"/>
                <w:color w:val="000000"/>
                <w:sz w:val="14"/>
                <w:szCs w:val="14"/>
              </w:rPr>
            </w:pPr>
          </w:p>
          <w:p w14:paraId="180EB1F2" w14:textId="77777777" w:rsidR="004C1A1F" w:rsidRPr="00121BF6" w:rsidRDefault="004C1A1F" w:rsidP="00591C57">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902" w:hAnsi="Arial" w:cs="Arial"/>
                  <w:color w:val="000000"/>
                  <w:sz w:val="14"/>
                  <w:szCs w:val="14"/>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902"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06CD4897"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0C667AC3"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2803D44"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1CBB3CE9"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61C7D00"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1DF45859"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 (articolo 80, comma 5, lettera l</w:t>
            </w:r>
            <w:proofErr w:type="gramStart"/>
            <w:r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41EDFEA9"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624F794D"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1DED6BFF"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3854D421"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295ABC33"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18F2AB93" w14:textId="77777777" w:rsidR="004C1A1F" w:rsidRPr="00121BF6" w:rsidRDefault="004C1A1F" w:rsidP="00591C57">
            <w:pPr>
              <w:pStyle w:val="NormaleWeb1"/>
              <w:spacing w:before="0" w:after="0"/>
              <w:ind w:left="284" w:hanging="284"/>
              <w:jc w:val="both"/>
              <w:rPr>
                <w:rFonts w:ascii="Arial" w:hAnsi="Arial" w:cs="Arial"/>
                <w:color w:val="000000"/>
                <w:sz w:val="14"/>
                <w:szCs w:val="14"/>
              </w:rPr>
            </w:pPr>
          </w:p>
          <w:p w14:paraId="30ACDEF9" w14:textId="77777777" w:rsidR="004C1A1F" w:rsidRPr="00121BF6" w:rsidRDefault="004C1A1F" w:rsidP="00591C57">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902"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2D59D" w14:textId="77777777" w:rsidR="004C1A1F" w:rsidRPr="003A443E" w:rsidRDefault="004C1A1F" w:rsidP="00591C57">
            <w:pPr>
              <w:rPr>
                <w:rFonts w:ascii="Arial" w:hAnsi="Arial" w:cs="Arial"/>
                <w:color w:val="000000"/>
                <w:sz w:val="15"/>
                <w:szCs w:val="15"/>
              </w:rPr>
            </w:pPr>
          </w:p>
          <w:p w14:paraId="68F9DC19" w14:textId="77777777" w:rsidR="004C1A1F" w:rsidRPr="003A443E" w:rsidRDefault="004C1A1F" w:rsidP="00591C57">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47D92DB" w14:textId="77777777" w:rsidR="004C1A1F" w:rsidRPr="003A443E" w:rsidRDefault="004C1A1F" w:rsidP="00591C5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077CB59" w14:textId="77777777" w:rsidR="004C1A1F" w:rsidRPr="003A443E" w:rsidRDefault="004C1A1F" w:rsidP="00591C57">
            <w:pPr>
              <w:jc w:val="both"/>
              <w:rPr>
                <w:rFonts w:ascii="Arial" w:hAnsi="Arial" w:cs="Arial"/>
                <w:color w:val="000000"/>
                <w:sz w:val="14"/>
                <w:szCs w:val="14"/>
              </w:rPr>
            </w:pPr>
            <w:r w:rsidRPr="003A443E">
              <w:rPr>
                <w:rFonts w:ascii="Arial" w:hAnsi="Arial" w:cs="Arial"/>
                <w:color w:val="000000"/>
                <w:sz w:val="14"/>
                <w:szCs w:val="14"/>
              </w:rPr>
              <w:t>[………..…][……….…][……….…]</w:t>
            </w:r>
          </w:p>
          <w:p w14:paraId="3EC115D6" w14:textId="77777777" w:rsidR="004C1A1F" w:rsidRPr="001D3A2B" w:rsidRDefault="004C1A1F" w:rsidP="00591C57">
            <w:pPr>
              <w:jc w:val="both"/>
              <w:rPr>
                <w:rFonts w:ascii="Arial" w:hAnsi="Arial" w:cs="Arial"/>
                <w:color w:val="000000"/>
                <w:sz w:val="4"/>
                <w:szCs w:val="4"/>
              </w:rPr>
            </w:pPr>
          </w:p>
          <w:p w14:paraId="106F7A01" w14:textId="77777777" w:rsidR="004C1A1F" w:rsidRPr="003A443E" w:rsidRDefault="004C1A1F" w:rsidP="00591C57">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FA821E0" w14:textId="77777777" w:rsidR="004C1A1F" w:rsidRPr="003A443E" w:rsidRDefault="004C1A1F" w:rsidP="00591C5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02859FB" w14:textId="77777777" w:rsidR="004C1A1F" w:rsidRPr="003A443E" w:rsidRDefault="004C1A1F" w:rsidP="00591C57">
            <w:pPr>
              <w:jc w:val="both"/>
              <w:rPr>
                <w:rFonts w:ascii="Arial" w:hAnsi="Arial" w:cs="Arial"/>
                <w:color w:val="000000"/>
                <w:sz w:val="14"/>
                <w:szCs w:val="14"/>
              </w:rPr>
            </w:pPr>
            <w:r w:rsidRPr="003A443E">
              <w:rPr>
                <w:rFonts w:ascii="Arial" w:hAnsi="Arial" w:cs="Arial"/>
                <w:color w:val="000000"/>
                <w:sz w:val="14"/>
                <w:szCs w:val="14"/>
              </w:rPr>
              <w:t>[………..…][……….…][……….…]</w:t>
            </w:r>
          </w:p>
          <w:p w14:paraId="7710B039" w14:textId="77777777" w:rsidR="004C1A1F" w:rsidRPr="001D3A2B" w:rsidRDefault="004C1A1F" w:rsidP="00591C57">
            <w:pPr>
              <w:rPr>
                <w:rFonts w:ascii="Arial" w:hAnsi="Arial" w:cs="Arial"/>
                <w:color w:val="000000"/>
                <w:sz w:val="4"/>
                <w:szCs w:val="4"/>
              </w:rPr>
            </w:pPr>
          </w:p>
          <w:p w14:paraId="564563D5" w14:textId="77777777" w:rsidR="004C1A1F" w:rsidRPr="003A443E" w:rsidRDefault="004C1A1F" w:rsidP="00591C5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F13B639" w14:textId="77777777" w:rsidR="004C1A1F" w:rsidRPr="003A443E" w:rsidRDefault="004C1A1F" w:rsidP="00591C57">
            <w:pPr>
              <w:spacing w:before="0" w:after="0"/>
              <w:ind w:left="284" w:hanging="284"/>
              <w:jc w:val="both"/>
              <w:rPr>
                <w:rFonts w:ascii="Arial" w:hAnsi="Arial" w:cs="Arial"/>
                <w:color w:val="000000"/>
                <w:sz w:val="14"/>
                <w:szCs w:val="14"/>
              </w:rPr>
            </w:pPr>
          </w:p>
          <w:p w14:paraId="72428C5C" w14:textId="77777777" w:rsidR="004C1A1F" w:rsidRPr="003A443E" w:rsidRDefault="004C1A1F" w:rsidP="00591C57">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E0F9596" w14:textId="77777777" w:rsidR="004C1A1F" w:rsidRPr="003A443E" w:rsidRDefault="004C1A1F" w:rsidP="00591C57">
            <w:pPr>
              <w:rPr>
                <w:rFonts w:ascii="Arial" w:hAnsi="Arial" w:cs="Arial"/>
                <w:color w:val="000000"/>
                <w:sz w:val="14"/>
                <w:szCs w:val="14"/>
              </w:rPr>
            </w:pPr>
          </w:p>
          <w:p w14:paraId="36EA988C" w14:textId="77777777" w:rsidR="004C1A1F" w:rsidRPr="003A443E" w:rsidRDefault="004C1A1F" w:rsidP="00591C5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0EB12D7" w14:textId="77777777" w:rsidR="004C1A1F" w:rsidRPr="003A443E" w:rsidRDefault="004C1A1F" w:rsidP="00591C57">
            <w:pPr>
              <w:jc w:val="both"/>
              <w:rPr>
                <w:rFonts w:ascii="Arial" w:hAnsi="Arial" w:cs="Arial"/>
                <w:color w:val="000000"/>
                <w:sz w:val="14"/>
                <w:szCs w:val="14"/>
              </w:rPr>
            </w:pPr>
            <w:r w:rsidRPr="003A443E">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14:paraId="353EB618" w14:textId="77777777" w:rsidR="004C1A1F" w:rsidRPr="003A443E" w:rsidRDefault="004C1A1F" w:rsidP="00591C57">
            <w:pPr>
              <w:jc w:val="both"/>
              <w:rPr>
                <w:rFonts w:ascii="Arial" w:hAnsi="Arial" w:cs="Arial"/>
                <w:color w:val="000000"/>
                <w:sz w:val="14"/>
                <w:szCs w:val="14"/>
              </w:rPr>
            </w:pPr>
            <w:r w:rsidRPr="003A443E">
              <w:rPr>
                <w:rFonts w:ascii="Arial" w:hAnsi="Arial" w:cs="Arial"/>
                <w:color w:val="000000"/>
                <w:sz w:val="14"/>
                <w:szCs w:val="14"/>
              </w:rPr>
              <w:t>[………..…][……….…][……….…]</w:t>
            </w:r>
          </w:p>
          <w:p w14:paraId="41DC9774" w14:textId="77777777" w:rsidR="004C1A1F" w:rsidRPr="003A443E" w:rsidRDefault="004C1A1F" w:rsidP="00591C57">
            <w:pPr>
              <w:rPr>
                <w:rFonts w:ascii="Arial" w:hAnsi="Arial" w:cs="Arial"/>
                <w:color w:val="000000"/>
                <w:sz w:val="14"/>
                <w:szCs w:val="14"/>
              </w:rPr>
            </w:pPr>
          </w:p>
          <w:p w14:paraId="46AB03B9" w14:textId="77777777" w:rsidR="004C1A1F" w:rsidRPr="003A443E" w:rsidRDefault="004C1A1F" w:rsidP="00591C5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9BAAE18" w14:textId="77777777" w:rsidR="004C1A1F" w:rsidRPr="003A443E" w:rsidRDefault="004C1A1F" w:rsidP="00591C57">
            <w:pPr>
              <w:jc w:val="both"/>
              <w:rPr>
                <w:rFonts w:ascii="Arial" w:hAnsi="Arial" w:cs="Arial"/>
                <w:color w:val="000000"/>
                <w:sz w:val="14"/>
                <w:szCs w:val="14"/>
              </w:rPr>
            </w:pPr>
            <w:r w:rsidRPr="003A443E">
              <w:rPr>
                <w:rFonts w:ascii="Arial" w:hAnsi="Arial" w:cs="Arial"/>
                <w:color w:val="000000"/>
                <w:sz w:val="14"/>
                <w:szCs w:val="14"/>
              </w:rPr>
              <w:t>[………..…][……….…][……….…]</w:t>
            </w:r>
          </w:p>
          <w:p w14:paraId="79B5990B"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46BD4264" w14:textId="77777777" w:rsidR="004C1A1F" w:rsidRPr="003A443E" w:rsidRDefault="004C1A1F" w:rsidP="00591C57">
            <w:pPr>
              <w:rPr>
                <w:rFonts w:ascii="Arial" w:hAnsi="Arial" w:cs="Arial"/>
                <w:color w:val="000000"/>
                <w:sz w:val="14"/>
                <w:szCs w:val="14"/>
              </w:rPr>
            </w:pPr>
            <w:r w:rsidRPr="003A443E">
              <w:rPr>
                <w:rFonts w:ascii="Arial" w:hAnsi="Arial" w:cs="Arial"/>
                <w:color w:val="000000"/>
                <w:sz w:val="14"/>
                <w:szCs w:val="14"/>
              </w:rPr>
              <w:t xml:space="preserve">(numero dipendenti e/o </w:t>
            </w:r>
            <w:proofErr w:type="gramStart"/>
            <w:r w:rsidRPr="003A443E">
              <w:rPr>
                <w:rFonts w:ascii="Arial" w:hAnsi="Arial" w:cs="Arial"/>
                <w:color w:val="000000"/>
                <w:sz w:val="14"/>
                <w:szCs w:val="14"/>
              </w:rPr>
              <w:t>altro )</w:t>
            </w:r>
            <w:proofErr w:type="gramEnd"/>
            <w:r w:rsidRPr="003A443E">
              <w:rPr>
                <w:rFonts w:ascii="Arial" w:hAnsi="Arial" w:cs="Arial"/>
                <w:color w:val="000000"/>
                <w:sz w:val="14"/>
                <w:szCs w:val="14"/>
              </w:rPr>
              <w:t xml:space="preserve"> [………..…][……….…][……….…]</w:t>
            </w:r>
          </w:p>
          <w:p w14:paraId="65A8D8DB" w14:textId="77777777" w:rsidR="004C1A1F" w:rsidRPr="001D3A2B" w:rsidRDefault="004C1A1F" w:rsidP="00591C57">
            <w:pPr>
              <w:rPr>
                <w:rFonts w:ascii="Arial" w:hAnsi="Arial" w:cs="Arial"/>
                <w:color w:val="000000"/>
                <w:sz w:val="4"/>
                <w:szCs w:val="4"/>
              </w:rPr>
            </w:pPr>
          </w:p>
          <w:p w14:paraId="1994444B" w14:textId="77777777" w:rsidR="004C1A1F" w:rsidRPr="003A443E" w:rsidRDefault="004C1A1F" w:rsidP="00591C5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80CB8F3" w14:textId="77777777" w:rsidR="004C1A1F" w:rsidRPr="003A443E" w:rsidRDefault="004C1A1F" w:rsidP="00591C57">
            <w:pPr>
              <w:rPr>
                <w:rFonts w:ascii="Arial" w:hAnsi="Arial" w:cs="Arial"/>
                <w:color w:val="000000"/>
                <w:sz w:val="14"/>
                <w:szCs w:val="14"/>
              </w:rPr>
            </w:pPr>
          </w:p>
          <w:p w14:paraId="4B203BF6" w14:textId="77777777" w:rsidR="004C1A1F" w:rsidRPr="003A443E" w:rsidRDefault="004C1A1F" w:rsidP="00591C57">
            <w:pPr>
              <w:rPr>
                <w:rFonts w:ascii="Arial" w:hAnsi="Arial" w:cs="Arial"/>
                <w:color w:val="000000"/>
              </w:rPr>
            </w:pPr>
          </w:p>
          <w:p w14:paraId="2EA9259C" w14:textId="77777777" w:rsidR="004C1A1F" w:rsidRPr="003A443E" w:rsidRDefault="004C1A1F" w:rsidP="00591C5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A1491F6" w14:textId="77777777" w:rsidR="004C1A1F" w:rsidRPr="003A443E" w:rsidRDefault="004C1A1F" w:rsidP="00591C5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2305E5C" w14:textId="77777777" w:rsidR="004C1A1F" w:rsidRPr="003A443E" w:rsidRDefault="004C1A1F" w:rsidP="00591C5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4A0E103" w14:textId="77777777" w:rsidR="004C1A1F" w:rsidRPr="003A443E" w:rsidRDefault="004C1A1F" w:rsidP="00591C57">
            <w:pPr>
              <w:jc w:val="both"/>
              <w:rPr>
                <w:rFonts w:ascii="Arial" w:hAnsi="Arial" w:cs="Arial"/>
                <w:strike/>
                <w:color w:val="000000"/>
                <w:sz w:val="15"/>
                <w:szCs w:val="15"/>
              </w:rPr>
            </w:pPr>
            <w:r w:rsidRPr="003A443E">
              <w:rPr>
                <w:rFonts w:ascii="Arial" w:hAnsi="Arial" w:cs="Arial"/>
                <w:color w:val="000000"/>
                <w:sz w:val="14"/>
                <w:szCs w:val="14"/>
              </w:rPr>
              <w:t>[………..…][……….…][……….…]</w:t>
            </w:r>
          </w:p>
          <w:p w14:paraId="6AE51803" w14:textId="77777777" w:rsidR="004C1A1F" w:rsidRDefault="004C1A1F" w:rsidP="00591C57">
            <w:pPr>
              <w:rPr>
                <w:rFonts w:ascii="Arial" w:hAnsi="Arial" w:cs="Arial"/>
                <w:color w:val="000000"/>
                <w:sz w:val="14"/>
                <w:szCs w:val="14"/>
              </w:rPr>
            </w:pPr>
          </w:p>
          <w:p w14:paraId="71D728D1" w14:textId="77777777" w:rsidR="004C1A1F" w:rsidRPr="003A443E" w:rsidRDefault="004C1A1F" w:rsidP="00591C57">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4C1A1F" w14:paraId="78B37C77"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30330" w14:textId="60533AA4" w:rsidR="004C1A1F" w:rsidRPr="003A443E" w:rsidRDefault="004C1A1F" w:rsidP="00591C57">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E0906" w14:textId="77777777" w:rsidR="004C1A1F" w:rsidRPr="003A443E" w:rsidRDefault="004C1A1F" w:rsidP="00591C5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46D1B0C"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 xml:space="preserve"> </w:t>
            </w:r>
          </w:p>
        </w:tc>
      </w:tr>
    </w:tbl>
    <w:p w14:paraId="18BACAA8" w14:textId="77777777" w:rsidR="004C1A1F" w:rsidRDefault="004C1A1F" w:rsidP="004C1A1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0FD5863" w14:textId="77777777" w:rsidR="004C1A1F" w:rsidRDefault="004C1A1F" w:rsidP="004C1A1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234A123" w14:textId="77777777" w:rsidR="004C1A1F" w:rsidRDefault="004C1A1F" w:rsidP="004C1A1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168704" w14:textId="77777777" w:rsidR="004C1A1F" w:rsidRDefault="004C1A1F" w:rsidP="004C1A1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3469358" w14:textId="77777777" w:rsidR="004C1A1F" w:rsidRDefault="004C1A1F" w:rsidP="004C1A1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58F9093" w14:textId="77777777" w:rsidR="004C1A1F" w:rsidRDefault="004C1A1F" w:rsidP="004C1A1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FAA501D" w14:textId="77777777" w:rsidR="004C1A1F" w:rsidRDefault="004C1A1F" w:rsidP="004C1A1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3D033FC" w14:textId="77777777" w:rsidR="004C1A1F" w:rsidRDefault="004C1A1F" w:rsidP="004C1A1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5674761" w14:textId="77777777" w:rsidR="004C1A1F" w:rsidRDefault="004C1A1F" w:rsidP="004C1A1F">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62A1F3E" w14:textId="77777777" w:rsidR="004C1A1F" w:rsidRDefault="004C1A1F" w:rsidP="004C1A1F">
      <w:pPr>
        <w:jc w:val="center"/>
        <w:rPr>
          <w:rFonts w:ascii="Arial" w:hAnsi="Arial" w:cs="Arial"/>
          <w:sz w:val="17"/>
          <w:szCs w:val="17"/>
        </w:rPr>
      </w:pPr>
      <w:r>
        <w:rPr>
          <w:sz w:val="18"/>
          <w:szCs w:val="18"/>
        </w:rPr>
        <w:br w:type="page"/>
      </w:r>
      <w:r>
        <w:rPr>
          <w:sz w:val="18"/>
          <w:szCs w:val="18"/>
        </w:rPr>
        <w:lastRenderedPageBreak/>
        <w:t>Parte IV: Criteri di selezione</w:t>
      </w:r>
    </w:p>
    <w:p w14:paraId="38FD608B" w14:textId="77777777" w:rsidR="004C1A1F" w:rsidRDefault="004C1A1F" w:rsidP="004C1A1F">
      <w:pPr>
        <w:spacing w:before="0" w:after="0"/>
        <w:rPr>
          <w:rFonts w:ascii="Arial" w:hAnsi="Arial" w:cs="Arial"/>
          <w:sz w:val="17"/>
          <w:szCs w:val="17"/>
        </w:rPr>
      </w:pPr>
    </w:p>
    <w:p w14:paraId="6B6D9839" w14:textId="77777777" w:rsidR="004C1A1F" w:rsidRDefault="004C1A1F" w:rsidP="004C1A1F">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675B9D7" w14:textId="77777777" w:rsidR="004C1A1F" w:rsidRPr="00DE4996" w:rsidRDefault="004C1A1F" w:rsidP="004C1A1F">
      <w:pPr>
        <w:spacing w:before="0" w:after="0"/>
        <w:rPr>
          <w:rFonts w:ascii="Arial" w:hAnsi="Arial" w:cs="Arial"/>
          <w:sz w:val="16"/>
          <w:szCs w:val="16"/>
        </w:rPr>
      </w:pPr>
    </w:p>
    <w:p w14:paraId="4D67661D" w14:textId="77777777" w:rsidR="004C1A1F" w:rsidRDefault="004C1A1F" w:rsidP="004C1A1F">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2C54DCA" w14:textId="77777777" w:rsidR="004C1A1F" w:rsidRDefault="004C1A1F" w:rsidP="004C1A1F">
      <w:pPr>
        <w:pStyle w:val="Titolo1"/>
        <w:spacing w:before="0" w:after="0"/>
        <w:rPr>
          <w:sz w:val="16"/>
          <w:szCs w:val="16"/>
        </w:rPr>
      </w:pPr>
    </w:p>
    <w:p w14:paraId="3645FD66" w14:textId="77777777" w:rsidR="004C1A1F" w:rsidRDefault="004C1A1F" w:rsidP="004C1A1F">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C1A1F" w14:paraId="2EBB1420" w14:textId="77777777" w:rsidTr="00591C5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61702AE" w14:textId="77777777" w:rsidR="004C1A1F" w:rsidRDefault="004C1A1F" w:rsidP="00591C57">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BCE91C6" w14:textId="77777777" w:rsidR="004C1A1F" w:rsidRDefault="004C1A1F" w:rsidP="00591C57">
            <w:r>
              <w:rPr>
                <w:rFonts w:ascii="Arial" w:hAnsi="Arial" w:cs="Arial"/>
                <w:b/>
                <w:sz w:val="15"/>
                <w:szCs w:val="15"/>
              </w:rPr>
              <w:t>Risposta</w:t>
            </w:r>
          </w:p>
        </w:tc>
      </w:tr>
      <w:tr w:rsidR="004C1A1F" w14:paraId="4EF1FE84" w14:textId="77777777" w:rsidTr="00591C5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9FFD622" w14:textId="77777777" w:rsidR="004C1A1F" w:rsidRDefault="004C1A1F" w:rsidP="00591C57">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6C6AD45" w14:textId="77777777" w:rsidR="004C1A1F" w:rsidRDefault="004C1A1F" w:rsidP="00591C57">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34BDEE9D" w14:textId="77777777" w:rsidR="004C1A1F" w:rsidRDefault="004C1A1F" w:rsidP="004C1A1F">
      <w:pPr>
        <w:pStyle w:val="SectionTitle"/>
        <w:spacing w:after="120"/>
        <w:jc w:val="both"/>
        <w:rPr>
          <w:rFonts w:ascii="Arial" w:hAnsi="Arial" w:cs="Arial"/>
          <w:b w:val="0"/>
          <w:caps/>
          <w:sz w:val="16"/>
          <w:szCs w:val="16"/>
        </w:rPr>
      </w:pPr>
    </w:p>
    <w:p w14:paraId="7577BCA5" w14:textId="77777777" w:rsidR="004C1A1F" w:rsidRPr="003A443E" w:rsidRDefault="004C1A1F" w:rsidP="004C1A1F">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D8D0E50" w14:textId="77777777" w:rsidR="004C1A1F" w:rsidRPr="003A443E" w:rsidRDefault="004C1A1F" w:rsidP="004C1A1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1A1F" w14:paraId="7AB86892"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ADD03" w14:textId="77777777" w:rsidR="004C1A1F" w:rsidRDefault="004C1A1F" w:rsidP="00591C57">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ADC701" w14:textId="77777777" w:rsidR="004C1A1F" w:rsidRDefault="004C1A1F" w:rsidP="00591C57">
            <w:r>
              <w:rPr>
                <w:rFonts w:ascii="Arial" w:hAnsi="Arial" w:cs="Arial"/>
                <w:b/>
                <w:sz w:val="15"/>
                <w:szCs w:val="15"/>
              </w:rPr>
              <w:t>Risposta</w:t>
            </w:r>
          </w:p>
        </w:tc>
      </w:tr>
      <w:tr w:rsidR="004C1A1F" w14:paraId="05BAD7E1"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90A8DF" w14:textId="77777777" w:rsidR="004C1A1F" w:rsidRDefault="004C1A1F" w:rsidP="00591C57">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BAB21FE" w14:textId="77777777" w:rsidR="004C1A1F" w:rsidRDefault="004C1A1F" w:rsidP="00591C57">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3E2D8" w14:textId="77777777" w:rsidR="004C1A1F" w:rsidRDefault="004C1A1F" w:rsidP="00591C57">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A623C94" w14:textId="77777777" w:rsidR="004C1A1F" w:rsidRDefault="004C1A1F" w:rsidP="00591C57">
            <w:r>
              <w:rPr>
                <w:rFonts w:ascii="Arial" w:hAnsi="Arial" w:cs="Arial"/>
                <w:sz w:val="15"/>
                <w:szCs w:val="15"/>
              </w:rPr>
              <w:t>[…………][……..…][…………]</w:t>
            </w:r>
          </w:p>
        </w:tc>
      </w:tr>
      <w:tr w:rsidR="004C1A1F" w14:paraId="7E735131" w14:textId="77777777" w:rsidTr="00591C5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F88B9B" w14:textId="77777777" w:rsidR="004C1A1F" w:rsidRDefault="004C1A1F" w:rsidP="00591C57">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910B457" w14:textId="77777777" w:rsidR="004C1A1F" w:rsidRDefault="004C1A1F" w:rsidP="00591C57">
            <w:pPr>
              <w:pStyle w:val="Paragrafoelenco1"/>
              <w:tabs>
                <w:tab w:val="left" w:pos="284"/>
              </w:tabs>
              <w:ind w:left="284"/>
              <w:rPr>
                <w:rFonts w:ascii="Arial" w:hAnsi="Arial" w:cs="Arial"/>
                <w:sz w:val="15"/>
                <w:szCs w:val="15"/>
              </w:rPr>
            </w:pPr>
          </w:p>
          <w:p w14:paraId="50E35156" w14:textId="77777777" w:rsidR="004C1A1F" w:rsidRDefault="004C1A1F" w:rsidP="00591C57">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BB42104" w14:textId="77777777" w:rsidR="004C1A1F" w:rsidRDefault="004C1A1F" w:rsidP="00591C57">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368F4" w14:textId="77777777" w:rsidR="004C1A1F" w:rsidRDefault="004C1A1F" w:rsidP="00591C57">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8BE0B97" w14:textId="77777777" w:rsidR="004C1A1F" w:rsidRDefault="004C1A1F" w:rsidP="00591C5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DCF8D79" w14:textId="77777777" w:rsidR="004C1A1F" w:rsidRDefault="004C1A1F" w:rsidP="00591C57">
            <w:r>
              <w:rPr>
                <w:rFonts w:ascii="Arial" w:hAnsi="Arial" w:cs="Arial"/>
                <w:sz w:val="15"/>
                <w:szCs w:val="15"/>
              </w:rPr>
              <w:t>[…………][……….…][…………]</w:t>
            </w:r>
          </w:p>
        </w:tc>
      </w:tr>
    </w:tbl>
    <w:p w14:paraId="28FEB6C5" w14:textId="77777777" w:rsidR="004C1A1F" w:rsidRDefault="004C1A1F" w:rsidP="004C1A1F">
      <w:pPr>
        <w:pStyle w:val="SectionTitle"/>
        <w:spacing w:before="0" w:after="0"/>
        <w:jc w:val="both"/>
        <w:rPr>
          <w:rFonts w:ascii="Arial" w:hAnsi="Arial" w:cs="Arial"/>
          <w:sz w:val="4"/>
          <w:szCs w:val="4"/>
        </w:rPr>
      </w:pPr>
    </w:p>
    <w:p w14:paraId="4EB661AE" w14:textId="77777777" w:rsidR="004C1A1F" w:rsidRDefault="004C1A1F" w:rsidP="004C1A1F">
      <w:pPr>
        <w:spacing w:before="0"/>
      </w:pPr>
    </w:p>
    <w:p w14:paraId="45CE404E" w14:textId="77777777" w:rsidR="004C1A1F" w:rsidRDefault="004C1A1F" w:rsidP="004C1A1F">
      <w:pPr>
        <w:pStyle w:val="SectionTitle"/>
        <w:pageBreakBefore/>
        <w:spacing w:before="0" w:after="0"/>
        <w:jc w:val="both"/>
        <w:rPr>
          <w:rFonts w:ascii="Arial" w:hAnsi="Arial" w:cs="Arial"/>
          <w:b w:val="0"/>
          <w:caps/>
          <w:sz w:val="15"/>
          <w:szCs w:val="15"/>
        </w:rPr>
      </w:pPr>
    </w:p>
    <w:p w14:paraId="1485BFFD" w14:textId="77777777" w:rsidR="004C1A1F" w:rsidRPr="000953DC" w:rsidRDefault="004C1A1F" w:rsidP="004C1A1F">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A23039B" w14:textId="77777777" w:rsidR="004C1A1F" w:rsidRPr="003A443E" w:rsidRDefault="004C1A1F" w:rsidP="004C1A1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1A1F" w14:paraId="44940E41"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4E4213" w14:textId="77777777" w:rsidR="004C1A1F" w:rsidRDefault="004C1A1F" w:rsidP="00591C57">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49BAE7" w14:textId="77777777" w:rsidR="004C1A1F" w:rsidRDefault="004C1A1F" w:rsidP="00591C57">
            <w:r>
              <w:rPr>
                <w:rFonts w:ascii="Arial" w:hAnsi="Arial" w:cs="Arial"/>
                <w:b/>
                <w:sz w:val="15"/>
                <w:szCs w:val="15"/>
              </w:rPr>
              <w:t>Risposta</w:t>
            </w:r>
            <w:r>
              <w:rPr>
                <w:rFonts w:ascii="Arial" w:hAnsi="Arial" w:cs="Arial"/>
                <w:b/>
                <w:i/>
                <w:sz w:val="15"/>
                <w:szCs w:val="15"/>
              </w:rPr>
              <w:t>:</w:t>
            </w:r>
          </w:p>
        </w:tc>
      </w:tr>
      <w:tr w:rsidR="004C1A1F" w14:paraId="2604BE34"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3A163" w14:textId="77777777" w:rsidR="004C1A1F" w:rsidRDefault="004C1A1F" w:rsidP="00591C57">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638341A2" w14:textId="77777777" w:rsidR="004C1A1F" w:rsidRDefault="004C1A1F" w:rsidP="00591C57">
            <w:pPr>
              <w:ind w:left="284" w:hanging="284"/>
              <w:rPr>
                <w:rFonts w:ascii="Arial" w:hAnsi="Arial" w:cs="Arial"/>
                <w:b/>
                <w:sz w:val="12"/>
                <w:szCs w:val="12"/>
              </w:rPr>
            </w:pPr>
          </w:p>
          <w:p w14:paraId="3D79C8A1" w14:textId="77777777" w:rsidR="004C1A1F" w:rsidRDefault="004C1A1F" w:rsidP="00591C57">
            <w:pPr>
              <w:ind w:left="284" w:hanging="284"/>
              <w:rPr>
                <w:rFonts w:ascii="Arial" w:hAnsi="Arial" w:cs="Arial"/>
                <w:sz w:val="12"/>
                <w:szCs w:val="12"/>
              </w:rPr>
            </w:pPr>
            <w:r>
              <w:rPr>
                <w:rFonts w:ascii="Arial" w:hAnsi="Arial" w:cs="Arial"/>
                <w:b/>
                <w:sz w:val="15"/>
                <w:szCs w:val="15"/>
              </w:rPr>
              <w:t>e/o,</w:t>
            </w:r>
          </w:p>
          <w:p w14:paraId="0412AE18" w14:textId="77777777" w:rsidR="004C1A1F" w:rsidRDefault="004C1A1F" w:rsidP="00591C57">
            <w:pPr>
              <w:ind w:left="284" w:hanging="142"/>
              <w:rPr>
                <w:rFonts w:ascii="Arial" w:hAnsi="Arial" w:cs="Arial"/>
                <w:sz w:val="12"/>
                <w:szCs w:val="12"/>
              </w:rPr>
            </w:pPr>
          </w:p>
          <w:p w14:paraId="5BAD8DE2" w14:textId="77777777" w:rsidR="004C1A1F" w:rsidRDefault="004C1A1F" w:rsidP="00591C57">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2C28F5AA" w14:textId="77777777" w:rsidR="004C1A1F" w:rsidRDefault="004C1A1F" w:rsidP="00591C57">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53713" w14:textId="77777777" w:rsidR="004C1A1F" w:rsidRDefault="004C1A1F" w:rsidP="00591C57">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7FEB635" w14:textId="77777777" w:rsidR="004C1A1F" w:rsidRDefault="004C1A1F" w:rsidP="00591C57">
            <w:pPr>
              <w:rPr>
                <w:rFonts w:ascii="Arial" w:hAnsi="Arial" w:cs="Arial"/>
                <w:sz w:val="15"/>
                <w:szCs w:val="15"/>
              </w:rPr>
            </w:pPr>
            <w:r>
              <w:rPr>
                <w:rFonts w:ascii="Arial" w:hAnsi="Arial" w:cs="Arial"/>
                <w:sz w:val="15"/>
                <w:szCs w:val="15"/>
              </w:rPr>
              <w:t>[……], [……] […] valuta</w:t>
            </w:r>
          </w:p>
          <w:p w14:paraId="61A0F514" w14:textId="77777777" w:rsidR="004C1A1F" w:rsidRDefault="004C1A1F" w:rsidP="00591C57">
            <w:pPr>
              <w:rPr>
                <w:rFonts w:ascii="Arial" w:hAnsi="Arial" w:cs="Arial"/>
                <w:sz w:val="15"/>
                <w:szCs w:val="15"/>
              </w:rPr>
            </w:pPr>
          </w:p>
          <w:p w14:paraId="76E6FAB2" w14:textId="77777777" w:rsidR="004C1A1F" w:rsidRDefault="004C1A1F" w:rsidP="00591C57">
            <w:pPr>
              <w:rPr>
                <w:rFonts w:ascii="Arial" w:hAnsi="Arial" w:cs="Arial"/>
                <w:sz w:val="15"/>
                <w:szCs w:val="15"/>
              </w:rPr>
            </w:pPr>
          </w:p>
          <w:p w14:paraId="162C773A" w14:textId="77777777" w:rsidR="004C1A1F" w:rsidRDefault="004C1A1F" w:rsidP="00591C5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2E6A996" w14:textId="77777777" w:rsidR="004C1A1F" w:rsidRDefault="004C1A1F" w:rsidP="00591C57">
            <w:r>
              <w:rPr>
                <w:rFonts w:ascii="Arial" w:hAnsi="Arial" w:cs="Arial"/>
                <w:sz w:val="15"/>
                <w:szCs w:val="15"/>
              </w:rPr>
              <w:t>[…….…][……..…][……..…]</w:t>
            </w:r>
          </w:p>
        </w:tc>
      </w:tr>
      <w:tr w:rsidR="004C1A1F" w14:paraId="673CE9BB"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019B26" w14:textId="77777777" w:rsidR="004C1A1F" w:rsidRDefault="004C1A1F" w:rsidP="00591C57">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BA9B482" w14:textId="77777777" w:rsidR="004C1A1F" w:rsidRDefault="004C1A1F" w:rsidP="00591C57">
            <w:pPr>
              <w:rPr>
                <w:rFonts w:ascii="Arial" w:hAnsi="Arial" w:cs="Arial"/>
                <w:sz w:val="15"/>
                <w:szCs w:val="15"/>
              </w:rPr>
            </w:pPr>
            <w:r>
              <w:rPr>
                <w:rFonts w:ascii="Arial" w:hAnsi="Arial" w:cs="Arial"/>
                <w:b/>
                <w:sz w:val="15"/>
                <w:szCs w:val="15"/>
              </w:rPr>
              <w:t>e/o,</w:t>
            </w:r>
          </w:p>
          <w:p w14:paraId="587E9F70" w14:textId="77777777" w:rsidR="004C1A1F" w:rsidRDefault="004C1A1F" w:rsidP="00591C57">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0CB77F15" w14:textId="77777777" w:rsidR="004C1A1F" w:rsidRDefault="004C1A1F" w:rsidP="00591C5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2F19D" w14:textId="77777777" w:rsidR="004C1A1F" w:rsidRDefault="004C1A1F" w:rsidP="00591C57">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E4BFB95" w14:textId="77777777" w:rsidR="004C1A1F" w:rsidRDefault="004C1A1F" w:rsidP="00591C57">
            <w:pPr>
              <w:rPr>
                <w:rFonts w:ascii="Arial" w:hAnsi="Arial" w:cs="Arial"/>
                <w:sz w:val="15"/>
                <w:szCs w:val="15"/>
              </w:rPr>
            </w:pPr>
            <w:r>
              <w:rPr>
                <w:rFonts w:ascii="Arial" w:hAnsi="Arial" w:cs="Arial"/>
                <w:sz w:val="15"/>
                <w:szCs w:val="15"/>
              </w:rPr>
              <w:t>[……], [……] […] valuta</w:t>
            </w:r>
          </w:p>
          <w:p w14:paraId="43FF8488" w14:textId="77777777" w:rsidR="004C1A1F" w:rsidRDefault="004C1A1F" w:rsidP="00591C57">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C8C238F" w14:textId="77777777" w:rsidR="004C1A1F" w:rsidRDefault="004C1A1F" w:rsidP="00591C57">
            <w:r>
              <w:rPr>
                <w:rFonts w:ascii="Arial" w:hAnsi="Arial" w:cs="Arial"/>
                <w:sz w:val="15"/>
                <w:szCs w:val="15"/>
              </w:rPr>
              <w:t>[……….…][…………][…………]</w:t>
            </w:r>
          </w:p>
        </w:tc>
      </w:tr>
      <w:tr w:rsidR="004C1A1F" w14:paraId="5B25FC91"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DFA166" w14:textId="77777777" w:rsidR="004C1A1F" w:rsidRDefault="004C1A1F" w:rsidP="00591C57">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F8032" w14:textId="77777777" w:rsidR="004C1A1F" w:rsidRDefault="004C1A1F" w:rsidP="00591C57">
            <w:r>
              <w:rPr>
                <w:rFonts w:ascii="Arial" w:hAnsi="Arial" w:cs="Arial"/>
                <w:sz w:val="15"/>
                <w:szCs w:val="15"/>
              </w:rPr>
              <w:t>[……]</w:t>
            </w:r>
          </w:p>
        </w:tc>
      </w:tr>
      <w:tr w:rsidR="004C1A1F" w14:paraId="25440BA5"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5730FF" w14:textId="77777777" w:rsidR="004C1A1F" w:rsidRPr="000953DC" w:rsidRDefault="004C1A1F" w:rsidP="00591C57">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AFF9D2D" w14:textId="77777777" w:rsidR="004C1A1F" w:rsidRPr="000953DC" w:rsidRDefault="004C1A1F" w:rsidP="00591C57">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3D8875" w14:textId="77777777" w:rsidR="004C1A1F" w:rsidRDefault="004C1A1F" w:rsidP="00591C57">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2A8EACA" w14:textId="77777777" w:rsidR="004C1A1F" w:rsidRDefault="004C1A1F" w:rsidP="00591C57">
            <w:r>
              <w:rPr>
                <w:rFonts w:ascii="Arial" w:hAnsi="Arial" w:cs="Arial"/>
                <w:sz w:val="15"/>
                <w:szCs w:val="15"/>
              </w:rPr>
              <w:t>[………..…][…………][……….…]</w:t>
            </w:r>
          </w:p>
        </w:tc>
      </w:tr>
      <w:tr w:rsidR="004C1A1F" w14:paraId="549FB09C"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7F7EA1" w14:textId="77777777" w:rsidR="004C1A1F" w:rsidRPr="000953DC" w:rsidRDefault="004C1A1F" w:rsidP="00591C57">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3C29AE1F" w14:textId="77777777" w:rsidR="004C1A1F" w:rsidRPr="000953DC" w:rsidRDefault="004C1A1F" w:rsidP="00591C57">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09A79E" w14:textId="77777777" w:rsidR="004C1A1F" w:rsidRDefault="004C1A1F" w:rsidP="00591C57">
            <w:pPr>
              <w:rPr>
                <w:rFonts w:ascii="Arial" w:hAnsi="Arial" w:cs="Arial"/>
                <w:sz w:val="15"/>
                <w:szCs w:val="15"/>
              </w:rPr>
            </w:pPr>
            <w:r>
              <w:rPr>
                <w:rFonts w:ascii="Arial" w:hAnsi="Arial" w:cs="Arial"/>
                <w:sz w:val="15"/>
                <w:szCs w:val="15"/>
              </w:rPr>
              <w:t>[……] […] valuta</w:t>
            </w:r>
          </w:p>
          <w:p w14:paraId="5B700F65" w14:textId="77777777" w:rsidR="004C1A1F" w:rsidRDefault="004C1A1F" w:rsidP="00591C57">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50B7BF7" w14:textId="77777777" w:rsidR="004C1A1F" w:rsidRDefault="004C1A1F" w:rsidP="00591C57">
            <w:pPr>
              <w:spacing w:before="0" w:after="0"/>
            </w:pPr>
            <w:r>
              <w:rPr>
                <w:rFonts w:ascii="Arial" w:hAnsi="Arial" w:cs="Arial"/>
                <w:i/>
                <w:sz w:val="15"/>
                <w:szCs w:val="15"/>
              </w:rPr>
              <w:t xml:space="preserve"> </w:t>
            </w:r>
            <w:r>
              <w:rPr>
                <w:rFonts w:ascii="Arial" w:hAnsi="Arial" w:cs="Arial"/>
                <w:sz w:val="15"/>
                <w:szCs w:val="15"/>
              </w:rPr>
              <w:t>[……….…][…………][………..…]</w:t>
            </w:r>
          </w:p>
        </w:tc>
      </w:tr>
      <w:tr w:rsidR="004C1A1F" w14:paraId="21BBD6B1"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473082" w14:textId="77777777" w:rsidR="004C1A1F" w:rsidRPr="008F12E6" w:rsidRDefault="004C1A1F" w:rsidP="00591C57">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7F1CAAE9" w14:textId="77777777" w:rsidR="004C1A1F" w:rsidRDefault="004C1A1F" w:rsidP="00591C57">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D5BBFC" w14:textId="77777777" w:rsidR="004C1A1F" w:rsidRDefault="004C1A1F" w:rsidP="00591C57">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7997874" w14:textId="77777777" w:rsidR="004C1A1F" w:rsidRDefault="004C1A1F" w:rsidP="00591C5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5AEE60B" w14:textId="77777777" w:rsidR="004C1A1F" w:rsidRDefault="004C1A1F" w:rsidP="00591C57">
            <w:r>
              <w:rPr>
                <w:rFonts w:ascii="Arial" w:hAnsi="Arial" w:cs="Arial"/>
                <w:sz w:val="15"/>
                <w:szCs w:val="15"/>
              </w:rPr>
              <w:t>[…………..][……….…][………..…]</w:t>
            </w:r>
          </w:p>
        </w:tc>
      </w:tr>
    </w:tbl>
    <w:p w14:paraId="3E27FB99" w14:textId="77777777" w:rsidR="004C1A1F" w:rsidRDefault="004C1A1F" w:rsidP="004C1A1F">
      <w:pPr>
        <w:pStyle w:val="SectionTitle"/>
        <w:spacing w:before="0" w:after="0"/>
        <w:jc w:val="both"/>
        <w:rPr>
          <w:rFonts w:ascii="Arial" w:hAnsi="Arial" w:cs="Arial"/>
          <w:caps/>
          <w:sz w:val="15"/>
          <w:szCs w:val="15"/>
        </w:rPr>
      </w:pPr>
    </w:p>
    <w:p w14:paraId="1EEBF85F" w14:textId="77777777" w:rsidR="004C1A1F" w:rsidRDefault="004C1A1F" w:rsidP="004C1A1F">
      <w:pPr>
        <w:pStyle w:val="Titolo1"/>
        <w:spacing w:before="0" w:after="0"/>
        <w:ind w:left="850"/>
        <w:rPr>
          <w:sz w:val="16"/>
          <w:szCs w:val="16"/>
        </w:rPr>
      </w:pPr>
    </w:p>
    <w:p w14:paraId="5DA41B8B" w14:textId="77777777" w:rsidR="004C1A1F" w:rsidRPr="003A443E" w:rsidRDefault="004C1A1F" w:rsidP="004C1A1F">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BC184D3" w14:textId="77777777" w:rsidR="004C1A1F" w:rsidRPr="003A443E" w:rsidRDefault="004C1A1F" w:rsidP="004C1A1F">
      <w:pPr>
        <w:pStyle w:val="Titolo1"/>
        <w:spacing w:before="0" w:after="0"/>
        <w:ind w:left="850"/>
        <w:rPr>
          <w:color w:val="000000"/>
          <w:sz w:val="16"/>
          <w:szCs w:val="16"/>
        </w:rPr>
      </w:pPr>
    </w:p>
    <w:p w14:paraId="4A1190FB" w14:textId="77777777" w:rsidR="004C1A1F" w:rsidRPr="003A443E" w:rsidRDefault="004C1A1F" w:rsidP="004C1A1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1A1F" w14:paraId="5BDA3097"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3D09E" w14:textId="77777777" w:rsidR="004C1A1F" w:rsidRDefault="004C1A1F" w:rsidP="00591C57">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F24D" w14:textId="77777777" w:rsidR="004C1A1F" w:rsidRDefault="004C1A1F" w:rsidP="00591C57">
            <w:r>
              <w:rPr>
                <w:rFonts w:ascii="Arial" w:hAnsi="Arial" w:cs="Arial"/>
                <w:b/>
                <w:sz w:val="15"/>
                <w:szCs w:val="15"/>
              </w:rPr>
              <w:t>Risposta</w:t>
            </w:r>
            <w:r>
              <w:rPr>
                <w:rFonts w:ascii="Arial" w:hAnsi="Arial" w:cs="Arial"/>
                <w:b/>
                <w:i/>
                <w:sz w:val="15"/>
                <w:szCs w:val="15"/>
              </w:rPr>
              <w:t>:</w:t>
            </w:r>
          </w:p>
        </w:tc>
      </w:tr>
      <w:tr w:rsidR="004C1A1F" w14:paraId="1F30D10F"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6E8AC" w14:textId="77777777" w:rsidR="004C1A1F" w:rsidRDefault="004C1A1F" w:rsidP="00591C57">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3E98E3D4" w14:textId="77777777" w:rsidR="004C1A1F" w:rsidRDefault="004C1A1F" w:rsidP="00591C57">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91196" w14:textId="77777777" w:rsidR="004C1A1F" w:rsidRDefault="004C1A1F" w:rsidP="00591C57">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7BD46B99" w14:textId="77777777" w:rsidR="004C1A1F" w:rsidRDefault="004C1A1F" w:rsidP="00591C57">
            <w:r>
              <w:rPr>
                <w:rFonts w:ascii="Arial" w:hAnsi="Arial" w:cs="Arial"/>
                <w:sz w:val="15"/>
                <w:szCs w:val="15"/>
              </w:rPr>
              <w:t>[…………][………..…][……….…]</w:t>
            </w:r>
          </w:p>
        </w:tc>
      </w:tr>
      <w:tr w:rsidR="004C1A1F" w14:paraId="322C72C9"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D0E552" w14:textId="77777777" w:rsidR="004C1A1F" w:rsidRDefault="004C1A1F" w:rsidP="00591C57">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EFA4F76" w14:textId="77777777" w:rsidR="004C1A1F" w:rsidRDefault="004C1A1F" w:rsidP="00591C57">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C71F16" w14:textId="77777777" w:rsidR="004C1A1F" w:rsidRDefault="004C1A1F" w:rsidP="00591C57">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90051D5" w14:textId="77777777" w:rsidR="004C1A1F" w:rsidRDefault="004C1A1F" w:rsidP="00591C57">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C1A1F" w14:paraId="5F6A05B3" w14:textId="77777777" w:rsidTr="00591C5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C500CC0" w14:textId="77777777" w:rsidR="004C1A1F" w:rsidRDefault="004C1A1F" w:rsidP="00591C57">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60620AD" w14:textId="77777777" w:rsidR="004C1A1F" w:rsidRDefault="004C1A1F" w:rsidP="00591C57">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42081A9" w14:textId="77777777" w:rsidR="004C1A1F" w:rsidRDefault="004C1A1F" w:rsidP="00591C57">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E1B110E" w14:textId="77777777" w:rsidR="004C1A1F" w:rsidRDefault="004C1A1F" w:rsidP="00591C57">
                  <w:r>
                    <w:rPr>
                      <w:rFonts w:ascii="Arial" w:hAnsi="Arial" w:cs="Arial"/>
                      <w:sz w:val="15"/>
                      <w:szCs w:val="15"/>
                    </w:rPr>
                    <w:t>destinatari</w:t>
                  </w:r>
                </w:p>
              </w:tc>
            </w:tr>
            <w:tr w:rsidR="004C1A1F" w14:paraId="080BE261" w14:textId="77777777" w:rsidTr="00591C5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169860A" w14:textId="77777777" w:rsidR="004C1A1F" w:rsidRDefault="004C1A1F" w:rsidP="00591C57">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847D139" w14:textId="77777777" w:rsidR="004C1A1F" w:rsidRDefault="004C1A1F" w:rsidP="00591C57">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6325C44" w14:textId="77777777" w:rsidR="004C1A1F" w:rsidRDefault="004C1A1F" w:rsidP="00591C57">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50A5280" w14:textId="77777777" w:rsidR="004C1A1F" w:rsidRDefault="004C1A1F" w:rsidP="00591C57">
                  <w:pPr>
                    <w:rPr>
                      <w:rFonts w:ascii="Arial" w:hAnsi="Arial" w:cs="Arial"/>
                      <w:sz w:val="15"/>
                      <w:szCs w:val="15"/>
                    </w:rPr>
                  </w:pPr>
                </w:p>
              </w:tc>
            </w:tr>
          </w:tbl>
          <w:p w14:paraId="4AF8499A" w14:textId="77777777" w:rsidR="004C1A1F" w:rsidRDefault="004C1A1F" w:rsidP="00591C57">
            <w:pPr>
              <w:rPr>
                <w:rFonts w:ascii="Arial" w:hAnsi="Arial" w:cs="Arial"/>
                <w:sz w:val="15"/>
                <w:szCs w:val="15"/>
              </w:rPr>
            </w:pPr>
          </w:p>
        </w:tc>
      </w:tr>
      <w:tr w:rsidR="004C1A1F" w14:paraId="0E6FC3AB"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3C5AB0" w14:textId="77777777" w:rsidR="004C1A1F" w:rsidRDefault="004C1A1F" w:rsidP="00591C57">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C7011B1" w14:textId="77777777" w:rsidR="004C1A1F" w:rsidRDefault="004C1A1F" w:rsidP="00591C57">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63819B" w14:textId="77777777" w:rsidR="004C1A1F" w:rsidRDefault="004C1A1F" w:rsidP="00591C57">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4C1A1F" w14:paraId="4B22766A"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B23EFA" w14:textId="77777777" w:rsidR="004C1A1F" w:rsidRDefault="004C1A1F" w:rsidP="00591C57">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6DE15" w14:textId="77777777" w:rsidR="004C1A1F" w:rsidRDefault="004C1A1F" w:rsidP="00591C57">
            <w:r>
              <w:rPr>
                <w:rFonts w:ascii="Arial" w:hAnsi="Arial" w:cs="Arial"/>
                <w:sz w:val="15"/>
                <w:szCs w:val="15"/>
              </w:rPr>
              <w:t>[……….…]</w:t>
            </w:r>
          </w:p>
        </w:tc>
      </w:tr>
      <w:tr w:rsidR="004C1A1F" w14:paraId="4B8B43D2"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258F7D" w14:textId="77777777" w:rsidR="004C1A1F" w:rsidRDefault="004C1A1F" w:rsidP="00591C57">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E5839" w14:textId="77777777" w:rsidR="004C1A1F" w:rsidRDefault="004C1A1F" w:rsidP="00591C57">
            <w:r>
              <w:rPr>
                <w:rFonts w:ascii="Arial" w:hAnsi="Arial" w:cs="Arial"/>
                <w:sz w:val="15"/>
                <w:szCs w:val="15"/>
              </w:rPr>
              <w:t>[……….…]</w:t>
            </w:r>
          </w:p>
        </w:tc>
      </w:tr>
      <w:tr w:rsidR="004C1A1F" w14:paraId="7DB91043"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B5A336" w14:textId="77777777" w:rsidR="004C1A1F" w:rsidRDefault="004C1A1F" w:rsidP="00591C57">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2B4312E1" w14:textId="77777777" w:rsidR="004C1A1F" w:rsidRDefault="004C1A1F" w:rsidP="00591C57">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38076C" w14:textId="77777777" w:rsidR="004C1A1F" w:rsidRDefault="004C1A1F" w:rsidP="00591C57">
            <w:pPr>
              <w:rPr>
                <w:rFonts w:ascii="Arial" w:hAnsi="Arial" w:cs="Arial"/>
                <w:sz w:val="15"/>
                <w:szCs w:val="15"/>
              </w:rPr>
            </w:pPr>
            <w:r>
              <w:rPr>
                <w:rFonts w:ascii="Arial" w:hAnsi="Arial" w:cs="Arial"/>
                <w:sz w:val="15"/>
                <w:szCs w:val="15"/>
              </w:rPr>
              <w:br/>
            </w:r>
            <w:r>
              <w:rPr>
                <w:rFonts w:ascii="Arial" w:hAnsi="Arial" w:cs="Arial"/>
                <w:sz w:val="15"/>
                <w:szCs w:val="15"/>
              </w:rPr>
              <w:br/>
            </w:r>
          </w:p>
          <w:p w14:paraId="4B81913A" w14:textId="77777777" w:rsidR="004C1A1F" w:rsidRDefault="004C1A1F" w:rsidP="00591C57">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44AD337D" w14:textId="77777777" w:rsidR="004C1A1F" w:rsidRDefault="004C1A1F" w:rsidP="00591C57">
            <w:pPr>
              <w:rPr>
                <w:rFonts w:ascii="Arial" w:hAnsi="Arial" w:cs="Arial"/>
                <w:sz w:val="15"/>
                <w:szCs w:val="15"/>
              </w:rPr>
            </w:pPr>
          </w:p>
          <w:p w14:paraId="439D1EF2" w14:textId="77777777" w:rsidR="004C1A1F" w:rsidRDefault="004C1A1F" w:rsidP="00591C57"/>
        </w:tc>
      </w:tr>
      <w:tr w:rsidR="004C1A1F" w14:paraId="275B8111"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B1DF30" w14:textId="77777777" w:rsidR="004C1A1F" w:rsidRDefault="004C1A1F" w:rsidP="00591C57">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25CC103A" w14:textId="77777777" w:rsidR="004C1A1F" w:rsidRDefault="004C1A1F" w:rsidP="00591C57">
            <w:pPr>
              <w:rPr>
                <w:rFonts w:ascii="Arial" w:hAnsi="Arial" w:cs="Arial"/>
                <w:b/>
                <w:i/>
                <w:sz w:val="15"/>
                <w:szCs w:val="15"/>
              </w:rPr>
            </w:pPr>
            <w:r>
              <w:rPr>
                <w:rFonts w:ascii="Arial" w:hAnsi="Arial" w:cs="Arial"/>
                <w:sz w:val="15"/>
                <w:szCs w:val="15"/>
              </w:rPr>
              <w:t>a)       lo stesso prestatore di servizi o imprenditore,</w:t>
            </w:r>
          </w:p>
          <w:p w14:paraId="2097481B" w14:textId="77777777" w:rsidR="004C1A1F" w:rsidRDefault="004C1A1F" w:rsidP="00591C57">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6B5EEC6" w14:textId="77777777" w:rsidR="004C1A1F" w:rsidRDefault="004C1A1F" w:rsidP="00591C57">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62042" w14:textId="77777777" w:rsidR="004C1A1F" w:rsidRDefault="004C1A1F" w:rsidP="00591C57">
            <w:pPr>
              <w:rPr>
                <w:rFonts w:ascii="Arial" w:hAnsi="Arial" w:cs="Arial"/>
                <w:sz w:val="15"/>
                <w:szCs w:val="15"/>
              </w:rPr>
            </w:pPr>
            <w:r>
              <w:rPr>
                <w:rFonts w:ascii="Arial" w:hAnsi="Arial" w:cs="Arial"/>
                <w:sz w:val="15"/>
                <w:szCs w:val="15"/>
              </w:rPr>
              <w:br/>
            </w:r>
          </w:p>
          <w:p w14:paraId="56606741" w14:textId="77777777" w:rsidR="004C1A1F" w:rsidRDefault="004C1A1F" w:rsidP="00591C57">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4B661C61" w14:textId="77777777" w:rsidR="004C1A1F" w:rsidRDefault="004C1A1F" w:rsidP="00591C57">
            <w:r>
              <w:rPr>
                <w:rFonts w:ascii="Arial" w:hAnsi="Arial" w:cs="Arial"/>
                <w:sz w:val="15"/>
                <w:szCs w:val="15"/>
              </w:rPr>
              <w:br/>
              <w:t>b) [………..…]</w:t>
            </w:r>
          </w:p>
        </w:tc>
      </w:tr>
      <w:tr w:rsidR="004C1A1F" w14:paraId="177C113A"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733C1E" w14:textId="77777777" w:rsidR="004C1A1F" w:rsidRDefault="004C1A1F" w:rsidP="00591C57">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D64E05" w14:textId="77777777" w:rsidR="004C1A1F" w:rsidRDefault="004C1A1F" w:rsidP="00591C57">
            <w:r>
              <w:rPr>
                <w:rFonts w:ascii="Arial" w:hAnsi="Arial" w:cs="Arial"/>
                <w:sz w:val="15"/>
                <w:szCs w:val="15"/>
              </w:rPr>
              <w:t>[…………..…]</w:t>
            </w:r>
          </w:p>
        </w:tc>
      </w:tr>
      <w:tr w:rsidR="004C1A1F" w14:paraId="446C9DF8"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AD97D8" w14:textId="77777777" w:rsidR="004C1A1F" w:rsidRDefault="004C1A1F" w:rsidP="00591C57">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A6EEAB" w14:textId="77777777" w:rsidR="004C1A1F" w:rsidRDefault="004C1A1F" w:rsidP="00591C57">
            <w:pPr>
              <w:spacing w:before="0" w:after="0"/>
              <w:rPr>
                <w:rFonts w:ascii="Arial" w:hAnsi="Arial" w:cs="Arial"/>
                <w:sz w:val="15"/>
                <w:szCs w:val="15"/>
              </w:rPr>
            </w:pPr>
            <w:r>
              <w:rPr>
                <w:rFonts w:ascii="Arial" w:hAnsi="Arial" w:cs="Arial"/>
                <w:sz w:val="15"/>
                <w:szCs w:val="15"/>
              </w:rPr>
              <w:t>Anno, organico medio annuo:</w:t>
            </w:r>
          </w:p>
          <w:p w14:paraId="3A1EEE9D" w14:textId="77777777" w:rsidR="004C1A1F" w:rsidRDefault="004C1A1F" w:rsidP="00591C57">
            <w:pPr>
              <w:spacing w:before="0" w:after="0"/>
              <w:rPr>
                <w:rFonts w:ascii="Arial" w:hAnsi="Arial" w:cs="Arial"/>
                <w:sz w:val="15"/>
                <w:szCs w:val="15"/>
              </w:rPr>
            </w:pPr>
            <w:r>
              <w:rPr>
                <w:rFonts w:ascii="Arial" w:hAnsi="Arial" w:cs="Arial"/>
                <w:sz w:val="15"/>
                <w:szCs w:val="15"/>
              </w:rPr>
              <w:t>[…………],[……..…],</w:t>
            </w:r>
          </w:p>
          <w:p w14:paraId="4FB4C45E" w14:textId="77777777" w:rsidR="004C1A1F" w:rsidRDefault="004C1A1F" w:rsidP="00591C57">
            <w:pPr>
              <w:spacing w:before="0" w:after="0"/>
              <w:rPr>
                <w:rFonts w:ascii="Arial" w:hAnsi="Arial" w:cs="Arial"/>
                <w:sz w:val="15"/>
                <w:szCs w:val="15"/>
              </w:rPr>
            </w:pPr>
            <w:r>
              <w:rPr>
                <w:rFonts w:ascii="Arial" w:hAnsi="Arial" w:cs="Arial"/>
                <w:sz w:val="15"/>
                <w:szCs w:val="15"/>
              </w:rPr>
              <w:t>[…………],[……..…],</w:t>
            </w:r>
          </w:p>
          <w:p w14:paraId="64DE20FD" w14:textId="77777777" w:rsidR="004C1A1F" w:rsidRDefault="004C1A1F" w:rsidP="00591C57">
            <w:pPr>
              <w:spacing w:before="0" w:after="0"/>
              <w:rPr>
                <w:rFonts w:ascii="Arial" w:hAnsi="Arial" w:cs="Arial"/>
                <w:sz w:val="15"/>
                <w:szCs w:val="15"/>
              </w:rPr>
            </w:pPr>
            <w:r>
              <w:rPr>
                <w:rFonts w:ascii="Arial" w:hAnsi="Arial" w:cs="Arial"/>
                <w:sz w:val="15"/>
                <w:szCs w:val="15"/>
              </w:rPr>
              <w:lastRenderedPageBreak/>
              <w:t>[…………],[……..…],</w:t>
            </w:r>
          </w:p>
          <w:p w14:paraId="38A477C1" w14:textId="77777777" w:rsidR="004C1A1F" w:rsidRDefault="004C1A1F" w:rsidP="00591C57">
            <w:pPr>
              <w:spacing w:before="0" w:after="0"/>
              <w:rPr>
                <w:rFonts w:ascii="Arial" w:hAnsi="Arial" w:cs="Arial"/>
                <w:sz w:val="15"/>
                <w:szCs w:val="15"/>
              </w:rPr>
            </w:pPr>
            <w:r>
              <w:rPr>
                <w:rFonts w:ascii="Arial" w:hAnsi="Arial" w:cs="Arial"/>
                <w:sz w:val="15"/>
                <w:szCs w:val="15"/>
              </w:rPr>
              <w:t>Anno, numero di dirigenti</w:t>
            </w:r>
          </w:p>
          <w:p w14:paraId="18930BE5" w14:textId="77777777" w:rsidR="004C1A1F" w:rsidRDefault="004C1A1F" w:rsidP="00591C57">
            <w:pPr>
              <w:spacing w:before="0" w:after="0"/>
              <w:rPr>
                <w:rFonts w:ascii="Arial" w:hAnsi="Arial" w:cs="Arial"/>
                <w:sz w:val="15"/>
                <w:szCs w:val="15"/>
              </w:rPr>
            </w:pPr>
            <w:r>
              <w:rPr>
                <w:rFonts w:ascii="Arial" w:hAnsi="Arial" w:cs="Arial"/>
                <w:sz w:val="15"/>
                <w:szCs w:val="15"/>
              </w:rPr>
              <w:t>[…………],[……..…],</w:t>
            </w:r>
          </w:p>
          <w:p w14:paraId="5C3C0F6E" w14:textId="77777777" w:rsidR="004C1A1F" w:rsidRDefault="004C1A1F" w:rsidP="00591C57">
            <w:pPr>
              <w:spacing w:before="0" w:after="0"/>
              <w:rPr>
                <w:rFonts w:ascii="Arial" w:hAnsi="Arial" w:cs="Arial"/>
                <w:sz w:val="15"/>
                <w:szCs w:val="15"/>
              </w:rPr>
            </w:pPr>
            <w:r>
              <w:rPr>
                <w:rFonts w:ascii="Arial" w:hAnsi="Arial" w:cs="Arial"/>
                <w:sz w:val="15"/>
                <w:szCs w:val="15"/>
              </w:rPr>
              <w:t>[…………],[……..…],</w:t>
            </w:r>
          </w:p>
          <w:p w14:paraId="0728D47E" w14:textId="77777777" w:rsidR="004C1A1F" w:rsidRDefault="004C1A1F" w:rsidP="00591C57">
            <w:pPr>
              <w:spacing w:before="0" w:after="0"/>
            </w:pPr>
            <w:r>
              <w:rPr>
                <w:rFonts w:ascii="Arial" w:hAnsi="Arial" w:cs="Arial"/>
                <w:sz w:val="15"/>
                <w:szCs w:val="15"/>
              </w:rPr>
              <w:t>[…………],[……..…]</w:t>
            </w:r>
          </w:p>
        </w:tc>
      </w:tr>
      <w:tr w:rsidR="004C1A1F" w14:paraId="238DF6A0"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515C7" w14:textId="77777777" w:rsidR="004C1A1F" w:rsidRDefault="004C1A1F" w:rsidP="00591C57">
            <w:pPr>
              <w:ind w:left="426" w:hanging="426"/>
            </w:pPr>
            <w:r>
              <w:rPr>
                <w:rFonts w:ascii="Arial" w:hAnsi="Arial" w:cs="Arial"/>
                <w:sz w:val="15"/>
                <w:szCs w:val="15"/>
              </w:rPr>
              <w:lastRenderedPageBreak/>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12F3C" w14:textId="77777777" w:rsidR="004C1A1F" w:rsidRDefault="004C1A1F" w:rsidP="00591C57">
            <w:r>
              <w:rPr>
                <w:rFonts w:ascii="Arial" w:hAnsi="Arial" w:cs="Arial"/>
                <w:sz w:val="15"/>
                <w:szCs w:val="15"/>
              </w:rPr>
              <w:t>[…………]</w:t>
            </w:r>
          </w:p>
        </w:tc>
      </w:tr>
      <w:tr w:rsidR="004C1A1F" w14:paraId="6D93B31D"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3B2C46" w14:textId="77777777" w:rsidR="004C1A1F" w:rsidRDefault="004C1A1F" w:rsidP="00591C57">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E2C3B" w14:textId="77777777" w:rsidR="004C1A1F" w:rsidRDefault="004C1A1F" w:rsidP="00591C57">
            <w:r>
              <w:rPr>
                <w:rFonts w:ascii="Arial" w:hAnsi="Arial" w:cs="Arial"/>
                <w:sz w:val="15"/>
                <w:szCs w:val="15"/>
              </w:rPr>
              <w:t>[…………]</w:t>
            </w:r>
          </w:p>
        </w:tc>
      </w:tr>
      <w:tr w:rsidR="004C1A1F" w14:paraId="6CF03A88"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B5E03" w14:textId="77777777" w:rsidR="004C1A1F" w:rsidRDefault="004C1A1F" w:rsidP="00591C57">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4628A4F" w14:textId="77777777" w:rsidR="004C1A1F" w:rsidRDefault="004C1A1F" w:rsidP="00591C57">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360BDC8" w14:textId="77777777" w:rsidR="004C1A1F" w:rsidRDefault="004C1A1F" w:rsidP="00591C57">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15D8DA0" w14:textId="77777777" w:rsidR="004C1A1F" w:rsidRDefault="004C1A1F" w:rsidP="00591C5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F2996" w14:textId="77777777" w:rsidR="004C1A1F" w:rsidRDefault="004C1A1F" w:rsidP="00591C57">
            <w:pPr>
              <w:rPr>
                <w:rFonts w:ascii="Arial" w:hAnsi="Arial" w:cs="Arial"/>
                <w:sz w:val="15"/>
                <w:szCs w:val="15"/>
              </w:rPr>
            </w:pPr>
          </w:p>
          <w:p w14:paraId="29BB4000" w14:textId="77777777" w:rsidR="004C1A1F" w:rsidRDefault="004C1A1F" w:rsidP="00591C57">
            <w:pPr>
              <w:rPr>
                <w:rFonts w:ascii="Arial" w:hAnsi="Arial" w:cs="Arial"/>
                <w:sz w:val="15"/>
                <w:szCs w:val="15"/>
              </w:rPr>
            </w:pPr>
          </w:p>
          <w:p w14:paraId="0F93180B" w14:textId="77777777" w:rsidR="004C1A1F" w:rsidRDefault="004C1A1F" w:rsidP="00591C57">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90E21E2" w14:textId="77777777" w:rsidR="004C1A1F" w:rsidRDefault="004C1A1F" w:rsidP="00591C57">
            <w:pPr>
              <w:rPr>
                <w:rFonts w:ascii="Arial" w:hAnsi="Arial" w:cs="Arial"/>
                <w:sz w:val="15"/>
                <w:szCs w:val="15"/>
              </w:rPr>
            </w:pPr>
          </w:p>
          <w:p w14:paraId="4E36A44E" w14:textId="77777777" w:rsidR="004C1A1F" w:rsidRDefault="004C1A1F" w:rsidP="00591C57">
            <w:pPr>
              <w:rPr>
                <w:rFonts w:ascii="Arial" w:hAnsi="Arial" w:cs="Arial"/>
                <w:sz w:val="15"/>
                <w:szCs w:val="15"/>
              </w:rPr>
            </w:pPr>
          </w:p>
          <w:p w14:paraId="214A2FEF" w14:textId="77777777" w:rsidR="004C1A1F" w:rsidRDefault="004C1A1F" w:rsidP="00591C57">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361DB75F" w14:textId="77777777" w:rsidR="004C1A1F" w:rsidRDefault="004C1A1F" w:rsidP="00591C5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D107F4B" w14:textId="77777777" w:rsidR="004C1A1F" w:rsidRDefault="004C1A1F" w:rsidP="00591C57">
            <w:r>
              <w:rPr>
                <w:rFonts w:ascii="Arial" w:hAnsi="Arial" w:cs="Arial"/>
                <w:sz w:val="15"/>
                <w:szCs w:val="15"/>
              </w:rPr>
              <w:t>[……….…][……….…][…………]</w:t>
            </w:r>
          </w:p>
        </w:tc>
      </w:tr>
      <w:tr w:rsidR="004C1A1F" w14:paraId="061A5478"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26EE3" w14:textId="77777777" w:rsidR="004C1A1F" w:rsidRDefault="004C1A1F" w:rsidP="00591C57">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364E17F" w14:textId="77777777" w:rsidR="004C1A1F" w:rsidRDefault="004C1A1F" w:rsidP="00591C57">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202B6F40" w14:textId="77777777" w:rsidR="004C1A1F" w:rsidRDefault="004C1A1F" w:rsidP="00591C57">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D57A0E0" w14:textId="77777777" w:rsidR="004C1A1F" w:rsidRDefault="004C1A1F" w:rsidP="00591C57">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C374CF" w14:textId="77777777" w:rsidR="004C1A1F" w:rsidRDefault="004C1A1F" w:rsidP="00591C57">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6651553" w14:textId="77777777" w:rsidR="004C1A1F" w:rsidRDefault="004C1A1F" w:rsidP="00591C57">
            <w:pPr>
              <w:spacing w:before="0" w:after="0"/>
              <w:rPr>
                <w:rFonts w:ascii="Arial" w:hAnsi="Arial" w:cs="Arial"/>
                <w:sz w:val="15"/>
                <w:szCs w:val="15"/>
              </w:rPr>
            </w:pPr>
          </w:p>
          <w:p w14:paraId="3EEFC8C0" w14:textId="77777777" w:rsidR="004C1A1F" w:rsidRDefault="004C1A1F" w:rsidP="00591C57">
            <w:pPr>
              <w:spacing w:before="0" w:after="0"/>
              <w:rPr>
                <w:rFonts w:ascii="Arial" w:hAnsi="Arial" w:cs="Arial"/>
                <w:sz w:val="15"/>
                <w:szCs w:val="15"/>
              </w:rPr>
            </w:pPr>
          </w:p>
          <w:p w14:paraId="0FF53F0D" w14:textId="77777777" w:rsidR="004C1A1F" w:rsidRDefault="004C1A1F" w:rsidP="00591C57">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E808C45" w14:textId="77777777" w:rsidR="004C1A1F" w:rsidRDefault="004C1A1F" w:rsidP="00591C57">
            <w:pPr>
              <w:spacing w:before="0" w:after="0"/>
              <w:rPr>
                <w:rFonts w:ascii="Arial" w:hAnsi="Arial" w:cs="Arial"/>
                <w:sz w:val="15"/>
                <w:szCs w:val="15"/>
              </w:rPr>
            </w:pPr>
          </w:p>
          <w:p w14:paraId="349215E6" w14:textId="77777777" w:rsidR="004C1A1F" w:rsidRDefault="004C1A1F" w:rsidP="00591C57">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35EE26F" w14:textId="77777777" w:rsidR="004C1A1F" w:rsidRDefault="004C1A1F" w:rsidP="00591C57">
            <w:pPr>
              <w:spacing w:before="0" w:after="0"/>
              <w:rPr>
                <w:rFonts w:ascii="Arial" w:hAnsi="Arial" w:cs="Arial"/>
                <w:sz w:val="15"/>
                <w:szCs w:val="15"/>
              </w:rPr>
            </w:pPr>
            <w:r>
              <w:rPr>
                <w:rFonts w:ascii="Arial" w:hAnsi="Arial" w:cs="Arial"/>
                <w:sz w:val="15"/>
                <w:szCs w:val="15"/>
              </w:rPr>
              <w:t>[………..…][………….…][………….…]</w:t>
            </w:r>
          </w:p>
          <w:p w14:paraId="4A2199E9" w14:textId="77777777" w:rsidR="004C1A1F" w:rsidRDefault="004C1A1F" w:rsidP="00591C57">
            <w:pPr>
              <w:spacing w:before="0" w:after="0"/>
            </w:pPr>
          </w:p>
        </w:tc>
      </w:tr>
      <w:tr w:rsidR="004C1A1F" w:rsidRPr="003A443E" w14:paraId="38FC5A12"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272462" w14:textId="77777777" w:rsidR="004C1A1F" w:rsidRPr="003A443E" w:rsidRDefault="004C1A1F" w:rsidP="00591C57">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7ABA48F" w14:textId="77777777" w:rsidR="004C1A1F" w:rsidRPr="003A443E" w:rsidRDefault="004C1A1F" w:rsidP="00591C57">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D4DD70" w14:textId="77777777" w:rsidR="004C1A1F" w:rsidRPr="003A443E" w:rsidRDefault="004C1A1F" w:rsidP="00591C57">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073FE337" w14:textId="77777777" w:rsidR="004C1A1F" w:rsidRPr="003A443E" w:rsidRDefault="004C1A1F" w:rsidP="00591C57">
            <w:pPr>
              <w:rPr>
                <w:color w:val="000000"/>
              </w:rPr>
            </w:pPr>
            <w:r w:rsidRPr="003A443E">
              <w:rPr>
                <w:rFonts w:ascii="Arial" w:hAnsi="Arial" w:cs="Arial"/>
                <w:color w:val="000000"/>
                <w:sz w:val="15"/>
                <w:szCs w:val="15"/>
              </w:rPr>
              <w:t>[…………..][……….…][………..…]</w:t>
            </w:r>
          </w:p>
        </w:tc>
      </w:tr>
    </w:tbl>
    <w:p w14:paraId="44183B02" w14:textId="77777777" w:rsidR="004C1A1F" w:rsidRPr="003A443E" w:rsidRDefault="004C1A1F" w:rsidP="004C1A1F">
      <w:pPr>
        <w:jc w:val="both"/>
        <w:rPr>
          <w:rFonts w:ascii="Arial" w:hAnsi="Arial" w:cs="Arial"/>
          <w:color w:val="000000"/>
          <w:sz w:val="15"/>
          <w:szCs w:val="15"/>
        </w:rPr>
      </w:pPr>
    </w:p>
    <w:p w14:paraId="709C86BA" w14:textId="77777777" w:rsidR="004C1A1F" w:rsidRPr="003A443E" w:rsidRDefault="004C1A1F" w:rsidP="004C1A1F">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FE986F4" w14:textId="77777777" w:rsidR="004C1A1F" w:rsidRDefault="004C1A1F" w:rsidP="004C1A1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1A1F" w14:paraId="02912E2B"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EB225E" w14:textId="77777777" w:rsidR="004C1A1F" w:rsidRDefault="004C1A1F" w:rsidP="00591C57">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26748" w14:textId="77777777" w:rsidR="004C1A1F" w:rsidRDefault="004C1A1F" w:rsidP="00591C57">
            <w:r>
              <w:rPr>
                <w:rFonts w:ascii="Arial" w:hAnsi="Arial" w:cs="Arial"/>
                <w:b/>
                <w:w w:val="0"/>
                <w:sz w:val="15"/>
                <w:szCs w:val="15"/>
              </w:rPr>
              <w:t>Risposta:</w:t>
            </w:r>
          </w:p>
        </w:tc>
      </w:tr>
      <w:tr w:rsidR="004C1A1F" w14:paraId="3CE41DA7"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4E883" w14:textId="77777777" w:rsidR="004C1A1F" w:rsidRDefault="004C1A1F" w:rsidP="00591C57">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F78A89B" w14:textId="77777777" w:rsidR="004C1A1F" w:rsidRDefault="004C1A1F" w:rsidP="00591C57">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2E929EF" w14:textId="77777777" w:rsidR="004C1A1F" w:rsidRDefault="004C1A1F" w:rsidP="00591C57">
            <w:r>
              <w:rPr>
                <w:rFonts w:ascii="Arial" w:hAnsi="Arial" w:cs="Arial"/>
                <w:sz w:val="15"/>
                <w:szCs w:val="15"/>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A97AF" w14:textId="77777777" w:rsidR="004C1A1F" w:rsidRDefault="004C1A1F" w:rsidP="00591C57">
            <w:pPr>
              <w:rPr>
                <w:rFonts w:ascii="Arial" w:hAnsi="Arial" w:cs="Arial"/>
                <w:sz w:val="15"/>
                <w:szCs w:val="15"/>
              </w:rPr>
            </w:pPr>
            <w:proofErr w:type="gramStart"/>
            <w:r>
              <w:rPr>
                <w:rFonts w:ascii="Arial" w:hAnsi="Arial" w:cs="Arial"/>
                <w:w w:val="0"/>
                <w:sz w:val="15"/>
                <w:szCs w:val="15"/>
              </w:rPr>
              <w:lastRenderedPageBreak/>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lastRenderedPageBreak/>
              <w:br/>
            </w:r>
            <w:r>
              <w:rPr>
                <w:rFonts w:ascii="Arial" w:hAnsi="Arial" w:cs="Arial"/>
                <w:sz w:val="15"/>
                <w:szCs w:val="15"/>
              </w:rPr>
              <w:t>(indirizzo web, autorità o organismo di emanazione, riferimento preciso della documentazione):</w:t>
            </w:r>
          </w:p>
          <w:p w14:paraId="1999D098" w14:textId="77777777" w:rsidR="004C1A1F" w:rsidRDefault="004C1A1F" w:rsidP="00591C57">
            <w:r>
              <w:rPr>
                <w:rFonts w:ascii="Arial" w:hAnsi="Arial" w:cs="Arial"/>
                <w:sz w:val="15"/>
                <w:szCs w:val="15"/>
              </w:rPr>
              <w:t>[……..…][…………][…………]</w:t>
            </w:r>
          </w:p>
        </w:tc>
      </w:tr>
      <w:tr w:rsidR="004C1A1F" w14:paraId="5F0B0499"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525F9F" w14:textId="77777777" w:rsidR="004C1A1F" w:rsidRDefault="004C1A1F" w:rsidP="00591C57">
            <w:pPr>
              <w:rPr>
                <w:rFonts w:ascii="Arial" w:hAnsi="Arial" w:cs="Arial"/>
                <w:b/>
                <w:sz w:val="15"/>
                <w:szCs w:val="15"/>
              </w:rPr>
            </w:pPr>
            <w:r>
              <w:rPr>
                <w:rFonts w:ascii="Arial" w:hAnsi="Arial" w:cs="Arial"/>
                <w:w w:val="0"/>
                <w:sz w:val="15"/>
                <w:szCs w:val="15"/>
              </w:rPr>
              <w:lastRenderedPageBreak/>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12B02F7" w14:textId="77777777" w:rsidR="004C1A1F" w:rsidRDefault="004C1A1F" w:rsidP="00591C57">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A1DC461" w14:textId="77777777" w:rsidR="004C1A1F" w:rsidRDefault="004C1A1F" w:rsidP="00591C5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38074" w14:textId="77777777" w:rsidR="004C1A1F" w:rsidRDefault="004C1A1F" w:rsidP="00591C57">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86392FF" w14:textId="77777777" w:rsidR="004C1A1F" w:rsidRDefault="004C1A1F" w:rsidP="00591C57">
            <w:r>
              <w:rPr>
                <w:rFonts w:ascii="Arial" w:hAnsi="Arial" w:cs="Arial"/>
                <w:sz w:val="15"/>
                <w:szCs w:val="15"/>
              </w:rPr>
              <w:t xml:space="preserve"> […………][……..…][……..…]</w:t>
            </w:r>
          </w:p>
        </w:tc>
      </w:tr>
    </w:tbl>
    <w:p w14:paraId="44BC48C2" w14:textId="77777777" w:rsidR="004C1A1F" w:rsidRDefault="004C1A1F" w:rsidP="004C1A1F">
      <w:pPr>
        <w:rPr>
          <w:rFonts w:ascii="Arial" w:hAnsi="Arial" w:cs="Arial"/>
          <w:sz w:val="15"/>
          <w:szCs w:val="15"/>
        </w:rPr>
      </w:pPr>
    </w:p>
    <w:p w14:paraId="064018E4" w14:textId="77777777" w:rsidR="004C1A1F" w:rsidRPr="00D92A41" w:rsidRDefault="004C1A1F" w:rsidP="004C1A1F">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64079135" w14:textId="77777777" w:rsidR="004C1A1F" w:rsidRDefault="004C1A1F" w:rsidP="004C1A1F">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15A88CE" w14:textId="77777777" w:rsidR="004C1A1F" w:rsidRDefault="004C1A1F" w:rsidP="004C1A1F">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93F058D" w14:textId="77777777" w:rsidR="004C1A1F" w:rsidRDefault="004C1A1F" w:rsidP="004C1A1F">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C1A1F" w14:paraId="469D9D94"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C4CD55" w14:textId="77777777" w:rsidR="004C1A1F" w:rsidRDefault="004C1A1F" w:rsidP="00591C57">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063149" w14:textId="77777777" w:rsidR="004C1A1F" w:rsidRDefault="004C1A1F" w:rsidP="00591C57">
            <w:r>
              <w:rPr>
                <w:rFonts w:ascii="Arial" w:hAnsi="Arial" w:cs="Arial"/>
                <w:b/>
                <w:w w:val="0"/>
                <w:sz w:val="15"/>
                <w:szCs w:val="15"/>
              </w:rPr>
              <w:t>Risposta:</w:t>
            </w:r>
          </w:p>
        </w:tc>
      </w:tr>
      <w:tr w:rsidR="004C1A1F" w14:paraId="6334E05A" w14:textId="77777777" w:rsidTr="00591C5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B30B5D" w14:textId="77777777" w:rsidR="004C1A1F" w:rsidRDefault="004C1A1F" w:rsidP="00591C57">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1AC7A509" w14:textId="77777777" w:rsidR="004C1A1F" w:rsidRDefault="004C1A1F" w:rsidP="00591C57">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78131139" w14:textId="77777777" w:rsidR="004C1A1F" w:rsidRDefault="004C1A1F" w:rsidP="00591C57">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E88B870" w14:textId="77777777" w:rsidR="004C1A1F" w:rsidRDefault="004C1A1F" w:rsidP="00591C57">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E185690" w14:textId="77777777" w:rsidR="004C1A1F" w:rsidRDefault="004C1A1F" w:rsidP="00591C5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6BD9CCA" w14:textId="77777777" w:rsidR="004C1A1F" w:rsidRDefault="004C1A1F" w:rsidP="00591C57">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7E8FB6FB" w14:textId="77777777" w:rsidR="004C1A1F" w:rsidRDefault="004C1A1F" w:rsidP="004C1A1F">
      <w:pPr>
        <w:pStyle w:val="ChapterTitle"/>
        <w:jc w:val="both"/>
        <w:rPr>
          <w:rFonts w:ascii="Arial" w:hAnsi="Arial" w:cs="Arial"/>
          <w:sz w:val="15"/>
          <w:szCs w:val="15"/>
        </w:rPr>
      </w:pPr>
    </w:p>
    <w:p w14:paraId="6A6BB6AA" w14:textId="77777777" w:rsidR="004C1A1F" w:rsidRDefault="004C1A1F" w:rsidP="004C1A1F">
      <w:pPr>
        <w:pStyle w:val="ChapterTitle"/>
        <w:rPr>
          <w:rFonts w:ascii="Arial" w:hAnsi="Arial" w:cs="Arial"/>
          <w:i/>
          <w:sz w:val="15"/>
          <w:szCs w:val="15"/>
        </w:rPr>
      </w:pPr>
      <w:r>
        <w:rPr>
          <w:sz w:val="19"/>
          <w:szCs w:val="19"/>
        </w:rPr>
        <w:t>Parte VI: Dichiarazioni finali</w:t>
      </w:r>
    </w:p>
    <w:p w14:paraId="414B7EC9" w14:textId="77777777" w:rsidR="004C1A1F" w:rsidRPr="003A443E" w:rsidRDefault="004C1A1F" w:rsidP="004C1A1F">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84BB57F" w14:textId="77777777" w:rsidR="004C1A1F" w:rsidRPr="000953DC" w:rsidRDefault="004C1A1F" w:rsidP="004C1A1F">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B7E7FC2" w14:textId="77777777" w:rsidR="004C1A1F" w:rsidRPr="000953DC" w:rsidRDefault="004C1A1F" w:rsidP="004C1A1F">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1EF81F47" w14:textId="77777777" w:rsidR="004C1A1F" w:rsidRPr="000953DC" w:rsidRDefault="004C1A1F" w:rsidP="004C1A1F">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FD4AC8D" w14:textId="52D4E79A" w:rsidR="004C1A1F" w:rsidRDefault="004C1A1F" w:rsidP="00775FF6">
      <w:pPr>
        <w:spacing w:line="276" w:lineRule="auto"/>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87541A">
        <w:rPr>
          <w:rFonts w:ascii="Arial" w:hAnsi="Arial" w:cs="Arial"/>
          <w:i/>
          <w:sz w:val="15"/>
          <w:szCs w:val="15"/>
        </w:rPr>
        <w:t>il Comune di Trani</w:t>
      </w:r>
      <w:r w:rsidR="00775FF6" w:rsidRPr="000953DC">
        <w:rPr>
          <w:rFonts w:ascii="Arial" w:hAnsi="Arial" w:cs="Arial"/>
          <w:i/>
          <w:sz w:val="15"/>
          <w:szCs w:val="15"/>
        </w:rPr>
        <w:t xml:space="preserve"> </w:t>
      </w:r>
      <w:r w:rsidRPr="000953DC">
        <w:rPr>
          <w:rFonts w:ascii="Arial" w:hAnsi="Arial" w:cs="Arial"/>
          <w:i/>
          <w:sz w:val="15"/>
          <w:szCs w:val="15"/>
        </w:rPr>
        <w:t>ad accedere ai documenti complementari alle informazioni, di cui alla parte/alla sezione/al punto o ai punti</w:t>
      </w:r>
      <w:r>
        <w:rPr>
          <w:rFonts w:ascii="Arial" w:hAnsi="Arial" w:cs="Arial"/>
          <w:i/>
          <w:sz w:val="15"/>
          <w:szCs w:val="15"/>
        </w:rPr>
        <w:t xml:space="preserve"> </w:t>
      </w:r>
      <w:r w:rsidRPr="000953DC">
        <w:rPr>
          <w:rFonts w:ascii="Arial" w:hAnsi="Arial" w:cs="Arial"/>
          <w:i/>
          <w:sz w:val="15"/>
          <w:szCs w:val="15"/>
        </w:rPr>
        <w:t>del presente documento di gara unico europeo, ai fini della</w:t>
      </w:r>
      <w:r w:rsidR="0087541A">
        <w:rPr>
          <w:rFonts w:ascii="Arial" w:hAnsi="Arial" w:cs="Arial"/>
          <w:i/>
          <w:sz w:val="15"/>
          <w:szCs w:val="15"/>
        </w:rPr>
        <w:t xml:space="preserve"> </w:t>
      </w:r>
      <w:r w:rsidR="00F843E4" w:rsidRPr="00F843E4">
        <w:rPr>
          <w:rFonts w:ascii="Arial" w:hAnsi="Arial" w:cs="Arial"/>
          <w:i/>
          <w:sz w:val="15"/>
          <w:szCs w:val="15"/>
        </w:rPr>
        <w:t>PROCEDURA APERTA TELEMATICA PER L’AFFIDAMENTO MEDIANTE ACCORDO QUADRO CON UN UNICO OPERATORE ECONOMICO AI SENSI DELL’ART. 54 DEL D.LGS. 50/2016 DEI SERVIZI DI ASSISTENZA DOMICILIARE SOCIO-ASSISTENZIALE (SAD) E ASSISTENZA DOMICILIARE INTEGRATA (ADI) IN FAVORE DI SOGGETTI ANZIANI, DISABILI E NON AUTOSUFFICIENTI, AI SENSI DELL’ART. 87 E 88 R.R. 4/2007, PER LA DURATA DI N. 48 MESI</w:t>
      </w:r>
      <w:r w:rsidRPr="00775FF6">
        <w:rPr>
          <w:rFonts w:ascii="Arial" w:hAnsi="Arial" w:cs="Arial"/>
          <w:i/>
          <w:sz w:val="15"/>
          <w:szCs w:val="15"/>
        </w:rPr>
        <w:t>.</w:t>
      </w:r>
    </w:p>
    <w:p w14:paraId="0CEC7B30" w14:textId="77777777" w:rsidR="004C1A1F" w:rsidRDefault="004C1A1F" w:rsidP="004C1A1F">
      <w:pPr>
        <w:rPr>
          <w:rFonts w:ascii="Arial" w:hAnsi="Arial" w:cs="Arial"/>
          <w:i/>
          <w:sz w:val="15"/>
          <w:szCs w:val="15"/>
        </w:rPr>
      </w:pPr>
      <w:r>
        <w:rPr>
          <w:rFonts w:ascii="Arial" w:hAnsi="Arial" w:cs="Arial"/>
          <w:i/>
          <w:sz w:val="15"/>
          <w:szCs w:val="15"/>
        </w:rPr>
        <w:t xml:space="preserve"> </w:t>
      </w:r>
    </w:p>
    <w:p w14:paraId="673E8B5F" w14:textId="77777777" w:rsidR="004C1A1F" w:rsidRPr="00BF74E1" w:rsidRDefault="004C1A1F" w:rsidP="004C1A1F">
      <w:pPr>
        <w:rPr>
          <w:rFonts w:ascii="Arial" w:hAnsi="Arial" w:cs="Arial"/>
          <w:i/>
          <w:sz w:val="14"/>
          <w:szCs w:val="14"/>
        </w:rPr>
      </w:pPr>
    </w:p>
    <w:p w14:paraId="6575986C" w14:textId="77777777" w:rsidR="004C1A1F" w:rsidRPr="00BF74E1" w:rsidRDefault="004C1A1F" w:rsidP="004C1A1F">
      <w:pPr>
        <w:rPr>
          <w:rFonts w:ascii="Arial" w:hAnsi="Arial" w:cs="Arial"/>
          <w:sz w:val="14"/>
          <w:szCs w:val="14"/>
        </w:rPr>
      </w:pPr>
      <w:r w:rsidRPr="00BF74E1">
        <w:rPr>
          <w:rFonts w:ascii="Arial" w:hAnsi="Arial" w:cs="Arial"/>
          <w:sz w:val="14"/>
          <w:szCs w:val="14"/>
        </w:rPr>
        <w:t>Data, luogo […………</w:t>
      </w:r>
      <w:proofErr w:type="gramStart"/>
      <w:r w:rsidRPr="00BF74E1">
        <w:rPr>
          <w:rFonts w:ascii="Arial" w:hAnsi="Arial" w:cs="Arial"/>
          <w:sz w:val="14"/>
          <w:szCs w:val="14"/>
        </w:rPr>
        <w:t>…….</w:t>
      </w:r>
      <w:proofErr w:type="gramEnd"/>
      <w:r w:rsidRPr="00BF74E1">
        <w:rPr>
          <w:rFonts w:ascii="Arial" w:hAnsi="Arial" w:cs="Arial"/>
          <w:sz w:val="14"/>
          <w:szCs w:val="14"/>
        </w:rPr>
        <w:t>……]</w:t>
      </w:r>
    </w:p>
    <w:p w14:paraId="6B654A10" w14:textId="77777777" w:rsidR="004C1A1F" w:rsidRPr="008B58C9" w:rsidRDefault="004C1A1F" w:rsidP="004C1A1F">
      <w:pPr>
        <w:pStyle w:val="Titrearticle"/>
        <w:rPr>
          <w:rFonts w:ascii="Arial" w:hAnsi="Arial" w:cs="Arial"/>
          <w:b/>
          <w:bCs/>
          <w:sz w:val="20"/>
          <w:szCs w:val="20"/>
        </w:rPr>
      </w:pPr>
      <w:r w:rsidRPr="008B58C9">
        <w:rPr>
          <w:rFonts w:ascii="Arial" w:hAnsi="Arial" w:cs="Arial"/>
          <w:b/>
          <w:bCs/>
          <w:sz w:val="20"/>
          <w:szCs w:val="20"/>
        </w:rPr>
        <w:t>F.to digitalmente</w:t>
      </w:r>
    </w:p>
    <w:p w14:paraId="27D7380F" w14:textId="77777777" w:rsidR="004C1A1F" w:rsidRDefault="004C1A1F" w:rsidP="004C1A1F">
      <w:bookmarkStart w:id="3" w:name="_DV_C939"/>
      <w:bookmarkEnd w:id="3"/>
    </w:p>
    <w:p w14:paraId="7ABE45AB" w14:textId="77777777" w:rsidR="00293BB7" w:rsidRDefault="00293BB7"/>
    <w:sectPr w:rsidR="00293BB7" w:rsidSect="00000C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C20F" w14:textId="77777777" w:rsidR="00A029AA" w:rsidRDefault="00A029AA" w:rsidP="004C1A1F">
      <w:pPr>
        <w:spacing w:before="0" w:after="0"/>
      </w:pPr>
      <w:r>
        <w:separator/>
      </w:r>
    </w:p>
  </w:endnote>
  <w:endnote w:type="continuationSeparator" w:id="0">
    <w:p w14:paraId="6103A99F" w14:textId="77777777" w:rsidR="00A029AA" w:rsidRDefault="00A029AA" w:rsidP="004C1A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90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27ABF" w14:textId="77777777" w:rsidR="00A029AA" w:rsidRDefault="00A029AA" w:rsidP="004C1A1F">
      <w:pPr>
        <w:spacing w:before="0" w:after="0"/>
      </w:pPr>
      <w:r>
        <w:separator/>
      </w:r>
    </w:p>
  </w:footnote>
  <w:footnote w:type="continuationSeparator" w:id="0">
    <w:p w14:paraId="27B0016E" w14:textId="77777777" w:rsidR="00A029AA" w:rsidRDefault="00A029AA" w:rsidP="004C1A1F">
      <w:pPr>
        <w:spacing w:before="0" w:after="0"/>
      </w:pPr>
      <w:r>
        <w:continuationSeparator/>
      </w:r>
    </w:p>
  </w:footnote>
  <w:footnote w:id="1">
    <w:p w14:paraId="76FEDC44" w14:textId="77777777" w:rsidR="004C1A1F" w:rsidRPr="001F35A9" w:rsidRDefault="004C1A1F" w:rsidP="004C1A1F">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A5524C6" w14:textId="77777777" w:rsidR="004C1A1F" w:rsidRPr="001F35A9" w:rsidRDefault="004C1A1F" w:rsidP="004C1A1F">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F709460" w14:textId="77777777" w:rsidR="004C1A1F" w:rsidRPr="0087541A" w:rsidRDefault="004C1A1F" w:rsidP="004C1A1F">
      <w:pPr>
        <w:spacing w:before="0" w:after="0"/>
        <w:ind w:left="284" w:hanging="284"/>
        <w:jc w:val="both"/>
        <w:rPr>
          <w:sz w:val="12"/>
          <w:szCs w:val="12"/>
        </w:rPr>
      </w:pPr>
      <w:r w:rsidRPr="0087541A">
        <w:rPr>
          <w:rFonts w:ascii="Arial" w:hAnsi="Arial" w:cs="Arial"/>
          <w:sz w:val="12"/>
          <w:szCs w:val="12"/>
          <w:vertAlign w:val="superscript"/>
        </w:rPr>
        <w:t>(</w:t>
      </w:r>
      <w:r w:rsidRPr="0087541A">
        <w:rPr>
          <w:rStyle w:val="Caratterenotaapidipagina"/>
          <w:rFonts w:ascii="Arial" w:hAnsi="Arial"/>
          <w:sz w:val="12"/>
          <w:szCs w:val="12"/>
          <w:vertAlign w:val="superscript"/>
        </w:rPr>
        <w:footnoteRef/>
      </w:r>
      <w:r w:rsidRPr="0087541A">
        <w:rPr>
          <w:rFonts w:ascii="Arial" w:hAnsi="Arial" w:cs="Arial"/>
          <w:sz w:val="12"/>
          <w:szCs w:val="12"/>
          <w:vertAlign w:val="superscript"/>
        </w:rPr>
        <w:t>)</w:t>
      </w:r>
      <w:r w:rsidRPr="0087541A">
        <w:rPr>
          <w:rFonts w:ascii="Arial" w:hAnsi="Arial" w:cs="Arial"/>
          <w:i/>
          <w:sz w:val="12"/>
          <w:szCs w:val="12"/>
        </w:rPr>
        <w:t xml:space="preserve"> </w:t>
      </w:r>
      <w:r w:rsidRPr="0087541A">
        <w:rPr>
          <w:rFonts w:ascii="Arial" w:hAnsi="Arial" w:cs="Arial"/>
          <w:i/>
          <w:sz w:val="12"/>
          <w:szCs w:val="12"/>
        </w:rPr>
        <w:tab/>
      </w:r>
      <w:r w:rsidRPr="0087541A">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CF8F58D" w14:textId="77777777" w:rsidR="004C1A1F" w:rsidRPr="0087541A" w:rsidRDefault="004C1A1F" w:rsidP="004C1A1F">
      <w:pPr>
        <w:tabs>
          <w:tab w:val="left" w:pos="284"/>
        </w:tabs>
        <w:spacing w:before="0" w:after="0"/>
        <w:jc w:val="both"/>
        <w:rPr>
          <w:sz w:val="12"/>
          <w:szCs w:val="12"/>
        </w:rPr>
      </w:pPr>
      <w:r w:rsidRPr="0087541A">
        <w:rPr>
          <w:rFonts w:ascii="Arial" w:hAnsi="Arial" w:cs="Arial"/>
          <w:sz w:val="12"/>
          <w:szCs w:val="12"/>
          <w:vertAlign w:val="superscript"/>
        </w:rPr>
        <w:t>(</w:t>
      </w:r>
      <w:r w:rsidRPr="0087541A">
        <w:rPr>
          <w:rStyle w:val="Caratterenotaapidipagina"/>
          <w:rFonts w:ascii="Arial" w:hAnsi="Arial"/>
          <w:sz w:val="12"/>
          <w:szCs w:val="12"/>
          <w:vertAlign w:val="superscript"/>
        </w:rPr>
        <w:footnoteRef/>
      </w:r>
      <w:r w:rsidRPr="0087541A">
        <w:rPr>
          <w:rFonts w:ascii="Arial" w:hAnsi="Arial" w:cs="Arial"/>
          <w:sz w:val="12"/>
          <w:szCs w:val="12"/>
          <w:vertAlign w:val="superscript"/>
        </w:rPr>
        <w:t>)</w:t>
      </w:r>
      <w:r w:rsidRPr="0087541A">
        <w:rPr>
          <w:rFonts w:ascii="Arial" w:hAnsi="Arial" w:cs="Arial"/>
          <w:sz w:val="12"/>
          <w:szCs w:val="12"/>
        </w:rPr>
        <w:t xml:space="preserve"> </w:t>
      </w:r>
      <w:r w:rsidRPr="0087541A">
        <w:rPr>
          <w:rFonts w:ascii="Arial" w:hAnsi="Arial" w:cs="Arial"/>
          <w:sz w:val="12"/>
          <w:szCs w:val="12"/>
        </w:rPr>
        <w:tab/>
        <w:t>Cfr. punti II.1.1. e II.1.3. dell'avviso o bando pertinente.</w:t>
      </w:r>
    </w:p>
  </w:footnote>
  <w:footnote w:id="5">
    <w:p w14:paraId="35F0F16C" w14:textId="77777777" w:rsidR="004C1A1F" w:rsidRPr="001F35A9" w:rsidRDefault="004C1A1F" w:rsidP="004C1A1F">
      <w:pPr>
        <w:tabs>
          <w:tab w:val="left" w:pos="284"/>
        </w:tabs>
        <w:spacing w:before="0" w:after="0"/>
        <w:jc w:val="both"/>
        <w:rPr>
          <w:sz w:val="12"/>
          <w:szCs w:val="12"/>
        </w:rPr>
      </w:pPr>
      <w:r w:rsidRPr="0087541A">
        <w:rPr>
          <w:sz w:val="12"/>
          <w:szCs w:val="12"/>
          <w:vertAlign w:val="superscript"/>
        </w:rPr>
        <w:t>(</w:t>
      </w:r>
      <w:r w:rsidRPr="0087541A">
        <w:rPr>
          <w:rStyle w:val="Caratterenotaapidipagina"/>
          <w:rFonts w:ascii="Arial" w:hAnsi="Arial"/>
          <w:sz w:val="12"/>
          <w:szCs w:val="12"/>
          <w:vertAlign w:val="superscript"/>
        </w:rPr>
        <w:footnoteRef/>
      </w:r>
      <w:r w:rsidRPr="0087541A">
        <w:rPr>
          <w:sz w:val="12"/>
          <w:szCs w:val="12"/>
          <w:vertAlign w:val="superscript"/>
        </w:rPr>
        <w:t>)</w:t>
      </w:r>
      <w:r w:rsidRPr="0087541A">
        <w:rPr>
          <w:sz w:val="12"/>
          <w:szCs w:val="12"/>
        </w:rPr>
        <w:t xml:space="preserve"> </w:t>
      </w:r>
      <w:r w:rsidRPr="0087541A">
        <w:rPr>
          <w:sz w:val="12"/>
          <w:szCs w:val="12"/>
        </w:rPr>
        <w:tab/>
      </w:r>
      <w:r w:rsidRPr="0087541A">
        <w:rPr>
          <w:rFonts w:ascii="Arial" w:hAnsi="Arial" w:cs="Arial"/>
          <w:sz w:val="12"/>
          <w:szCs w:val="12"/>
        </w:rPr>
        <w:t>Cfr. punto II.1.1. dell'avviso o bando pertinente.</w:t>
      </w:r>
    </w:p>
  </w:footnote>
  <w:footnote w:id="6">
    <w:p w14:paraId="776A95D8" w14:textId="77777777" w:rsidR="004C1A1F" w:rsidRPr="001F35A9" w:rsidRDefault="004C1A1F" w:rsidP="004C1A1F">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F0388F6" w14:textId="77777777" w:rsidR="004C1A1F" w:rsidRPr="001F35A9" w:rsidRDefault="004C1A1F" w:rsidP="004C1A1F">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i w:val="0"/>
          <w:sz w:val="12"/>
          <w:szCs w:val="12"/>
        </w:rPr>
        <w:t>raccomandazione della Commissione, del 6 maggio 2003, relativa alla definizione delle microimprese, piccole e medie imprese (GU L 124 del 20.5.2003, pag. 36). Queste informazioni sono richieste unicamente a fini statistici.</w:t>
      </w:r>
    </w:p>
    <w:p w14:paraId="55AA2B32" w14:textId="77777777" w:rsidR="004C1A1F" w:rsidRPr="001F35A9" w:rsidRDefault="004C1A1F" w:rsidP="004C1A1F">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Microimprese: imprese che occupano meno di 10 persone e realizzano un fatturato annuo oppure un totale di bilancio annuo non superiori a 2 milioni di EUR.</w:t>
      </w:r>
    </w:p>
    <w:p w14:paraId="7C47F13B" w14:textId="77777777" w:rsidR="004C1A1F" w:rsidRPr="001F35A9" w:rsidRDefault="004C1A1F" w:rsidP="004C1A1F">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Piccole imprese: imprese che occupano meno di 50 persone e realizzano un fatturato annuo o un totale di bilancio annuo non superiori a 10 milioni di EUR.</w:t>
      </w:r>
    </w:p>
    <w:p w14:paraId="6EFE5CFE" w14:textId="77777777" w:rsidR="004C1A1F" w:rsidRPr="001F35A9" w:rsidRDefault="004C1A1F" w:rsidP="004C1A1F">
      <w:pPr>
        <w:pStyle w:val="Testonotaapidipagina1"/>
        <w:ind w:left="284" w:firstLine="0"/>
        <w:jc w:val="both"/>
        <w:rPr>
          <w:sz w:val="12"/>
          <w:szCs w:val="12"/>
        </w:rPr>
      </w:pPr>
      <w:r w:rsidRPr="001F35A9">
        <w:rPr>
          <w:rStyle w:val="DeltaViewInsertion"/>
          <w:rFonts w:ascii="Arial" w:hAnsi="Arial" w:cs="Arial"/>
          <w:i w:val="0"/>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F426027" w14:textId="77777777" w:rsidR="004C1A1F" w:rsidRPr="001F35A9" w:rsidRDefault="004C1A1F" w:rsidP="004C1A1F">
      <w:pPr>
        <w:tabs>
          <w:tab w:val="left" w:pos="284"/>
        </w:tabs>
        <w:spacing w:before="0" w:after="0"/>
        <w:jc w:val="both"/>
        <w:rPr>
          <w:sz w:val="12"/>
          <w:szCs w:val="12"/>
        </w:rPr>
      </w:pPr>
      <w:r w:rsidRPr="0087541A">
        <w:rPr>
          <w:sz w:val="12"/>
          <w:szCs w:val="12"/>
          <w:vertAlign w:val="superscript"/>
        </w:rPr>
        <w:t>(</w:t>
      </w:r>
      <w:r w:rsidRPr="0087541A">
        <w:rPr>
          <w:rStyle w:val="Caratterenotaapidipagina"/>
          <w:rFonts w:ascii="Arial" w:hAnsi="Arial"/>
          <w:sz w:val="12"/>
          <w:szCs w:val="12"/>
          <w:vertAlign w:val="superscript"/>
        </w:rPr>
        <w:footnoteRef/>
      </w:r>
      <w:r w:rsidRPr="0087541A">
        <w:rPr>
          <w:sz w:val="12"/>
          <w:szCs w:val="12"/>
          <w:vertAlign w:val="superscript"/>
        </w:rPr>
        <w:t>)</w:t>
      </w:r>
      <w:r w:rsidRPr="0087541A">
        <w:rPr>
          <w:sz w:val="12"/>
          <w:szCs w:val="12"/>
        </w:rPr>
        <w:t xml:space="preserve">  </w:t>
      </w:r>
      <w:r w:rsidRPr="0087541A">
        <w:rPr>
          <w:sz w:val="12"/>
          <w:szCs w:val="12"/>
        </w:rPr>
        <w:tab/>
      </w:r>
      <w:r w:rsidRPr="0087541A">
        <w:rPr>
          <w:rFonts w:ascii="Arial" w:hAnsi="Arial" w:cs="Arial"/>
          <w:sz w:val="12"/>
          <w:szCs w:val="12"/>
        </w:rPr>
        <w:t>Cfr. il punto III.1.5 del bando di gara.</w:t>
      </w:r>
    </w:p>
  </w:footnote>
  <w:footnote w:id="9">
    <w:p w14:paraId="206F96F4" w14:textId="77777777" w:rsidR="004C1A1F" w:rsidRPr="001F35A9" w:rsidRDefault="004C1A1F" w:rsidP="004C1A1F">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3FEDFDC" w14:textId="77777777" w:rsidR="004C1A1F" w:rsidRPr="001F35A9" w:rsidRDefault="004C1A1F" w:rsidP="004C1A1F">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3DEF73B" w14:textId="77777777" w:rsidR="004C1A1F" w:rsidRPr="001F35A9" w:rsidRDefault="004C1A1F" w:rsidP="004C1A1F">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BBF5318" w14:textId="77777777" w:rsidR="004C1A1F" w:rsidRPr="003E60D1" w:rsidRDefault="004C1A1F" w:rsidP="004C1A1F">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5E3B68F" w14:textId="77777777" w:rsidR="004C1A1F" w:rsidRPr="003E60D1" w:rsidRDefault="004C1A1F" w:rsidP="004C1A1F">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2BDF42B9" w14:textId="77777777" w:rsidR="004C1A1F" w:rsidRPr="003E60D1" w:rsidRDefault="004C1A1F" w:rsidP="004C1A1F">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F0F8495" w14:textId="77777777" w:rsidR="004C1A1F" w:rsidRPr="003E60D1" w:rsidRDefault="004C1A1F" w:rsidP="004C1A1F">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015E05A6" w14:textId="77777777" w:rsidR="004C1A1F" w:rsidRPr="003E60D1" w:rsidRDefault="004C1A1F" w:rsidP="004C1A1F">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iCs/>
          <w:color w:val="000000"/>
          <w:sz w:val="12"/>
          <w:szCs w:val="12"/>
        </w:rPr>
        <w:t xml:space="preserve"> L 309 del 25.11.2005, pag. 15).</w:t>
      </w:r>
    </w:p>
  </w:footnote>
  <w:footnote w:id="17">
    <w:p w14:paraId="0F0B69A7" w14:textId="77777777" w:rsidR="004C1A1F" w:rsidRPr="003E60D1" w:rsidRDefault="004C1A1F" w:rsidP="004C1A1F">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i w:val="0"/>
          <w:color w:val="000000"/>
          <w:sz w:val="12"/>
          <w:szCs w:val="12"/>
        </w:rPr>
        <w:t>, e che sostituisce la decisione quadro del Consiglio 2002/629/GAI (GU L 101 del 15.4.2011, pag. 1).</w:t>
      </w:r>
    </w:p>
  </w:footnote>
  <w:footnote w:id="18">
    <w:p w14:paraId="43E0F5EC" w14:textId="77777777" w:rsidR="004C1A1F" w:rsidRPr="003E60D1" w:rsidRDefault="004C1A1F" w:rsidP="004C1A1F">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847444D" w14:textId="77777777" w:rsidR="004C1A1F" w:rsidRPr="003E60D1" w:rsidRDefault="004C1A1F" w:rsidP="004C1A1F">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1140CCC" w14:textId="77777777" w:rsidR="004C1A1F" w:rsidRPr="003E60D1" w:rsidRDefault="004C1A1F" w:rsidP="004C1A1F">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93BCB40" w14:textId="77777777" w:rsidR="004C1A1F" w:rsidRPr="003E60D1" w:rsidRDefault="004C1A1F" w:rsidP="004C1A1F">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5F10142" w14:textId="77777777" w:rsidR="004C1A1F" w:rsidRPr="003E60D1" w:rsidRDefault="004C1A1F" w:rsidP="004C1A1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9CA24DC" w14:textId="77777777" w:rsidR="004C1A1F" w:rsidRPr="003E60D1" w:rsidRDefault="004C1A1F" w:rsidP="004C1A1F">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AF4C444" w14:textId="77777777" w:rsidR="004C1A1F" w:rsidRPr="003E60D1" w:rsidRDefault="004C1A1F" w:rsidP="004C1A1F">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B1A5553" w14:textId="77777777" w:rsidR="004C1A1F" w:rsidRPr="003E60D1" w:rsidRDefault="004C1A1F" w:rsidP="004C1A1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C4804ED" w14:textId="77777777" w:rsidR="004C1A1F" w:rsidRPr="00BF74E1" w:rsidRDefault="004C1A1F" w:rsidP="004C1A1F">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1F1E5A4" w14:textId="77777777" w:rsidR="004C1A1F" w:rsidRPr="00F351F0" w:rsidRDefault="004C1A1F" w:rsidP="004C1A1F">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803B3D9" w14:textId="77777777" w:rsidR="004C1A1F" w:rsidRPr="003E60D1" w:rsidRDefault="004C1A1F" w:rsidP="004C1A1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1175B8E" w14:textId="77777777" w:rsidR="004C1A1F" w:rsidRPr="003E60D1" w:rsidRDefault="004C1A1F" w:rsidP="004C1A1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8203A9E" w14:textId="77777777" w:rsidR="004C1A1F" w:rsidRPr="003E60D1" w:rsidRDefault="004C1A1F" w:rsidP="004C1A1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77585AE" w14:textId="77777777" w:rsidR="004C1A1F" w:rsidRPr="003E60D1" w:rsidRDefault="004C1A1F" w:rsidP="004C1A1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52964C96" w14:textId="77777777" w:rsidR="004C1A1F" w:rsidRPr="003E60D1" w:rsidRDefault="004C1A1F" w:rsidP="004C1A1F">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6B04F14E" w14:textId="77777777" w:rsidR="004C1A1F" w:rsidRPr="003E60D1" w:rsidRDefault="004C1A1F" w:rsidP="004C1A1F">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7AA1CDF" w14:textId="77777777" w:rsidR="004C1A1F" w:rsidRPr="003E60D1" w:rsidRDefault="004C1A1F" w:rsidP="004C1A1F">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4226145" w14:textId="77777777" w:rsidR="004C1A1F" w:rsidRPr="003E60D1" w:rsidRDefault="004C1A1F" w:rsidP="004C1A1F">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5FA47C5" w14:textId="77777777" w:rsidR="004C1A1F" w:rsidRPr="003E60D1" w:rsidRDefault="004C1A1F" w:rsidP="004C1A1F">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DA010C7" w14:textId="77777777" w:rsidR="004C1A1F" w:rsidRPr="003E60D1" w:rsidRDefault="004C1A1F" w:rsidP="004C1A1F">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0B095AF" w14:textId="77777777" w:rsidR="004C1A1F" w:rsidRPr="003E60D1" w:rsidRDefault="004C1A1F" w:rsidP="004C1A1F">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16B29ED" w14:textId="77777777" w:rsidR="004C1A1F" w:rsidRPr="003E60D1" w:rsidRDefault="004C1A1F" w:rsidP="004C1A1F">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7342A4A" w14:textId="77777777" w:rsidR="004C1A1F" w:rsidRPr="003E60D1" w:rsidRDefault="004C1A1F" w:rsidP="004C1A1F">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7470D68" w14:textId="77777777" w:rsidR="004C1A1F" w:rsidRPr="003E60D1" w:rsidRDefault="004C1A1F" w:rsidP="004C1A1F">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BDA40C8" w14:textId="77777777" w:rsidR="004C1A1F" w:rsidRPr="003E60D1" w:rsidRDefault="004C1A1F" w:rsidP="004C1A1F">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47536357">
    <w:abstractNumId w:val="0"/>
  </w:num>
  <w:num w:numId="2" w16cid:durableId="748423714">
    <w:abstractNumId w:val="1"/>
  </w:num>
  <w:num w:numId="3" w16cid:durableId="1684628664">
    <w:abstractNumId w:val="2"/>
  </w:num>
  <w:num w:numId="4" w16cid:durableId="1215895346">
    <w:abstractNumId w:val="3"/>
  </w:num>
  <w:num w:numId="5" w16cid:durableId="275676256">
    <w:abstractNumId w:val="4"/>
  </w:num>
  <w:num w:numId="6" w16cid:durableId="782649958">
    <w:abstractNumId w:val="5"/>
  </w:num>
  <w:num w:numId="7" w16cid:durableId="1137913407">
    <w:abstractNumId w:val="6"/>
  </w:num>
  <w:num w:numId="8" w16cid:durableId="1615019728">
    <w:abstractNumId w:val="7"/>
  </w:num>
  <w:num w:numId="9" w16cid:durableId="1814831631">
    <w:abstractNumId w:val="8"/>
  </w:num>
  <w:num w:numId="10" w16cid:durableId="894002601">
    <w:abstractNumId w:val="9"/>
  </w:num>
  <w:num w:numId="11" w16cid:durableId="488206065">
    <w:abstractNumId w:val="10"/>
  </w:num>
  <w:num w:numId="12" w16cid:durableId="22243609">
    <w:abstractNumId w:val="11"/>
  </w:num>
  <w:num w:numId="13" w16cid:durableId="717123310">
    <w:abstractNumId w:val="12"/>
  </w:num>
  <w:num w:numId="14" w16cid:durableId="1544781375">
    <w:abstractNumId w:val="13"/>
  </w:num>
  <w:num w:numId="15" w16cid:durableId="1556693740">
    <w:abstractNumId w:val="14"/>
  </w:num>
  <w:num w:numId="16" w16cid:durableId="4288920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1D"/>
    <w:rsid w:val="00000C10"/>
    <w:rsid w:val="00075C21"/>
    <w:rsid w:val="00254188"/>
    <w:rsid w:val="00293BB7"/>
    <w:rsid w:val="002C0786"/>
    <w:rsid w:val="002E5905"/>
    <w:rsid w:val="002F6E75"/>
    <w:rsid w:val="003314A8"/>
    <w:rsid w:val="00366D46"/>
    <w:rsid w:val="004414EB"/>
    <w:rsid w:val="004462DC"/>
    <w:rsid w:val="004C1A1F"/>
    <w:rsid w:val="0061601D"/>
    <w:rsid w:val="0069078E"/>
    <w:rsid w:val="00775FF6"/>
    <w:rsid w:val="007F78B4"/>
    <w:rsid w:val="0085729C"/>
    <w:rsid w:val="0087541A"/>
    <w:rsid w:val="008B4484"/>
    <w:rsid w:val="009C7DB0"/>
    <w:rsid w:val="00A0179E"/>
    <w:rsid w:val="00A029AA"/>
    <w:rsid w:val="00A10EF4"/>
    <w:rsid w:val="00A72A21"/>
    <w:rsid w:val="00BA39DC"/>
    <w:rsid w:val="00D7276A"/>
    <w:rsid w:val="00E16389"/>
    <w:rsid w:val="00F843E4"/>
    <w:rsid w:val="00FF1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A5AA"/>
  <w15:chartTrackingRefBased/>
  <w15:docId w15:val="{A0509320-3357-254B-9433-DE3BC9EC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A1F"/>
    <w:pPr>
      <w:suppressAutoHyphens/>
      <w:spacing w:before="120" w:after="120"/>
    </w:pPr>
    <w:rPr>
      <w:rFonts w:ascii="Times New Roman" w:eastAsia="Calibri" w:hAnsi="Times New Roman" w:cs="Times New Roman"/>
      <w:color w:val="00000A"/>
      <w:kern w:val="1"/>
      <w:szCs w:val="22"/>
      <w:lang w:eastAsia="it-IT" w:bidi="it-IT"/>
    </w:rPr>
  </w:style>
  <w:style w:type="paragraph" w:styleId="Titolo1">
    <w:name w:val="heading 1"/>
    <w:basedOn w:val="Normale"/>
    <w:link w:val="Titolo1Carattere"/>
    <w:qFormat/>
    <w:rsid w:val="004C1A1F"/>
    <w:pPr>
      <w:keepNext/>
      <w:spacing w:before="360"/>
      <w:outlineLvl w:val="0"/>
    </w:pPr>
    <w:rPr>
      <w:rFonts w:eastAsia="font902"/>
      <w:b/>
      <w:bCs/>
      <w:smallCaps/>
      <w:szCs w:val="28"/>
    </w:rPr>
  </w:style>
  <w:style w:type="paragraph" w:styleId="Titolo2">
    <w:name w:val="heading 2"/>
    <w:basedOn w:val="Normale"/>
    <w:link w:val="Titolo2Carattere"/>
    <w:qFormat/>
    <w:rsid w:val="004C1A1F"/>
    <w:pPr>
      <w:keepNext/>
      <w:outlineLvl w:val="1"/>
    </w:pPr>
    <w:rPr>
      <w:rFonts w:eastAsia="font902"/>
      <w:b/>
      <w:bCs/>
      <w:szCs w:val="26"/>
    </w:rPr>
  </w:style>
  <w:style w:type="paragraph" w:styleId="Titolo3">
    <w:name w:val="heading 3"/>
    <w:basedOn w:val="Normale"/>
    <w:link w:val="Titolo3Carattere"/>
    <w:qFormat/>
    <w:rsid w:val="004C1A1F"/>
    <w:pPr>
      <w:keepNext/>
      <w:outlineLvl w:val="2"/>
    </w:pPr>
    <w:rPr>
      <w:rFonts w:eastAsia="font902"/>
      <w:bCs/>
      <w:i/>
    </w:rPr>
  </w:style>
  <w:style w:type="paragraph" w:styleId="Titolo4">
    <w:name w:val="heading 4"/>
    <w:basedOn w:val="Normale"/>
    <w:link w:val="Titolo4Carattere"/>
    <w:qFormat/>
    <w:rsid w:val="004C1A1F"/>
    <w:pPr>
      <w:keepNext/>
      <w:outlineLvl w:val="3"/>
    </w:pPr>
    <w:rPr>
      <w:rFonts w:eastAsia="font90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C1A1F"/>
    <w:pPr>
      <w:tabs>
        <w:tab w:val="center" w:pos="4819"/>
        <w:tab w:val="right" w:pos="9638"/>
      </w:tabs>
    </w:pPr>
  </w:style>
  <w:style w:type="character" w:customStyle="1" w:styleId="IntestazioneCarattere">
    <w:name w:val="Intestazione Carattere"/>
    <w:basedOn w:val="Carpredefinitoparagrafo"/>
    <w:link w:val="Intestazione"/>
    <w:rsid w:val="004C1A1F"/>
  </w:style>
  <w:style w:type="paragraph" w:styleId="Pidipagina">
    <w:name w:val="footer"/>
    <w:basedOn w:val="Normale"/>
    <w:link w:val="PidipaginaCarattere"/>
    <w:uiPriority w:val="99"/>
    <w:unhideWhenUsed/>
    <w:rsid w:val="004C1A1F"/>
    <w:pPr>
      <w:tabs>
        <w:tab w:val="center" w:pos="4819"/>
        <w:tab w:val="right" w:pos="9638"/>
      </w:tabs>
    </w:pPr>
  </w:style>
  <w:style w:type="character" w:customStyle="1" w:styleId="PidipaginaCarattere">
    <w:name w:val="Piè di pagina Carattere"/>
    <w:basedOn w:val="Carpredefinitoparagrafo"/>
    <w:link w:val="Pidipagina"/>
    <w:uiPriority w:val="99"/>
    <w:rsid w:val="004C1A1F"/>
  </w:style>
  <w:style w:type="character" w:customStyle="1" w:styleId="Titolo1Carattere">
    <w:name w:val="Titolo 1 Carattere"/>
    <w:basedOn w:val="Carpredefinitoparagrafo"/>
    <w:link w:val="Titolo1"/>
    <w:rsid w:val="004C1A1F"/>
    <w:rPr>
      <w:rFonts w:ascii="Times New Roman" w:eastAsia="font902" w:hAnsi="Times New Roman" w:cs="Times New Roman"/>
      <w:b/>
      <w:bCs/>
      <w:smallCaps/>
      <w:color w:val="00000A"/>
      <w:kern w:val="1"/>
      <w:szCs w:val="28"/>
      <w:lang w:eastAsia="it-IT" w:bidi="it-IT"/>
    </w:rPr>
  </w:style>
  <w:style w:type="character" w:customStyle="1" w:styleId="Titolo2Carattere">
    <w:name w:val="Titolo 2 Carattere"/>
    <w:basedOn w:val="Carpredefinitoparagrafo"/>
    <w:link w:val="Titolo2"/>
    <w:rsid w:val="004C1A1F"/>
    <w:rPr>
      <w:rFonts w:ascii="Times New Roman" w:eastAsia="font902" w:hAnsi="Times New Roman" w:cs="Times New Roman"/>
      <w:b/>
      <w:bCs/>
      <w:color w:val="00000A"/>
      <w:kern w:val="1"/>
      <w:szCs w:val="26"/>
      <w:lang w:eastAsia="it-IT" w:bidi="it-IT"/>
    </w:rPr>
  </w:style>
  <w:style w:type="character" w:customStyle="1" w:styleId="Titolo3Carattere">
    <w:name w:val="Titolo 3 Carattere"/>
    <w:basedOn w:val="Carpredefinitoparagrafo"/>
    <w:link w:val="Titolo3"/>
    <w:rsid w:val="004C1A1F"/>
    <w:rPr>
      <w:rFonts w:ascii="Times New Roman" w:eastAsia="font902" w:hAnsi="Times New Roman" w:cs="Times New Roman"/>
      <w:bCs/>
      <w:i/>
      <w:color w:val="00000A"/>
      <w:kern w:val="1"/>
      <w:szCs w:val="22"/>
      <w:lang w:eastAsia="it-IT" w:bidi="it-IT"/>
    </w:rPr>
  </w:style>
  <w:style w:type="character" w:customStyle="1" w:styleId="Titolo4Carattere">
    <w:name w:val="Titolo 4 Carattere"/>
    <w:basedOn w:val="Carpredefinitoparagrafo"/>
    <w:link w:val="Titolo4"/>
    <w:rsid w:val="004C1A1F"/>
    <w:rPr>
      <w:rFonts w:ascii="Times New Roman" w:eastAsia="font902" w:hAnsi="Times New Roman" w:cs="Times New Roman"/>
      <w:bCs/>
      <w:iCs/>
      <w:color w:val="00000A"/>
      <w:kern w:val="1"/>
      <w:szCs w:val="22"/>
      <w:lang w:eastAsia="it-IT" w:bidi="it-IT"/>
    </w:rPr>
  </w:style>
  <w:style w:type="character" w:customStyle="1" w:styleId="Carpredefinitoparagrafo1">
    <w:name w:val="Car. predefinito paragrafo1"/>
    <w:rsid w:val="004C1A1F"/>
  </w:style>
  <w:style w:type="character" w:customStyle="1" w:styleId="NormalBoldChar">
    <w:name w:val="NormalBold Char"/>
    <w:rsid w:val="004C1A1F"/>
    <w:rPr>
      <w:rFonts w:ascii="Times New Roman" w:eastAsia="Times New Roman" w:hAnsi="Times New Roman" w:cs="Times New Roman"/>
      <w:b/>
      <w:sz w:val="24"/>
      <w:lang w:eastAsia="it-IT" w:bidi="it-IT"/>
    </w:rPr>
  </w:style>
  <w:style w:type="character" w:customStyle="1" w:styleId="DeltaViewInsertion">
    <w:name w:val="DeltaView Insertion"/>
    <w:rsid w:val="004C1A1F"/>
    <w:rPr>
      <w:b/>
      <w:i/>
      <w:spacing w:val="0"/>
    </w:rPr>
  </w:style>
  <w:style w:type="character" w:customStyle="1" w:styleId="TestonotaapidipaginaCarattere">
    <w:name w:val="Testo nota a piè di pagina Carattere"/>
    <w:rsid w:val="004C1A1F"/>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C1A1F"/>
    <w:rPr>
      <w:shd w:val="clear" w:color="auto" w:fill="FFFFFF"/>
      <w:vertAlign w:val="superscript"/>
    </w:rPr>
  </w:style>
  <w:style w:type="character" w:customStyle="1" w:styleId="TestofumettoCarattere">
    <w:name w:val="Testo fumetto Carattere"/>
    <w:rsid w:val="004C1A1F"/>
    <w:rPr>
      <w:rFonts w:ascii="Tahoma" w:eastAsia="Calibri" w:hAnsi="Tahoma" w:cs="Tahoma"/>
      <w:sz w:val="16"/>
      <w:szCs w:val="16"/>
      <w:lang w:eastAsia="it-IT" w:bidi="it-IT"/>
    </w:rPr>
  </w:style>
  <w:style w:type="character" w:styleId="Collegamentoipertestuale">
    <w:name w:val="Hyperlink"/>
    <w:rsid w:val="004C1A1F"/>
    <w:rPr>
      <w:color w:val="0000FF"/>
      <w:u w:val="single"/>
    </w:rPr>
  </w:style>
  <w:style w:type="character" w:customStyle="1" w:styleId="ListLabel1">
    <w:name w:val="ListLabel 1"/>
    <w:rsid w:val="004C1A1F"/>
    <w:rPr>
      <w:color w:val="000000"/>
    </w:rPr>
  </w:style>
  <w:style w:type="character" w:customStyle="1" w:styleId="ListLabel2">
    <w:name w:val="ListLabel 2"/>
    <w:rsid w:val="004C1A1F"/>
    <w:rPr>
      <w:sz w:val="16"/>
      <w:szCs w:val="16"/>
    </w:rPr>
  </w:style>
  <w:style w:type="character" w:customStyle="1" w:styleId="ListLabel3">
    <w:name w:val="ListLabel 3"/>
    <w:rsid w:val="004C1A1F"/>
    <w:rPr>
      <w:rFonts w:ascii="Arial" w:hAnsi="Arial"/>
      <w:b/>
      <w:i w:val="0"/>
      <w:sz w:val="15"/>
    </w:rPr>
  </w:style>
  <w:style w:type="character" w:customStyle="1" w:styleId="ListLabel4">
    <w:name w:val="ListLabel 4"/>
    <w:rsid w:val="004C1A1F"/>
    <w:rPr>
      <w:i w:val="0"/>
    </w:rPr>
  </w:style>
  <w:style w:type="character" w:customStyle="1" w:styleId="ListLabel5">
    <w:name w:val="ListLabel 5"/>
    <w:rsid w:val="004C1A1F"/>
    <w:rPr>
      <w:rFonts w:ascii="Arial" w:hAnsi="Arial"/>
      <w:i w:val="0"/>
      <w:sz w:val="15"/>
    </w:rPr>
  </w:style>
  <w:style w:type="character" w:customStyle="1" w:styleId="ListLabel6">
    <w:name w:val="ListLabel 6"/>
    <w:rsid w:val="004C1A1F"/>
    <w:rPr>
      <w:color w:val="000000"/>
    </w:rPr>
  </w:style>
  <w:style w:type="character" w:customStyle="1" w:styleId="ListLabel7">
    <w:name w:val="ListLabel 7"/>
    <w:rsid w:val="004C1A1F"/>
    <w:rPr>
      <w:rFonts w:eastAsia="Calibri" w:cs="Arial"/>
      <w:b w:val="0"/>
      <w:color w:val="00000A"/>
    </w:rPr>
  </w:style>
  <w:style w:type="character" w:customStyle="1" w:styleId="ListLabel8">
    <w:name w:val="ListLabel 8"/>
    <w:rsid w:val="004C1A1F"/>
    <w:rPr>
      <w:rFonts w:cs="Courier New"/>
    </w:rPr>
  </w:style>
  <w:style w:type="character" w:customStyle="1" w:styleId="ListLabel9">
    <w:name w:val="ListLabel 9"/>
    <w:rsid w:val="004C1A1F"/>
    <w:rPr>
      <w:rFonts w:cs="Courier New"/>
    </w:rPr>
  </w:style>
  <w:style w:type="character" w:customStyle="1" w:styleId="ListLabel10">
    <w:name w:val="ListLabel 10"/>
    <w:rsid w:val="004C1A1F"/>
    <w:rPr>
      <w:rFonts w:cs="Courier New"/>
    </w:rPr>
  </w:style>
  <w:style w:type="character" w:customStyle="1" w:styleId="ListLabel11">
    <w:name w:val="ListLabel 11"/>
    <w:rsid w:val="004C1A1F"/>
    <w:rPr>
      <w:rFonts w:eastAsia="Calibri" w:cs="Arial"/>
    </w:rPr>
  </w:style>
  <w:style w:type="character" w:customStyle="1" w:styleId="ListLabel12">
    <w:name w:val="ListLabel 12"/>
    <w:rsid w:val="004C1A1F"/>
    <w:rPr>
      <w:rFonts w:cs="Courier New"/>
    </w:rPr>
  </w:style>
  <w:style w:type="character" w:customStyle="1" w:styleId="ListLabel13">
    <w:name w:val="ListLabel 13"/>
    <w:rsid w:val="004C1A1F"/>
    <w:rPr>
      <w:rFonts w:cs="Courier New"/>
    </w:rPr>
  </w:style>
  <w:style w:type="character" w:customStyle="1" w:styleId="ListLabel14">
    <w:name w:val="ListLabel 14"/>
    <w:rsid w:val="004C1A1F"/>
    <w:rPr>
      <w:rFonts w:cs="Courier New"/>
    </w:rPr>
  </w:style>
  <w:style w:type="character" w:customStyle="1" w:styleId="ListLabel15">
    <w:name w:val="ListLabel 15"/>
    <w:rsid w:val="004C1A1F"/>
    <w:rPr>
      <w:rFonts w:eastAsia="Calibri" w:cs="Arial"/>
      <w:color w:val="FF0000"/>
    </w:rPr>
  </w:style>
  <w:style w:type="character" w:customStyle="1" w:styleId="ListLabel16">
    <w:name w:val="ListLabel 16"/>
    <w:rsid w:val="004C1A1F"/>
    <w:rPr>
      <w:rFonts w:cs="Courier New"/>
    </w:rPr>
  </w:style>
  <w:style w:type="character" w:customStyle="1" w:styleId="ListLabel17">
    <w:name w:val="ListLabel 17"/>
    <w:rsid w:val="004C1A1F"/>
    <w:rPr>
      <w:rFonts w:cs="Courier New"/>
    </w:rPr>
  </w:style>
  <w:style w:type="character" w:customStyle="1" w:styleId="ListLabel18">
    <w:name w:val="ListLabel 18"/>
    <w:rsid w:val="004C1A1F"/>
    <w:rPr>
      <w:rFonts w:cs="Courier New"/>
    </w:rPr>
  </w:style>
  <w:style w:type="character" w:customStyle="1" w:styleId="ListLabel19">
    <w:name w:val="ListLabel 19"/>
    <w:rsid w:val="004C1A1F"/>
    <w:rPr>
      <w:rFonts w:cs="Courier New"/>
    </w:rPr>
  </w:style>
  <w:style w:type="character" w:customStyle="1" w:styleId="ListLabel20">
    <w:name w:val="ListLabel 20"/>
    <w:rsid w:val="004C1A1F"/>
    <w:rPr>
      <w:rFonts w:cs="Courier New"/>
    </w:rPr>
  </w:style>
  <w:style w:type="character" w:customStyle="1" w:styleId="ListLabel21">
    <w:name w:val="ListLabel 21"/>
    <w:rsid w:val="004C1A1F"/>
    <w:rPr>
      <w:rFonts w:cs="Courier New"/>
    </w:rPr>
  </w:style>
  <w:style w:type="character" w:customStyle="1" w:styleId="Caratterenotaapidipagina">
    <w:name w:val="Carattere nota a piè di pagina"/>
    <w:rsid w:val="004C1A1F"/>
  </w:style>
  <w:style w:type="character" w:styleId="Rimandonotaapidipagina">
    <w:name w:val="footnote reference"/>
    <w:rsid w:val="004C1A1F"/>
    <w:rPr>
      <w:vertAlign w:val="superscript"/>
    </w:rPr>
  </w:style>
  <w:style w:type="character" w:styleId="Rimandonotadichiusura">
    <w:name w:val="endnote reference"/>
    <w:rsid w:val="004C1A1F"/>
    <w:rPr>
      <w:vertAlign w:val="superscript"/>
    </w:rPr>
  </w:style>
  <w:style w:type="character" w:customStyle="1" w:styleId="Caratterenotadichiusura">
    <w:name w:val="Carattere nota di chiusura"/>
    <w:rsid w:val="004C1A1F"/>
  </w:style>
  <w:style w:type="character" w:customStyle="1" w:styleId="ListLabel22">
    <w:name w:val="ListLabel 22"/>
    <w:rsid w:val="004C1A1F"/>
    <w:rPr>
      <w:sz w:val="16"/>
      <w:szCs w:val="16"/>
    </w:rPr>
  </w:style>
  <w:style w:type="character" w:customStyle="1" w:styleId="ListLabel23">
    <w:name w:val="ListLabel 23"/>
    <w:rsid w:val="004C1A1F"/>
    <w:rPr>
      <w:rFonts w:ascii="Arial" w:hAnsi="Arial" w:cs="Symbol"/>
      <w:sz w:val="15"/>
    </w:rPr>
  </w:style>
  <w:style w:type="character" w:customStyle="1" w:styleId="ListLabel24">
    <w:name w:val="ListLabel 24"/>
    <w:rsid w:val="004C1A1F"/>
    <w:rPr>
      <w:rFonts w:ascii="Arial" w:hAnsi="Arial"/>
      <w:b/>
      <w:i w:val="0"/>
      <w:sz w:val="15"/>
    </w:rPr>
  </w:style>
  <w:style w:type="character" w:customStyle="1" w:styleId="ListLabel25">
    <w:name w:val="ListLabel 25"/>
    <w:rsid w:val="004C1A1F"/>
    <w:rPr>
      <w:rFonts w:ascii="Arial" w:hAnsi="Arial"/>
      <w:i w:val="0"/>
      <w:sz w:val="15"/>
    </w:rPr>
  </w:style>
  <w:style w:type="character" w:customStyle="1" w:styleId="ListLabel26">
    <w:name w:val="ListLabel 26"/>
    <w:rsid w:val="004C1A1F"/>
    <w:rPr>
      <w:rFonts w:ascii="Arial" w:hAnsi="Arial" w:cs="Symbol"/>
      <w:sz w:val="15"/>
    </w:rPr>
  </w:style>
  <w:style w:type="character" w:customStyle="1" w:styleId="ListLabel27">
    <w:name w:val="ListLabel 27"/>
    <w:rsid w:val="004C1A1F"/>
    <w:rPr>
      <w:rFonts w:ascii="Arial" w:hAnsi="Arial" w:cs="Courier New"/>
      <w:sz w:val="14"/>
    </w:rPr>
  </w:style>
  <w:style w:type="character" w:customStyle="1" w:styleId="ListLabel28">
    <w:name w:val="ListLabel 28"/>
    <w:rsid w:val="004C1A1F"/>
    <w:rPr>
      <w:rFonts w:cs="Courier New"/>
    </w:rPr>
  </w:style>
  <w:style w:type="character" w:customStyle="1" w:styleId="ListLabel29">
    <w:name w:val="ListLabel 29"/>
    <w:rsid w:val="004C1A1F"/>
    <w:rPr>
      <w:rFonts w:cs="Wingdings"/>
    </w:rPr>
  </w:style>
  <w:style w:type="character" w:customStyle="1" w:styleId="ListLabel30">
    <w:name w:val="ListLabel 30"/>
    <w:rsid w:val="004C1A1F"/>
    <w:rPr>
      <w:rFonts w:cs="Symbol"/>
    </w:rPr>
  </w:style>
  <w:style w:type="character" w:customStyle="1" w:styleId="ListLabel31">
    <w:name w:val="ListLabel 31"/>
    <w:rsid w:val="004C1A1F"/>
    <w:rPr>
      <w:rFonts w:cs="Courier New"/>
    </w:rPr>
  </w:style>
  <w:style w:type="character" w:customStyle="1" w:styleId="ListLabel32">
    <w:name w:val="ListLabel 32"/>
    <w:rsid w:val="004C1A1F"/>
    <w:rPr>
      <w:rFonts w:cs="Wingdings"/>
    </w:rPr>
  </w:style>
  <w:style w:type="character" w:customStyle="1" w:styleId="ListLabel33">
    <w:name w:val="ListLabel 33"/>
    <w:rsid w:val="004C1A1F"/>
    <w:rPr>
      <w:rFonts w:cs="Symbol"/>
    </w:rPr>
  </w:style>
  <w:style w:type="character" w:customStyle="1" w:styleId="ListLabel34">
    <w:name w:val="ListLabel 34"/>
    <w:rsid w:val="004C1A1F"/>
    <w:rPr>
      <w:rFonts w:cs="Courier New"/>
    </w:rPr>
  </w:style>
  <w:style w:type="character" w:customStyle="1" w:styleId="ListLabel35">
    <w:name w:val="ListLabel 35"/>
    <w:rsid w:val="004C1A1F"/>
    <w:rPr>
      <w:rFonts w:cs="Wingdings"/>
    </w:rPr>
  </w:style>
  <w:style w:type="character" w:customStyle="1" w:styleId="ListLabel36">
    <w:name w:val="ListLabel 36"/>
    <w:rsid w:val="004C1A1F"/>
    <w:rPr>
      <w:rFonts w:ascii="Arial" w:hAnsi="Arial" w:cs="Symbol"/>
      <w:sz w:val="15"/>
    </w:rPr>
  </w:style>
  <w:style w:type="character" w:customStyle="1" w:styleId="ListLabel37">
    <w:name w:val="ListLabel 37"/>
    <w:rsid w:val="004C1A1F"/>
    <w:rPr>
      <w:rFonts w:ascii="Arial" w:hAnsi="Arial"/>
      <w:b/>
      <w:i w:val="0"/>
      <w:sz w:val="15"/>
    </w:rPr>
  </w:style>
  <w:style w:type="character" w:customStyle="1" w:styleId="ListLabel38">
    <w:name w:val="ListLabel 38"/>
    <w:rsid w:val="004C1A1F"/>
    <w:rPr>
      <w:rFonts w:ascii="Arial" w:hAnsi="Arial"/>
      <w:i w:val="0"/>
      <w:sz w:val="15"/>
    </w:rPr>
  </w:style>
  <w:style w:type="character" w:customStyle="1" w:styleId="ListLabel39">
    <w:name w:val="ListLabel 39"/>
    <w:rsid w:val="004C1A1F"/>
    <w:rPr>
      <w:rFonts w:ascii="Arial" w:hAnsi="Arial" w:cs="Symbol"/>
      <w:sz w:val="15"/>
    </w:rPr>
  </w:style>
  <w:style w:type="character" w:customStyle="1" w:styleId="ListLabel40">
    <w:name w:val="ListLabel 40"/>
    <w:rsid w:val="004C1A1F"/>
    <w:rPr>
      <w:rFonts w:cs="Courier New"/>
      <w:sz w:val="14"/>
    </w:rPr>
  </w:style>
  <w:style w:type="character" w:customStyle="1" w:styleId="ListLabel41">
    <w:name w:val="ListLabel 41"/>
    <w:rsid w:val="004C1A1F"/>
    <w:rPr>
      <w:rFonts w:cs="Courier New"/>
    </w:rPr>
  </w:style>
  <w:style w:type="character" w:customStyle="1" w:styleId="ListLabel42">
    <w:name w:val="ListLabel 42"/>
    <w:rsid w:val="004C1A1F"/>
    <w:rPr>
      <w:rFonts w:cs="Wingdings"/>
    </w:rPr>
  </w:style>
  <w:style w:type="character" w:customStyle="1" w:styleId="ListLabel43">
    <w:name w:val="ListLabel 43"/>
    <w:rsid w:val="004C1A1F"/>
    <w:rPr>
      <w:rFonts w:cs="Symbol"/>
    </w:rPr>
  </w:style>
  <w:style w:type="character" w:customStyle="1" w:styleId="ListLabel44">
    <w:name w:val="ListLabel 44"/>
    <w:rsid w:val="004C1A1F"/>
    <w:rPr>
      <w:rFonts w:cs="Courier New"/>
    </w:rPr>
  </w:style>
  <w:style w:type="character" w:customStyle="1" w:styleId="ListLabel45">
    <w:name w:val="ListLabel 45"/>
    <w:rsid w:val="004C1A1F"/>
    <w:rPr>
      <w:rFonts w:cs="Wingdings"/>
    </w:rPr>
  </w:style>
  <w:style w:type="character" w:customStyle="1" w:styleId="ListLabel46">
    <w:name w:val="ListLabel 46"/>
    <w:rsid w:val="004C1A1F"/>
    <w:rPr>
      <w:rFonts w:cs="Symbol"/>
    </w:rPr>
  </w:style>
  <w:style w:type="character" w:customStyle="1" w:styleId="ListLabel47">
    <w:name w:val="ListLabel 47"/>
    <w:rsid w:val="004C1A1F"/>
    <w:rPr>
      <w:rFonts w:cs="Courier New"/>
    </w:rPr>
  </w:style>
  <w:style w:type="character" w:customStyle="1" w:styleId="ListLabel48">
    <w:name w:val="ListLabel 48"/>
    <w:rsid w:val="004C1A1F"/>
    <w:rPr>
      <w:rFonts w:cs="Wingdings"/>
    </w:rPr>
  </w:style>
  <w:style w:type="character" w:customStyle="1" w:styleId="ListLabel49">
    <w:name w:val="ListLabel 49"/>
    <w:rsid w:val="004C1A1F"/>
    <w:rPr>
      <w:rFonts w:ascii="Arial" w:hAnsi="Arial" w:cs="Symbol"/>
      <w:sz w:val="15"/>
    </w:rPr>
  </w:style>
  <w:style w:type="character" w:customStyle="1" w:styleId="ListLabel50">
    <w:name w:val="ListLabel 50"/>
    <w:rsid w:val="004C1A1F"/>
    <w:rPr>
      <w:rFonts w:ascii="Arial" w:hAnsi="Arial"/>
      <w:b/>
      <w:i w:val="0"/>
      <w:sz w:val="15"/>
    </w:rPr>
  </w:style>
  <w:style w:type="character" w:customStyle="1" w:styleId="ListLabel51">
    <w:name w:val="ListLabel 51"/>
    <w:rsid w:val="004C1A1F"/>
    <w:rPr>
      <w:rFonts w:ascii="Arial" w:hAnsi="Arial"/>
      <w:i w:val="0"/>
      <w:sz w:val="15"/>
    </w:rPr>
  </w:style>
  <w:style w:type="character" w:customStyle="1" w:styleId="ListLabel52">
    <w:name w:val="ListLabel 52"/>
    <w:rsid w:val="004C1A1F"/>
    <w:rPr>
      <w:rFonts w:ascii="Arial" w:hAnsi="Arial" w:cs="Symbol"/>
      <w:sz w:val="15"/>
    </w:rPr>
  </w:style>
  <w:style w:type="character" w:customStyle="1" w:styleId="ListLabel53">
    <w:name w:val="ListLabel 53"/>
    <w:rsid w:val="004C1A1F"/>
    <w:rPr>
      <w:rFonts w:cs="Courier New"/>
      <w:sz w:val="14"/>
    </w:rPr>
  </w:style>
  <w:style w:type="character" w:customStyle="1" w:styleId="ListLabel54">
    <w:name w:val="ListLabel 54"/>
    <w:rsid w:val="004C1A1F"/>
    <w:rPr>
      <w:rFonts w:cs="Courier New"/>
    </w:rPr>
  </w:style>
  <w:style w:type="character" w:customStyle="1" w:styleId="ListLabel55">
    <w:name w:val="ListLabel 55"/>
    <w:rsid w:val="004C1A1F"/>
    <w:rPr>
      <w:rFonts w:cs="Wingdings"/>
    </w:rPr>
  </w:style>
  <w:style w:type="character" w:customStyle="1" w:styleId="ListLabel56">
    <w:name w:val="ListLabel 56"/>
    <w:rsid w:val="004C1A1F"/>
    <w:rPr>
      <w:rFonts w:cs="Symbol"/>
    </w:rPr>
  </w:style>
  <w:style w:type="character" w:customStyle="1" w:styleId="ListLabel57">
    <w:name w:val="ListLabel 57"/>
    <w:rsid w:val="004C1A1F"/>
    <w:rPr>
      <w:rFonts w:cs="Courier New"/>
    </w:rPr>
  </w:style>
  <w:style w:type="character" w:customStyle="1" w:styleId="ListLabel58">
    <w:name w:val="ListLabel 58"/>
    <w:rsid w:val="004C1A1F"/>
    <w:rPr>
      <w:rFonts w:cs="Wingdings"/>
    </w:rPr>
  </w:style>
  <w:style w:type="character" w:customStyle="1" w:styleId="ListLabel59">
    <w:name w:val="ListLabel 59"/>
    <w:rsid w:val="004C1A1F"/>
    <w:rPr>
      <w:rFonts w:cs="Symbol"/>
    </w:rPr>
  </w:style>
  <w:style w:type="character" w:customStyle="1" w:styleId="ListLabel60">
    <w:name w:val="ListLabel 60"/>
    <w:rsid w:val="004C1A1F"/>
    <w:rPr>
      <w:rFonts w:cs="Courier New"/>
    </w:rPr>
  </w:style>
  <w:style w:type="character" w:customStyle="1" w:styleId="ListLabel61">
    <w:name w:val="ListLabel 61"/>
    <w:rsid w:val="004C1A1F"/>
    <w:rPr>
      <w:rFonts w:cs="Wingdings"/>
    </w:rPr>
  </w:style>
  <w:style w:type="character" w:customStyle="1" w:styleId="ListLabel62">
    <w:name w:val="ListLabel 62"/>
    <w:rsid w:val="004C1A1F"/>
    <w:rPr>
      <w:rFonts w:ascii="Arial" w:hAnsi="Arial" w:cs="Symbol"/>
      <w:sz w:val="15"/>
    </w:rPr>
  </w:style>
  <w:style w:type="character" w:customStyle="1" w:styleId="ListLabel63">
    <w:name w:val="ListLabel 63"/>
    <w:rsid w:val="004C1A1F"/>
    <w:rPr>
      <w:rFonts w:ascii="Arial" w:hAnsi="Arial"/>
      <w:b/>
      <w:i w:val="0"/>
      <w:sz w:val="15"/>
    </w:rPr>
  </w:style>
  <w:style w:type="character" w:customStyle="1" w:styleId="ListLabel64">
    <w:name w:val="ListLabel 64"/>
    <w:rsid w:val="004C1A1F"/>
    <w:rPr>
      <w:rFonts w:ascii="Arial" w:hAnsi="Arial"/>
      <w:i w:val="0"/>
      <w:sz w:val="15"/>
    </w:rPr>
  </w:style>
  <w:style w:type="character" w:customStyle="1" w:styleId="ListLabel65">
    <w:name w:val="ListLabel 65"/>
    <w:rsid w:val="004C1A1F"/>
    <w:rPr>
      <w:rFonts w:ascii="Arial" w:hAnsi="Arial" w:cs="Symbol"/>
      <w:sz w:val="15"/>
    </w:rPr>
  </w:style>
  <w:style w:type="character" w:customStyle="1" w:styleId="ListLabel66">
    <w:name w:val="ListLabel 66"/>
    <w:rsid w:val="004C1A1F"/>
    <w:rPr>
      <w:rFonts w:cs="Courier New"/>
      <w:sz w:val="14"/>
    </w:rPr>
  </w:style>
  <w:style w:type="character" w:customStyle="1" w:styleId="ListLabel67">
    <w:name w:val="ListLabel 67"/>
    <w:rsid w:val="004C1A1F"/>
    <w:rPr>
      <w:rFonts w:cs="Courier New"/>
    </w:rPr>
  </w:style>
  <w:style w:type="character" w:customStyle="1" w:styleId="ListLabel68">
    <w:name w:val="ListLabel 68"/>
    <w:rsid w:val="004C1A1F"/>
    <w:rPr>
      <w:rFonts w:cs="Wingdings"/>
    </w:rPr>
  </w:style>
  <w:style w:type="character" w:customStyle="1" w:styleId="ListLabel69">
    <w:name w:val="ListLabel 69"/>
    <w:rsid w:val="004C1A1F"/>
    <w:rPr>
      <w:rFonts w:cs="Symbol"/>
    </w:rPr>
  </w:style>
  <w:style w:type="character" w:customStyle="1" w:styleId="ListLabel70">
    <w:name w:val="ListLabel 70"/>
    <w:rsid w:val="004C1A1F"/>
    <w:rPr>
      <w:rFonts w:cs="Courier New"/>
    </w:rPr>
  </w:style>
  <w:style w:type="character" w:customStyle="1" w:styleId="ListLabel71">
    <w:name w:val="ListLabel 71"/>
    <w:rsid w:val="004C1A1F"/>
    <w:rPr>
      <w:rFonts w:cs="Wingdings"/>
    </w:rPr>
  </w:style>
  <w:style w:type="character" w:customStyle="1" w:styleId="ListLabel72">
    <w:name w:val="ListLabel 72"/>
    <w:rsid w:val="004C1A1F"/>
    <w:rPr>
      <w:rFonts w:cs="Symbol"/>
    </w:rPr>
  </w:style>
  <w:style w:type="character" w:customStyle="1" w:styleId="ListLabel73">
    <w:name w:val="ListLabel 73"/>
    <w:rsid w:val="004C1A1F"/>
    <w:rPr>
      <w:rFonts w:cs="Courier New"/>
    </w:rPr>
  </w:style>
  <w:style w:type="character" w:customStyle="1" w:styleId="ListLabel74">
    <w:name w:val="ListLabel 74"/>
    <w:rsid w:val="004C1A1F"/>
    <w:rPr>
      <w:rFonts w:cs="Wingdings"/>
    </w:rPr>
  </w:style>
  <w:style w:type="paragraph" w:customStyle="1" w:styleId="Titolo10">
    <w:name w:val="Titolo1"/>
    <w:basedOn w:val="Normale"/>
    <w:next w:val="Corpotesto"/>
    <w:rsid w:val="004C1A1F"/>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4C1A1F"/>
    <w:pPr>
      <w:spacing w:before="0" w:after="140" w:line="288" w:lineRule="auto"/>
    </w:pPr>
  </w:style>
  <w:style w:type="character" w:customStyle="1" w:styleId="CorpotestoCarattere">
    <w:name w:val="Corpo testo Carattere"/>
    <w:basedOn w:val="Carpredefinitoparagrafo"/>
    <w:link w:val="Corpotesto"/>
    <w:rsid w:val="004C1A1F"/>
    <w:rPr>
      <w:rFonts w:ascii="Times New Roman" w:eastAsia="Calibri" w:hAnsi="Times New Roman" w:cs="Times New Roman"/>
      <w:color w:val="00000A"/>
      <w:kern w:val="1"/>
      <w:szCs w:val="22"/>
      <w:lang w:eastAsia="it-IT" w:bidi="it-IT"/>
    </w:rPr>
  </w:style>
  <w:style w:type="paragraph" w:styleId="Elenco">
    <w:name w:val="List"/>
    <w:basedOn w:val="Corpotesto"/>
    <w:rsid w:val="004C1A1F"/>
    <w:rPr>
      <w:rFonts w:cs="Mangal"/>
    </w:rPr>
  </w:style>
  <w:style w:type="paragraph" w:styleId="Didascalia">
    <w:name w:val="caption"/>
    <w:basedOn w:val="Normale"/>
    <w:qFormat/>
    <w:rsid w:val="004C1A1F"/>
    <w:pPr>
      <w:suppressLineNumbers/>
    </w:pPr>
    <w:rPr>
      <w:rFonts w:cs="Mangal"/>
      <w:i/>
      <w:iCs/>
      <w:szCs w:val="24"/>
    </w:rPr>
  </w:style>
  <w:style w:type="paragraph" w:customStyle="1" w:styleId="Indice">
    <w:name w:val="Indice"/>
    <w:basedOn w:val="Normale"/>
    <w:rsid w:val="004C1A1F"/>
    <w:pPr>
      <w:suppressLineNumbers/>
    </w:pPr>
    <w:rPr>
      <w:rFonts w:cs="Mangal"/>
    </w:rPr>
  </w:style>
  <w:style w:type="paragraph" w:customStyle="1" w:styleId="NormalBold">
    <w:name w:val="NormalBold"/>
    <w:basedOn w:val="Normale"/>
    <w:rsid w:val="004C1A1F"/>
    <w:pPr>
      <w:widowControl w:val="0"/>
      <w:spacing w:before="0" w:after="0"/>
    </w:pPr>
    <w:rPr>
      <w:rFonts w:eastAsia="Times New Roman"/>
      <w:b/>
    </w:rPr>
  </w:style>
  <w:style w:type="paragraph" w:customStyle="1" w:styleId="Testonotaapidipagina1">
    <w:name w:val="Testo nota a piè di pagina1"/>
    <w:basedOn w:val="Normale"/>
    <w:rsid w:val="004C1A1F"/>
    <w:pPr>
      <w:spacing w:before="0" w:after="0"/>
      <w:ind w:left="720" w:hanging="720"/>
    </w:pPr>
    <w:rPr>
      <w:sz w:val="20"/>
      <w:szCs w:val="20"/>
    </w:rPr>
  </w:style>
  <w:style w:type="paragraph" w:customStyle="1" w:styleId="Text1">
    <w:name w:val="Text 1"/>
    <w:basedOn w:val="Normale"/>
    <w:rsid w:val="004C1A1F"/>
    <w:pPr>
      <w:ind w:left="850"/>
    </w:pPr>
  </w:style>
  <w:style w:type="paragraph" w:customStyle="1" w:styleId="NormalLeft">
    <w:name w:val="Normal Left"/>
    <w:basedOn w:val="Normale"/>
    <w:rsid w:val="004C1A1F"/>
  </w:style>
  <w:style w:type="paragraph" w:customStyle="1" w:styleId="Tiret0">
    <w:name w:val="Tiret 0"/>
    <w:basedOn w:val="Normale"/>
    <w:rsid w:val="004C1A1F"/>
  </w:style>
  <w:style w:type="paragraph" w:customStyle="1" w:styleId="Tiret1">
    <w:name w:val="Tiret 1"/>
    <w:basedOn w:val="Normale"/>
    <w:rsid w:val="004C1A1F"/>
  </w:style>
  <w:style w:type="paragraph" w:customStyle="1" w:styleId="NumPar1">
    <w:name w:val="NumPar 1"/>
    <w:basedOn w:val="Normale"/>
    <w:rsid w:val="004C1A1F"/>
  </w:style>
  <w:style w:type="paragraph" w:customStyle="1" w:styleId="NumPar2">
    <w:name w:val="NumPar 2"/>
    <w:basedOn w:val="Normale"/>
    <w:rsid w:val="004C1A1F"/>
  </w:style>
  <w:style w:type="paragraph" w:customStyle="1" w:styleId="NumPar3">
    <w:name w:val="NumPar 3"/>
    <w:basedOn w:val="Normale"/>
    <w:rsid w:val="004C1A1F"/>
  </w:style>
  <w:style w:type="paragraph" w:customStyle="1" w:styleId="NumPar4">
    <w:name w:val="NumPar 4"/>
    <w:basedOn w:val="Normale"/>
    <w:rsid w:val="004C1A1F"/>
  </w:style>
  <w:style w:type="paragraph" w:customStyle="1" w:styleId="ChapterTitle">
    <w:name w:val="ChapterTitle"/>
    <w:basedOn w:val="Normale"/>
    <w:rsid w:val="004C1A1F"/>
    <w:pPr>
      <w:keepNext/>
      <w:spacing w:after="360"/>
      <w:jc w:val="center"/>
    </w:pPr>
    <w:rPr>
      <w:b/>
      <w:sz w:val="32"/>
    </w:rPr>
  </w:style>
  <w:style w:type="paragraph" w:customStyle="1" w:styleId="SectionTitle">
    <w:name w:val="SectionTitle"/>
    <w:basedOn w:val="Normale"/>
    <w:rsid w:val="004C1A1F"/>
    <w:pPr>
      <w:keepNext/>
      <w:spacing w:after="360"/>
      <w:jc w:val="center"/>
    </w:pPr>
    <w:rPr>
      <w:b/>
      <w:smallCaps/>
      <w:sz w:val="28"/>
    </w:rPr>
  </w:style>
  <w:style w:type="paragraph" w:customStyle="1" w:styleId="Annexetitre">
    <w:name w:val="Annexe titre"/>
    <w:basedOn w:val="Normale"/>
    <w:rsid w:val="004C1A1F"/>
    <w:pPr>
      <w:jc w:val="center"/>
    </w:pPr>
    <w:rPr>
      <w:b/>
      <w:u w:val="single"/>
    </w:rPr>
  </w:style>
  <w:style w:type="paragraph" w:customStyle="1" w:styleId="Titrearticle">
    <w:name w:val="Titre article"/>
    <w:basedOn w:val="Normale"/>
    <w:rsid w:val="004C1A1F"/>
    <w:pPr>
      <w:keepNext/>
      <w:spacing w:before="360"/>
      <w:jc w:val="center"/>
    </w:pPr>
    <w:rPr>
      <w:i/>
    </w:rPr>
  </w:style>
  <w:style w:type="paragraph" w:customStyle="1" w:styleId="Paragrafoelenco1">
    <w:name w:val="Paragrafo elenco1"/>
    <w:basedOn w:val="Normale"/>
    <w:rsid w:val="004C1A1F"/>
    <w:pPr>
      <w:ind w:left="720"/>
      <w:contextualSpacing/>
    </w:pPr>
  </w:style>
  <w:style w:type="paragraph" w:customStyle="1" w:styleId="Testofumetto1">
    <w:name w:val="Testo fumetto1"/>
    <w:basedOn w:val="Normale"/>
    <w:rsid w:val="004C1A1F"/>
    <w:pPr>
      <w:spacing w:before="0" w:after="0"/>
    </w:pPr>
    <w:rPr>
      <w:rFonts w:ascii="Tahoma" w:hAnsi="Tahoma" w:cs="Tahoma"/>
      <w:sz w:val="16"/>
      <w:szCs w:val="16"/>
    </w:rPr>
  </w:style>
  <w:style w:type="paragraph" w:customStyle="1" w:styleId="NormaleWeb1">
    <w:name w:val="Normale (Web)1"/>
    <w:basedOn w:val="Normale"/>
    <w:rsid w:val="004C1A1F"/>
    <w:pPr>
      <w:spacing w:before="280" w:after="280"/>
    </w:pPr>
    <w:rPr>
      <w:rFonts w:eastAsia="Times New Roman"/>
      <w:szCs w:val="24"/>
      <w:lang w:bidi="ar-SA"/>
    </w:rPr>
  </w:style>
  <w:style w:type="paragraph" w:styleId="Testonotaapidipagina">
    <w:name w:val="footnote text"/>
    <w:basedOn w:val="Normale"/>
    <w:link w:val="TestonotaapidipaginaCarattere1"/>
    <w:rsid w:val="004C1A1F"/>
  </w:style>
  <w:style w:type="character" w:customStyle="1" w:styleId="TestonotaapidipaginaCarattere1">
    <w:name w:val="Testo nota a piè di pagina Carattere1"/>
    <w:basedOn w:val="Carpredefinitoparagrafo"/>
    <w:link w:val="Testonotaapidipagina"/>
    <w:rsid w:val="004C1A1F"/>
    <w:rPr>
      <w:rFonts w:ascii="Times New Roman" w:eastAsia="Calibri" w:hAnsi="Times New Roman" w:cs="Times New Roman"/>
      <w:color w:val="00000A"/>
      <w:kern w:val="1"/>
      <w:szCs w:val="22"/>
      <w:lang w:eastAsia="it-IT" w:bidi="it-IT"/>
    </w:rPr>
  </w:style>
  <w:style w:type="paragraph" w:customStyle="1" w:styleId="Contenutotabella">
    <w:name w:val="Contenuto tabella"/>
    <w:basedOn w:val="Normale"/>
    <w:rsid w:val="004C1A1F"/>
  </w:style>
  <w:style w:type="paragraph" w:customStyle="1" w:styleId="Titolotabella">
    <w:name w:val="Titolo tabella"/>
    <w:basedOn w:val="Contenutotabella"/>
    <w:rsid w:val="004C1A1F"/>
  </w:style>
  <w:style w:type="paragraph" w:customStyle="1" w:styleId="western">
    <w:name w:val="western"/>
    <w:basedOn w:val="Normale"/>
    <w:rsid w:val="004C1A1F"/>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4C1A1F"/>
  </w:style>
  <w:style w:type="paragraph" w:styleId="Testofumetto">
    <w:name w:val="Balloon Text"/>
    <w:basedOn w:val="Normale"/>
    <w:link w:val="TestofumettoCarattere1"/>
    <w:uiPriority w:val="99"/>
    <w:semiHidden/>
    <w:unhideWhenUsed/>
    <w:rsid w:val="004C1A1F"/>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4C1A1F"/>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6414</Words>
  <Characters>36564</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Gce0459</dc:creator>
  <cp:keywords/>
  <dc:description/>
  <cp:lastModifiedBy>Raffaella Della Cananea</cp:lastModifiedBy>
  <cp:revision>3</cp:revision>
  <dcterms:created xsi:type="dcterms:W3CDTF">2022-12-19T09:21:00Z</dcterms:created>
  <dcterms:modified xsi:type="dcterms:W3CDTF">2022-12-20T10:17:00Z</dcterms:modified>
</cp:coreProperties>
</file>