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AA5D8" w14:textId="77777777" w:rsidR="00A23B3E" w:rsidRDefault="00A23B3E">
      <w:pPr>
        <w:spacing w:before="0" w:after="0"/>
        <w:rPr>
          <w:sz w:val="20"/>
          <w:szCs w:val="20"/>
        </w:rPr>
      </w:pPr>
    </w:p>
    <w:p w14:paraId="7F693D76" w14:textId="77777777" w:rsidR="00C14386" w:rsidRDefault="00C14386" w:rsidP="00C14386">
      <w:pPr>
        <w:pStyle w:val="Annexetitre"/>
        <w:spacing w:before="0" w:after="0"/>
        <w:jc w:val="both"/>
        <w:rPr>
          <w:caps/>
          <w:sz w:val="16"/>
          <w:szCs w:val="16"/>
          <w:u w:val="none"/>
        </w:rPr>
      </w:pPr>
      <w:r>
        <w:rPr>
          <w:caps/>
          <w:sz w:val="16"/>
          <w:szCs w:val="16"/>
          <w:u w:val="none"/>
        </w:rPr>
        <w:t>Allegato A/4</w:t>
      </w:r>
    </w:p>
    <w:p w14:paraId="0367CA96" w14:textId="77777777" w:rsidR="00A23B3E" w:rsidRDefault="00A23B3E">
      <w:pPr>
        <w:pStyle w:val="Annexetitre"/>
        <w:spacing w:before="0" w:after="0"/>
        <w:jc w:val="both"/>
        <w:rPr>
          <w:caps/>
          <w:sz w:val="16"/>
          <w:szCs w:val="16"/>
          <w:u w:val="none"/>
        </w:rPr>
      </w:pPr>
    </w:p>
    <w:p w14:paraId="3FD39391" w14:textId="77777777"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14:paraId="32D0E88F" w14:textId="77777777" w:rsidR="00A23B3E" w:rsidRDefault="00A23B3E" w:rsidP="00FB3543">
      <w:pPr>
        <w:spacing w:before="0" w:after="0"/>
      </w:pPr>
    </w:p>
    <w:p w14:paraId="13768959"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57FD52D" w14:textId="77777777" w:rsidR="00A23B3E" w:rsidRDefault="00A23B3E">
      <w:pPr>
        <w:spacing w:before="0" w:after="0"/>
      </w:pPr>
    </w:p>
    <w:p w14:paraId="542201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37AEE91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C319E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6A8F10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A34A5B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0C5379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78F26FD9" w14:textId="77777777" w:rsidR="00FB3543" w:rsidRDefault="00FB3543" w:rsidP="00FB3543">
      <w:pPr>
        <w:pStyle w:val="SectionTitle"/>
        <w:spacing w:before="0" w:after="0"/>
        <w:jc w:val="both"/>
        <w:rPr>
          <w:rFonts w:ascii="Arial" w:hAnsi="Arial" w:cs="Arial"/>
          <w:b w:val="0"/>
          <w:caps/>
          <w:sz w:val="16"/>
          <w:szCs w:val="16"/>
        </w:rPr>
      </w:pPr>
    </w:p>
    <w:p w14:paraId="07B9C96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D711C2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61AFFE9"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2284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F6463" w14:textId="77777777" w:rsidR="00A23B3E" w:rsidRDefault="00A23B3E">
            <w:r>
              <w:rPr>
                <w:rFonts w:ascii="Arial" w:hAnsi="Arial" w:cs="Arial"/>
                <w:b/>
                <w:sz w:val="14"/>
                <w:szCs w:val="14"/>
              </w:rPr>
              <w:t>Risposta:</w:t>
            </w:r>
          </w:p>
        </w:tc>
      </w:tr>
      <w:tr w:rsidR="00A23B3E" w14:paraId="0A682B9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84E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93E1D4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6F415" w14:textId="47F3348F" w:rsidR="00A23B3E" w:rsidRPr="00C3005E" w:rsidRDefault="00BF2349">
            <w:pPr>
              <w:rPr>
                <w:rFonts w:ascii="Arial" w:hAnsi="Arial" w:cs="Arial"/>
                <w:b/>
                <w:color w:val="000000"/>
                <w:sz w:val="18"/>
                <w:szCs w:val="18"/>
              </w:rPr>
            </w:pPr>
            <w:r w:rsidRPr="00C3005E">
              <w:rPr>
                <w:rFonts w:ascii="Arial" w:hAnsi="Arial" w:cs="Arial"/>
                <w:b/>
                <w:color w:val="000000"/>
                <w:sz w:val="18"/>
                <w:szCs w:val="18"/>
              </w:rPr>
              <w:t>COMUNE DI TRANI</w:t>
            </w:r>
          </w:p>
          <w:p w14:paraId="52FE8CB0" w14:textId="6C6D7A3D" w:rsidR="00A23B3E" w:rsidRPr="00C3005E" w:rsidRDefault="00BF2349">
            <w:pPr>
              <w:rPr>
                <w:rFonts w:ascii="Arial" w:hAnsi="Arial" w:cs="Arial"/>
                <w:b/>
                <w:color w:val="000000"/>
                <w:sz w:val="18"/>
                <w:szCs w:val="18"/>
              </w:rPr>
            </w:pPr>
            <w:r w:rsidRPr="00C3005E">
              <w:rPr>
                <w:rFonts w:ascii="Arial" w:hAnsi="Arial" w:cs="Arial"/>
                <w:b/>
                <w:color w:val="000000"/>
                <w:sz w:val="18"/>
                <w:szCs w:val="18"/>
              </w:rPr>
              <w:t>83000350724</w:t>
            </w:r>
          </w:p>
        </w:tc>
      </w:tr>
      <w:tr w:rsidR="00A23B3E" w14:paraId="61FD4B7D"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CBF54"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4EF4D" w14:textId="77777777" w:rsidR="00A23B3E" w:rsidRDefault="00A23B3E">
            <w:r>
              <w:rPr>
                <w:rFonts w:ascii="Arial" w:hAnsi="Arial" w:cs="Arial"/>
                <w:b/>
                <w:sz w:val="14"/>
                <w:szCs w:val="14"/>
              </w:rPr>
              <w:t>Risposta:</w:t>
            </w:r>
          </w:p>
        </w:tc>
      </w:tr>
      <w:tr w:rsidR="00A23B3E" w14:paraId="0EA845A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5F78A"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7E5D4" w14:textId="15C13A23" w:rsidR="00E66270" w:rsidRPr="00E66270" w:rsidRDefault="00E66270" w:rsidP="00E66270">
            <w:pPr>
              <w:jc w:val="both"/>
              <w:rPr>
                <w:rFonts w:ascii="Arial" w:hAnsi="Arial" w:cs="Arial"/>
                <w:b/>
                <w:bCs/>
                <w:sz w:val="18"/>
                <w:szCs w:val="18"/>
              </w:rPr>
            </w:pPr>
            <w:bookmarkStart w:id="0" w:name="oggetto_1"/>
            <w:bookmarkStart w:id="1" w:name="_Hlk40181089"/>
            <w:r w:rsidRPr="00E66270">
              <w:rPr>
                <w:rFonts w:ascii="Arial" w:hAnsi="Arial" w:cs="Arial"/>
                <w:b/>
                <w:bCs/>
                <w:sz w:val="18"/>
                <w:szCs w:val="18"/>
              </w:rPr>
              <w:t>PIANO DI INTERVENTI PER L’ADEGUAMENTO ALLA NORMATIVA ANTINCENDIO DEGLI ISTITUTI SCOLASTICI.REALIZZAZIONE SCALA ANTINCENDIO SCUOLA ELEMENTARE MONS.PETRONELLI.</w:t>
            </w:r>
            <w:r w:rsidR="006A42CB">
              <w:rPr>
                <w:rFonts w:ascii="Arial" w:hAnsi="Arial" w:cs="Arial"/>
                <w:b/>
                <w:bCs/>
                <w:sz w:val="18"/>
                <w:szCs w:val="18"/>
              </w:rPr>
              <w:t xml:space="preserve"> </w:t>
            </w:r>
            <w:r w:rsidRPr="00E66270">
              <w:rPr>
                <w:rFonts w:ascii="Arial" w:hAnsi="Arial" w:cs="Arial"/>
                <w:b/>
                <w:bCs/>
                <w:sz w:val="18"/>
                <w:szCs w:val="18"/>
              </w:rPr>
              <w:t>C.U.P. C76B19000510001</w:t>
            </w:r>
          </w:p>
          <w:p w14:paraId="4AB64153" w14:textId="70C159E4" w:rsidR="00E66270" w:rsidRPr="00E66270" w:rsidRDefault="00E66270" w:rsidP="00E66270">
            <w:pPr>
              <w:jc w:val="both"/>
              <w:rPr>
                <w:rFonts w:ascii="Arial" w:hAnsi="Arial" w:cs="Arial"/>
                <w:b/>
                <w:bCs/>
                <w:sz w:val="18"/>
                <w:szCs w:val="18"/>
              </w:rPr>
            </w:pPr>
            <w:r w:rsidRPr="00E66270">
              <w:rPr>
                <w:rFonts w:ascii="Arial" w:hAnsi="Arial" w:cs="Arial"/>
                <w:b/>
                <w:bCs/>
                <w:sz w:val="18"/>
                <w:szCs w:val="18"/>
              </w:rPr>
              <w:t>INTERVENTI DI EFFICIENTAMENTO ENERGETICO DA ESEGUIRE PRESSO IL PLESSO SCOLASTICO MONS. PETRONELLI.</w:t>
            </w:r>
            <w:r w:rsidR="006A42CB">
              <w:rPr>
                <w:rFonts w:ascii="Arial" w:hAnsi="Arial" w:cs="Arial"/>
                <w:b/>
                <w:bCs/>
                <w:sz w:val="18"/>
                <w:szCs w:val="18"/>
              </w:rPr>
              <w:t xml:space="preserve"> </w:t>
            </w:r>
            <w:r w:rsidRPr="00E66270">
              <w:rPr>
                <w:rFonts w:ascii="Arial" w:hAnsi="Arial" w:cs="Arial"/>
                <w:b/>
                <w:bCs/>
                <w:sz w:val="18"/>
                <w:szCs w:val="18"/>
              </w:rPr>
              <w:t>CUP: C72G19000470001</w:t>
            </w:r>
          </w:p>
          <w:bookmarkEnd w:id="0"/>
          <w:p w14:paraId="6C035C49" w14:textId="77777777" w:rsidR="00E66270" w:rsidRPr="006A42CB" w:rsidRDefault="00E66270" w:rsidP="00E66270">
            <w:pPr>
              <w:jc w:val="both"/>
              <w:rPr>
                <w:rFonts w:ascii="Arial" w:hAnsi="Arial" w:cs="Arial"/>
                <w:b/>
                <w:bCs/>
                <w:sz w:val="20"/>
                <w:szCs w:val="20"/>
              </w:rPr>
            </w:pPr>
            <w:r w:rsidRPr="006A42CB">
              <w:rPr>
                <w:rFonts w:ascii="Arial" w:hAnsi="Arial" w:cs="Arial"/>
                <w:b/>
                <w:bCs/>
                <w:sz w:val="20"/>
                <w:szCs w:val="20"/>
              </w:rPr>
              <w:t>NOMINA DI PROFESSIONISTA ESTERNO PER L’INCARICO DI DIREZIONE             LAVORI E COORDINATORE DELLA SICUREZZA IN FASE DI ESECUZIONE</w:t>
            </w:r>
          </w:p>
          <w:bookmarkEnd w:id="1"/>
          <w:p w14:paraId="10365003" w14:textId="204DE674" w:rsidR="00A23B3E" w:rsidRPr="0056289C" w:rsidRDefault="00A23B3E" w:rsidP="00584277">
            <w:pPr>
              <w:jc w:val="both"/>
              <w:rPr>
                <w:rFonts w:ascii="Arial" w:hAnsi="Arial" w:cs="Arial"/>
                <w:b/>
                <w:bCs/>
                <w:smallCaps/>
                <w:sz w:val="18"/>
                <w:szCs w:val="18"/>
              </w:rPr>
            </w:pPr>
          </w:p>
        </w:tc>
      </w:tr>
      <w:tr w:rsidR="00A23B3E" w14:paraId="66858D3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3F05A" w14:textId="77777777" w:rsidR="00A23B3E" w:rsidRDefault="00A23B3E">
            <w:r>
              <w:rPr>
                <w:rFonts w:ascii="Arial" w:hAnsi="Arial" w:cs="Arial"/>
                <w:sz w:val="14"/>
                <w:szCs w:val="14"/>
              </w:rPr>
              <w:lastRenderedPageBreak/>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A895BF" w14:textId="77777777" w:rsidR="00A23B3E" w:rsidRDefault="00A23B3E">
            <w:r>
              <w:rPr>
                <w:rFonts w:ascii="Arial" w:hAnsi="Arial" w:cs="Arial"/>
                <w:sz w:val="14"/>
                <w:szCs w:val="14"/>
              </w:rPr>
              <w:t>[   ]</w:t>
            </w:r>
          </w:p>
        </w:tc>
      </w:tr>
      <w:tr w:rsidR="00A23B3E" w14:paraId="5FD6318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64B3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7017D7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F360B73"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59D08" w14:textId="61CD8993" w:rsidR="00A23B3E" w:rsidRPr="006A42CB" w:rsidRDefault="006A42CB">
            <w:pPr>
              <w:rPr>
                <w:color w:val="000000"/>
                <w:sz w:val="18"/>
                <w:szCs w:val="18"/>
              </w:rPr>
            </w:pPr>
            <w:r w:rsidRPr="006A42CB">
              <w:rPr>
                <w:rFonts w:ascii="Arial" w:hAnsi="Arial" w:cs="Arial"/>
                <w:color w:val="000000"/>
                <w:sz w:val="18"/>
                <w:szCs w:val="18"/>
              </w:rPr>
              <w:t>ZD82CF97BE</w:t>
            </w:r>
            <w:bookmarkStart w:id="2" w:name="_GoBack"/>
            <w:bookmarkEnd w:id="2"/>
          </w:p>
        </w:tc>
      </w:tr>
    </w:tbl>
    <w:p w14:paraId="3737823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78BD804"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AEAEF5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6980570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ECA6F0"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CCFFDC" w14:textId="77777777" w:rsidR="00A23B3E" w:rsidRDefault="00A23B3E">
            <w:pPr>
              <w:pStyle w:val="Text1"/>
              <w:ind w:left="0"/>
            </w:pPr>
            <w:r>
              <w:rPr>
                <w:rFonts w:ascii="Arial" w:hAnsi="Arial" w:cs="Arial"/>
                <w:b/>
                <w:sz w:val="14"/>
                <w:szCs w:val="14"/>
              </w:rPr>
              <w:t>Risposta:</w:t>
            </w:r>
          </w:p>
        </w:tc>
      </w:tr>
      <w:tr w:rsidR="00A23B3E" w14:paraId="04487A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9701D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2EFA62" w14:textId="77777777" w:rsidR="00A23B3E" w:rsidRDefault="00A23B3E">
            <w:pPr>
              <w:pStyle w:val="Text1"/>
              <w:ind w:left="0"/>
            </w:pPr>
            <w:r>
              <w:rPr>
                <w:rFonts w:ascii="Arial" w:hAnsi="Arial" w:cs="Arial"/>
                <w:sz w:val="14"/>
                <w:szCs w:val="14"/>
              </w:rPr>
              <w:t>[  ]</w:t>
            </w:r>
          </w:p>
        </w:tc>
      </w:tr>
      <w:tr w:rsidR="00A23B3E" w14:paraId="7A43E86A"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A0197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7FE5F8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A44C02" w14:textId="77777777" w:rsidR="00A23B3E" w:rsidRDefault="00A23B3E">
            <w:pPr>
              <w:pStyle w:val="Text1"/>
              <w:ind w:left="0"/>
              <w:rPr>
                <w:rFonts w:ascii="Arial" w:hAnsi="Arial" w:cs="Arial"/>
                <w:sz w:val="14"/>
                <w:szCs w:val="14"/>
              </w:rPr>
            </w:pPr>
            <w:r>
              <w:rPr>
                <w:rFonts w:ascii="Arial" w:hAnsi="Arial" w:cs="Arial"/>
                <w:sz w:val="14"/>
                <w:szCs w:val="14"/>
              </w:rPr>
              <w:t>[   ]</w:t>
            </w:r>
          </w:p>
          <w:p w14:paraId="5E04D3F3" w14:textId="77777777" w:rsidR="00A23B3E" w:rsidRDefault="00A23B3E">
            <w:pPr>
              <w:pStyle w:val="Text1"/>
              <w:ind w:left="0"/>
            </w:pPr>
            <w:r>
              <w:rPr>
                <w:rFonts w:ascii="Arial" w:hAnsi="Arial" w:cs="Arial"/>
                <w:sz w:val="14"/>
                <w:szCs w:val="14"/>
              </w:rPr>
              <w:t>[   ]</w:t>
            </w:r>
          </w:p>
        </w:tc>
      </w:tr>
      <w:tr w:rsidR="00A23B3E" w14:paraId="0434BBA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38343B"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386983" w14:textId="77777777" w:rsidR="00A23B3E" w:rsidRDefault="00A23B3E">
            <w:pPr>
              <w:pStyle w:val="Text1"/>
              <w:ind w:left="0"/>
            </w:pPr>
            <w:r>
              <w:rPr>
                <w:rFonts w:ascii="Arial" w:hAnsi="Arial" w:cs="Arial"/>
                <w:sz w:val="14"/>
                <w:szCs w:val="14"/>
              </w:rPr>
              <w:t>[……………]</w:t>
            </w:r>
          </w:p>
        </w:tc>
      </w:tr>
      <w:tr w:rsidR="00A23B3E" w14:paraId="19AB9942"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0EDED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3879F4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4F6DB4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D474D98"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78A48B" w14:textId="77777777" w:rsidR="00A23B3E" w:rsidRDefault="00A23B3E">
            <w:pPr>
              <w:pStyle w:val="Text1"/>
              <w:ind w:left="0"/>
              <w:rPr>
                <w:rFonts w:ascii="Arial" w:hAnsi="Arial" w:cs="Arial"/>
                <w:sz w:val="14"/>
                <w:szCs w:val="14"/>
              </w:rPr>
            </w:pPr>
            <w:r>
              <w:rPr>
                <w:rFonts w:ascii="Arial" w:hAnsi="Arial" w:cs="Arial"/>
                <w:sz w:val="14"/>
                <w:szCs w:val="14"/>
              </w:rPr>
              <w:t>[……………]</w:t>
            </w:r>
          </w:p>
          <w:p w14:paraId="764D7103" w14:textId="77777777" w:rsidR="00A23B3E" w:rsidRDefault="00A23B3E">
            <w:pPr>
              <w:pStyle w:val="Text1"/>
              <w:ind w:left="0"/>
              <w:rPr>
                <w:rFonts w:ascii="Arial" w:hAnsi="Arial" w:cs="Arial"/>
                <w:sz w:val="14"/>
                <w:szCs w:val="14"/>
              </w:rPr>
            </w:pPr>
            <w:r>
              <w:rPr>
                <w:rFonts w:ascii="Arial" w:hAnsi="Arial" w:cs="Arial"/>
                <w:sz w:val="14"/>
                <w:szCs w:val="14"/>
              </w:rPr>
              <w:t>[……………]</w:t>
            </w:r>
          </w:p>
          <w:p w14:paraId="13F57E7F" w14:textId="77777777" w:rsidR="00A23B3E" w:rsidRDefault="00A23B3E">
            <w:pPr>
              <w:pStyle w:val="Text1"/>
              <w:ind w:left="0"/>
              <w:rPr>
                <w:rFonts w:ascii="Arial" w:hAnsi="Arial" w:cs="Arial"/>
                <w:sz w:val="14"/>
                <w:szCs w:val="14"/>
              </w:rPr>
            </w:pPr>
            <w:r>
              <w:rPr>
                <w:rFonts w:ascii="Arial" w:hAnsi="Arial" w:cs="Arial"/>
                <w:sz w:val="14"/>
                <w:szCs w:val="14"/>
              </w:rPr>
              <w:t>[……………]</w:t>
            </w:r>
          </w:p>
          <w:p w14:paraId="4C029219" w14:textId="77777777" w:rsidR="00A23B3E" w:rsidRDefault="00A23B3E">
            <w:pPr>
              <w:pStyle w:val="Text1"/>
              <w:ind w:left="0"/>
            </w:pPr>
            <w:r>
              <w:rPr>
                <w:rFonts w:ascii="Arial" w:hAnsi="Arial" w:cs="Arial"/>
                <w:sz w:val="14"/>
                <w:szCs w:val="14"/>
              </w:rPr>
              <w:t>[……………]</w:t>
            </w:r>
          </w:p>
        </w:tc>
      </w:tr>
      <w:tr w:rsidR="00A23B3E" w14:paraId="1CDF600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233A1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785846" w14:textId="77777777" w:rsidR="00A23B3E" w:rsidRDefault="00A23B3E">
            <w:pPr>
              <w:pStyle w:val="Text1"/>
              <w:ind w:left="0"/>
            </w:pPr>
            <w:r>
              <w:rPr>
                <w:rFonts w:ascii="Arial" w:hAnsi="Arial" w:cs="Arial"/>
                <w:b/>
                <w:sz w:val="14"/>
                <w:szCs w:val="14"/>
              </w:rPr>
              <w:t>Risposta:</w:t>
            </w:r>
          </w:p>
        </w:tc>
      </w:tr>
      <w:tr w:rsidR="00A23B3E" w14:paraId="511CDD5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74BEC5"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C7628F" w14:textId="77777777" w:rsidR="00A23B3E" w:rsidRDefault="00A23B3E">
            <w:pPr>
              <w:pStyle w:val="Text1"/>
              <w:ind w:left="0"/>
            </w:pPr>
            <w:r>
              <w:rPr>
                <w:rFonts w:ascii="Arial" w:hAnsi="Arial" w:cs="Arial"/>
                <w:sz w:val="14"/>
                <w:szCs w:val="14"/>
              </w:rPr>
              <w:t>[ ] Sì [ ] No</w:t>
            </w:r>
          </w:p>
        </w:tc>
      </w:tr>
      <w:tr w:rsidR="00A23B3E" w14:paraId="0A4AEED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653BAF"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5AF8EED" w14:textId="77777777" w:rsidR="00A23B3E" w:rsidRPr="003A443E" w:rsidRDefault="00A23B3E">
            <w:pPr>
              <w:pStyle w:val="Text1"/>
              <w:spacing w:before="0" w:after="0"/>
              <w:ind w:left="0"/>
              <w:rPr>
                <w:rFonts w:ascii="Arial" w:hAnsi="Arial" w:cs="Arial"/>
                <w:b/>
                <w:color w:val="000000"/>
                <w:sz w:val="14"/>
                <w:szCs w:val="14"/>
              </w:rPr>
            </w:pPr>
          </w:p>
          <w:p w14:paraId="4B0AF895"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EEF47D6" w14:textId="77777777" w:rsidR="00A23B3E" w:rsidRPr="003A443E" w:rsidRDefault="00A23B3E">
            <w:pPr>
              <w:pStyle w:val="Text1"/>
              <w:spacing w:before="0" w:after="0"/>
              <w:ind w:left="0"/>
              <w:rPr>
                <w:rFonts w:ascii="Arial" w:hAnsi="Arial" w:cs="Arial"/>
                <w:color w:val="000000"/>
                <w:sz w:val="14"/>
                <w:szCs w:val="14"/>
              </w:rPr>
            </w:pPr>
          </w:p>
          <w:p w14:paraId="3CA3E98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742EBE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620E62"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5CEA86F" w14:textId="77777777" w:rsidR="00A23B3E" w:rsidRDefault="00A23B3E">
            <w:pPr>
              <w:pStyle w:val="Text1"/>
              <w:spacing w:before="0" w:after="0"/>
              <w:ind w:left="0"/>
              <w:rPr>
                <w:rFonts w:ascii="Arial" w:hAnsi="Arial" w:cs="Arial"/>
                <w:sz w:val="14"/>
                <w:szCs w:val="14"/>
              </w:rPr>
            </w:pPr>
          </w:p>
          <w:p w14:paraId="34207434" w14:textId="77777777" w:rsidR="00A23B3E" w:rsidRDefault="00A23B3E">
            <w:pPr>
              <w:pStyle w:val="Text1"/>
              <w:spacing w:before="0" w:after="0"/>
              <w:ind w:left="0"/>
              <w:rPr>
                <w:rFonts w:ascii="Arial" w:hAnsi="Arial" w:cs="Arial"/>
                <w:sz w:val="14"/>
                <w:szCs w:val="14"/>
              </w:rPr>
            </w:pPr>
          </w:p>
          <w:p w14:paraId="5C16CC7A" w14:textId="77777777" w:rsidR="00A23B3E" w:rsidRDefault="00A23B3E">
            <w:pPr>
              <w:pStyle w:val="Text1"/>
              <w:spacing w:before="0" w:after="0"/>
              <w:ind w:left="0"/>
              <w:rPr>
                <w:rFonts w:ascii="Arial" w:hAnsi="Arial" w:cs="Arial"/>
                <w:sz w:val="14"/>
                <w:szCs w:val="14"/>
              </w:rPr>
            </w:pPr>
          </w:p>
          <w:p w14:paraId="71AF3923" w14:textId="77777777" w:rsidR="00A23B3E" w:rsidRDefault="00A23B3E">
            <w:pPr>
              <w:pStyle w:val="Text1"/>
              <w:spacing w:before="0" w:after="0"/>
              <w:ind w:left="0"/>
              <w:rPr>
                <w:rFonts w:ascii="Arial" w:hAnsi="Arial" w:cs="Arial"/>
                <w:sz w:val="14"/>
                <w:szCs w:val="14"/>
              </w:rPr>
            </w:pPr>
          </w:p>
          <w:p w14:paraId="6A2FE53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A79E977" w14:textId="77777777" w:rsidR="00A23B3E" w:rsidRDefault="00A23B3E">
            <w:pPr>
              <w:pStyle w:val="Text1"/>
              <w:spacing w:before="0" w:after="0"/>
              <w:ind w:left="0"/>
              <w:rPr>
                <w:rFonts w:ascii="Arial" w:hAnsi="Arial" w:cs="Arial"/>
                <w:sz w:val="14"/>
                <w:szCs w:val="14"/>
              </w:rPr>
            </w:pPr>
          </w:p>
          <w:p w14:paraId="41FE5CB0" w14:textId="77777777" w:rsidR="00A23B3E" w:rsidRDefault="00A23B3E">
            <w:pPr>
              <w:pStyle w:val="Text1"/>
              <w:spacing w:before="0" w:after="0"/>
              <w:ind w:left="0"/>
              <w:rPr>
                <w:rFonts w:ascii="Arial" w:hAnsi="Arial" w:cs="Arial"/>
                <w:sz w:val="14"/>
                <w:szCs w:val="14"/>
              </w:rPr>
            </w:pPr>
          </w:p>
          <w:p w14:paraId="56369956" w14:textId="77777777" w:rsidR="00A23B3E" w:rsidRDefault="00A23B3E">
            <w:pPr>
              <w:pStyle w:val="Text1"/>
              <w:spacing w:before="0" w:after="0"/>
              <w:ind w:left="0"/>
              <w:rPr>
                <w:rFonts w:ascii="Arial" w:hAnsi="Arial" w:cs="Arial"/>
                <w:sz w:val="14"/>
                <w:szCs w:val="14"/>
              </w:rPr>
            </w:pPr>
          </w:p>
          <w:p w14:paraId="07A56A70"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FF0F744" w14:textId="77777777" w:rsidR="00A23B3E" w:rsidRDefault="00A23B3E">
            <w:pPr>
              <w:pStyle w:val="Text1"/>
              <w:spacing w:before="0" w:after="0"/>
              <w:ind w:left="0"/>
              <w:rPr>
                <w:rFonts w:ascii="Arial" w:hAnsi="Arial" w:cs="Arial"/>
                <w:sz w:val="14"/>
                <w:szCs w:val="14"/>
              </w:rPr>
            </w:pPr>
          </w:p>
        </w:tc>
      </w:tr>
      <w:tr w:rsidR="00A23B3E" w14:paraId="0E34256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B9100E"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1A9EF83"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F5622F9" w14:textId="77777777" w:rsidR="00A23B3E" w:rsidRPr="003A443E" w:rsidRDefault="00A23B3E">
            <w:pPr>
              <w:pStyle w:val="Text1"/>
              <w:spacing w:before="0" w:after="0"/>
              <w:ind w:left="0"/>
              <w:rPr>
                <w:rFonts w:ascii="Arial" w:hAnsi="Arial" w:cs="Arial"/>
                <w:color w:val="000000"/>
                <w:sz w:val="14"/>
                <w:szCs w:val="14"/>
              </w:rPr>
            </w:pPr>
          </w:p>
          <w:p w14:paraId="66886EA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B096EA9" w14:textId="77777777" w:rsidR="00A23B3E" w:rsidRPr="003A443E" w:rsidRDefault="00A23B3E">
            <w:pPr>
              <w:pStyle w:val="Text1"/>
              <w:spacing w:before="0" w:after="0"/>
              <w:ind w:left="0"/>
              <w:rPr>
                <w:rFonts w:ascii="Arial" w:hAnsi="Arial" w:cs="Arial"/>
                <w:color w:val="000000"/>
                <w:sz w:val="12"/>
                <w:szCs w:val="12"/>
              </w:rPr>
            </w:pPr>
          </w:p>
          <w:p w14:paraId="53E6FE25"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FB0A67C" w14:textId="77777777" w:rsidR="00A23B3E" w:rsidRPr="003A443E" w:rsidRDefault="00A23B3E">
            <w:pPr>
              <w:pStyle w:val="Text1"/>
              <w:spacing w:before="0" w:after="0"/>
              <w:ind w:left="720"/>
              <w:rPr>
                <w:rFonts w:ascii="Arial" w:hAnsi="Arial" w:cs="Arial"/>
                <w:i/>
                <w:color w:val="000000"/>
                <w:sz w:val="14"/>
                <w:szCs w:val="14"/>
              </w:rPr>
            </w:pPr>
          </w:p>
          <w:p w14:paraId="16EFC31C" w14:textId="77777777" w:rsidR="001F35A9" w:rsidRPr="003A443E" w:rsidRDefault="001F35A9">
            <w:pPr>
              <w:pStyle w:val="Text1"/>
              <w:spacing w:before="0" w:after="0"/>
              <w:ind w:left="720"/>
              <w:rPr>
                <w:rFonts w:ascii="Arial" w:hAnsi="Arial" w:cs="Arial"/>
                <w:i/>
                <w:color w:val="000000"/>
                <w:sz w:val="14"/>
                <w:szCs w:val="14"/>
              </w:rPr>
            </w:pPr>
          </w:p>
          <w:p w14:paraId="071CB76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3B4C707" w14:textId="77777777" w:rsidR="00A23B3E" w:rsidRPr="003A443E" w:rsidRDefault="00A23B3E">
            <w:pPr>
              <w:pStyle w:val="Text1"/>
              <w:spacing w:before="0" w:after="0"/>
              <w:ind w:left="284" w:hanging="284"/>
              <w:rPr>
                <w:rFonts w:ascii="Arial" w:hAnsi="Arial" w:cs="Arial"/>
                <w:color w:val="000000"/>
                <w:sz w:val="14"/>
                <w:szCs w:val="14"/>
              </w:rPr>
            </w:pPr>
          </w:p>
          <w:p w14:paraId="794444DC" w14:textId="77777777" w:rsidR="00A23B3E" w:rsidRPr="003A443E" w:rsidRDefault="00A23B3E">
            <w:pPr>
              <w:pStyle w:val="Text1"/>
              <w:spacing w:before="0" w:after="0"/>
              <w:ind w:left="284" w:hanging="284"/>
              <w:rPr>
                <w:rFonts w:ascii="Arial" w:hAnsi="Arial" w:cs="Arial"/>
                <w:color w:val="000000"/>
                <w:sz w:val="14"/>
                <w:szCs w:val="14"/>
              </w:rPr>
            </w:pPr>
          </w:p>
          <w:p w14:paraId="4B12ACB9" w14:textId="77777777" w:rsidR="00A23B3E" w:rsidRPr="003A443E" w:rsidRDefault="00A23B3E">
            <w:pPr>
              <w:pStyle w:val="Text1"/>
              <w:spacing w:before="0" w:after="0"/>
              <w:ind w:left="284" w:hanging="284"/>
              <w:rPr>
                <w:rFonts w:ascii="Arial" w:hAnsi="Arial" w:cs="Arial"/>
                <w:color w:val="000000"/>
                <w:sz w:val="14"/>
                <w:szCs w:val="14"/>
              </w:rPr>
            </w:pPr>
          </w:p>
          <w:p w14:paraId="26791857" w14:textId="77777777" w:rsidR="00A23B3E" w:rsidRPr="003A443E" w:rsidRDefault="00A23B3E">
            <w:pPr>
              <w:pStyle w:val="Text1"/>
              <w:spacing w:before="0" w:after="0"/>
              <w:ind w:left="284" w:hanging="284"/>
              <w:rPr>
                <w:rFonts w:ascii="Arial" w:hAnsi="Arial" w:cs="Arial"/>
                <w:color w:val="000000"/>
                <w:sz w:val="14"/>
                <w:szCs w:val="14"/>
              </w:rPr>
            </w:pPr>
          </w:p>
          <w:p w14:paraId="0EA7810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B0C83BD"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A26BFF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B9FBD3F"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A2C1B83"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92853B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B209F9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977DB0" w14:textId="77777777" w:rsidR="001F35A9" w:rsidRDefault="001F35A9">
            <w:pPr>
              <w:pStyle w:val="Text1"/>
              <w:ind w:left="0"/>
              <w:rPr>
                <w:rFonts w:ascii="Arial" w:hAnsi="Arial" w:cs="Arial"/>
                <w:sz w:val="15"/>
                <w:szCs w:val="15"/>
              </w:rPr>
            </w:pPr>
          </w:p>
          <w:p w14:paraId="57BD78E4" w14:textId="77777777" w:rsidR="001F35A9" w:rsidRDefault="001F35A9">
            <w:pPr>
              <w:pStyle w:val="Text1"/>
              <w:ind w:left="0"/>
              <w:rPr>
                <w:rFonts w:ascii="Arial" w:hAnsi="Arial" w:cs="Arial"/>
                <w:sz w:val="15"/>
                <w:szCs w:val="15"/>
              </w:rPr>
            </w:pPr>
          </w:p>
          <w:p w14:paraId="1AD3A643"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449E0D3D" w14:textId="77777777" w:rsidR="00A23B3E" w:rsidRDefault="00A23B3E">
            <w:pPr>
              <w:pStyle w:val="Text1"/>
              <w:ind w:left="0"/>
              <w:rPr>
                <w:rFonts w:ascii="Arial" w:hAnsi="Arial" w:cs="Arial"/>
                <w:sz w:val="15"/>
                <w:szCs w:val="15"/>
              </w:rPr>
            </w:pPr>
          </w:p>
          <w:p w14:paraId="7E6EC023" w14:textId="77777777" w:rsidR="00A23B3E" w:rsidRDefault="00A23B3E">
            <w:pPr>
              <w:pStyle w:val="Text1"/>
              <w:ind w:left="0"/>
              <w:rPr>
                <w:rFonts w:ascii="Arial" w:hAnsi="Arial" w:cs="Arial"/>
                <w:sz w:val="15"/>
                <w:szCs w:val="15"/>
              </w:rPr>
            </w:pPr>
          </w:p>
          <w:p w14:paraId="79CDFCE4"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E6BB288" w14:textId="77777777" w:rsidR="001F35A9" w:rsidRDefault="001F35A9" w:rsidP="001F35A9">
            <w:pPr>
              <w:pStyle w:val="Text1"/>
              <w:spacing w:before="0" w:after="0"/>
              <w:ind w:left="0"/>
              <w:rPr>
                <w:rFonts w:ascii="Arial" w:hAnsi="Arial" w:cs="Arial"/>
                <w:color w:val="000000"/>
                <w:sz w:val="14"/>
                <w:szCs w:val="14"/>
              </w:rPr>
            </w:pPr>
          </w:p>
          <w:p w14:paraId="34AD076A" w14:textId="77777777" w:rsidR="001F35A9" w:rsidRDefault="001F35A9" w:rsidP="001F35A9">
            <w:pPr>
              <w:pStyle w:val="Text1"/>
              <w:spacing w:before="0" w:after="0"/>
              <w:ind w:left="0"/>
              <w:rPr>
                <w:rFonts w:ascii="Arial" w:hAnsi="Arial" w:cs="Arial"/>
                <w:color w:val="000000"/>
                <w:sz w:val="14"/>
                <w:szCs w:val="14"/>
              </w:rPr>
            </w:pPr>
          </w:p>
          <w:p w14:paraId="6D0238A9"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9448C5B"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5C93456" w14:textId="77777777" w:rsidR="001F35A9" w:rsidRDefault="001F35A9">
            <w:pPr>
              <w:pStyle w:val="Text1"/>
              <w:ind w:left="0"/>
              <w:rPr>
                <w:rFonts w:ascii="Arial" w:hAnsi="Arial" w:cs="Arial"/>
                <w:color w:val="000000"/>
                <w:sz w:val="14"/>
                <w:szCs w:val="14"/>
              </w:rPr>
            </w:pPr>
          </w:p>
          <w:p w14:paraId="32E98057"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42ED4CD1" w14:textId="77777777" w:rsidR="00A23B3E" w:rsidRDefault="00A23B3E">
            <w:pPr>
              <w:pStyle w:val="Text1"/>
              <w:ind w:left="0"/>
              <w:rPr>
                <w:rFonts w:ascii="Arial" w:hAnsi="Arial" w:cs="Arial"/>
                <w:color w:val="FF0000"/>
                <w:sz w:val="14"/>
                <w:szCs w:val="14"/>
                <w:highlight w:val="yellow"/>
              </w:rPr>
            </w:pPr>
          </w:p>
          <w:p w14:paraId="24A8C525" w14:textId="77777777" w:rsidR="00A23B3E" w:rsidRDefault="00A23B3E">
            <w:pPr>
              <w:pStyle w:val="Text1"/>
              <w:ind w:left="0"/>
              <w:rPr>
                <w:rFonts w:ascii="Arial" w:hAnsi="Arial" w:cs="Arial"/>
                <w:color w:val="FF0000"/>
                <w:sz w:val="14"/>
                <w:szCs w:val="14"/>
                <w:highlight w:val="yellow"/>
              </w:rPr>
            </w:pPr>
          </w:p>
          <w:p w14:paraId="799FE066" w14:textId="77777777" w:rsidR="00A23B3E" w:rsidRDefault="00A23B3E">
            <w:pPr>
              <w:pStyle w:val="Text1"/>
              <w:ind w:left="0"/>
              <w:rPr>
                <w:rFonts w:ascii="Arial" w:hAnsi="Arial" w:cs="Arial"/>
                <w:sz w:val="14"/>
                <w:szCs w:val="14"/>
              </w:rPr>
            </w:pPr>
          </w:p>
          <w:p w14:paraId="05709F98" w14:textId="77777777" w:rsidR="00A23B3E" w:rsidRDefault="00A23B3E">
            <w:pPr>
              <w:pStyle w:val="Text1"/>
              <w:ind w:left="0"/>
              <w:rPr>
                <w:rFonts w:ascii="Arial" w:hAnsi="Arial" w:cs="Arial"/>
                <w:sz w:val="14"/>
                <w:szCs w:val="14"/>
              </w:rPr>
            </w:pPr>
          </w:p>
          <w:p w14:paraId="4CA74B7B" w14:textId="77777777" w:rsidR="001F35A9" w:rsidRDefault="001F35A9">
            <w:pPr>
              <w:pStyle w:val="Text1"/>
              <w:ind w:left="0"/>
              <w:rPr>
                <w:rFonts w:ascii="Arial" w:hAnsi="Arial" w:cs="Arial"/>
                <w:sz w:val="14"/>
                <w:szCs w:val="14"/>
              </w:rPr>
            </w:pPr>
          </w:p>
          <w:p w14:paraId="49078F8A"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21A8384" w14:textId="77777777" w:rsidR="00A23B3E" w:rsidRDefault="00A23B3E" w:rsidP="005309A4">
            <w:pPr>
              <w:pStyle w:val="Text1"/>
              <w:spacing w:before="0"/>
              <w:ind w:left="0"/>
            </w:pPr>
            <w:r>
              <w:rPr>
                <w:rFonts w:ascii="Arial" w:hAnsi="Arial" w:cs="Arial"/>
                <w:sz w:val="14"/>
                <w:szCs w:val="14"/>
              </w:rPr>
              <w:t>[………..…][…………][……….…][……….…]</w:t>
            </w:r>
          </w:p>
        </w:tc>
      </w:tr>
      <w:tr w:rsidR="00A23B3E" w14:paraId="4B834E2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B16EB"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FFAE194"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66ACCB0C"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0DF68053"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4A5B862" w14:textId="77777777" w:rsidR="00A23B3E" w:rsidRPr="003A443E" w:rsidRDefault="00A23B3E">
            <w:pPr>
              <w:pStyle w:val="Text1"/>
              <w:spacing w:before="0" w:after="0"/>
              <w:ind w:left="0"/>
              <w:rPr>
                <w:rFonts w:ascii="Arial" w:hAnsi="Arial" w:cs="Arial"/>
                <w:color w:val="000000"/>
                <w:sz w:val="14"/>
                <w:szCs w:val="14"/>
              </w:rPr>
            </w:pPr>
          </w:p>
          <w:p w14:paraId="249F6557"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1FF7700" w14:textId="77777777" w:rsidR="00A23B3E" w:rsidRPr="003A443E" w:rsidRDefault="00A23B3E">
            <w:pPr>
              <w:pStyle w:val="Text1"/>
              <w:spacing w:before="0" w:after="0"/>
              <w:ind w:left="720"/>
              <w:rPr>
                <w:rFonts w:ascii="Arial" w:hAnsi="Arial" w:cs="Arial"/>
                <w:i/>
                <w:color w:val="000000"/>
                <w:sz w:val="14"/>
                <w:szCs w:val="14"/>
              </w:rPr>
            </w:pPr>
          </w:p>
          <w:p w14:paraId="1084FDEA"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90DB55A" w14:textId="77777777" w:rsidR="00A23B3E" w:rsidRPr="003A443E" w:rsidRDefault="00A23B3E">
            <w:pPr>
              <w:pStyle w:val="Text1"/>
              <w:spacing w:before="0" w:after="0"/>
              <w:ind w:left="284" w:hanging="284"/>
              <w:rPr>
                <w:rFonts w:ascii="Arial" w:hAnsi="Arial" w:cs="Arial"/>
                <w:color w:val="000000"/>
                <w:sz w:val="14"/>
                <w:szCs w:val="14"/>
              </w:rPr>
            </w:pPr>
          </w:p>
          <w:p w14:paraId="7DF31223" w14:textId="77777777" w:rsidR="001F35A9" w:rsidRPr="003A443E" w:rsidRDefault="001F35A9">
            <w:pPr>
              <w:pStyle w:val="Text1"/>
              <w:spacing w:before="0" w:after="0"/>
              <w:ind w:left="284" w:hanging="284"/>
              <w:rPr>
                <w:rFonts w:ascii="Arial" w:hAnsi="Arial" w:cs="Arial"/>
                <w:color w:val="000000"/>
                <w:sz w:val="14"/>
                <w:szCs w:val="14"/>
              </w:rPr>
            </w:pPr>
          </w:p>
          <w:p w14:paraId="710BBDC0" w14:textId="77777777" w:rsidR="001F35A9" w:rsidRPr="003A443E" w:rsidRDefault="001F35A9">
            <w:pPr>
              <w:pStyle w:val="Text1"/>
              <w:spacing w:before="0" w:after="0"/>
              <w:ind w:left="284" w:hanging="284"/>
              <w:rPr>
                <w:rFonts w:ascii="Arial" w:hAnsi="Arial" w:cs="Arial"/>
                <w:color w:val="000000"/>
                <w:sz w:val="14"/>
                <w:szCs w:val="14"/>
              </w:rPr>
            </w:pPr>
          </w:p>
          <w:p w14:paraId="6A7B6476" w14:textId="77777777" w:rsidR="001F35A9" w:rsidRPr="003A443E" w:rsidRDefault="001F35A9">
            <w:pPr>
              <w:pStyle w:val="Text1"/>
              <w:spacing w:before="0" w:after="0"/>
              <w:ind w:left="284" w:hanging="284"/>
              <w:rPr>
                <w:rFonts w:ascii="Arial" w:hAnsi="Arial" w:cs="Arial"/>
                <w:color w:val="000000"/>
                <w:sz w:val="14"/>
                <w:szCs w:val="14"/>
              </w:rPr>
            </w:pPr>
          </w:p>
          <w:p w14:paraId="1AC9EA7F" w14:textId="77777777" w:rsidR="001F35A9" w:rsidRPr="003A443E" w:rsidRDefault="001F35A9">
            <w:pPr>
              <w:pStyle w:val="Text1"/>
              <w:spacing w:before="0" w:after="0"/>
              <w:ind w:left="284" w:hanging="284"/>
              <w:rPr>
                <w:rFonts w:ascii="Arial" w:hAnsi="Arial" w:cs="Arial"/>
                <w:color w:val="000000"/>
                <w:sz w:val="14"/>
                <w:szCs w:val="14"/>
              </w:rPr>
            </w:pPr>
          </w:p>
          <w:p w14:paraId="4F35C5A1" w14:textId="77777777" w:rsidR="00A23B3E" w:rsidRPr="003A443E" w:rsidRDefault="00A23B3E">
            <w:pPr>
              <w:pStyle w:val="Text1"/>
              <w:spacing w:before="0" w:after="0"/>
              <w:ind w:left="284" w:hanging="284"/>
              <w:rPr>
                <w:rFonts w:ascii="Arial" w:hAnsi="Arial" w:cs="Arial"/>
                <w:color w:val="000000"/>
                <w:sz w:val="14"/>
                <w:szCs w:val="14"/>
              </w:rPr>
            </w:pPr>
          </w:p>
          <w:p w14:paraId="5CEB93D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4949872" w14:textId="77777777" w:rsidR="00A23B3E" w:rsidRPr="003A443E" w:rsidRDefault="00A23B3E">
            <w:pPr>
              <w:pStyle w:val="Text1"/>
              <w:spacing w:before="0" w:after="0"/>
              <w:ind w:left="284" w:hanging="284"/>
              <w:rPr>
                <w:rFonts w:ascii="Arial" w:hAnsi="Arial" w:cs="Arial"/>
                <w:color w:val="000000"/>
                <w:sz w:val="14"/>
                <w:szCs w:val="14"/>
              </w:rPr>
            </w:pPr>
          </w:p>
          <w:p w14:paraId="63A91D5C"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D84B5B" w14:textId="77777777" w:rsidR="00A23B3E" w:rsidRPr="003A443E" w:rsidRDefault="00A23B3E">
            <w:pPr>
              <w:pStyle w:val="Text1"/>
              <w:ind w:left="0"/>
              <w:rPr>
                <w:rFonts w:ascii="Arial" w:hAnsi="Arial" w:cs="Arial"/>
                <w:color w:val="000000"/>
                <w:sz w:val="14"/>
                <w:szCs w:val="14"/>
              </w:rPr>
            </w:pPr>
          </w:p>
          <w:p w14:paraId="29CFC25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25F6D1B" w14:textId="77777777" w:rsidR="00A23B3E" w:rsidRPr="003A443E" w:rsidRDefault="00A23B3E">
            <w:pPr>
              <w:pStyle w:val="Text1"/>
              <w:ind w:left="0"/>
              <w:rPr>
                <w:rFonts w:ascii="Arial" w:hAnsi="Arial" w:cs="Arial"/>
                <w:color w:val="000000"/>
                <w:sz w:val="14"/>
                <w:szCs w:val="14"/>
              </w:rPr>
            </w:pPr>
          </w:p>
          <w:p w14:paraId="41E9750F" w14:textId="77777777" w:rsidR="00A23B3E" w:rsidRPr="003A443E" w:rsidRDefault="00A23B3E">
            <w:pPr>
              <w:pStyle w:val="Text1"/>
              <w:ind w:left="0"/>
              <w:rPr>
                <w:rFonts w:ascii="Arial" w:hAnsi="Arial" w:cs="Arial"/>
                <w:color w:val="000000"/>
                <w:sz w:val="14"/>
                <w:szCs w:val="14"/>
              </w:rPr>
            </w:pPr>
          </w:p>
          <w:p w14:paraId="343C888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14E9935" w14:textId="77777777" w:rsidR="00A23B3E" w:rsidRPr="003A443E" w:rsidRDefault="00A23B3E">
            <w:pPr>
              <w:pStyle w:val="Text1"/>
              <w:ind w:left="0"/>
              <w:rPr>
                <w:rFonts w:ascii="Arial" w:hAnsi="Arial" w:cs="Arial"/>
                <w:color w:val="000000"/>
                <w:sz w:val="14"/>
                <w:szCs w:val="14"/>
              </w:rPr>
            </w:pPr>
          </w:p>
          <w:p w14:paraId="0F584AE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93DCEFD" w14:textId="77777777" w:rsidR="00A23B3E" w:rsidRPr="003A443E" w:rsidRDefault="00A23B3E" w:rsidP="00F351F0">
            <w:pPr>
              <w:pStyle w:val="Text1"/>
              <w:spacing w:before="0" w:after="0"/>
              <w:ind w:left="0"/>
              <w:rPr>
                <w:rFonts w:ascii="Arial" w:hAnsi="Arial" w:cs="Arial"/>
                <w:color w:val="000000"/>
                <w:sz w:val="14"/>
                <w:szCs w:val="14"/>
              </w:rPr>
            </w:pPr>
          </w:p>
          <w:p w14:paraId="633AA8A8"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5C6532A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15654DE"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80294B3"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60F7EE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0C6355BA"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7596AD0"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928A22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DC81D5"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6DAA3B" w14:textId="77777777" w:rsidR="00A23B3E" w:rsidRDefault="00A23B3E">
            <w:pPr>
              <w:pStyle w:val="Text1"/>
              <w:ind w:left="0"/>
            </w:pPr>
            <w:r>
              <w:rPr>
                <w:rFonts w:ascii="Arial" w:hAnsi="Arial" w:cs="Arial"/>
                <w:b/>
                <w:sz w:val="15"/>
                <w:szCs w:val="15"/>
              </w:rPr>
              <w:t>Risposta:</w:t>
            </w:r>
          </w:p>
        </w:tc>
      </w:tr>
      <w:tr w:rsidR="00A23B3E" w14:paraId="579AB4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E28537"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1D8C43" w14:textId="77777777" w:rsidR="00A23B3E" w:rsidRDefault="00A23B3E">
            <w:pPr>
              <w:pStyle w:val="Text1"/>
              <w:ind w:left="0"/>
            </w:pPr>
            <w:r>
              <w:rPr>
                <w:rFonts w:ascii="Arial" w:hAnsi="Arial" w:cs="Arial"/>
                <w:sz w:val="15"/>
                <w:szCs w:val="15"/>
              </w:rPr>
              <w:t>[ ] Sì [ ] No</w:t>
            </w:r>
          </w:p>
        </w:tc>
      </w:tr>
      <w:tr w:rsidR="00A23B3E" w14:paraId="2CBA879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5168A0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22B74B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F14DA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63DD62A"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6D4DEDCF" w14:textId="77777777" w:rsidR="00A23B3E" w:rsidRPr="003A443E" w:rsidRDefault="00A23B3E">
            <w:pPr>
              <w:pStyle w:val="Text1"/>
              <w:spacing w:before="0" w:after="0"/>
              <w:ind w:left="284"/>
              <w:rPr>
                <w:rFonts w:ascii="Arial" w:hAnsi="Arial" w:cs="Arial"/>
                <w:color w:val="000000"/>
                <w:sz w:val="14"/>
                <w:szCs w:val="14"/>
              </w:rPr>
            </w:pPr>
          </w:p>
          <w:p w14:paraId="61A9154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EA176F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35CDFF5" w14:textId="77777777" w:rsidR="00A23B3E" w:rsidRPr="003A443E" w:rsidRDefault="00A23B3E">
            <w:pPr>
              <w:pStyle w:val="Text1"/>
              <w:spacing w:before="0" w:after="0"/>
              <w:ind w:left="0"/>
              <w:rPr>
                <w:rFonts w:ascii="Arial" w:hAnsi="Arial" w:cs="Arial"/>
                <w:b/>
                <w:color w:val="000000"/>
                <w:sz w:val="14"/>
                <w:szCs w:val="14"/>
              </w:rPr>
            </w:pPr>
          </w:p>
          <w:p w14:paraId="1D087CC4"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A73EF9" w14:textId="77777777" w:rsidR="00A23B3E" w:rsidRPr="003A443E" w:rsidRDefault="00A23B3E">
            <w:pPr>
              <w:pStyle w:val="Text1"/>
              <w:spacing w:before="0" w:after="0"/>
              <w:ind w:left="0"/>
              <w:rPr>
                <w:rFonts w:ascii="Arial" w:hAnsi="Arial" w:cs="Arial"/>
                <w:color w:val="000000"/>
                <w:sz w:val="15"/>
                <w:szCs w:val="15"/>
              </w:rPr>
            </w:pPr>
          </w:p>
          <w:p w14:paraId="5027B325" w14:textId="77777777" w:rsidR="00A23B3E" w:rsidRPr="003A443E" w:rsidRDefault="00A23B3E">
            <w:pPr>
              <w:pStyle w:val="Text1"/>
              <w:spacing w:before="0" w:after="0"/>
              <w:ind w:left="0"/>
              <w:rPr>
                <w:rFonts w:ascii="Arial" w:hAnsi="Arial" w:cs="Arial"/>
                <w:color w:val="000000"/>
                <w:sz w:val="15"/>
                <w:szCs w:val="15"/>
              </w:rPr>
            </w:pPr>
          </w:p>
          <w:p w14:paraId="1E10605F" w14:textId="77777777" w:rsidR="00A23B3E" w:rsidRPr="003A443E" w:rsidRDefault="00A23B3E">
            <w:pPr>
              <w:pStyle w:val="Text1"/>
              <w:spacing w:before="0" w:after="0"/>
              <w:ind w:left="0"/>
              <w:rPr>
                <w:rFonts w:ascii="Arial" w:hAnsi="Arial" w:cs="Arial"/>
                <w:color w:val="000000"/>
                <w:sz w:val="15"/>
                <w:szCs w:val="15"/>
              </w:rPr>
            </w:pPr>
          </w:p>
          <w:p w14:paraId="754DCC63" w14:textId="77777777" w:rsidR="001F35A9" w:rsidRPr="003A443E" w:rsidRDefault="001F35A9">
            <w:pPr>
              <w:pStyle w:val="Text1"/>
              <w:spacing w:before="0" w:after="0"/>
              <w:ind w:left="0"/>
              <w:rPr>
                <w:rFonts w:ascii="Arial" w:hAnsi="Arial" w:cs="Arial"/>
                <w:color w:val="000000"/>
                <w:sz w:val="15"/>
                <w:szCs w:val="15"/>
              </w:rPr>
            </w:pPr>
          </w:p>
          <w:p w14:paraId="44A6F4CA" w14:textId="77777777" w:rsidR="001F35A9" w:rsidRPr="003A443E" w:rsidRDefault="001F35A9">
            <w:pPr>
              <w:pStyle w:val="Text1"/>
              <w:spacing w:before="0" w:after="0"/>
              <w:ind w:left="0"/>
              <w:rPr>
                <w:rFonts w:ascii="Arial" w:hAnsi="Arial" w:cs="Arial"/>
                <w:color w:val="000000"/>
                <w:sz w:val="15"/>
                <w:szCs w:val="15"/>
              </w:rPr>
            </w:pPr>
          </w:p>
          <w:p w14:paraId="5409C8E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66DA98E" w14:textId="77777777" w:rsidR="00A23B3E" w:rsidRPr="003A443E" w:rsidRDefault="00A23B3E">
            <w:pPr>
              <w:pStyle w:val="Text1"/>
              <w:spacing w:before="0" w:after="0"/>
              <w:ind w:left="0"/>
              <w:rPr>
                <w:rFonts w:ascii="Arial" w:hAnsi="Arial" w:cs="Arial"/>
                <w:color w:val="000000"/>
                <w:sz w:val="15"/>
                <w:szCs w:val="15"/>
              </w:rPr>
            </w:pPr>
          </w:p>
          <w:p w14:paraId="080E595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2985632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D388F46" w14:textId="77777777" w:rsidR="00A23B3E" w:rsidRPr="003A443E" w:rsidRDefault="00A23B3E">
            <w:pPr>
              <w:pStyle w:val="Text1"/>
              <w:spacing w:before="0" w:after="0"/>
              <w:ind w:left="0"/>
              <w:rPr>
                <w:rFonts w:ascii="Arial" w:hAnsi="Arial" w:cs="Arial"/>
                <w:color w:val="000000"/>
                <w:sz w:val="15"/>
                <w:szCs w:val="15"/>
              </w:rPr>
            </w:pPr>
          </w:p>
          <w:p w14:paraId="7DDD69A9"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C1F3D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28DE0E"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DB8F8F" w14:textId="77777777" w:rsidR="00A23B3E" w:rsidRDefault="00A23B3E">
            <w:pPr>
              <w:pStyle w:val="Text1"/>
              <w:ind w:left="0"/>
            </w:pPr>
            <w:r>
              <w:rPr>
                <w:rFonts w:ascii="Arial" w:hAnsi="Arial" w:cs="Arial"/>
                <w:b/>
                <w:sz w:val="15"/>
                <w:szCs w:val="15"/>
              </w:rPr>
              <w:t>Risposta:</w:t>
            </w:r>
          </w:p>
        </w:tc>
      </w:tr>
      <w:tr w:rsidR="00A23B3E" w14:paraId="3FBA5A2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E39F"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0436E2" w14:textId="77777777" w:rsidR="00A23B3E" w:rsidRDefault="00A23B3E">
            <w:pPr>
              <w:pStyle w:val="Text1"/>
              <w:ind w:left="0"/>
            </w:pPr>
            <w:r>
              <w:rPr>
                <w:rFonts w:ascii="Arial" w:hAnsi="Arial" w:cs="Arial"/>
                <w:sz w:val="15"/>
                <w:szCs w:val="15"/>
              </w:rPr>
              <w:t>[   ]</w:t>
            </w:r>
          </w:p>
        </w:tc>
      </w:tr>
    </w:tbl>
    <w:p w14:paraId="6B20C8FA" w14:textId="77777777" w:rsidR="00A23B3E" w:rsidRPr="00AA5F93" w:rsidRDefault="00A23B3E">
      <w:pPr>
        <w:pStyle w:val="SectionTitle"/>
        <w:spacing w:before="0" w:after="0"/>
        <w:jc w:val="both"/>
        <w:rPr>
          <w:rFonts w:ascii="Arial" w:hAnsi="Arial" w:cs="Arial"/>
          <w:b w:val="0"/>
          <w:caps/>
          <w:sz w:val="10"/>
          <w:szCs w:val="10"/>
        </w:rPr>
      </w:pPr>
    </w:p>
    <w:p w14:paraId="63CB1DF9" w14:textId="77777777" w:rsidR="00A23B3E" w:rsidRPr="00AA5F93" w:rsidRDefault="00A23B3E">
      <w:pPr>
        <w:pStyle w:val="SectionTitle"/>
        <w:spacing w:before="0" w:after="0"/>
        <w:jc w:val="both"/>
        <w:rPr>
          <w:rFonts w:ascii="Arial" w:hAnsi="Arial" w:cs="Arial"/>
          <w:b w:val="0"/>
          <w:caps/>
          <w:sz w:val="12"/>
          <w:szCs w:val="12"/>
        </w:rPr>
      </w:pPr>
    </w:p>
    <w:p w14:paraId="0249BCBE"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1DA6BFC"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BFBC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D8DC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4ACA2" w14:textId="77777777" w:rsidR="00A23B3E" w:rsidRDefault="00A23B3E">
            <w:r>
              <w:rPr>
                <w:rFonts w:ascii="Arial" w:hAnsi="Arial" w:cs="Arial"/>
                <w:b/>
                <w:sz w:val="15"/>
                <w:szCs w:val="15"/>
              </w:rPr>
              <w:t>Risposta:</w:t>
            </w:r>
          </w:p>
        </w:tc>
      </w:tr>
      <w:tr w:rsidR="00A23B3E" w14:paraId="7EE9B9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0AD0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A0C6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A4127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3FE0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5141A" w14:textId="77777777" w:rsidR="00A23B3E" w:rsidRDefault="00A23B3E">
            <w:r>
              <w:rPr>
                <w:rFonts w:ascii="Arial" w:hAnsi="Arial" w:cs="Arial"/>
                <w:sz w:val="14"/>
                <w:szCs w:val="14"/>
              </w:rPr>
              <w:t>[………….…]</w:t>
            </w:r>
          </w:p>
        </w:tc>
      </w:tr>
      <w:tr w:rsidR="00A23B3E" w14:paraId="30F865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8BB3F"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427D1" w14:textId="77777777" w:rsidR="00A23B3E" w:rsidRDefault="00A23B3E">
            <w:pPr>
              <w:spacing w:after="0"/>
            </w:pPr>
            <w:r>
              <w:rPr>
                <w:rFonts w:ascii="Arial" w:hAnsi="Arial" w:cs="Arial"/>
                <w:sz w:val="14"/>
                <w:szCs w:val="14"/>
              </w:rPr>
              <w:t>[………….…]</w:t>
            </w:r>
          </w:p>
        </w:tc>
      </w:tr>
      <w:tr w:rsidR="00A23B3E" w14:paraId="7B9834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D560B"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ACBC5" w14:textId="77777777" w:rsidR="00A23B3E" w:rsidRDefault="00A23B3E">
            <w:r>
              <w:rPr>
                <w:rFonts w:ascii="Arial" w:hAnsi="Arial" w:cs="Arial"/>
                <w:sz w:val="14"/>
                <w:szCs w:val="14"/>
              </w:rPr>
              <w:t>[………….…]</w:t>
            </w:r>
          </w:p>
        </w:tc>
      </w:tr>
      <w:tr w:rsidR="00A23B3E" w14:paraId="4DF9BE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D8790"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E66692" w14:textId="77777777" w:rsidR="00A23B3E" w:rsidRDefault="00A23B3E">
            <w:r>
              <w:rPr>
                <w:rFonts w:ascii="Arial" w:hAnsi="Arial" w:cs="Arial"/>
                <w:sz w:val="14"/>
                <w:szCs w:val="14"/>
              </w:rPr>
              <w:t>[…………….]</w:t>
            </w:r>
          </w:p>
        </w:tc>
      </w:tr>
      <w:tr w:rsidR="00A23B3E" w14:paraId="67CB45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DE29D"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B5F13" w14:textId="77777777" w:rsidR="00A23B3E" w:rsidRDefault="00A23B3E">
            <w:r>
              <w:rPr>
                <w:rFonts w:ascii="Arial" w:hAnsi="Arial" w:cs="Arial"/>
                <w:sz w:val="14"/>
                <w:szCs w:val="14"/>
              </w:rPr>
              <w:t>[………….…]</w:t>
            </w:r>
          </w:p>
        </w:tc>
      </w:tr>
    </w:tbl>
    <w:p w14:paraId="7C23FCEC"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DFACF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AF2B5"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DBEB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F5D74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F503"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87F49CF"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63F5C3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7C2B2C1"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0761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00CF6AB6" w14:textId="77777777" w:rsidR="00A23B3E" w:rsidRDefault="00A23B3E">
            <w:pPr>
              <w:rPr>
                <w:rFonts w:ascii="Arial" w:hAnsi="Arial" w:cs="Arial"/>
                <w:color w:val="000000"/>
                <w:sz w:val="15"/>
                <w:szCs w:val="15"/>
              </w:rPr>
            </w:pPr>
          </w:p>
          <w:p w14:paraId="303D827D" w14:textId="77777777" w:rsidR="00CA04F3" w:rsidRPr="003A443E" w:rsidRDefault="00CA04F3">
            <w:pPr>
              <w:rPr>
                <w:rFonts w:ascii="Arial" w:hAnsi="Arial" w:cs="Arial"/>
                <w:color w:val="000000"/>
                <w:sz w:val="15"/>
                <w:szCs w:val="15"/>
              </w:rPr>
            </w:pPr>
          </w:p>
          <w:p w14:paraId="42C3BBF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A0FE8A8"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F47B1E4"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C80584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2C6D36A" w14:textId="77777777" w:rsidR="00D93877" w:rsidRDefault="00D93877" w:rsidP="00F351F0">
      <w:pPr>
        <w:pStyle w:val="ChapterTitle"/>
        <w:spacing w:before="0" w:after="0"/>
        <w:jc w:val="left"/>
        <w:rPr>
          <w:rFonts w:ascii="Arial" w:hAnsi="Arial" w:cs="Arial"/>
          <w:b w:val="0"/>
          <w:caps/>
          <w:sz w:val="14"/>
          <w:szCs w:val="14"/>
        </w:rPr>
      </w:pPr>
    </w:p>
    <w:p w14:paraId="40A95184"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AA8FDC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7AEFF8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CD0C7"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C822414" w14:textId="77777777" w:rsidR="00A23B3E" w:rsidRDefault="00A23B3E">
            <w:r>
              <w:rPr>
                <w:rFonts w:ascii="Arial" w:hAnsi="Arial" w:cs="Arial"/>
                <w:b/>
                <w:sz w:val="15"/>
                <w:szCs w:val="15"/>
              </w:rPr>
              <w:t>Risposta:</w:t>
            </w:r>
          </w:p>
        </w:tc>
      </w:tr>
      <w:tr w:rsidR="000953DC" w:rsidRPr="003A443E" w14:paraId="2787DB2D"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E252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B332E3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580DBE8"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B812AA6"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54DF43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A9E36D2" w14:textId="77777777" w:rsidR="00A23B3E" w:rsidRPr="003A443E" w:rsidRDefault="00A23B3E">
            <w:pPr>
              <w:rPr>
                <w:rFonts w:ascii="Arial" w:hAnsi="Arial" w:cs="Arial"/>
                <w:b/>
                <w:color w:val="000000"/>
                <w:sz w:val="15"/>
                <w:szCs w:val="15"/>
              </w:rPr>
            </w:pPr>
          </w:p>
          <w:p w14:paraId="52A9FE8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E95DAD4" w14:textId="77777777" w:rsidR="00BB116C" w:rsidRDefault="00BB116C">
            <w:pPr>
              <w:rPr>
                <w:rFonts w:ascii="Arial" w:hAnsi="Arial" w:cs="Arial"/>
                <w:color w:val="000000"/>
                <w:sz w:val="15"/>
                <w:szCs w:val="15"/>
              </w:rPr>
            </w:pPr>
          </w:p>
          <w:p w14:paraId="35F8DECB" w14:textId="77777777" w:rsidR="00A23B3E" w:rsidRPr="003A443E" w:rsidRDefault="00A23B3E">
            <w:pPr>
              <w:rPr>
                <w:color w:val="000000"/>
              </w:rPr>
            </w:pPr>
            <w:r w:rsidRPr="003A443E">
              <w:rPr>
                <w:rFonts w:ascii="Arial" w:hAnsi="Arial" w:cs="Arial"/>
                <w:color w:val="000000"/>
                <w:sz w:val="15"/>
                <w:szCs w:val="15"/>
              </w:rPr>
              <w:t>[……………….]</w:t>
            </w:r>
          </w:p>
        </w:tc>
      </w:tr>
    </w:tbl>
    <w:p w14:paraId="21F0277D"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527AD98" w14:textId="77777777" w:rsidR="00A23B3E" w:rsidRDefault="00A23B3E">
      <w:pPr>
        <w:spacing w:before="0"/>
        <w:rPr>
          <w:rFonts w:ascii="Arial" w:hAnsi="Arial" w:cs="Arial"/>
          <w:b/>
          <w:sz w:val="15"/>
          <w:szCs w:val="15"/>
        </w:rPr>
      </w:pPr>
    </w:p>
    <w:p w14:paraId="2E3B692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83CC059"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DABFA5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9B0881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460DC8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2F9E80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84780C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2A25290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A3518C"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A7C529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E780499"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97240D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555AD1"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E89D9B9"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12ADBB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2F09A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A92C57B" w14:textId="77777777" w:rsidR="00F575CF" w:rsidRPr="00EB45DC" w:rsidRDefault="00F575CF" w:rsidP="00F575CF">
            <w:pPr>
              <w:rPr>
                <w:rStyle w:val="small"/>
                <w:color w:val="000000"/>
              </w:rPr>
            </w:pPr>
          </w:p>
          <w:p w14:paraId="0BAEC9C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B801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BEC680D" w14:textId="77777777" w:rsidR="00A23B3E" w:rsidRPr="00EB45DC" w:rsidRDefault="00A23B3E">
            <w:pPr>
              <w:spacing w:after="0"/>
              <w:rPr>
                <w:rFonts w:ascii="Arial" w:hAnsi="Arial" w:cs="Arial"/>
                <w:color w:val="000000"/>
                <w:sz w:val="14"/>
                <w:szCs w:val="14"/>
              </w:rPr>
            </w:pPr>
          </w:p>
          <w:p w14:paraId="076060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768239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393CA9A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43B85E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A8C858B"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BEC2028" w14:textId="77777777" w:rsidR="00A23B3E" w:rsidRPr="00EB45DC" w:rsidRDefault="00A23B3E">
            <w:pPr>
              <w:pStyle w:val="Paragrafoelenco"/>
              <w:spacing w:after="0"/>
              <w:rPr>
                <w:rFonts w:ascii="Arial" w:hAnsi="Arial" w:cs="Arial"/>
                <w:color w:val="000000"/>
                <w:sz w:val="14"/>
                <w:szCs w:val="14"/>
              </w:rPr>
            </w:pPr>
          </w:p>
          <w:p w14:paraId="1C9A5F4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945B181"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B7A118" w14:textId="77777777" w:rsidR="00A23B3E" w:rsidRPr="00EB45DC" w:rsidRDefault="00A23B3E">
            <w:pPr>
              <w:spacing w:after="0"/>
              <w:rPr>
                <w:rFonts w:ascii="Arial" w:hAnsi="Arial" w:cs="Arial"/>
                <w:color w:val="000000"/>
                <w:sz w:val="14"/>
                <w:szCs w:val="14"/>
              </w:rPr>
            </w:pPr>
          </w:p>
          <w:p w14:paraId="6CABD987" w14:textId="77777777" w:rsidR="00A23B3E" w:rsidRPr="00EB45DC" w:rsidRDefault="00A23B3E">
            <w:pPr>
              <w:spacing w:after="0"/>
              <w:rPr>
                <w:rFonts w:ascii="Arial" w:hAnsi="Arial" w:cs="Arial"/>
                <w:color w:val="000000"/>
                <w:sz w:val="14"/>
                <w:szCs w:val="14"/>
              </w:rPr>
            </w:pPr>
          </w:p>
          <w:p w14:paraId="17C4F8A5" w14:textId="77777777" w:rsidR="00FB3543" w:rsidRPr="00EB45DC" w:rsidRDefault="00FB3543">
            <w:pPr>
              <w:spacing w:after="0"/>
              <w:rPr>
                <w:rFonts w:ascii="Arial" w:hAnsi="Arial" w:cs="Arial"/>
                <w:color w:val="000000"/>
                <w:sz w:val="14"/>
                <w:szCs w:val="14"/>
              </w:rPr>
            </w:pPr>
          </w:p>
          <w:p w14:paraId="7A839B4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5E985C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ABE151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0413E78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44C394"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0FFE26" w14:textId="77777777" w:rsidR="00A23B3E" w:rsidRDefault="00A23B3E">
            <w:pPr>
              <w:spacing w:after="0"/>
              <w:rPr>
                <w:rFonts w:ascii="Arial" w:hAnsi="Arial" w:cs="Arial"/>
                <w:sz w:val="14"/>
                <w:szCs w:val="14"/>
              </w:rPr>
            </w:pPr>
          </w:p>
          <w:p w14:paraId="0495DB8A"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76B304A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A691F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33B969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00CE61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9E4B66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636A5C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98174C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66A5282" w14:textId="77777777" w:rsidR="00270DA2" w:rsidRPr="003A443E" w:rsidRDefault="00270DA2" w:rsidP="005309A4">
            <w:pPr>
              <w:tabs>
                <w:tab w:val="left" w:pos="304"/>
              </w:tabs>
              <w:spacing w:after="0"/>
              <w:jc w:val="both"/>
              <w:rPr>
                <w:rFonts w:ascii="Arial" w:hAnsi="Arial" w:cs="Arial"/>
                <w:color w:val="000000"/>
                <w:sz w:val="14"/>
                <w:szCs w:val="14"/>
              </w:rPr>
            </w:pPr>
          </w:p>
          <w:p w14:paraId="57EC18F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1787CB53" w14:textId="77777777" w:rsidR="00270DA2" w:rsidRPr="003A443E" w:rsidRDefault="00270DA2" w:rsidP="005309A4">
            <w:pPr>
              <w:tabs>
                <w:tab w:val="left" w:pos="304"/>
              </w:tabs>
              <w:spacing w:after="0"/>
              <w:jc w:val="both"/>
              <w:rPr>
                <w:rFonts w:ascii="Arial" w:hAnsi="Arial" w:cs="Arial"/>
                <w:color w:val="000000"/>
                <w:sz w:val="14"/>
                <w:szCs w:val="14"/>
              </w:rPr>
            </w:pPr>
          </w:p>
          <w:p w14:paraId="4F8FFD14" w14:textId="77777777" w:rsidR="00270DA2" w:rsidRPr="003A443E" w:rsidRDefault="00270DA2" w:rsidP="005309A4">
            <w:pPr>
              <w:tabs>
                <w:tab w:val="left" w:pos="304"/>
              </w:tabs>
              <w:spacing w:after="0"/>
              <w:jc w:val="both"/>
              <w:rPr>
                <w:rFonts w:ascii="Arial" w:hAnsi="Arial" w:cs="Arial"/>
                <w:color w:val="000000"/>
                <w:sz w:val="14"/>
                <w:szCs w:val="14"/>
              </w:rPr>
            </w:pPr>
          </w:p>
          <w:p w14:paraId="61ECBE82"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555DB0" w14:textId="77777777" w:rsidR="00A23B3E" w:rsidRPr="003A443E" w:rsidRDefault="00A23B3E">
            <w:pPr>
              <w:spacing w:after="0"/>
              <w:rPr>
                <w:rFonts w:ascii="Arial" w:hAnsi="Arial" w:cs="Arial"/>
                <w:color w:val="000000"/>
                <w:sz w:val="14"/>
                <w:szCs w:val="14"/>
              </w:rPr>
            </w:pPr>
          </w:p>
          <w:p w14:paraId="2FF80853"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9641465" w14:textId="77777777" w:rsidR="00A46950" w:rsidRPr="003A443E" w:rsidRDefault="00A46950" w:rsidP="00CD3E4F">
            <w:pPr>
              <w:spacing w:before="0" w:after="0"/>
              <w:rPr>
                <w:rFonts w:ascii="Arial" w:hAnsi="Arial" w:cs="Arial"/>
                <w:color w:val="000000"/>
                <w:sz w:val="14"/>
                <w:szCs w:val="14"/>
              </w:rPr>
            </w:pPr>
          </w:p>
          <w:p w14:paraId="6F6F420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A44F07F" w14:textId="77777777" w:rsidR="00A23B3E" w:rsidRPr="003A443E" w:rsidRDefault="00A23B3E">
            <w:pPr>
              <w:spacing w:after="0"/>
              <w:rPr>
                <w:rFonts w:ascii="Arial" w:hAnsi="Arial" w:cs="Arial"/>
                <w:color w:val="000000"/>
                <w:sz w:val="14"/>
                <w:szCs w:val="14"/>
              </w:rPr>
            </w:pPr>
          </w:p>
          <w:p w14:paraId="61CAE59E" w14:textId="77777777" w:rsidR="00CD3E4F" w:rsidRDefault="00CD3E4F">
            <w:pPr>
              <w:spacing w:after="0"/>
              <w:rPr>
                <w:rFonts w:ascii="Arial" w:hAnsi="Arial" w:cs="Arial"/>
                <w:color w:val="000000"/>
                <w:sz w:val="4"/>
                <w:szCs w:val="4"/>
              </w:rPr>
            </w:pPr>
          </w:p>
          <w:p w14:paraId="3FD7C20E" w14:textId="77777777" w:rsidR="00CD3E4F" w:rsidRPr="00CD3E4F" w:rsidRDefault="00CD3E4F">
            <w:pPr>
              <w:spacing w:after="0"/>
              <w:rPr>
                <w:rFonts w:ascii="Arial" w:hAnsi="Arial" w:cs="Arial"/>
                <w:color w:val="000000"/>
                <w:sz w:val="4"/>
                <w:szCs w:val="4"/>
              </w:rPr>
            </w:pPr>
          </w:p>
          <w:p w14:paraId="533C5CE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DC46D7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3A7875C" w14:textId="77777777" w:rsidR="00270DA2" w:rsidRPr="003A443E" w:rsidRDefault="00270DA2">
            <w:pPr>
              <w:spacing w:after="0"/>
              <w:rPr>
                <w:rFonts w:ascii="Arial" w:hAnsi="Arial" w:cs="Arial"/>
                <w:color w:val="000000"/>
                <w:sz w:val="14"/>
                <w:szCs w:val="14"/>
              </w:rPr>
            </w:pPr>
          </w:p>
          <w:p w14:paraId="4D0078D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6288E39"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CE4EA6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5029A55" w14:textId="77777777" w:rsidR="00270DA2" w:rsidRPr="003A443E" w:rsidRDefault="00270DA2">
            <w:pPr>
              <w:spacing w:after="0"/>
              <w:rPr>
                <w:rFonts w:ascii="Arial" w:hAnsi="Arial" w:cs="Arial"/>
                <w:color w:val="000000"/>
                <w:sz w:val="14"/>
                <w:szCs w:val="14"/>
              </w:rPr>
            </w:pPr>
          </w:p>
          <w:p w14:paraId="7FE7B260"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CC7987F" w14:textId="77777777" w:rsidR="003E60D1" w:rsidRDefault="003E60D1" w:rsidP="00A46950">
      <w:pPr>
        <w:jc w:val="center"/>
        <w:rPr>
          <w:rFonts w:ascii="Arial" w:hAnsi="Arial" w:cs="Arial"/>
          <w:w w:val="0"/>
          <w:sz w:val="14"/>
          <w:szCs w:val="14"/>
        </w:rPr>
      </w:pPr>
    </w:p>
    <w:p w14:paraId="203221C5"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381A29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6500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7988CB" w14:textId="77777777" w:rsidR="00A23B3E" w:rsidRDefault="00A23B3E">
            <w:r>
              <w:rPr>
                <w:rFonts w:ascii="Arial" w:hAnsi="Arial" w:cs="Arial"/>
                <w:b/>
                <w:sz w:val="15"/>
                <w:szCs w:val="15"/>
              </w:rPr>
              <w:t>Risposta:</w:t>
            </w:r>
          </w:p>
        </w:tc>
      </w:tr>
      <w:tr w:rsidR="00A23B3E" w14:paraId="3D22C1E0"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6982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48C7B9" w14:textId="77777777" w:rsidR="00A23B3E" w:rsidRDefault="00A23B3E">
            <w:r>
              <w:rPr>
                <w:rFonts w:ascii="Arial" w:hAnsi="Arial" w:cs="Arial"/>
                <w:sz w:val="15"/>
                <w:szCs w:val="15"/>
              </w:rPr>
              <w:t>[ ] Sì [ ] No</w:t>
            </w:r>
          </w:p>
        </w:tc>
      </w:tr>
      <w:tr w:rsidR="00A23B3E" w14:paraId="3D98B37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97474A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3AC506A"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4959DE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AD7142F"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82E3F8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14883B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5F1397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235DF4C"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7C43D6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E7372C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E0618A6"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AEC7D88" w14:textId="77777777" w:rsidR="00A23B3E" w:rsidRDefault="00A23B3E">
            <w:r>
              <w:rPr>
                <w:rFonts w:ascii="Arial" w:hAnsi="Arial" w:cs="Arial"/>
                <w:b/>
                <w:sz w:val="15"/>
                <w:szCs w:val="15"/>
              </w:rPr>
              <w:t>Contributi previdenziali</w:t>
            </w:r>
          </w:p>
        </w:tc>
      </w:tr>
      <w:tr w:rsidR="00A23B3E" w14:paraId="2F7463DD"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6295C4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BC6FD25" w14:textId="77777777" w:rsidR="00A23B3E" w:rsidRDefault="00A23B3E">
            <w:pPr>
              <w:rPr>
                <w:rFonts w:ascii="Arial" w:hAnsi="Arial" w:cs="Arial"/>
                <w:color w:val="000000"/>
                <w:sz w:val="15"/>
                <w:szCs w:val="15"/>
              </w:rPr>
            </w:pPr>
          </w:p>
          <w:p w14:paraId="3BEA41F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4F2870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7335557"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75DA1C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E1336F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230710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76C13F3" w14:textId="77777777" w:rsidR="00F351F0" w:rsidRDefault="00F351F0">
            <w:pPr>
              <w:pStyle w:val="Tiret0"/>
              <w:ind w:left="850" w:hanging="850"/>
              <w:rPr>
                <w:rFonts w:ascii="Arial" w:hAnsi="Arial" w:cs="Arial"/>
                <w:color w:val="000000"/>
                <w:sz w:val="15"/>
                <w:szCs w:val="15"/>
              </w:rPr>
            </w:pPr>
          </w:p>
          <w:p w14:paraId="284609E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1F79FD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3BCC82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57B5CB" w14:textId="77777777" w:rsidR="00A23B3E" w:rsidRDefault="00A23B3E">
            <w:pPr>
              <w:rPr>
                <w:rFonts w:ascii="Arial" w:hAnsi="Arial" w:cs="Arial"/>
                <w:color w:val="000000"/>
                <w:sz w:val="15"/>
                <w:szCs w:val="15"/>
              </w:rPr>
            </w:pPr>
          </w:p>
          <w:p w14:paraId="7BE611F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44C669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20835F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500B751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298A35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4BF173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1EABEA7" w14:textId="77777777" w:rsidR="00F351F0" w:rsidRDefault="00F351F0">
            <w:pPr>
              <w:pStyle w:val="Tiret0"/>
              <w:ind w:left="850" w:hanging="850"/>
              <w:rPr>
                <w:rFonts w:ascii="Arial" w:hAnsi="Arial" w:cs="Arial"/>
                <w:color w:val="000000"/>
                <w:sz w:val="15"/>
                <w:szCs w:val="15"/>
              </w:rPr>
            </w:pPr>
          </w:p>
          <w:p w14:paraId="25A0B11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0B6571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E38ADE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3ED2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27F32C"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AA8A950"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13744319" w14:textId="77777777" w:rsidR="00A23B3E" w:rsidRDefault="00A23B3E">
            <w:r>
              <w:rPr>
                <w:rFonts w:ascii="Arial" w:hAnsi="Arial" w:cs="Arial"/>
                <w:sz w:val="15"/>
                <w:szCs w:val="15"/>
              </w:rPr>
              <w:t>[……………][……………][…………..…]</w:t>
            </w:r>
          </w:p>
        </w:tc>
      </w:tr>
    </w:tbl>
    <w:p w14:paraId="7B11D5B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641F2A6"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F393A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6CAA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96EB7" w14:textId="77777777" w:rsidR="00A23B3E" w:rsidRDefault="00A23B3E">
            <w:r>
              <w:rPr>
                <w:rFonts w:ascii="Arial" w:hAnsi="Arial" w:cs="Arial"/>
                <w:b/>
                <w:sz w:val="15"/>
                <w:szCs w:val="15"/>
              </w:rPr>
              <w:t>Risposta:</w:t>
            </w:r>
          </w:p>
        </w:tc>
      </w:tr>
      <w:tr w:rsidR="00A23B3E" w14:paraId="4BFFC19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189CA6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E27EFC5" w14:textId="77777777" w:rsidR="00A23B3E" w:rsidRPr="003A443E" w:rsidRDefault="00A23B3E">
            <w:pPr>
              <w:spacing w:before="0" w:after="0"/>
              <w:rPr>
                <w:rFonts w:ascii="Arial" w:hAnsi="Arial" w:cs="Arial"/>
                <w:color w:val="000000"/>
                <w:sz w:val="15"/>
                <w:szCs w:val="15"/>
              </w:rPr>
            </w:pPr>
          </w:p>
          <w:p w14:paraId="5D264489"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020323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0E33E1F2" w14:textId="77777777" w:rsidR="00A23B3E" w:rsidRPr="003A443E" w:rsidRDefault="00A23B3E">
            <w:pPr>
              <w:spacing w:before="0" w:after="0"/>
              <w:rPr>
                <w:rFonts w:ascii="Arial" w:hAnsi="Arial" w:cs="Arial"/>
                <w:color w:val="000000"/>
                <w:sz w:val="14"/>
                <w:szCs w:val="14"/>
              </w:rPr>
            </w:pPr>
          </w:p>
          <w:p w14:paraId="776FB29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323351B" w14:textId="77777777" w:rsidR="00A23B3E" w:rsidRPr="003A443E" w:rsidRDefault="00A23B3E">
            <w:pPr>
              <w:spacing w:before="0" w:after="0"/>
              <w:rPr>
                <w:rFonts w:ascii="Arial" w:hAnsi="Arial" w:cs="Arial"/>
                <w:color w:val="000000"/>
                <w:sz w:val="14"/>
                <w:szCs w:val="14"/>
              </w:rPr>
            </w:pPr>
          </w:p>
          <w:p w14:paraId="48B9162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F941C6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013734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539C04F" w14:textId="77777777" w:rsidR="00A23B3E" w:rsidRPr="003A443E" w:rsidRDefault="00A23B3E">
            <w:pPr>
              <w:spacing w:before="0" w:after="0"/>
              <w:rPr>
                <w:rFonts w:ascii="Arial" w:hAnsi="Arial" w:cs="Arial"/>
                <w:color w:val="000000"/>
                <w:sz w:val="14"/>
                <w:szCs w:val="14"/>
              </w:rPr>
            </w:pPr>
          </w:p>
          <w:p w14:paraId="039370F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A626F07" w14:textId="77777777" w:rsidR="00A23B3E" w:rsidRPr="003A443E" w:rsidRDefault="00A23B3E">
            <w:pPr>
              <w:spacing w:before="0" w:after="0"/>
              <w:rPr>
                <w:rFonts w:ascii="Arial" w:hAnsi="Arial" w:cs="Arial"/>
                <w:color w:val="000000"/>
                <w:sz w:val="14"/>
                <w:szCs w:val="14"/>
              </w:rPr>
            </w:pPr>
          </w:p>
          <w:p w14:paraId="3D4A469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21F83"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3D3D5BE0"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DB20E34"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D7A6A7" w14:textId="77777777" w:rsidR="00A23B3E" w:rsidRPr="003A443E" w:rsidRDefault="00A23B3E">
            <w:pPr>
              <w:rPr>
                <w:rFonts w:ascii="Arial" w:hAnsi="Arial" w:cs="Arial"/>
                <w:color w:val="000000"/>
                <w:sz w:val="15"/>
                <w:szCs w:val="15"/>
              </w:rPr>
            </w:pPr>
          </w:p>
          <w:p w14:paraId="46210C44" w14:textId="77777777" w:rsidR="00A23B3E" w:rsidRPr="003A443E" w:rsidRDefault="00A23B3E">
            <w:pPr>
              <w:rPr>
                <w:rFonts w:ascii="Arial" w:hAnsi="Arial" w:cs="Arial"/>
                <w:color w:val="000000"/>
                <w:sz w:val="15"/>
                <w:szCs w:val="15"/>
              </w:rPr>
            </w:pPr>
          </w:p>
          <w:p w14:paraId="7CE05DFF" w14:textId="77777777" w:rsidR="00A23B3E" w:rsidRPr="003A443E" w:rsidRDefault="00A23B3E">
            <w:pPr>
              <w:rPr>
                <w:rFonts w:ascii="Arial" w:hAnsi="Arial" w:cs="Arial"/>
                <w:color w:val="000000"/>
                <w:sz w:val="15"/>
                <w:szCs w:val="15"/>
              </w:rPr>
            </w:pPr>
          </w:p>
          <w:p w14:paraId="468302E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B13877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7411D34" w14:textId="77777777" w:rsidR="00A23B3E" w:rsidRPr="003A443E" w:rsidRDefault="00A23B3E">
            <w:pPr>
              <w:rPr>
                <w:rFonts w:ascii="Arial" w:hAnsi="Arial" w:cs="Arial"/>
                <w:color w:val="000000"/>
                <w:sz w:val="15"/>
                <w:szCs w:val="15"/>
              </w:rPr>
            </w:pPr>
          </w:p>
          <w:p w14:paraId="080A0B1E" w14:textId="77777777" w:rsidR="00A23B3E" w:rsidRPr="003A443E" w:rsidRDefault="00A23B3E">
            <w:pPr>
              <w:rPr>
                <w:rFonts w:ascii="Arial" w:hAnsi="Arial" w:cs="Arial"/>
                <w:color w:val="000000"/>
                <w:sz w:val="14"/>
                <w:szCs w:val="14"/>
              </w:rPr>
            </w:pPr>
          </w:p>
          <w:p w14:paraId="04592C5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C076A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827A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A5350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FF0A02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947B8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FA7A7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2538014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0955ACD"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CC96728" w14:textId="77777777" w:rsidR="00A23B3E" w:rsidRPr="003A443E" w:rsidRDefault="00A23B3E">
            <w:pPr>
              <w:pStyle w:val="NormalLeft"/>
              <w:spacing w:before="0" w:after="0"/>
              <w:jc w:val="both"/>
              <w:rPr>
                <w:rFonts w:ascii="Arial" w:hAnsi="Arial" w:cs="Arial"/>
                <w:b/>
                <w:color w:val="000000"/>
                <w:sz w:val="14"/>
                <w:szCs w:val="14"/>
              </w:rPr>
            </w:pPr>
          </w:p>
          <w:p w14:paraId="4587269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CE096D8"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F07BF72" w14:textId="77777777" w:rsidR="00AA2252" w:rsidRDefault="00AA2252" w:rsidP="00F351F0">
            <w:pPr>
              <w:pStyle w:val="NormalLeft"/>
              <w:spacing w:before="0" w:after="0"/>
              <w:ind w:left="162"/>
              <w:jc w:val="both"/>
              <w:rPr>
                <w:b/>
                <w:color w:val="000000"/>
                <w:sz w:val="16"/>
                <w:szCs w:val="16"/>
              </w:rPr>
            </w:pPr>
          </w:p>
          <w:p w14:paraId="674876AB" w14:textId="77777777" w:rsidR="00AA2252" w:rsidRDefault="00AA2252" w:rsidP="00F351F0">
            <w:pPr>
              <w:pStyle w:val="NormalLeft"/>
              <w:spacing w:before="0" w:after="0"/>
              <w:ind w:left="162"/>
              <w:jc w:val="both"/>
              <w:rPr>
                <w:b/>
                <w:color w:val="000000"/>
                <w:sz w:val="16"/>
                <w:szCs w:val="16"/>
              </w:rPr>
            </w:pPr>
          </w:p>
          <w:p w14:paraId="61FD5A82"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4F8605A4" w14:textId="77777777" w:rsidR="00AA2252" w:rsidRDefault="00AA2252" w:rsidP="00F351F0">
            <w:pPr>
              <w:pStyle w:val="NormalLeft"/>
              <w:spacing w:before="0" w:after="0"/>
              <w:ind w:left="162"/>
              <w:jc w:val="both"/>
              <w:rPr>
                <w:color w:val="000000"/>
              </w:rPr>
            </w:pPr>
          </w:p>
          <w:p w14:paraId="63934B4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4BCCA4D" w14:textId="77777777" w:rsidR="005E2955" w:rsidRDefault="005E2955" w:rsidP="00F62F53">
            <w:pPr>
              <w:pStyle w:val="NormalLeft"/>
              <w:spacing w:before="0" w:after="0"/>
              <w:ind w:left="162"/>
              <w:jc w:val="both"/>
              <w:rPr>
                <w:rFonts w:ascii="Arial" w:hAnsi="Arial" w:cs="Arial"/>
                <w:color w:val="000000"/>
                <w:sz w:val="14"/>
                <w:szCs w:val="14"/>
              </w:rPr>
            </w:pPr>
          </w:p>
          <w:p w14:paraId="79A9B31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E47EE90"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8980486"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AF2460B" w14:textId="77777777" w:rsidR="00A23B3E" w:rsidRPr="003A443E" w:rsidRDefault="00A23B3E">
            <w:pPr>
              <w:pStyle w:val="NormalLeft"/>
              <w:spacing w:before="0" w:after="0"/>
              <w:jc w:val="both"/>
              <w:rPr>
                <w:rFonts w:ascii="Arial" w:hAnsi="Arial" w:cs="Arial"/>
                <w:color w:val="000000"/>
                <w:sz w:val="14"/>
                <w:szCs w:val="14"/>
              </w:rPr>
            </w:pPr>
          </w:p>
          <w:p w14:paraId="6B760B21"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95EA0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3EC2F6" w14:textId="77777777" w:rsidR="00A23B3E" w:rsidRDefault="00A23B3E">
            <w:pPr>
              <w:pStyle w:val="NormalLeft"/>
              <w:spacing w:before="0" w:after="0"/>
              <w:jc w:val="both"/>
              <w:rPr>
                <w:rFonts w:ascii="Arial" w:hAnsi="Arial" w:cs="Arial"/>
                <w:strike/>
                <w:color w:val="000000"/>
                <w:sz w:val="15"/>
                <w:szCs w:val="15"/>
              </w:rPr>
            </w:pPr>
          </w:p>
          <w:p w14:paraId="06CA43B8"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8948FF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47B7C" w14:textId="77777777" w:rsidR="00A23B3E" w:rsidRPr="003A443E" w:rsidRDefault="00A23B3E">
            <w:pPr>
              <w:spacing w:before="0" w:after="0"/>
              <w:rPr>
                <w:rFonts w:ascii="Arial" w:hAnsi="Arial" w:cs="Arial"/>
                <w:color w:val="000000"/>
                <w:sz w:val="14"/>
                <w:szCs w:val="14"/>
              </w:rPr>
            </w:pPr>
          </w:p>
          <w:p w14:paraId="27E1FBB8" w14:textId="77777777" w:rsidR="00A23B3E" w:rsidRPr="003A443E" w:rsidRDefault="00A23B3E">
            <w:pPr>
              <w:spacing w:before="0" w:after="0"/>
              <w:rPr>
                <w:rFonts w:ascii="Arial" w:hAnsi="Arial" w:cs="Arial"/>
                <w:color w:val="000000"/>
                <w:sz w:val="14"/>
                <w:szCs w:val="14"/>
              </w:rPr>
            </w:pPr>
          </w:p>
          <w:p w14:paraId="23829A1D" w14:textId="77777777" w:rsidR="00A23B3E" w:rsidRPr="003A443E" w:rsidRDefault="00A23B3E">
            <w:pPr>
              <w:spacing w:before="0" w:after="0"/>
              <w:rPr>
                <w:rFonts w:ascii="Arial" w:hAnsi="Arial" w:cs="Arial"/>
                <w:color w:val="000000"/>
                <w:sz w:val="14"/>
                <w:szCs w:val="14"/>
              </w:rPr>
            </w:pPr>
          </w:p>
          <w:p w14:paraId="645EFCF6" w14:textId="77777777" w:rsidR="00A23B3E" w:rsidRDefault="00A23B3E">
            <w:pPr>
              <w:spacing w:before="0" w:after="0"/>
              <w:rPr>
                <w:rFonts w:ascii="Arial" w:hAnsi="Arial" w:cs="Arial"/>
                <w:color w:val="000000"/>
                <w:sz w:val="14"/>
                <w:szCs w:val="14"/>
              </w:rPr>
            </w:pPr>
          </w:p>
          <w:p w14:paraId="2B1B4C93" w14:textId="77777777" w:rsidR="00F9449A" w:rsidRPr="003A443E" w:rsidRDefault="00F9449A">
            <w:pPr>
              <w:spacing w:before="0" w:after="0"/>
              <w:rPr>
                <w:rFonts w:ascii="Arial" w:hAnsi="Arial" w:cs="Arial"/>
                <w:color w:val="000000"/>
                <w:sz w:val="14"/>
                <w:szCs w:val="14"/>
              </w:rPr>
            </w:pPr>
          </w:p>
          <w:p w14:paraId="515569C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4C726D2" w14:textId="77777777" w:rsidR="00A23B3E" w:rsidRPr="003A443E" w:rsidRDefault="00A23B3E">
            <w:pPr>
              <w:spacing w:before="0" w:after="0"/>
              <w:rPr>
                <w:rFonts w:ascii="Arial" w:hAnsi="Arial" w:cs="Arial"/>
                <w:color w:val="000000"/>
                <w:sz w:val="14"/>
                <w:szCs w:val="14"/>
              </w:rPr>
            </w:pPr>
          </w:p>
          <w:p w14:paraId="77291CF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7F49A917" w14:textId="77777777" w:rsidR="00F9449A" w:rsidRDefault="00F9449A">
            <w:pPr>
              <w:spacing w:before="0" w:after="0"/>
              <w:rPr>
                <w:rFonts w:ascii="Arial" w:hAnsi="Arial" w:cs="Arial"/>
                <w:color w:val="000000"/>
                <w:sz w:val="14"/>
                <w:szCs w:val="14"/>
              </w:rPr>
            </w:pPr>
          </w:p>
          <w:p w14:paraId="47E8C46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47C27BCE"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B145B04" w14:textId="77777777" w:rsidR="00A23B3E" w:rsidRDefault="00A23B3E">
            <w:pPr>
              <w:spacing w:before="0" w:after="0"/>
              <w:rPr>
                <w:rFonts w:ascii="Arial" w:hAnsi="Arial" w:cs="Arial"/>
                <w:color w:val="000000"/>
              </w:rPr>
            </w:pPr>
          </w:p>
          <w:p w14:paraId="26F45F61" w14:textId="77777777" w:rsidR="00AA2252" w:rsidRDefault="00AA2252">
            <w:pPr>
              <w:spacing w:before="0" w:after="0"/>
              <w:rPr>
                <w:rFonts w:ascii="Arial" w:hAnsi="Arial" w:cs="Arial"/>
                <w:color w:val="000000"/>
                <w:sz w:val="14"/>
                <w:szCs w:val="14"/>
              </w:rPr>
            </w:pPr>
          </w:p>
          <w:p w14:paraId="07FBC53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60C877B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5A5609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476D0FA" w14:textId="77777777" w:rsidR="00AA2252" w:rsidRDefault="00AA2252" w:rsidP="006B4D39">
            <w:pPr>
              <w:spacing w:before="0" w:after="0"/>
              <w:rPr>
                <w:rFonts w:ascii="Arial" w:hAnsi="Arial" w:cs="Arial"/>
                <w:color w:val="000000"/>
                <w:sz w:val="14"/>
                <w:szCs w:val="14"/>
              </w:rPr>
            </w:pPr>
          </w:p>
          <w:p w14:paraId="4D3BDE09" w14:textId="77777777" w:rsidR="00AA2252" w:rsidRDefault="00AA2252" w:rsidP="006B4D39">
            <w:pPr>
              <w:spacing w:before="0" w:after="0"/>
              <w:rPr>
                <w:rFonts w:ascii="Arial" w:hAnsi="Arial" w:cs="Arial"/>
                <w:color w:val="000000"/>
                <w:sz w:val="14"/>
                <w:szCs w:val="14"/>
              </w:rPr>
            </w:pPr>
          </w:p>
          <w:p w14:paraId="0CC1E999"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62B3C65" w14:textId="77777777" w:rsidR="00AA2252" w:rsidRDefault="00AA2252" w:rsidP="006B4D39">
            <w:pPr>
              <w:spacing w:before="0" w:after="0"/>
              <w:rPr>
                <w:rFonts w:ascii="Arial" w:hAnsi="Arial" w:cs="Arial"/>
                <w:color w:val="000000"/>
                <w:sz w:val="14"/>
                <w:szCs w:val="14"/>
              </w:rPr>
            </w:pPr>
          </w:p>
          <w:p w14:paraId="43B8AFCE"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F3D45C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CA9E7BD" w14:textId="77777777" w:rsidR="005E2955" w:rsidRDefault="005E2955">
            <w:pPr>
              <w:rPr>
                <w:rFonts w:ascii="Arial" w:hAnsi="Arial" w:cs="Arial"/>
                <w:color w:val="000000"/>
                <w:sz w:val="14"/>
                <w:szCs w:val="14"/>
              </w:rPr>
            </w:pPr>
          </w:p>
          <w:p w14:paraId="6D2C035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C891DF6" w14:textId="77777777" w:rsidR="005E2955" w:rsidRDefault="005E2955" w:rsidP="005E2955">
            <w:pPr>
              <w:spacing w:before="0" w:after="0"/>
              <w:rPr>
                <w:rFonts w:ascii="Arial" w:hAnsi="Arial" w:cs="Arial"/>
                <w:color w:val="000000"/>
                <w:sz w:val="14"/>
                <w:szCs w:val="14"/>
              </w:rPr>
            </w:pPr>
          </w:p>
          <w:p w14:paraId="434F3BD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1B84A6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60C19D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96FCD7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C419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2BC29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90D4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A339F3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B0FEF3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AD2FB"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ECC538"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056CD9C"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D1AB275"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43D3C14"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C366B43" w14:textId="77777777" w:rsidR="00A23B3E" w:rsidRPr="003A443E" w:rsidRDefault="00A23B3E">
            <w:pPr>
              <w:spacing w:before="0" w:after="0"/>
              <w:rPr>
                <w:rFonts w:ascii="Arial" w:hAnsi="Arial" w:cs="Arial"/>
                <w:color w:val="000000"/>
                <w:sz w:val="14"/>
                <w:szCs w:val="14"/>
              </w:rPr>
            </w:pPr>
          </w:p>
          <w:p w14:paraId="0EBDB25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E6ECA7C" w14:textId="77777777" w:rsidR="00A23B3E" w:rsidRPr="003A443E" w:rsidRDefault="00A23B3E">
            <w:pPr>
              <w:rPr>
                <w:rFonts w:ascii="Arial" w:hAnsi="Arial" w:cs="Arial"/>
                <w:b/>
                <w:color w:val="000000"/>
                <w:sz w:val="15"/>
                <w:szCs w:val="15"/>
              </w:rPr>
            </w:pPr>
          </w:p>
          <w:p w14:paraId="1B5AB09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57DE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C2ADF3A" w14:textId="77777777" w:rsidR="00A23B3E" w:rsidRPr="003A443E" w:rsidRDefault="00A23B3E">
            <w:pPr>
              <w:rPr>
                <w:rFonts w:ascii="Arial" w:hAnsi="Arial" w:cs="Arial"/>
                <w:color w:val="000000"/>
                <w:sz w:val="15"/>
                <w:szCs w:val="15"/>
              </w:rPr>
            </w:pPr>
          </w:p>
          <w:p w14:paraId="13C2A0A5" w14:textId="77777777" w:rsidR="00A23B3E" w:rsidRPr="003A443E" w:rsidRDefault="00A23B3E">
            <w:pPr>
              <w:rPr>
                <w:rFonts w:ascii="Arial" w:hAnsi="Arial" w:cs="Arial"/>
                <w:color w:val="000000"/>
                <w:sz w:val="15"/>
                <w:szCs w:val="15"/>
              </w:rPr>
            </w:pPr>
          </w:p>
          <w:p w14:paraId="2C99A09A" w14:textId="77777777" w:rsidR="00BB639E" w:rsidRPr="00BB639E" w:rsidRDefault="00BB639E">
            <w:pPr>
              <w:rPr>
                <w:rFonts w:ascii="Arial" w:hAnsi="Arial" w:cs="Arial"/>
                <w:color w:val="000000"/>
                <w:sz w:val="4"/>
                <w:szCs w:val="4"/>
              </w:rPr>
            </w:pPr>
          </w:p>
          <w:p w14:paraId="1CB2F27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80B78E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B29CA9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D4E2E8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B5B5D1D"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24BD61D"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9B87F"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607C8F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563A0"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0BBDE4C"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512795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1DB79"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7F2D68A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3C0C2"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CD69BFB" w14:textId="77777777" w:rsidR="00A23B3E" w:rsidRPr="000953DC" w:rsidRDefault="00A23B3E">
            <w:pPr>
              <w:rPr>
                <w:rFonts w:ascii="Arial" w:hAnsi="Arial" w:cs="Arial"/>
                <w:color w:val="FF0000"/>
                <w:sz w:val="15"/>
                <w:szCs w:val="15"/>
              </w:rPr>
            </w:pPr>
          </w:p>
          <w:p w14:paraId="002ACD4B" w14:textId="77777777" w:rsidR="00A23B3E" w:rsidRPr="000953DC" w:rsidRDefault="00A23B3E">
            <w:r w:rsidRPr="000953DC">
              <w:rPr>
                <w:rFonts w:ascii="Arial" w:hAnsi="Arial" w:cs="Arial"/>
                <w:sz w:val="15"/>
                <w:szCs w:val="15"/>
              </w:rPr>
              <w:t xml:space="preserve"> […………………]</w:t>
            </w:r>
          </w:p>
        </w:tc>
      </w:tr>
      <w:tr w:rsidR="00A23B3E" w14:paraId="59D9DC3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494F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0943BC3"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1C55B94"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713A6" w14:textId="77777777" w:rsidR="00F351F0" w:rsidRPr="003A443E" w:rsidRDefault="00F351F0">
            <w:pPr>
              <w:rPr>
                <w:rFonts w:ascii="Arial" w:hAnsi="Arial" w:cs="Arial"/>
                <w:color w:val="000000"/>
                <w:sz w:val="15"/>
                <w:szCs w:val="15"/>
              </w:rPr>
            </w:pPr>
          </w:p>
          <w:p w14:paraId="76998A9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B66A109" w14:textId="77777777" w:rsidR="00B32C28" w:rsidRPr="001D3A2B" w:rsidRDefault="00B32C28">
            <w:pPr>
              <w:rPr>
                <w:rFonts w:ascii="Arial" w:hAnsi="Arial" w:cs="Arial"/>
                <w:color w:val="000000"/>
                <w:szCs w:val="24"/>
              </w:rPr>
            </w:pPr>
          </w:p>
          <w:p w14:paraId="2B3CE2E9" w14:textId="77777777" w:rsidR="00A23B3E" w:rsidRPr="003A443E" w:rsidRDefault="00A23B3E">
            <w:pPr>
              <w:rPr>
                <w:color w:val="000000"/>
              </w:rPr>
            </w:pPr>
            <w:r w:rsidRPr="003A443E">
              <w:rPr>
                <w:rFonts w:ascii="Arial" w:hAnsi="Arial" w:cs="Arial"/>
                <w:color w:val="000000"/>
                <w:sz w:val="15"/>
                <w:szCs w:val="15"/>
              </w:rPr>
              <w:t>[ ] Sì [ ] No</w:t>
            </w:r>
          </w:p>
        </w:tc>
      </w:tr>
    </w:tbl>
    <w:p w14:paraId="15E2D09A" w14:textId="77777777" w:rsidR="006B4D39" w:rsidRDefault="006B4D39" w:rsidP="00BF74E1">
      <w:pPr>
        <w:pStyle w:val="SectionTitle"/>
        <w:rPr>
          <w:rFonts w:ascii="Arial" w:hAnsi="Arial" w:cs="Arial"/>
          <w:b w:val="0"/>
          <w:caps/>
          <w:sz w:val="15"/>
          <w:szCs w:val="15"/>
        </w:rPr>
      </w:pPr>
    </w:p>
    <w:p w14:paraId="39695F8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3BE269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20DF1"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D98DE" w14:textId="77777777" w:rsidR="00A23B3E" w:rsidRPr="000953DC" w:rsidRDefault="00A23B3E">
            <w:r w:rsidRPr="000953DC">
              <w:rPr>
                <w:rFonts w:ascii="Arial" w:hAnsi="Arial" w:cs="Arial"/>
                <w:b/>
                <w:sz w:val="15"/>
                <w:szCs w:val="15"/>
              </w:rPr>
              <w:t>Risposta:</w:t>
            </w:r>
          </w:p>
        </w:tc>
      </w:tr>
      <w:tr w:rsidR="00A23B3E" w14:paraId="0757A54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DBFDB8"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16DE3"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60162A0"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E3160B4"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A373D5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D0829"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19DEE58A"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7188E0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40DE43C" w14:textId="77777777" w:rsidR="00A23B3E" w:rsidRPr="00121BF6" w:rsidRDefault="00A23B3E" w:rsidP="00F351F0">
            <w:pPr>
              <w:pStyle w:val="NormaleWeb"/>
              <w:spacing w:before="0" w:after="0"/>
              <w:jc w:val="both"/>
              <w:rPr>
                <w:rFonts w:ascii="Arial" w:hAnsi="Arial" w:cs="Arial"/>
                <w:color w:val="000000"/>
                <w:sz w:val="14"/>
                <w:szCs w:val="14"/>
              </w:rPr>
            </w:pPr>
          </w:p>
          <w:p w14:paraId="43F99A07"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996DC4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B8D728D"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C704E2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B725010"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B7623E5" w14:textId="77777777" w:rsidR="00625142" w:rsidRPr="00121BF6" w:rsidRDefault="00625142">
            <w:pPr>
              <w:spacing w:before="0" w:after="0"/>
              <w:ind w:left="284" w:hanging="284"/>
              <w:jc w:val="both"/>
              <w:rPr>
                <w:rFonts w:ascii="Arial" w:hAnsi="Arial" w:cs="Arial"/>
                <w:color w:val="000000"/>
                <w:sz w:val="14"/>
                <w:szCs w:val="14"/>
              </w:rPr>
            </w:pPr>
          </w:p>
          <w:p w14:paraId="3E4BD6DE"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7E7ED1D8"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2454B72" w14:textId="77777777" w:rsidR="00625142" w:rsidRPr="00121BF6" w:rsidRDefault="00625142">
            <w:pPr>
              <w:pStyle w:val="NormaleWeb"/>
              <w:spacing w:before="0" w:after="0"/>
              <w:ind w:left="284" w:hanging="284"/>
              <w:jc w:val="both"/>
              <w:rPr>
                <w:rFonts w:ascii="Arial" w:hAnsi="Arial" w:cs="Arial"/>
                <w:color w:val="000000"/>
                <w:sz w:val="14"/>
                <w:szCs w:val="14"/>
              </w:rPr>
            </w:pPr>
          </w:p>
          <w:p w14:paraId="176C378C"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2D9BB540"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985255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3F6C40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CCA8A8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130EB9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CCA6FE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D3389F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D3FE17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6B9F9FB"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14:paraId="07B80B45"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A951DEC" w14:textId="77777777" w:rsidR="00A23B3E" w:rsidRPr="00121BF6" w:rsidRDefault="00A23B3E">
            <w:pPr>
              <w:pStyle w:val="NormaleWeb"/>
              <w:spacing w:before="0" w:after="0"/>
              <w:ind w:left="284" w:hanging="284"/>
              <w:jc w:val="both"/>
              <w:rPr>
                <w:color w:val="000000"/>
              </w:rPr>
            </w:pPr>
          </w:p>
          <w:p w14:paraId="05A9C7FF" w14:textId="77777777" w:rsidR="00A23B3E" w:rsidRPr="00121BF6" w:rsidRDefault="00A23B3E">
            <w:pPr>
              <w:pStyle w:val="NormaleWeb"/>
              <w:spacing w:before="0" w:after="0"/>
              <w:jc w:val="both"/>
              <w:rPr>
                <w:rFonts w:ascii="Arial" w:hAnsi="Arial" w:cs="Arial"/>
                <w:color w:val="000000"/>
                <w:sz w:val="14"/>
                <w:szCs w:val="14"/>
              </w:rPr>
            </w:pPr>
          </w:p>
          <w:p w14:paraId="5D6A2C45" w14:textId="77777777" w:rsidR="00A23B3E" w:rsidRPr="00121BF6" w:rsidRDefault="00A23B3E">
            <w:pPr>
              <w:pStyle w:val="NormaleWeb"/>
              <w:spacing w:before="0" w:after="0"/>
              <w:jc w:val="both"/>
              <w:rPr>
                <w:rFonts w:ascii="Arial" w:hAnsi="Arial" w:cs="Arial"/>
                <w:color w:val="000000"/>
                <w:sz w:val="14"/>
                <w:szCs w:val="14"/>
              </w:rPr>
            </w:pPr>
          </w:p>
          <w:p w14:paraId="4D313A78" w14:textId="77777777" w:rsidR="00A23B3E" w:rsidRPr="00121BF6" w:rsidRDefault="00A23B3E">
            <w:pPr>
              <w:pStyle w:val="NormaleWeb"/>
              <w:spacing w:before="0" w:after="0"/>
              <w:jc w:val="both"/>
              <w:rPr>
                <w:rFonts w:ascii="Arial" w:hAnsi="Arial" w:cs="Arial"/>
                <w:color w:val="000000"/>
                <w:sz w:val="14"/>
                <w:szCs w:val="14"/>
              </w:rPr>
            </w:pPr>
          </w:p>
          <w:p w14:paraId="749CDA8B" w14:textId="77777777" w:rsidR="00A23B3E" w:rsidRPr="00121BF6" w:rsidRDefault="00A23B3E">
            <w:pPr>
              <w:pStyle w:val="NormaleWeb"/>
              <w:spacing w:before="0" w:after="0"/>
              <w:jc w:val="both"/>
              <w:rPr>
                <w:rFonts w:ascii="Arial" w:hAnsi="Arial" w:cs="Arial"/>
                <w:color w:val="000000"/>
                <w:sz w:val="14"/>
                <w:szCs w:val="14"/>
              </w:rPr>
            </w:pPr>
          </w:p>
          <w:p w14:paraId="4078F53E" w14:textId="77777777" w:rsidR="00A23B3E" w:rsidRPr="00121BF6" w:rsidRDefault="00A23B3E">
            <w:pPr>
              <w:pStyle w:val="NormaleWeb"/>
              <w:spacing w:before="0" w:after="0"/>
              <w:jc w:val="both"/>
              <w:rPr>
                <w:rFonts w:ascii="Arial" w:hAnsi="Arial" w:cs="Arial"/>
                <w:color w:val="000000"/>
                <w:sz w:val="14"/>
                <w:szCs w:val="14"/>
              </w:rPr>
            </w:pPr>
          </w:p>
          <w:p w14:paraId="7B6510FB" w14:textId="77777777" w:rsidR="00A23B3E" w:rsidRPr="00121BF6" w:rsidRDefault="00A23B3E">
            <w:pPr>
              <w:pStyle w:val="NormaleWeb"/>
              <w:spacing w:before="0" w:after="0"/>
              <w:jc w:val="both"/>
              <w:rPr>
                <w:rFonts w:ascii="Arial" w:hAnsi="Arial" w:cs="Arial"/>
                <w:color w:val="000000"/>
                <w:sz w:val="14"/>
                <w:szCs w:val="14"/>
              </w:rPr>
            </w:pPr>
          </w:p>
          <w:p w14:paraId="6F4955A2" w14:textId="77777777" w:rsidR="006B4D39" w:rsidRPr="00121BF6" w:rsidRDefault="006B4D39">
            <w:pPr>
              <w:pStyle w:val="NormaleWeb"/>
              <w:spacing w:before="0" w:after="0"/>
              <w:jc w:val="both"/>
              <w:rPr>
                <w:rFonts w:ascii="Arial" w:hAnsi="Arial" w:cs="Arial"/>
                <w:color w:val="000000"/>
                <w:sz w:val="14"/>
                <w:szCs w:val="14"/>
              </w:rPr>
            </w:pPr>
          </w:p>
          <w:p w14:paraId="6B6709C8" w14:textId="77777777" w:rsidR="00A23B3E" w:rsidRPr="00121BF6" w:rsidRDefault="00A23B3E">
            <w:pPr>
              <w:pStyle w:val="NormaleWeb"/>
              <w:spacing w:before="0" w:after="0"/>
              <w:jc w:val="both"/>
              <w:rPr>
                <w:rFonts w:ascii="Arial" w:hAnsi="Arial" w:cs="Arial"/>
                <w:color w:val="000000"/>
                <w:sz w:val="14"/>
                <w:szCs w:val="14"/>
              </w:rPr>
            </w:pPr>
          </w:p>
          <w:p w14:paraId="6AEF2714"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3BB19FB"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BE0ABCA"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52B5D18"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B9F2D2D"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494C77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AB47826"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871F68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70BD07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B49583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7CB3BC2" w14:textId="77777777" w:rsidR="006A5E21" w:rsidRPr="00121BF6" w:rsidRDefault="006A5E21">
            <w:pPr>
              <w:pStyle w:val="NormaleWeb"/>
              <w:spacing w:before="0" w:after="0"/>
              <w:ind w:left="284" w:hanging="284"/>
              <w:jc w:val="both"/>
              <w:rPr>
                <w:rFonts w:ascii="Arial" w:hAnsi="Arial" w:cs="Arial"/>
                <w:color w:val="000000"/>
                <w:sz w:val="14"/>
                <w:szCs w:val="14"/>
              </w:rPr>
            </w:pPr>
          </w:p>
          <w:p w14:paraId="5AC0576B" w14:textId="77777777" w:rsidR="006A5E21" w:rsidRPr="00121BF6" w:rsidRDefault="006A5E21">
            <w:pPr>
              <w:pStyle w:val="NormaleWeb"/>
              <w:spacing w:before="0" w:after="0"/>
              <w:ind w:left="284" w:hanging="284"/>
              <w:jc w:val="both"/>
              <w:rPr>
                <w:rFonts w:ascii="Arial" w:hAnsi="Arial" w:cs="Arial"/>
                <w:color w:val="000000"/>
                <w:sz w:val="14"/>
                <w:szCs w:val="14"/>
              </w:rPr>
            </w:pPr>
          </w:p>
          <w:p w14:paraId="1FE68AD3" w14:textId="77777777" w:rsidR="006A5E21" w:rsidRPr="00121BF6" w:rsidRDefault="006A5E21">
            <w:pPr>
              <w:pStyle w:val="NormaleWeb"/>
              <w:spacing w:before="0" w:after="0"/>
              <w:ind w:left="284" w:hanging="284"/>
              <w:jc w:val="both"/>
              <w:rPr>
                <w:rFonts w:ascii="Arial" w:hAnsi="Arial" w:cs="Arial"/>
                <w:color w:val="000000"/>
                <w:sz w:val="14"/>
                <w:szCs w:val="14"/>
              </w:rPr>
            </w:pPr>
          </w:p>
          <w:p w14:paraId="6A688A28"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901A3" w14:textId="77777777" w:rsidR="00A23B3E" w:rsidRPr="003A443E" w:rsidRDefault="00A23B3E">
            <w:pPr>
              <w:rPr>
                <w:rFonts w:ascii="Arial" w:hAnsi="Arial" w:cs="Arial"/>
                <w:color w:val="000000"/>
                <w:sz w:val="15"/>
                <w:szCs w:val="15"/>
              </w:rPr>
            </w:pPr>
          </w:p>
          <w:p w14:paraId="6E10B3A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1C863D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FABBB4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A3C49CB" w14:textId="77777777" w:rsidR="006A5E21" w:rsidRPr="001D3A2B" w:rsidRDefault="006A5E21" w:rsidP="005309A4">
            <w:pPr>
              <w:jc w:val="both"/>
              <w:rPr>
                <w:rFonts w:ascii="Arial" w:hAnsi="Arial" w:cs="Arial"/>
                <w:color w:val="000000"/>
                <w:sz w:val="4"/>
                <w:szCs w:val="4"/>
              </w:rPr>
            </w:pPr>
          </w:p>
          <w:p w14:paraId="45E7B0A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4711AE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2223C7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676FA5F" w14:textId="77777777" w:rsidR="001D3A2B" w:rsidRPr="001D3A2B" w:rsidRDefault="001D3A2B">
            <w:pPr>
              <w:rPr>
                <w:rFonts w:ascii="Arial" w:hAnsi="Arial" w:cs="Arial"/>
                <w:color w:val="000000"/>
                <w:sz w:val="4"/>
                <w:szCs w:val="4"/>
              </w:rPr>
            </w:pPr>
          </w:p>
          <w:p w14:paraId="2D6FF7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B763C3E" w14:textId="77777777" w:rsidR="00F351F0" w:rsidRPr="003A443E" w:rsidRDefault="00F351F0">
            <w:pPr>
              <w:spacing w:before="0" w:after="0"/>
              <w:ind w:left="284" w:hanging="284"/>
              <w:jc w:val="both"/>
              <w:rPr>
                <w:rFonts w:ascii="Arial" w:hAnsi="Arial" w:cs="Arial"/>
                <w:color w:val="000000"/>
                <w:sz w:val="14"/>
                <w:szCs w:val="14"/>
              </w:rPr>
            </w:pPr>
          </w:p>
          <w:p w14:paraId="41F1FB74"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B485E50" w14:textId="77777777" w:rsidR="00F351F0" w:rsidRPr="003A443E" w:rsidRDefault="00F351F0">
            <w:pPr>
              <w:rPr>
                <w:rFonts w:ascii="Arial" w:hAnsi="Arial" w:cs="Arial"/>
                <w:color w:val="000000"/>
                <w:sz w:val="14"/>
                <w:szCs w:val="14"/>
              </w:rPr>
            </w:pPr>
          </w:p>
          <w:p w14:paraId="225726B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474F38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5AE581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C76DF25" w14:textId="77777777" w:rsidR="00A23B3E" w:rsidRPr="003A443E" w:rsidRDefault="00A23B3E">
            <w:pPr>
              <w:rPr>
                <w:rFonts w:ascii="Arial" w:hAnsi="Arial" w:cs="Arial"/>
                <w:color w:val="000000"/>
                <w:sz w:val="14"/>
                <w:szCs w:val="14"/>
              </w:rPr>
            </w:pPr>
          </w:p>
          <w:p w14:paraId="575B7864"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B26680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B7183E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CDDE09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36FE49D0" w14:textId="77777777" w:rsidR="006A5E21" w:rsidRPr="001D3A2B" w:rsidRDefault="006A5E21">
            <w:pPr>
              <w:rPr>
                <w:rFonts w:ascii="Arial" w:hAnsi="Arial" w:cs="Arial"/>
                <w:color w:val="000000"/>
                <w:sz w:val="4"/>
                <w:szCs w:val="4"/>
              </w:rPr>
            </w:pPr>
          </w:p>
          <w:p w14:paraId="5462908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450187C" w14:textId="77777777" w:rsidR="00A23B3E" w:rsidRPr="003A443E" w:rsidRDefault="00A23B3E">
            <w:pPr>
              <w:rPr>
                <w:rFonts w:ascii="Arial" w:hAnsi="Arial" w:cs="Arial"/>
                <w:color w:val="000000"/>
                <w:sz w:val="14"/>
                <w:szCs w:val="14"/>
              </w:rPr>
            </w:pPr>
          </w:p>
          <w:p w14:paraId="6FC82DC7" w14:textId="77777777" w:rsidR="00A23B3E" w:rsidRPr="003A443E" w:rsidRDefault="00A23B3E">
            <w:pPr>
              <w:rPr>
                <w:rFonts w:ascii="Arial" w:hAnsi="Arial" w:cs="Arial"/>
                <w:color w:val="000000"/>
              </w:rPr>
            </w:pPr>
          </w:p>
          <w:p w14:paraId="6D9118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25BBA3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02E88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E9E7CB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1229EB7" w14:textId="77777777" w:rsidR="001D3A2B" w:rsidRDefault="001D3A2B">
            <w:pPr>
              <w:rPr>
                <w:rFonts w:ascii="Arial" w:hAnsi="Arial" w:cs="Arial"/>
                <w:color w:val="000000"/>
                <w:sz w:val="14"/>
                <w:szCs w:val="14"/>
              </w:rPr>
            </w:pPr>
          </w:p>
          <w:p w14:paraId="082FBB75"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6778006"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38F12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8F22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1BBEEC2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1771B74"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1651099"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D3AA728"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E2B80C0"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5F709B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13C5B4B"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3870D5D"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F185657"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3B53DBA"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B0DD560"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CBF7E52" w14:textId="77777777" w:rsidR="00A23B3E" w:rsidRDefault="00A23B3E">
      <w:pPr>
        <w:spacing w:before="0" w:after="0"/>
        <w:rPr>
          <w:rFonts w:ascii="Arial" w:hAnsi="Arial" w:cs="Arial"/>
          <w:sz w:val="17"/>
          <w:szCs w:val="17"/>
        </w:rPr>
      </w:pPr>
    </w:p>
    <w:p w14:paraId="695DDD56"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14:paraId="51012C5E" w14:textId="77777777" w:rsidR="00A23B3E" w:rsidRPr="00DE4996" w:rsidRDefault="00A23B3E">
      <w:pPr>
        <w:spacing w:before="0" w:after="0"/>
        <w:rPr>
          <w:rFonts w:ascii="Arial" w:hAnsi="Arial" w:cs="Arial"/>
          <w:sz w:val="16"/>
          <w:szCs w:val="16"/>
        </w:rPr>
      </w:pPr>
    </w:p>
    <w:p w14:paraId="35100337" w14:textId="77777777"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258327E" w14:textId="77777777" w:rsidR="00A23B3E" w:rsidRDefault="00A23B3E">
      <w:pPr>
        <w:pStyle w:val="Titolo1"/>
        <w:spacing w:before="0" w:after="0"/>
        <w:rPr>
          <w:sz w:val="16"/>
          <w:szCs w:val="16"/>
        </w:rPr>
      </w:pPr>
    </w:p>
    <w:p w14:paraId="4C95D9A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D323F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BCA9E67"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72B8FA4" w14:textId="77777777" w:rsidR="00A23B3E" w:rsidRDefault="00A23B3E">
            <w:r>
              <w:rPr>
                <w:rFonts w:ascii="Arial" w:hAnsi="Arial" w:cs="Arial"/>
                <w:b/>
                <w:sz w:val="15"/>
                <w:szCs w:val="15"/>
              </w:rPr>
              <w:t>Risposta</w:t>
            </w:r>
          </w:p>
        </w:tc>
      </w:tr>
      <w:tr w:rsidR="00A23B3E" w14:paraId="6AA1CBB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BB053D6"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68D0267" w14:textId="77777777" w:rsidR="00A23B3E" w:rsidRDefault="00A23B3E">
            <w:r>
              <w:rPr>
                <w:rFonts w:ascii="Arial" w:hAnsi="Arial" w:cs="Arial"/>
                <w:w w:val="0"/>
                <w:sz w:val="15"/>
                <w:szCs w:val="15"/>
              </w:rPr>
              <w:t>[ ] Sì [ ] No</w:t>
            </w:r>
          </w:p>
        </w:tc>
      </w:tr>
    </w:tbl>
    <w:p w14:paraId="5C11CC7A" w14:textId="77777777" w:rsidR="00A23B3E" w:rsidRDefault="00A23B3E">
      <w:pPr>
        <w:pStyle w:val="SectionTitle"/>
        <w:spacing w:after="120"/>
        <w:jc w:val="both"/>
        <w:rPr>
          <w:rFonts w:ascii="Arial" w:hAnsi="Arial" w:cs="Arial"/>
          <w:b w:val="0"/>
          <w:caps/>
          <w:sz w:val="16"/>
          <w:szCs w:val="16"/>
        </w:rPr>
      </w:pPr>
    </w:p>
    <w:p w14:paraId="31DE54B7"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964B5A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E84C7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92127"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9C76E" w14:textId="77777777" w:rsidR="00A23B3E" w:rsidRDefault="00A23B3E">
            <w:r>
              <w:rPr>
                <w:rFonts w:ascii="Arial" w:hAnsi="Arial" w:cs="Arial"/>
                <w:b/>
                <w:sz w:val="15"/>
                <w:szCs w:val="15"/>
              </w:rPr>
              <w:t>Risposta</w:t>
            </w:r>
          </w:p>
        </w:tc>
      </w:tr>
      <w:tr w:rsidR="00A23B3E" w14:paraId="117D71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C47CE"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BBB58BE"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83F9F"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7BDA55C" w14:textId="77777777" w:rsidR="00A23B3E" w:rsidRDefault="00A23B3E">
            <w:r>
              <w:rPr>
                <w:rFonts w:ascii="Arial" w:hAnsi="Arial" w:cs="Arial"/>
                <w:sz w:val="15"/>
                <w:szCs w:val="15"/>
              </w:rPr>
              <w:t>[…………][……..…][…………]</w:t>
            </w:r>
          </w:p>
        </w:tc>
      </w:tr>
      <w:tr w:rsidR="00A23B3E" w14:paraId="210B5337"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35B81"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E5A26C7" w14:textId="77777777" w:rsidR="00A23B3E" w:rsidRDefault="00A23B3E">
            <w:pPr>
              <w:pStyle w:val="Paragrafoelenco"/>
              <w:tabs>
                <w:tab w:val="left" w:pos="284"/>
              </w:tabs>
              <w:ind w:left="284"/>
              <w:rPr>
                <w:rFonts w:ascii="Arial" w:hAnsi="Arial" w:cs="Arial"/>
                <w:sz w:val="15"/>
                <w:szCs w:val="15"/>
              </w:rPr>
            </w:pPr>
          </w:p>
          <w:p w14:paraId="338E5BA3"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75E50A8"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93211"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B12ABE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590B18" w14:textId="77777777" w:rsidR="00A23B3E" w:rsidRDefault="00A23B3E">
            <w:r>
              <w:rPr>
                <w:rFonts w:ascii="Arial" w:hAnsi="Arial" w:cs="Arial"/>
                <w:sz w:val="15"/>
                <w:szCs w:val="15"/>
              </w:rPr>
              <w:t>[…………][……….…][…………]</w:t>
            </w:r>
          </w:p>
        </w:tc>
      </w:tr>
    </w:tbl>
    <w:p w14:paraId="4A8420FF" w14:textId="77777777" w:rsidR="00A23B3E" w:rsidRDefault="00A23B3E">
      <w:pPr>
        <w:pStyle w:val="SectionTitle"/>
        <w:spacing w:before="0" w:after="0"/>
        <w:jc w:val="both"/>
        <w:rPr>
          <w:rFonts w:ascii="Arial" w:hAnsi="Arial" w:cs="Arial"/>
          <w:sz w:val="4"/>
          <w:szCs w:val="4"/>
        </w:rPr>
      </w:pPr>
    </w:p>
    <w:p w14:paraId="49F2C36F" w14:textId="77777777" w:rsidR="00A23B3E" w:rsidRDefault="00A23B3E">
      <w:pPr>
        <w:spacing w:before="0"/>
      </w:pPr>
    </w:p>
    <w:p w14:paraId="01404947" w14:textId="77777777" w:rsidR="00A23B3E" w:rsidRDefault="00A23B3E">
      <w:pPr>
        <w:pStyle w:val="SectionTitle"/>
        <w:pageBreakBefore/>
        <w:spacing w:before="0" w:after="0"/>
        <w:jc w:val="both"/>
        <w:rPr>
          <w:rFonts w:ascii="Arial" w:hAnsi="Arial" w:cs="Arial"/>
          <w:b w:val="0"/>
          <w:caps/>
          <w:sz w:val="15"/>
          <w:szCs w:val="15"/>
        </w:rPr>
      </w:pPr>
    </w:p>
    <w:p w14:paraId="1A47D50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0C3414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E0459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C5C2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8496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69C00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F0D4E1"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D239AD2" w14:textId="77777777" w:rsidR="00A23B3E" w:rsidRDefault="00A23B3E">
            <w:pPr>
              <w:ind w:left="284" w:hanging="284"/>
              <w:rPr>
                <w:rFonts w:ascii="Arial" w:hAnsi="Arial" w:cs="Arial"/>
                <w:b/>
                <w:sz w:val="12"/>
                <w:szCs w:val="12"/>
              </w:rPr>
            </w:pPr>
          </w:p>
          <w:p w14:paraId="59F75762" w14:textId="77777777" w:rsidR="00A23B3E" w:rsidRDefault="00A23B3E">
            <w:pPr>
              <w:ind w:left="284" w:hanging="284"/>
              <w:rPr>
                <w:rFonts w:ascii="Arial" w:hAnsi="Arial" w:cs="Arial"/>
                <w:sz w:val="12"/>
                <w:szCs w:val="12"/>
              </w:rPr>
            </w:pPr>
            <w:r>
              <w:rPr>
                <w:rFonts w:ascii="Arial" w:hAnsi="Arial" w:cs="Arial"/>
                <w:b/>
                <w:sz w:val="15"/>
                <w:szCs w:val="15"/>
              </w:rPr>
              <w:t>e/o,</w:t>
            </w:r>
          </w:p>
          <w:p w14:paraId="00E0366D" w14:textId="77777777" w:rsidR="00A23B3E" w:rsidRDefault="00A23B3E">
            <w:pPr>
              <w:ind w:left="284" w:hanging="142"/>
              <w:rPr>
                <w:rFonts w:ascii="Arial" w:hAnsi="Arial" w:cs="Arial"/>
                <w:sz w:val="12"/>
                <w:szCs w:val="12"/>
              </w:rPr>
            </w:pPr>
          </w:p>
          <w:p w14:paraId="3494B5A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80ADC5B"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475F9"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D1EAAA0" w14:textId="77777777" w:rsidR="00A23B3E" w:rsidRDefault="00A23B3E">
            <w:pPr>
              <w:rPr>
                <w:rFonts w:ascii="Arial" w:hAnsi="Arial" w:cs="Arial"/>
                <w:sz w:val="15"/>
                <w:szCs w:val="15"/>
              </w:rPr>
            </w:pPr>
            <w:r>
              <w:rPr>
                <w:rFonts w:ascii="Arial" w:hAnsi="Arial" w:cs="Arial"/>
                <w:sz w:val="15"/>
                <w:szCs w:val="15"/>
              </w:rPr>
              <w:t>[……], [……] […] valuta</w:t>
            </w:r>
          </w:p>
          <w:p w14:paraId="3C847572" w14:textId="77777777" w:rsidR="00A23B3E" w:rsidRDefault="00A23B3E">
            <w:pPr>
              <w:rPr>
                <w:rFonts w:ascii="Arial" w:hAnsi="Arial" w:cs="Arial"/>
                <w:sz w:val="15"/>
                <w:szCs w:val="15"/>
              </w:rPr>
            </w:pPr>
          </w:p>
          <w:p w14:paraId="409A6E88" w14:textId="77777777" w:rsidR="00A23B3E" w:rsidRDefault="00A23B3E">
            <w:pPr>
              <w:rPr>
                <w:rFonts w:ascii="Arial" w:hAnsi="Arial" w:cs="Arial"/>
                <w:sz w:val="15"/>
                <w:szCs w:val="15"/>
              </w:rPr>
            </w:pPr>
          </w:p>
          <w:p w14:paraId="7F8F224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22296D" w14:textId="77777777" w:rsidR="00A23B3E" w:rsidRDefault="00A23B3E">
            <w:r>
              <w:rPr>
                <w:rFonts w:ascii="Arial" w:hAnsi="Arial" w:cs="Arial"/>
                <w:sz w:val="15"/>
                <w:szCs w:val="15"/>
              </w:rPr>
              <w:t>[…….…][……..…][……..…]</w:t>
            </w:r>
          </w:p>
        </w:tc>
      </w:tr>
      <w:tr w:rsidR="00A23B3E" w14:paraId="2F2CBF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68105"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F506E1D" w14:textId="77777777" w:rsidR="00A23B3E" w:rsidRDefault="00A23B3E">
            <w:pPr>
              <w:rPr>
                <w:rFonts w:ascii="Arial" w:hAnsi="Arial" w:cs="Arial"/>
                <w:sz w:val="15"/>
                <w:szCs w:val="15"/>
              </w:rPr>
            </w:pPr>
            <w:r>
              <w:rPr>
                <w:rFonts w:ascii="Arial" w:hAnsi="Arial" w:cs="Arial"/>
                <w:b/>
                <w:sz w:val="15"/>
                <w:szCs w:val="15"/>
              </w:rPr>
              <w:t>e/o,</w:t>
            </w:r>
          </w:p>
          <w:p w14:paraId="0B9D2B7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798973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F15C5"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622DDCA" w14:textId="77777777" w:rsidR="00A23B3E" w:rsidRDefault="00A23B3E">
            <w:pPr>
              <w:rPr>
                <w:rFonts w:ascii="Arial" w:hAnsi="Arial" w:cs="Arial"/>
                <w:sz w:val="15"/>
                <w:szCs w:val="15"/>
              </w:rPr>
            </w:pPr>
            <w:r>
              <w:rPr>
                <w:rFonts w:ascii="Arial" w:hAnsi="Arial" w:cs="Arial"/>
                <w:sz w:val="15"/>
                <w:szCs w:val="15"/>
              </w:rPr>
              <w:t>[……], [……] […] valuta</w:t>
            </w:r>
          </w:p>
          <w:p w14:paraId="22A36334"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1218D0B" w14:textId="77777777" w:rsidR="00A23B3E" w:rsidRDefault="00A23B3E">
            <w:r>
              <w:rPr>
                <w:rFonts w:ascii="Arial" w:hAnsi="Arial" w:cs="Arial"/>
                <w:sz w:val="15"/>
                <w:szCs w:val="15"/>
              </w:rPr>
              <w:t>[……….…][…………][…………]</w:t>
            </w:r>
          </w:p>
        </w:tc>
      </w:tr>
      <w:tr w:rsidR="00A23B3E" w14:paraId="28B49E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CCF47"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8B640" w14:textId="77777777" w:rsidR="00A23B3E" w:rsidRDefault="00A23B3E">
            <w:r>
              <w:rPr>
                <w:rFonts w:ascii="Arial" w:hAnsi="Arial" w:cs="Arial"/>
                <w:sz w:val="15"/>
                <w:szCs w:val="15"/>
              </w:rPr>
              <w:t>[……]</w:t>
            </w:r>
          </w:p>
        </w:tc>
      </w:tr>
      <w:tr w:rsidR="00A23B3E" w14:paraId="221E33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DDBDF"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428BDF9"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CC9A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7A00CF8" w14:textId="77777777" w:rsidR="00A23B3E" w:rsidRDefault="00A23B3E">
            <w:r>
              <w:rPr>
                <w:rFonts w:ascii="Arial" w:hAnsi="Arial" w:cs="Arial"/>
                <w:sz w:val="15"/>
                <w:szCs w:val="15"/>
              </w:rPr>
              <w:t>[………..…][…………][……….…]</w:t>
            </w:r>
          </w:p>
        </w:tc>
      </w:tr>
      <w:tr w:rsidR="00A23B3E" w14:paraId="5B989B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051ED"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643DD25" w14:textId="77777777"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7AB95" w14:textId="77777777" w:rsidR="00A23B3E" w:rsidRDefault="00A23B3E">
            <w:pPr>
              <w:rPr>
                <w:rFonts w:ascii="Arial" w:hAnsi="Arial" w:cs="Arial"/>
                <w:sz w:val="15"/>
                <w:szCs w:val="15"/>
              </w:rPr>
            </w:pPr>
            <w:r>
              <w:rPr>
                <w:rFonts w:ascii="Arial" w:hAnsi="Arial" w:cs="Arial"/>
                <w:sz w:val="15"/>
                <w:szCs w:val="15"/>
              </w:rPr>
              <w:t>[……] […] valuta</w:t>
            </w:r>
          </w:p>
          <w:p w14:paraId="43CE567C"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DD8A757"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04086C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A4633"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183C508"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A87B7"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5A5601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463CEFD" w14:textId="77777777" w:rsidR="00A23B3E" w:rsidRDefault="00A23B3E">
            <w:r>
              <w:rPr>
                <w:rFonts w:ascii="Arial" w:hAnsi="Arial" w:cs="Arial"/>
                <w:sz w:val="15"/>
                <w:szCs w:val="15"/>
              </w:rPr>
              <w:t>[…………..][……….…][………..…]</w:t>
            </w:r>
          </w:p>
        </w:tc>
      </w:tr>
    </w:tbl>
    <w:p w14:paraId="523F9A25" w14:textId="77777777" w:rsidR="00A23B3E" w:rsidRDefault="00A23B3E">
      <w:pPr>
        <w:pStyle w:val="SectionTitle"/>
        <w:spacing w:before="0" w:after="0"/>
        <w:jc w:val="both"/>
        <w:rPr>
          <w:rFonts w:ascii="Arial" w:hAnsi="Arial" w:cs="Arial"/>
          <w:caps/>
          <w:sz w:val="15"/>
          <w:szCs w:val="15"/>
        </w:rPr>
      </w:pPr>
    </w:p>
    <w:p w14:paraId="6D096C55" w14:textId="77777777" w:rsidR="00A23B3E" w:rsidRDefault="00A23B3E">
      <w:pPr>
        <w:pStyle w:val="Titolo1"/>
        <w:spacing w:before="0" w:after="0"/>
        <w:ind w:left="850"/>
        <w:rPr>
          <w:sz w:val="16"/>
          <w:szCs w:val="16"/>
        </w:rPr>
      </w:pPr>
    </w:p>
    <w:p w14:paraId="1D8DF27D"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99C77C1" w14:textId="77777777" w:rsidR="00A23B3E" w:rsidRPr="003A443E" w:rsidRDefault="00A23B3E">
      <w:pPr>
        <w:pStyle w:val="Titolo1"/>
        <w:spacing w:before="0" w:after="0"/>
        <w:ind w:left="850"/>
        <w:rPr>
          <w:color w:val="000000"/>
          <w:sz w:val="16"/>
          <w:szCs w:val="16"/>
        </w:rPr>
      </w:pPr>
    </w:p>
    <w:p w14:paraId="32AB18D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176D1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5590E" w14:textId="77777777" w:rsidR="00A23B3E" w:rsidRDefault="00A23B3E">
            <w:bookmarkStart w:id="4" w:name="_DV_M4301"/>
            <w:bookmarkStart w:id="5" w:name="_DV_M4300"/>
            <w:bookmarkEnd w:id="4"/>
            <w:bookmarkEnd w:id="5"/>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6639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0FA97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3EA09D"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BA4660D"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BD15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DCB07E4" w14:textId="77777777" w:rsidR="00A23B3E" w:rsidRDefault="00A23B3E">
            <w:r>
              <w:rPr>
                <w:rFonts w:ascii="Arial" w:hAnsi="Arial" w:cs="Arial"/>
                <w:sz w:val="15"/>
                <w:szCs w:val="15"/>
              </w:rPr>
              <w:t>[…………][………..…][……….…]</w:t>
            </w:r>
          </w:p>
        </w:tc>
      </w:tr>
      <w:tr w:rsidR="00A23B3E" w14:paraId="4FB93A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E7779"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C8A33E0"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4E6D3"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A480D50"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80DF6E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93375D5"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63C0F9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2F224C"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0437C8D" w14:textId="77777777" w:rsidR="00A23B3E" w:rsidRDefault="00A23B3E">
                  <w:r>
                    <w:rPr>
                      <w:rFonts w:ascii="Arial" w:hAnsi="Arial" w:cs="Arial"/>
                      <w:sz w:val="15"/>
                      <w:szCs w:val="15"/>
                    </w:rPr>
                    <w:t>destinatari</w:t>
                  </w:r>
                </w:p>
              </w:tc>
            </w:tr>
            <w:tr w:rsidR="00A23B3E" w14:paraId="1CBE2B4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C4DE6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D959033"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9F2DB"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769EFC" w14:textId="77777777" w:rsidR="00A23B3E" w:rsidRDefault="00A23B3E">
                  <w:pPr>
                    <w:rPr>
                      <w:rFonts w:ascii="Arial" w:hAnsi="Arial" w:cs="Arial"/>
                      <w:sz w:val="15"/>
                      <w:szCs w:val="15"/>
                    </w:rPr>
                  </w:pPr>
                </w:p>
              </w:tc>
            </w:tr>
          </w:tbl>
          <w:p w14:paraId="468DF9E9" w14:textId="77777777" w:rsidR="00A23B3E" w:rsidRDefault="00A23B3E">
            <w:pPr>
              <w:rPr>
                <w:rFonts w:ascii="Arial" w:hAnsi="Arial" w:cs="Arial"/>
                <w:sz w:val="15"/>
                <w:szCs w:val="15"/>
              </w:rPr>
            </w:pPr>
          </w:p>
        </w:tc>
      </w:tr>
      <w:tr w:rsidR="00A23B3E" w14:paraId="131661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FEBA4D"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A3DC80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FAD40"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D186A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A1CEC"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466CB" w14:textId="77777777" w:rsidR="00A23B3E" w:rsidRDefault="00A23B3E">
            <w:r>
              <w:rPr>
                <w:rFonts w:ascii="Arial" w:hAnsi="Arial" w:cs="Arial"/>
                <w:sz w:val="15"/>
                <w:szCs w:val="15"/>
              </w:rPr>
              <w:t>[……….…]</w:t>
            </w:r>
          </w:p>
        </w:tc>
      </w:tr>
      <w:tr w:rsidR="00A23B3E" w14:paraId="551455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B0BA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B5E0F" w14:textId="77777777" w:rsidR="00A23B3E" w:rsidRDefault="00A23B3E">
            <w:r>
              <w:rPr>
                <w:rFonts w:ascii="Arial" w:hAnsi="Arial" w:cs="Arial"/>
                <w:sz w:val="15"/>
                <w:szCs w:val="15"/>
              </w:rPr>
              <w:t>[……….…]</w:t>
            </w:r>
          </w:p>
        </w:tc>
      </w:tr>
      <w:tr w:rsidR="00A23B3E" w14:paraId="5D4125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FA547"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1144F9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F041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638BC555" w14:textId="77777777" w:rsidR="00A23B3E" w:rsidRDefault="00A23B3E">
            <w:pPr>
              <w:rPr>
                <w:rFonts w:ascii="Arial" w:hAnsi="Arial" w:cs="Arial"/>
                <w:sz w:val="15"/>
                <w:szCs w:val="15"/>
              </w:rPr>
            </w:pPr>
            <w:r>
              <w:rPr>
                <w:rFonts w:ascii="Arial" w:hAnsi="Arial" w:cs="Arial"/>
                <w:sz w:val="15"/>
                <w:szCs w:val="15"/>
              </w:rPr>
              <w:br/>
              <w:t>[ ] Sì [ ] No</w:t>
            </w:r>
          </w:p>
          <w:p w14:paraId="041E40D3" w14:textId="77777777" w:rsidR="00350D7E" w:rsidRDefault="00350D7E">
            <w:pPr>
              <w:rPr>
                <w:rFonts w:ascii="Arial" w:hAnsi="Arial" w:cs="Arial"/>
                <w:sz w:val="15"/>
                <w:szCs w:val="15"/>
              </w:rPr>
            </w:pPr>
          </w:p>
          <w:p w14:paraId="17A98432" w14:textId="77777777" w:rsidR="00350D7E" w:rsidRDefault="00350D7E"/>
        </w:tc>
      </w:tr>
      <w:tr w:rsidR="00A23B3E" w14:paraId="1626B6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0B61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E679887"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7536802"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5C9DCF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E80BE" w14:textId="77777777" w:rsidR="00A23B3E" w:rsidRDefault="00A23B3E">
            <w:pPr>
              <w:rPr>
                <w:rFonts w:ascii="Arial" w:hAnsi="Arial" w:cs="Arial"/>
                <w:sz w:val="15"/>
                <w:szCs w:val="15"/>
              </w:rPr>
            </w:pPr>
            <w:r>
              <w:rPr>
                <w:rFonts w:ascii="Arial" w:hAnsi="Arial" w:cs="Arial"/>
                <w:sz w:val="15"/>
                <w:szCs w:val="15"/>
              </w:rPr>
              <w:lastRenderedPageBreak/>
              <w:br/>
            </w:r>
          </w:p>
          <w:p w14:paraId="6F0DB56A"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BF58CC7" w14:textId="77777777" w:rsidR="00A23B3E" w:rsidRDefault="00A23B3E">
            <w:r>
              <w:rPr>
                <w:rFonts w:ascii="Arial" w:hAnsi="Arial" w:cs="Arial"/>
                <w:sz w:val="15"/>
                <w:szCs w:val="15"/>
              </w:rPr>
              <w:br/>
              <w:t>b) [………..…]</w:t>
            </w:r>
          </w:p>
        </w:tc>
      </w:tr>
      <w:tr w:rsidR="00A23B3E" w14:paraId="0FCE7B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1C22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309DF" w14:textId="77777777" w:rsidR="00A23B3E" w:rsidRDefault="00A23B3E">
            <w:r>
              <w:rPr>
                <w:rFonts w:ascii="Arial" w:hAnsi="Arial" w:cs="Arial"/>
                <w:sz w:val="15"/>
                <w:szCs w:val="15"/>
              </w:rPr>
              <w:t>[…………..…]</w:t>
            </w:r>
          </w:p>
        </w:tc>
      </w:tr>
      <w:tr w:rsidR="00A23B3E" w14:paraId="7930AF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35AB2"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9B5008"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5E5A1600" w14:textId="77777777" w:rsidR="00A23B3E" w:rsidRDefault="00A23B3E">
            <w:pPr>
              <w:spacing w:before="0" w:after="0"/>
              <w:rPr>
                <w:rFonts w:ascii="Arial" w:hAnsi="Arial" w:cs="Arial"/>
                <w:sz w:val="15"/>
                <w:szCs w:val="15"/>
              </w:rPr>
            </w:pPr>
            <w:r>
              <w:rPr>
                <w:rFonts w:ascii="Arial" w:hAnsi="Arial" w:cs="Arial"/>
                <w:sz w:val="15"/>
                <w:szCs w:val="15"/>
              </w:rPr>
              <w:t>[…………],[……..…],</w:t>
            </w:r>
          </w:p>
          <w:p w14:paraId="410AE8B3" w14:textId="77777777" w:rsidR="00A23B3E" w:rsidRDefault="00A23B3E">
            <w:pPr>
              <w:spacing w:before="0" w:after="0"/>
              <w:rPr>
                <w:rFonts w:ascii="Arial" w:hAnsi="Arial" w:cs="Arial"/>
                <w:sz w:val="15"/>
                <w:szCs w:val="15"/>
              </w:rPr>
            </w:pPr>
            <w:r>
              <w:rPr>
                <w:rFonts w:ascii="Arial" w:hAnsi="Arial" w:cs="Arial"/>
                <w:sz w:val="15"/>
                <w:szCs w:val="15"/>
              </w:rPr>
              <w:t>[…………],[……..…],</w:t>
            </w:r>
          </w:p>
          <w:p w14:paraId="5A8DE7AD" w14:textId="77777777" w:rsidR="00A23B3E" w:rsidRDefault="00A23B3E">
            <w:pPr>
              <w:spacing w:before="0" w:after="0"/>
              <w:rPr>
                <w:rFonts w:ascii="Arial" w:hAnsi="Arial" w:cs="Arial"/>
                <w:sz w:val="15"/>
                <w:szCs w:val="15"/>
              </w:rPr>
            </w:pPr>
            <w:r>
              <w:rPr>
                <w:rFonts w:ascii="Arial" w:hAnsi="Arial" w:cs="Arial"/>
                <w:sz w:val="15"/>
                <w:szCs w:val="15"/>
              </w:rPr>
              <w:t>[…………],[……..…],</w:t>
            </w:r>
          </w:p>
          <w:p w14:paraId="10FDD116"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744AE86B" w14:textId="77777777" w:rsidR="00A23B3E" w:rsidRDefault="00A23B3E">
            <w:pPr>
              <w:spacing w:before="0" w:after="0"/>
              <w:rPr>
                <w:rFonts w:ascii="Arial" w:hAnsi="Arial" w:cs="Arial"/>
                <w:sz w:val="15"/>
                <w:szCs w:val="15"/>
              </w:rPr>
            </w:pPr>
            <w:r>
              <w:rPr>
                <w:rFonts w:ascii="Arial" w:hAnsi="Arial" w:cs="Arial"/>
                <w:sz w:val="15"/>
                <w:szCs w:val="15"/>
              </w:rPr>
              <w:t>[…………],[……..…],</w:t>
            </w:r>
          </w:p>
          <w:p w14:paraId="78C3503F" w14:textId="77777777" w:rsidR="00A23B3E" w:rsidRDefault="00A23B3E">
            <w:pPr>
              <w:spacing w:before="0" w:after="0"/>
              <w:rPr>
                <w:rFonts w:ascii="Arial" w:hAnsi="Arial" w:cs="Arial"/>
                <w:sz w:val="15"/>
                <w:szCs w:val="15"/>
              </w:rPr>
            </w:pPr>
            <w:r>
              <w:rPr>
                <w:rFonts w:ascii="Arial" w:hAnsi="Arial" w:cs="Arial"/>
                <w:sz w:val="15"/>
                <w:szCs w:val="15"/>
              </w:rPr>
              <w:t>[…………],[……..…],</w:t>
            </w:r>
          </w:p>
          <w:p w14:paraId="77EA78FE" w14:textId="77777777" w:rsidR="00A23B3E" w:rsidRDefault="00A23B3E">
            <w:pPr>
              <w:spacing w:before="0" w:after="0"/>
            </w:pPr>
            <w:r>
              <w:rPr>
                <w:rFonts w:ascii="Arial" w:hAnsi="Arial" w:cs="Arial"/>
                <w:sz w:val="15"/>
                <w:szCs w:val="15"/>
              </w:rPr>
              <w:t>[…………],[……..…]</w:t>
            </w:r>
          </w:p>
        </w:tc>
      </w:tr>
      <w:tr w:rsidR="00A23B3E" w14:paraId="5CD2B1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916AF"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82CFC" w14:textId="77777777" w:rsidR="00A23B3E" w:rsidRDefault="00A23B3E">
            <w:r>
              <w:rPr>
                <w:rFonts w:ascii="Arial" w:hAnsi="Arial" w:cs="Arial"/>
                <w:sz w:val="15"/>
                <w:szCs w:val="15"/>
              </w:rPr>
              <w:t>[…………]</w:t>
            </w:r>
          </w:p>
        </w:tc>
      </w:tr>
      <w:tr w:rsidR="00A23B3E" w14:paraId="6801C4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3B2DE"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1AD4A" w14:textId="77777777" w:rsidR="00A23B3E" w:rsidRDefault="00A23B3E">
            <w:r>
              <w:rPr>
                <w:rFonts w:ascii="Arial" w:hAnsi="Arial" w:cs="Arial"/>
                <w:sz w:val="15"/>
                <w:szCs w:val="15"/>
              </w:rPr>
              <w:t>[…………]</w:t>
            </w:r>
          </w:p>
        </w:tc>
      </w:tr>
      <w:tr w:rsidR="00A23B3E" w14:paraId="2067F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CA19B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249147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8A1E4C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5D37DB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9B463" w14:textId="77777777" w:rsidR="00A23B3E" w:rsidRDefault="00A23B3E">
            <w:pPr>
              <w:rPr>
                <w:rFonts w:ascii="Arial" w:hAnsi="Arial" w:cs="Arial"/>
                <w:sz w:val="15"/>
                <w:szCs w:val="15"/>
              </w:rPr>
            </w:pPr>
          </w:p>
          <w:p w14:paraId="76D9FF92" w14:textId="77777777" w:rsidR="00A23B3E" w:rsidRDefault="00A23B3E">
            <w:pPr>
              <w:rPr>
                <w:rFonts w:ascii="Arial" w:hAnsi="Arial" w:cs="Arial"/>
                <w:sz w:val="15"/>
                <w:szCs w:val="15"/>
              </w:rPr>
            </w:pPr>
          </w:p>
          <w:p w14:paraId="242E7A6E"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61B8124" w14:textId="77777777" w:rsidR="00A23B3E" w:rsidRDefault="00A23B3E">
            <w:pPr>
              <w:rPr>
                <w:rFonts w:ascii="Arial" w:hAnsi="Arial" w:cs="Arial"/>
                <w:sz w:val="15"/>
                <w:szCs w:val="15"/>
              </w:rPr>
            </w:pPr>
          </w:p>
          <w:p w14:paraId="0835F7E1" w14:textId="77777777" w:rsidR="00A23B3E" w:rsidRDefault="00A23B3E">
            <w:pPr>
              <w:rPr>
                <w:rFonts w:ascii="Arial" w:hAnsi="Arial" w:cs="Arial"/>
                <w:sz w:val="15"/>
                <w:szCs w:val="15"/>
              </w:rPr>
            </w:pPr>
          </w:p>
          <w:p w14:paraId="1973364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3F501F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59ADA9" w14:textId="77777777" w:rsidR="00A23B3E" w:rsidRDefault="00A23B3E">
            <w:r>
              <w:rPr>
                <w:rFonts w:ascii="Arial" w:hAnsi="Arial" w:cs="Arial"/>
                <w:sz w:val="15"/>
                <w:szCs w:val="15"/>
              </w:rPr>
              <w:t>[……….…][……….…][…………]</w:t>
            </w:r>
          </w:p>
        </w:tc>
      </w:tr>
      <w:tr w:rsidR="00A23B3E" w14:paraId="668156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D8B6F"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12B11CA"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C5664D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968ADD5"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E190A8"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B77536C" w14:textId="77777777" w:rsidR="00A23B3E" w:rsidRDefault="00A23B3E">
            <w:pPr>
              <w:spacing w:before="0" w:after="0"/>
              <w:rPr>
                <w:rFonts w:ascii="Arial" w:hAnsi="Arial" w:cs="Arial"/>
                <w:sz w:val="15"/>
                <w:szCs w:val="15"/>
              </w:rPr>
            </w:pPr>
          </w:p>
          <w:p w14:paraId="2BC840A2" w14:textId="77777777" w:rsidR="00A23B3E" w:rsidRDefault="00A23B3E">
            <w:pPr>
              <w:spacing w:before="0" w:after="0"/>
              <w:rPr>
                <w:rFonts w:ascii="Arial" w:hAnsi="Arial" w:cs="Arial"/>
                <w:sz w:val="15"/>
                <w:szCs w:val="15"/>
              </w:rPr>
            </w:pPr>
          </w:p>
          <w:p w14:paraId="3C645DFE"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176BCA0" w14:textId="77777777" w:rsidR="00A23B3E" w:rsidRDefault="00A23B3E">
            <w:pPr>
              <w:spacing w:before="0" w:after="0"/>
              <w:rPr>
                <w:rFonts w:ascii="Arial" w:hAnsi="Arial" w:cs="Arial"/>
                <w:sz w:val="15"/>
                <w:szCs w:val="15"/>
              </w:rPr>
            </w:pPr>
          </w:p>
          <w:p w14:paraId="732F40C8"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6D51FD4" w14:textId="77777777" w:rsidR="00A23B3E" w:rsidRDefault="00A23B3E">
            <w:pPr>
              <w:spacing w:before="0" w:after="0"/>
              <w:rPr>
                <w:rFonts w:ascii="Arial" w:hAnsi="Arial" w:cs="Arial"/>
                <w:sz w:val="15"/>
                <w:szCs w:val="15"/>
              </w:rPr>
            </w:pPr>
            <w:r>
              <w:rPr>
                <w:rFonts w:ascii="Arial" w:hAnsi="Arial" w:cs="Arial"/>
                <w:sz w:val="15"/>
                <w:szCs w:val="15"/>
              </w:rPr>
              <w:t>[………..…][………….…][………….…]</w:t>
            </w:r>
          </w:p>
          <w:p w14:paraId="69330CDC" w14:textId="77777777" w:rsidR="002E43BE" w:rsidRDefault="002E43BE">
            <w:pPr>
              <w:spacing w:before="0" w:after="0"/>
            </w:pPr>
          </w:p>
        </w:tc>
      </w:tr>
      <w:tr w:rsidR="00A23B3E" w:rsidRPr="003A443E" w14:paraId="65012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CFDDF0"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381FB27"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D058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1918BC6B" w14:textId="77777777" w:rsidR="00A23B3E" w:rsidRPr="003A443E" w:rsidRDefault="00A23B3E">
            <w:pPr>
              <w:rPr>
                <w:color w:val="000000"/>
              </w:rPr>
            </w:pPr>
            <w:r w:rsidRPr="003A443E">
              <w:rPr>
                <w:rFonts w:ascii="Arial" w:hAnsi="Arial" w:cs="Arial"/>
                <w:color w:val="000000"/>
                <w:sz w:val="15"/>
                <w:szCs w:val="15"/>
              </w:rPr>
              <w:t>[…………..][……….…][………..…]</w:t>
            </w:r>
          </w:p>
        </w:tc>
      </w:tr>
    </w:tbl>
    <w:p w14:paraId="7789C362" w14:textId="77777777" w:rsidR="00A23B3E" w:rsidRPr="003A443E" w:rsidRDefault="00A23B3E">
      <w:pPr>
        <w:jc w:val="both"/>
        <w:rPr>
          <w:rFonts w:ascii="Arial" w:hAnsi="Arial" w:cs="Arial"/>
          <w:color w:val="000000"/>
          <w:sz w:val="15"/>
          <w:szCs w:val="15"/>
        </w:rPr>
      </w:pPr>
    </w:p>
    <w:p w14:paraId="7B198407"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CEB037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5C828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FEC79"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FE9C6" w14:textId="77777777" w:rsidR="00A23B3E" w:rsidRDefault="00A23B3E">
            <w:r>
              <w:rPr>
                <w:rFonts w:ascii="Arial" w:hAnsi="Arial" w:cs="Arial"/>
                <w:b/>
                <w:w w:val="0"/>
                <w:sz w:val="15"/>
                <w:szCs w:val="15"/>
              </w:rPr>
              <w:t>Risposta:</w:t>
            </w:r>
          </w:p>
        </w:tc>
      </w:tr>
      <w:tr w:rsidR="00A23B3E" w14:paraId="1A74EF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D1CD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9D8FDC3"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48BF38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9C1F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9638869" w14:textId="77777777" w:rsidR="00A23B3E" w:rsidRDefault="00A23B3E">
            <w:r>
              <w:rPr>
                <w:rFonts w:ascii="Arial" w:hAnsi="Arial" w:cs="Arial"/>
                <w:sz w:val="15"/>
                <w:szCs w:val="15"/>
              </w:rPr>
              <w:t>[……..…][…………][…………]</w:t>
            </w:r>
          </w:p>
        </w:tc>
      </w:tr>
      <w:tr w:rsidR="00A23B3E" w14:paraId="304E58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4168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A81404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B8C2B6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9E410"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5F04F7" w14:textId="77777777" w:rsidR="00A23B3E" w:rsidRDefault="00A23B3E">
            <w:r>
              <w:rPr>
                <w:rFonts w:ascii="Arial" w:hAnsi="Arial" w:cs="Arial"/>
                <w:sz w:val="15"/>
                <w:szCs w:val="15"/>
              </w:rPr>
              <w:t xml:space="preserve"> […………][……..…][……..…]</w:t>
            </w:r>
          </w:p>
        </w:tc>
      </w:tr>
    </w:tbl>
    <w:p w14:paraId="48AD336D" w14:textId="77777777" w:rsidR="00A23B3E" w:rsidRDefault="00A23B3E">
      <w:pPr>
        <w:rPr>
          <w:rFonts w:ascii="Arial" w:hAnsi="Arial" w:cs="Arial"/>
          <w:sz w:val="15"/>
          <w:szCs w:val="15"/>
        </w:rPr>
      </w:pPr>
    </w:p>
    <w:p w14:paraId="379AAE1F"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416A6B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40690F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AF3854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85A881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CEE2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5A1815" w14:textId="77777777" w:rsidR="00A23B3E" w:rsidRDefault="00A23B3E">
            <w:r>
              <w:rPr>
                <w:rFonts w:ascii="Arial" w:hAnsi="Arial" w:cs="Arial"/>
                <w:b/>
                <w:w w:val="0"/>
                <w:sz w:val="15"/>
                <w:szCs w:val="15"/>
              </w:rPr>
              <w:t>Risposta:</w:t>
            </w:r>
          </w:p>
        </w:tc>
      </w:tr>
      <w:tr w:rsidR="00A23B3E" w14:paraId="6AD09A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49A0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B34D2BB"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4853CE1"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67D61A0"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317017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49FA02C"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5FC1AE73" w14:textId="77777777" w:rsidR="00A23B3E" w:rsidRDefault="00A23B3E">
      <w:pPr>
        <w:pStyle w:val="ChapterTitle"/>
        <w:jc w:val="both"/>
        <w:rPr>
          <w:rFonts w:ascii="Arial" w:hAnsi="Arial" w:cs="Arial"/>
          <w:sz w:val="15"/>
          <w:szCs w:val="15"/>
        </w:rPr>
      </w:pPr>
    </w:p>
    <w:p w14:paraId="244E640C" w14:textId="77777777" w:rsidR="00A23B3E" w:rsidRDefault="00A23B3E" w:rsidP="00BF74E1">
      <w:pPr>
        <w:pStyle w:val="ChapterTitle"/>
        <w:rPr>
          <w:rFonts w:ascii="Arial" w:hAnsi="Arial" w:cs="Arial"/>
          <w:i/>
          <w:sz w:val="15"/>
          <w:szCs w:val="15"/>
        </w:rPr>
      </w:pPr>
      <w:r>
        <w:rPr>
          <w:sz w:val="19"/>
          <w:szCs w:val="19"/>
        </w:rPr>
        <w:t>Parte VI: Dichiarazioni finali</w:t>
      </w:r>
    </w:p>
    <w:p w14:paraId="6E60D3E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3AE6A4A"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53047DD"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4841BED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D439BAC"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5B7CD3B" w14:textId="77777777" w:rsidR="00A23B3E" w:rsidRDefault="00A23B3E">
      <w:pPr>
        <w:rPr>
          <w:rFonts w:ascii="Arial" w:hAnsi="Arial" w:cs="Arial"/>
          <w:i/>
          <w:sz w:val="15"/>
          <w:szCs w:val="15"/>
        </w:rPr>
      </w:pPr>
      <w:r>
        <w:rPr>
          <w:rFonts w:ascii="Arial" w:hAnsi="Arial" w:cs="Arial"/>
          <w:i/>
          <w:sz w:val="15"/>
          <w:szCs w:val="15"/>
        </w:rPr>
        <w:t xml:space="preserve"> </w:t>
      </w:r>
    </w:p>
    <w:p w14:paraId="37492FAB" w14:textId="77777777" w:rsidR="00A23B3E" w:rsidRPr="00BF74E1" w:rsidRDefault="00A23B3E">
      <w:pPr>
        <w:rPr>
          <w:rFonts w:ascii="Arial" w:hAnsi="Arial" w:cs="Arial"/>
          <w:i/>
          <w:sz w:val="14"/>
          <w:szCs w:val="14"/>
        </w:rPr>
      </w:pPr>
    </w:p>
    <w:p w14:paraId="0DB687C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2E8433F7" w14:textId="77777777" w:rsidR="00A23B3E" w:rsidRDefault="00A23B3E">
      <w:pPr>
        <w:pStyle w:val="Titrearticle"/>
        <w:jc w:val="both"/>
        <w:rPr>
          <w:rFonts w:ascii="Arial" w:hAnsi="Arial" w:cs="Arial"/>
          <w:sz w:val="15"/>
          <w:szCs w:val="15"/>
        </w:rPr>
      </w:pPr>
    </w:p>
    <w:p w14:paraId="20CA4D92" w14:textId="77777777" w:rsidR="000A7B33" w:rsidRDefault="000A7B33">
      <w:bookmarkStart w:id="6" w:name="_DV_C939"/>
      <w:bookmarkEnd w:id="6"/>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2F116" w14:textId="77777777" w:rsidR="00532C59" w:rsidRDefault="00532C59">
      <w:pPr>
        <w:spacing w:before="0" w:after="0"/>
      </w:pPr>
      <w:r>
        <w:separator/>
      </w:r>
    </w:p>
  </w:endnote>
  <w:endnote w:type="continuationSeparator" w:id="0">
    <w:p w14:paraId="2FD81A52" w14:textId="77777777" w:rsidR="00532C59" w:rsidRDefault="00532C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A41C" w14:textId="79173BE8" w:rsidR="00D509A5" w:rsidRPr="00D509A5" w:rsidRDefault="00411A3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6A42CB">
      <w:rPr>
        <w:rFonts w:ascii="Calibri" w:hAnsi="Calibri"/>
        <w:noProof/>
        <w:sz w:val="20"/>
        <w:szCs w:val="20"/>
      </w:rPr>
      <w:t>1</w:t>
    </w:r>
    <w:r w:rsidRPr="00D509A5">
      <w:rPr>
        <w:rFonts w:ascii="Calibri" w:hAnsi="Calibri"/>
        <w:sz w:val="20"/>
        <w:szCs w:val="20"/>
      </w:rPr>
      <w:fldChar w:fldCharType="end"/>
    </w:r>
  </w:p>
  <w:p w14:paraId="09268B69" w14:textId="77777777" w:rsidR="006F3D34" w:rsidRDefault="006F3D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8AFC" w14:textId="77777777" w:rsidR="00532C59" w:rsidRDefault="00532C59">
      <w:pPr>
        <w:spacing w:before="0" w:after="0"/>
      </w:pPr>
      <w:r>
        <w:separator/>
      </w:r>
    </w:p>
  </w:footnote>
  <w:footnote w:type="continuationSeparator" w:id="0">
    <w:p w14:paraId="50E0764B" w14:textId="77777777" w:rsidR="00532C59" w:rsidRDefault="00532C59">
      <w:pPr>
        <w:spacing w:before="0" w:after="0"/>
      </w:pPr>
      <w:r>
        <w:continuationSeparator/>
      </w:r>
    </w:p>
  </w:footnote>
  <w:footnote w:id="1">
    <w:p w14:paraId="2C6F8BE6" w14:textId="77777777" w:rsidR="00A14E5E"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E56CBAC" w14:textId="77777777" w:rsidR="00A14E5E"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2D06C82" w14:textId="77777777" w:rsidR="00A14E5E"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0DFAE10" w14:textId="77777777" w:rsidR="00A14E5E"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02578F2" w14:textId="77777777" w:rsidR="00A14E5E"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89DD3A7" w14:textId="77777777" w:rsidR="00A14E5E"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9CD6B2E"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95C8C8"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5449147"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286047F" w14:textId="77777777" w:rsidR="00A14E5E"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A673C59" w14:textId="77777777" w:rsidR="00A14E5E"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58315B9" w14:textId="77777777" w:rsidR="00A14E5E"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0E5298E" w14:textId="77777777" w:rsidR="00A14E5E"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2781424" w14:textId="77777777" w:rsidR="00A14E5E"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3A95D9A"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378C374"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AEEEFD6"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B73D582"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5D2C44D" w14:textId="77777777" w:rsidR="00A14E5E"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1C1A35B"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CA48451"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E750259" w14:textId="77777777" w:rsidR="00A14E5E"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9E7F1E3" w14:textId="77777777" w:rsidR="00A14E5E"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2377E55" w14:textId="77777777" w:rsidR="00A14E5E"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5F6802A"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C9F7358" w14:textId="77777777" w:rsidR="00A14E5E"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C18D7A0" w14:textId="77777777" w:rsidR="00A14E5E"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014FB1B"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FF1F688" w14:textId="77777777" w:rsidR="00A14E5E"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08B69F7" w14:textId="77777777" w:rsidR="00A14E5E"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F6D092B"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5056154"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A73C1E3"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5E1EA4B"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6E62E5E"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78D8DEF" w14:textId="77777777" w:rsidR="00A14E5E"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C8AF619" w14:textId="77777777" w:rsidR="00A14E5E"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A0FE29E" w14:textId="77777777" w:rsidR="00A14E5E"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E759075" w14:textId="77777777" w:rsidR="00A14E5E"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F338FCD" w14:textId="77777777" w:rsidR="00A14E5E"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8208743" w14:textId="77777777" w:rsidR="00A14E5E"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2F1DC5F" w14:textId="77777777" w:rsidR="00A14E5E"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3A009D7" w14:textId="77777777" w:rsidR="00A14E5E"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DA67B6F" w14:textId="77777777" w:rsidR="00A14E5E"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6DA34C1" w14:textId="77777777" w:rsidR="00A14E5E"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23AC1"/>
    <w:rsid w:val="00054C44"/>
    <w:rsid w:val="000576F3"/>
    <w:rsid w:val="00062949"/>
    <w:rsid w:val="00076DCA"/>
    <w:rsid w:val="000953DC"/>
    <w:rsid w:val="000A2951"/>
    <w:rsid w:val="000A51C1"/>
    <w:rsid w:val="000A7B33"/>
    <w:rsid w:val="000B5314"/>
    <w:rsid w:val="000E5FBC"/>
    <w:rsid w:val="00121BF6"/>
    <w:rsid w:val="00154978"/>
    <w:rsid w:val="00165BC3"/>
    <w:rsid w:val="001752F0"/>
    <w:rsid w:val="001D1651"/>
    <w:rsid w:val="001D3A2B"/>
    <w:rsid w:val="001D56C2"/>
    <w:rsid w:val="001F35A9"/>
    <w:rsid w:val="0021687C"/>
    <w:rsid w:val="00270DA2"/>
    <w:rsid w:val="002A21BC"/>
    <w:rsid w:val="002C169E"/>
    <w:rsid w:val="002D4751"/>
    <w:rsid w:val="002D50E9"/>
    <w:rsid w:val="002E43BE"/>
    <w:rsid w:val="00316FAD"/>
    <w:rsid w:val="00350D7E"/>
    <w:rsid w:val="0036728A"/>
    <w:rsid w:val="00384132"/>
    <w:rsid w:val="003A443E"/>
    <w:rsid w:val="003B3636"/>
    <w:rsid w:val="003B3756"/>
    <w:rsid w:val="003E60D1"/>
    <w:rsid w:val="003E7810"/>
    <w:rsid w:val="00411A3D"/>
    <w:rsid w:val="004234D1"/>
    <w:rsid w:val="0046386D"/>
    <w:rsid w:val="00516CEA"/>
    <w:rsid w:val="005309A4"/>
    <w:rsid w:val="00532C59"/>
    <w:rsid w:val="0056289C"/>
    <w:rsid w:val="0058393C"/>
    <w:rsid w:val="0058406C"/>
    <w:rsid w:val="00584277"/>
    <w:rsid w:val="005B3B08"/>
    <w:rsid w:val="005C49E6"/>
    <w:rsid w:val="005E2955"/>
    <w:rsid w:val="00625142"/>
    <w:rsid w:val="00635C8F"/>
    <w:rsid w:val="0064014A"/>
    <w:rsid w:val="0064400D"/>
    <w:rsid w:val="006879D2"/>
    <w:rsid w:val="006A42CB"/>
    <w:rsid w:val="006A5E21"/>
    <w:rsid w:val="006B430C"/>
    <w:rsid w:val="006B4D39"/>
    <w:rsid w:val="006C2C4B"/>
    <w:rsid w:val="006F3CD7"/>
    <w:rsid w:val="006F3D34"/>
    <w:rsid w:val="00766402"/>
    <w:rsid w:val="007B50B2"/>
    <w:rsid w:val="008154AA"/>
    <w:rsid w:val="008438E7"/>
    <w:rsid w:val="008455B0"/>
    <w:rsid w:val="00852765"/>
    <w:rsid w:val="0089654F"/>
    <w:rsid w:val="008C734C"/>
    <w:rsid w:val="008D1DA2"/>
    <w:rsid w:val="008E3A62"/>
    <w:rsid w:val="008F12E6"/>
    <w:rsid w:val="00900583"/>
    <w:rsid w:val="00934658"/>
    <w:rsid w:val="009644B4"/>
    <w:rsid w:val="009E204E"/>
    <w:rsid w:val="00A14E5E"/>
    <w:rsid w:val="00A23B3E"/>
    <w:rsid w:val="00A30CBB"/>
    <w:rsid w:val="00A46950"/>
    <w:rsid w:val="00A606CA"/>
    <w:rsid w:val="00A64566"/>
    <w:rsid w:val="00AA2252"/>
    <w:rsid w:val="00AA5F93"/>
    <w:rsid w:val="00AE5CFF"/>
    <w:rsid w:val="00B32C28"/>
    <w:rsid w:val="00B34C31"/>
    <w:rsid w:val="00B64AE6"/>
    <w:rsid w:val="00B80BA0"/>
    <w:rsid w:val="00B91406"/>
    <w:rsid w:val="00BA1B65"/>
    <w:rsid w:val="00BA4F12"/>
    <w:rsid w:val="00BB116C"/>
    <w:rsid w:val="00BB639E"/>
    <w:rsid w:val="00BC09F5"/>
    <w:rsid w:val="00BF2349"/>
    <w:rsid w:val="00BF446F"/>
    <w:rsid w:val="00BF74E1"/>
    <w:rsid w:val="00C03658"/>
    <w:rsid w:val="00C14386"/>
    <w:rsid w:val="00C3005E"/>
    <w:rsid w:val="00C427DB"/>
    <w:rsid w:val="00C47D53"/>
    <w:rsid w:val="00C60A33"/>
    <w:rsid w:val="00C64D4B"/>
    <w:rsid w:val="00C92169"/>
    <w:rsid w:val="00CA04F3"/>
    <w:rsid w:val="00CB511C"/>
    <w:rsid w:val="00CC764A"/>
    <w:rsid w:val="00CD2288"/>
    <w:rsid w:val="00CD3E4F"/>
    <w:rsid w:val="00CF449A"/>
    <w:rsid w:val="00D27DB2"/>
    <w:rsid w:val="00D4767F"/>
    <w:rsid w:val="00D509A5"/>
    <w:rsid w:val="00D64744"/>
    <w:rsid w:val="00D92A41"/>
    <w:rsid w:val="00D93877"/>
    <w:rsid w:val="00DA7329"/>
    <w:rsid w:val="00DC4169"/>
    <w:rsid w:val="00DE4996"/>
    <w:rsid w:val="00E0264E"/>
    <w:rsid w:val="00E4479B"/>
    <w:rsid w:val="00E66270"/>
    <w:rsid w:val="00EB216B"/>
    <w:rsid w:val="00EB45DC"/>
    <w:rsid w:val="00EE516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EFD60"/>
  <w15:docId w15:val="{21FF7EFC-BBF4-41F3-BDFB-508E4CBE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
    <w:uiPriority w:val="99"/>
    <w:qFormat/>
    <w:rsid w:val="00A14E5E"/>
    <w:pPr>
      <w:keepNext/>
      <w:spacing w:before="360"/>
      <w:outlineLvl w:val="0"/>
    </w:pPr>
    <w:rPr>
      <w:b/>
      <w:bCs/>
      <w:smallCaps/>
      <w:szCs w:val="28"/>
    </w:rPr>
  </w:style>
  <w:style w:type="paragraph" w:styleId="Titolo2">
    <w:name w:val="heading 2"/>
    <w:basedOn w:val="Normale"/>
    <w:link w:val="Titolo2Carattere"/>
    <w:uiPriority w:val="99"/>
    <w:qFormat/>
    <w:rsid w:val="00A14E5E"/>
    <w:pPr>
      <w:keepNext/>
      <w:outlineLvl w:val="1"/>
    </w:pPr>
    <w:rPr>
      <w:b/>
      <w:bCs/>
      <w:szCs w:val="26"/>
    </w:rPr>
  </w:style>
  <w:style w:type="paragraph" w:styleId="Titolo3">
    <w:name w:val="heading 3"/>
    <w:basedOn w:val="Normale"/>
    <w:link w:val="Titolo3Carattere"/>
    <w:uiPriority w:val="99"/>
    <w:qFormat/>
    <w:rsid w:val="00A14E5E"/>
    <w:pPr>
      <w:keepNext/>
      <w:outlineLvl w:val="2"/>
    </w:pPr>
    <w:rPr>
      <w:bCs/>
      <w:i/>
    </w:rPr>
  </w:style>
  <w:style w:type="paragraph" w:styleId="Titolo4">
    <w:name w:val="heading 4"/>
    <w:basedOn w:val="Normale"/>
    <w:link w:val="Titolo4Carattere"/>
    <w:uiPriority w:val="99"/>
    <w:qFormat/>
    <w:rsid w:val="00A14E5E"/>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14E5E"/>
    <w:rPr>
      <w:rFonts w:ascii="Times New Roman" w:hAnsi="Times New Roman" w:cs="Times New Roman"/>
      <w:b/>
      <w:smallCaps/>
      <w:sz w:val="28"/>
      <w:lang w:eastAsia="it-IT"/>
    </w:rPr>
  </w:style>
  <w:style w:type="character" w:customStyle="1" w:styleId="Titolo2Carattere">
    <w:name w:val="Titolo 2 Carattere"/>
    <w:link w:val="Titolo2"/>
    <w:uiPriority w:val="99"/>
    <w:locked/>
    <w:rsid w:val="00A14E5E"/>
    <w:rPr>
      <w:rFonts w:ascii="Times New Roman" w:hAnsi="Times New Roman" w:cs="Times New Roman"/>
      <w:b/>
      <w:sz w:val="26"/>
      <w:lang w:eastAsia="it-IT"/>
    </w:rPr>
  </w:style>
  <w:style w:type="character" w:customStyle="1" w:styleId="Titolo3Carattere">
    <w:name w:val="Titolo 3 Carattere"/>
    <w:link w:val="Titolo3"/>
    <w:uiPriority w:val="99"/>
    <w:locked/>
    <w:rsid w:val="00A14E5E"/>
    <w:rPr>
      <w:rFonts w:ascii="Times New Roman" w:hAnsi="Times New Roman" w:cs="Times New Roman"/>
      <w:i/>
      <w:sz w:val="24"/>
      <w:lang w:eastAsia="it-IT"/>
    </w:rPr>
  </w:style>
  <w:style w:type="character" w:customStyle="1" w:styleId="Titolo4Carattere">
    <w:name w:val="Titolo 4 Carattere"/>
    <w:link w:val="Titolo4"/>
    <w:uiPriority w:val="99"/>
    <w:locked/>
    <w:rsid w:val="00A14E5E"/>
    <w:rPr>
      <w:rFonts w:ascii="Times New Roman" w:hAnsi="Times New Roman" w:cs="Times New Roman"/>
      <w:sz w:val="24"/>
      <w:lang w:eastAsia="it-IT"/>
    </w:rPr>
  </w:style>
  <w:style w:type="character" w:customStyle="1" w:styleId="NormalBoldChar">
    <w:name w:val="NormalBold Char"/>
    <w:uiPriority w:val="99"/>
    <w:rsid w:val="00A14E5E"/>
    <w:rPr>
      <w:rFonts w:ascii="Times New Roman" w:hAnsi="Times New Roman"/>
      <w:b/>
      <w:sz w:val="24"/>
      <w:lang w:eastAsia="it-IT"/>
    </w:rPr>
  </w:style>
  <w:style w:type="character" w:customStyle="1" w:styleId="DeltaViewInsertion">
    <w:name w:val="DeltaView Insertion"/>
    <w:uiPriority w:val="99"/>
    <w:rsid w:val="00A14E5E"/>
    <w:rPr>
      <w:b/>
      <w:i/>
      <w:spacing w:val="0"/>
    </w:rPr>
  </w:style>
  <w:style w:type="character" w:customStyle="1" w:styleId="PidipaginaCarattere">
    <w:name w:val="Piè di pagina Carattere"/>
    <w:uiPriority w:val="99"/>
    <w:rsid w:val="00A14E5E"/>
    <w:rPr>
      <w:rFonts w:ascii="Times New Roman" w:hAnsi="Times New Roman"/>
      <w:sz w:val="24"/>
      <w:lang w:eastAsia="it-IT"/>
    </w:rPr>
  </w:style>
  <w:style w:type="character" w:customStyle="1" w:styleId="TestonotaapidipaginaCarattere">
    <w:name w:val="Testo nota a piè di pagina Carattere"/>
    <w:uiPriority w:val="99"/>
    <w:rsid w:val="00A14E5E"/>
    <w:rPr>
      <w:rFonts w:ascii="Times New Roman" w:hAnsi="Times New Roman"/>
      <w:sz w:val="20"/>
      <w:lang w:eastAsia="it-IT"/>
    </w:rPr>
  </w:style>
  <w:style w:type="character" w:styleId="Rimandonotaapidipagina">
    <w:name w:val="footnote reference"/>
    <w:uiPriority w:val="99"/>
    <w:rsid w:val="00A14E5E"/>
    <w:rPr>
      <w:rFonts w:cs="Times New Roman"/>
      <w:vertAlign w:val="superscript"/>
    </w:rPr>
  </w:style>
  <w:style w:type="character" w:customStyle="1" w:styleId="IntestazioneCarattere">
    <w:name w:val="Intestazione Carattere"/>
    <w:uiPriority w:val="99"/>
    <w:rsid w:val="00A14E5E"/>
    <w:rPr>
      <w:rFonts w:ascii="Times New Roman" w:hAnsi="Times New Roman"/>
      <w:sz w:val="24"/>
      <w:lang w:eastAsia="it-IT"/>
    </w:rPr>
  </w:style>
  <w:style w:type="character" w:customStyle="1" w:styleId="TestofumettoCarattere">
    <w:name w:val="Testo fumetto Carattere"/>
    <w:uiPriority w:val="99"/>
    <w:rsid w:val="00A14E5E"/>
    <w:rPr>
      <w:rFonts w:ascii="Tahoma" w:hAnsi="Tahoma"/>
      <w:sz w:val="16"/>
      <w:lang w:eastAsia="it-IT"/>
    </w:rPr>
  </w:style>
  <w:style w:type="character" w:styleId="Collegamentoipertestuale">
    <w:name w:val="Hyperlink"/>
    <w:uiPriority w:val="99"/>
    <w:rsid w:val="00A14E5E"/>
    <w:rPr>
      <w:rFonts w:cs="Times New Roman"/>
      <w:color w:val="0000FF"/>
      <w:u w:val="single"/>
    </w:rPr>
  </w:style>
  <w:style w:type="character" w:customStyle="1" w:styleId="ListLabel1">
    <w:name w:val="ListLabel 1"/>
    <w:uiPriority w:val="99"/>
    <w:rsid w:val="00A14E5E"/>
    <w:rPr>
      <w:color w:val="000000"/>
    </w:rPr>
  </w:style>
  <w:style w:type="character" w:customStyle="1" w:styleId="ListLabel2">
    <w:name w:val="ListLabel 2"/>
    <w:uiPriority w:val="99"/>
    <w:rsid w:val="00A14E5E"/>
    <w:rPr>
      <w:sz w:val="16"/>
    </w:rPr>
  </w:style>
  <w:style w:type="character" w:customStyle="1" w:styleId="ListLabel3">
    <w:name w:val="ListLabel 3"/>
    <w:uiPriority w:val="99"/>
    <w:rsid w:val="00A14E5E"/>
    <w:rPr>
      <w:rFonts w:ascii="Arial" w:hAnsi="Arial"/>
      <w:b/>
      <w:sz w:val="15"/>
    </w:rPr>
  </w:style>
  <w:style w:type="character" w:customStyle="1" w:styleId="ListLabel4">
    <w:name w:val="ListLabel 4"/>
    <w:uiPriority w:val="99"/>
    <w:rsid w:val="00A14E5E"/>
  </w:style>
  <w:style w:type="character" w:customStyle="1" w:styleId="ListLabel5">
    <w:name w:val="ListLabel 5"/>
    <w:uiPriority w:val="99"/>
    <w:rsid w:val="00A14E5E"/>
    <w:rPr>
      <w:rFonts w:ascii="Arial" w:hAnsi="Arial"/>
      <w:sz w:val="15"/>
    </w:rPr>
  </w:style>
  <w:style w:type="character" w:customStyle="1" w:styleId="ListLabel6">
    <w:name w:val="ListLabel 6"/>
    <w:uiPriority w:val="99"/>
    <w:rsid w:val="00A14E5E"/>
    <w:rPr>
      <w:color w:val="000000"/>
    </w:rPr>
  </w:style>
  <w:style w:type="character" w:customStyle="1" w:styleId="ListLabel7">
    <w:name w:val="ListLabel 7"/>
    <w:uiPriority w:val="99"/>
    <w:rsid w:val="00A14E5E"/>
    <w:rPr>
      <w:rFonts w:eastAsia="Times New Roman"/>
      <w:color w:val="00000A"/>
    </w:rPr>
  </w:style>
  <w:style w:type="character" w:customStyle="1" w:styleId="ListLabel8">
    <w:name w:val="ListLabel 8"/>
    <w:uiPriority w:val="99"/>
    <w:rsid w:val="00A14E5E"/>
  </w:style>
  <w:style w:type="character" w:customStyle="1" w:styleId="ListLabel9">
    <w:name w:val="ListLabel 9"/>
    <w:uiPriority w:val="99"/>
    <w:rsid w:val="00A14E5E"/>
  </w:style>
  <w:style w:type="character" w:customStyle="1" w:styleId="ListLabel10">
    <w:name w:val="ListLabel 10"/>
    <w:uiPriority w:val="99"/>
    <w:rsid w:val="00A14E5E"/>
  </w:style>
  <w:style w:type="character" w:customStyle="1" w:styleId="ListLabel11">
    <w:name w:val="ListLabel 11"/>
    <w:uiPriority w:val="99"/>
    <w:rsid w:val="00A14E5E"/>
    <w:rPr>
      <w:rFonts w:eastAsia="Times New Roman"/>
    </w:rPr>
  </w:style>
  <w:style w:type="character" w:customStyle="1" w:styleId="ListLabel12">
    <w:name w:val="ListLabel 12"/>
    <w:uiPriority w:val="99"/>
    <w:rsid w:val="00A14E5E"/>
  </w:style>
  <w:style w:type="character" w:customStyle="1" w:styleId="ListLabel13">
    <w:name w:val="ListLabel 13"/>
    <w:uiPriority w:val="99"/>
    <w:rsid w:val="00A14E5E"/>
  </w:style>
  <w:style w:type="character" w:customStyle="1" w:styleId="ListLabel14">
    <w:name w:val="ListLabel 14"/>
    <w:uiPriority w:val="99"/>
    <w:rsid w:val="00A14E5E"/>
  </w:style>
  <w:style w:type="character" w:customStyle="1" w:styleId="ListLabel15">
    <w:name w:val="ListLabel 15"/>
    <w:uiPriority w:val="99"/>
    <w:rsid w:val="00A14E5E"/>
    <w:rPr>
      <w:rFonts w:eastAsia="Times New Roman"/>
      <w:color w:val="FF0000"/>
    </w:rPr>
  </w:style>
  <w:style w:type="character" w:customStyle="1" w:styleId="ListLabel16">
    <w:name w:val="ListLabel 16"/>
    <w:uiPriority w:val="99"/>
    <w:rsid w:val="00A14E5E"/>
  </w:style>
  <w:style w:type="character" w:customStyle="1" w:styleId="ListLabel17">
    <w:name w:val="ListLabel 17"/>
    <w:uiPriority w:val="99"/>
    <w:rsid w:val="00A14E5E"/>
  </w:style>
  <w:style w:type="character" w:customStyle="1" w:styleId="ListLabel18">
    <w:name w:val="ListLabel 18"/>
    <w:uiPriority w:val="99"/>
    <w:rsid w:val="00A14E5E"/>
  </w:style>
  <w:style w:type="character" w:customStyle="1" w:styleId="ListLabel19">
    <w:name w:val="ListLabel 19"/>
    <w:uiPriority w:val="99"/>
    <w:rsid w:val="00A14E5E"/>
  </w:style>
  <w:style w:type="character" w:customStyle="1" w:styleId="ListLabel20">
    <w:name w:val="ListLabel 20"/>
    <w:uiPriority w:val="99"/>
    <w:rsid w:val="00A14E5E"/>
  </w:style>
  <w:style w:type="character" w:customStyle="1" w:styleId="ListLabel21">
    <w:name w:val="ListLabel 21"/>
    <w:uiPriority w:val="99"/>
    <w:rsid w:val="00A14E5E"/>
  </w:style>
  <w:style w:type="character" w:customStyle="1" w:styleId="Caratterenotaapidipagina">
    <w:name w:val="Carattere nota a piè di pagina"/>
    <w:uiPriority w:val="99"/>
    <w:rsid w:val="00A14E5E"/>
  </w:style>
  <w:style w:type="character" w:styleId="Rimandonotadichiusura">
    <w:name w:val="endnote reference"/>
    <w:uiPriority w:val="99"/>
    <w:rsid w:val="00A14E5E"/>
    <w:rPr>
      <w:rFonts w:cs="Times New Roman"/>
      <w:vertAlign w:val="superscript"/>
    </w:rPr>
  </w:style>
  <w:style w:type="character" w:customStyle="1" w:styleId="Caratterenotadichiusura">
    <w:name w:val="Carattere nota di chiusura"/>
    <w:uiPriority w:val="99"/>
    <w:rsid w:val="00A14E5E"/>
  </w:style>
  <w:style w:type="character" w:customStyle="1" w:styleId="ListLabel22">
    <w:name w:val="ListLabel 22"/>
    <w:uiPriority w:val="99"/>
    <w:rsid w:val="00A14E5E"/>
    <w:rPr>
      <w:sz w:val="16"/>
    </w:rPr>
  </w:style>
  <w:style w:type="character" w:customStyle="1" w:styleId="ListLabel23">
    <w:name w:val="ListLabel 23"/>
    <w:uiPriority w:val="99"/>
    <w:rsid w:val="00A14E5E"/>
    <w:rPr>
      <w:rFonts w:ascii="Arial" w:hAnsi="Arial"/>
      <w:sz w:val="15"/>
    </w:rPr>
  </w:style>
  <w:style w:type="character" w:customStyle="1" w:styleId="ListLabel24">
    <w:name w:val="ListLabel 24"/>
    <w:uiPriority w:val="99"/>
    <w:rsid w:val="00A14E5E"/>
    <w:rPr>
      <w:rFonts w:ascii="Arial" w:hAnsi="Arial"/>
      <w:b/>
      <w:sz w:val="15"/>
    </w:rPr>
  </w:style>
  <w:style w:type="character" w:customStyle="1" w:styleId="ListLabel25">
    <w:name w:val="ListLabel 25"/>
    <w:uiPriority w:val="99"/>
    <w:rsid w:val="00A14E5E"/>
    <w:rPr>
      <w:rFonts w:ascii="Arial" w:hAnsi="Arial"/>
      <w:sz w:val="15"/>
    </w:rPr>
  </w:style>
  <w:style w:type="character" w:customStyle="1" w:styleId="ListLabel26">
    <w:name w:val="ListLabel 26"/>
    <w:uiPriority w:val="99"/>
    <w:rsid w:val="00A14E5E"/>
    <w:rPr>
      <w:rFonts w:ascii="Arial" w:hAnsi="Arial"/>
      <w:sz w:val="15"/>
    </w:rPr>
  </w:style>
  <w:style w:type="character" w:customStyle="1" w:styleId="ListLabel27">
    <w:name w:val="ListLabel 27"/>
    <w:uiPriority w:val="99"/>
    <w:rsid w:val="00A14E5E"/>
    <w:rPr>
      <w:rFonts w:ascii="Arial" w:hAnsi="Arial"/>
      <w:sz w:val="14"/>
    </w:rPr>
  </w:style>
  <w:style w:type="character" w:customStyle="1" w:styleId="ListLabel28">
    <w:name w:val="ListLabel 28"/>
    <w:uiPriority w:val="99"/>
    <w:rsid w:val="00A14E5E"/>
  </w:style>
  <w:style w:type="character" w:customStyle="1" w:styleId="ListLabel29">
    <w:name w:val="ListLabel 29"/>
    <w:uiPriority w:val="99"/>
    <w:rsid w:val="00A14E5E"/>
  </w:style>
  <w:style w:type="character" w:customStyle="1" w:styleId="ListLabel30">
    <w:name w:val="ListLabel 30"/>
    <w:uiPriority w:val="99"/>
    <w:rsid w:val="00A14E5E"/>
  </w:style>
  <w:style w:type="character" w:customStyle="1" w:styleId="ListLabel31">
    <w:name w:val="ListLabel 31"/>
    <w:uiPriority w:val="99"/>
    <w:rsid w:val="00A14E5E"/>
  </w:style>
  <w:style w:type="character" w:customStyle="1" w:styleId="ListLabel32">
    <w:name w:val="ListLabel 32"/>
    <w:uiPriority w:val="99"/>
    <w:rsid w:val="00A14E5E"/>
  </w:style>
  <w:style w:type="character" w:customStyle="1" w:styleId="ListLabel33">
    <w:name w:val="ListLabel 33"/>
    <w:uiPriority w:val="99"/>
    <w:rsid w:val="00A14E5E"/>
  </w:style>
  <w:style w:type="character" w:customStyle="1" w:styleId="ListLabel34">
    <w:name w:val="ListLabel 34"/>
    <w:uiPriority w:val="99"/>
    <w:rsid w:val="00A14E5E"/>
  </w:style>
  <w:style w:type="character" w:customStyle="1" w:styleId="ListLabel35">
    <w:name w:val="ListLabel 35"/>
    <w:uiPriority w:val="99"/>
    <w:rsid w:val="00A14E5E"/>
  </w:style>
  <w:style w:type="character" w:customStyle="1" w:styleId="ListLabel36">
    <w:name w:val="ListLabel 36"/>
    <w:uiPriority w:val="99"/>
    <w:rsid w:val="00A14E5E"/>
    <w:rPr>
      <w:rFonts w:ascii="Arial" w:hAnsi="Arial"/>
      <w:sz w:val="15"/>
    </w:rPr>
  </w:style>
  <w:style w:type="character" w:customStyle="1" w:styleId="ListLabel37">
    <w:name w:val="ListLabel 37"/>
    <w:uiPriority w:val="99"/>
    <w:rsid w:val="00A14E5E"/>
    <w:rPr>
      <w:rFonts w:ascii="Arial" w:hAnsi="Arial"/>
      <w:b/>
      <w:sz w:val="15"/>
    </w:rPr>
  </w:style>
  <w:style w:type="character" w:customStyle="1" w:styleId="ListLabel38">
    <w:name w:val="ListLabel 38"/>
    <w:uiPriority w:val="99"/>
    <w:rsid w:val="00A14E5E"/>
    <w:rPr>
      <w:rFonts w:ascii="Arial" w:hAnsi="Arial"/>
      <w:sz w:val="15"/>
    </w:rPr>
  </w:style>
  <w:style w:type="character" w:customStyle="1" w:styleId="ListLabel39">
    <w:name w:val="ListLabel 39"/>
    <w:uiPriority w:val="99"/>
    <w:rsid w:val="00A14E5E"/>
    <w:rPr>
      <w:rFonts w:ascii="Arial" w:hAnsi="Arial"/>
      <w:sz w:val="15"/>
    </w:rPr>
  </w:style>
  <w:style w:type="character" w:customStyle="1" w:styleId="ListLabel40">
    <w:name w:val="ListLabel 40"/>
    <w:uiPriority w:val="99"/>
    <w:rsid w:val="00A14E5E"/>
    <w:rPr>
      <w:sz w:val="14"/>
    </w:rPr>
  </w:style>
  <w:style w:type="character" w:customStyle="1" w:styleId="ListLabel41">
    <w:name w:val="ListLabel 41"/>
    <w:uiPriority w:val="99"/>
    <w:rsid w:val="00A14E5E"/>
  </w:style>
  <w:style w:type="character" w:customStyle="1" w:styleId="ListLabel42">
    <w:name w:val="ListLabel 42"/>
    <w:uiPriority w:val="99"/>
    <w:rsid w:val="00A14E5E"/>
  </w:style>
  <w:style w:type="character" w:customStyle="1" w:styleId="ListLabel43">
    <w:name w:val="ListLabel 43"/>
    <w:uiPriority w:val="99"/>
    <w:rsid w:val="00A14E5E"/>
  </w:style>
  <w:style w:type="character" w:customStyle="1" w:styleId="ListLabel44">
    <w:name w:val="ListLabel 44"/>
    <w:uiPriority w:val="99"/>
    <w:rsid w:val="00A14E5E"/>
  </w:style>
  <w:style w:type="character" w:customStyle="1" w:styleId="ListLabel45">
    <w:name w:val="ListLabel 45"/>
    <w:uiPriority w:val="99"/>
    <w:rsid w:val="00A14E5E"/>
  </w:style>
  <w:style w:type="character" w:customStyle="1" w:styleId="ListLabel46">
    <w:name w:val="ListLabel 46"/>
    <w:uiPriority w:val="99"/>
    <w:rsid w:val="00A14E5E"/>
  </w:style>
  <w:style w:type="character" w:customStyle="1" w:styleId="ListLabel47">
    <w:name w:val="ListLabel 47"/>
    <w:uiPriority w:val="99"/>
    <w:rsid w:val="00A14E5E"/>
  </w:style>
  <w:style w:type="character" w:customStyle="1" w:styleId="ListLabel48">
    <w:name w:val="ListLabel 48"/>
    <w:uiPriority w:val="99"/>
    <w:rsid w:val="00A14E5E"/>
  </w:style>
  <w:style w:type="character" w:customStyle="1" w:styleId="ListLabel49">
    <w:name w:val="ListLabel 49"/>
    <w:uiPriority w:val="99"/>
    <w:rsid w:val="00A14E5E"/>
    <w:rPr>
      <w:rFonts w:ascii="Arial" w:hAnsi="Arial"/>
      <w:sz w:val="15"/>
    </w:rPr>
  </w:style>
  <w:style w:type="character" w:customStyle="1" w:styleId="ListLabel50">
    <w:name w:val="ListLabel 50"/>
    <w:uiPriority w:val="99"/>
    <w:rsid w:val="00A14E5E"/>
    <w:rPr>
      <w:rFonts w:ascii="Arial" w:hAnsi="Arial"/>
      <w:b/>
      <w:sz w:val="15"/>
    </w:rPr>
  </w:style>
  <w:style w:type="character" w:customStyle="1" w:styleId="ListLabel51">
    <w:name w:val="ListLabel 51"/>
    <w:uiPriority w:val="99"/>
    <w:rsid w:val="00A14E5E"/>
    <w:rPr>
      <w:rFonts w:ascii="Arial" w:hAnsi="Arial"/>
      <w:sz w:val="15"/>
    </w:rPr>
  </w:style>
  <w:style w:type="character" w:customStyle="1" w:styleId="ListLabel52">
    <w:name w:val="ListLabel 52"/>
    <w:uiPriority w:val="99"/>
    <w:rsid w:val="00A14E5E"/>
    <w:rPr>
      <w:rFonts w:ascii="Arial" w:hAnsi="Arial"/>
      <w:sz w:val="15"/>
    </w:rPr>
  </w:style>
  <w:style w:type="character" w:customStyle="1" w:styleId="ListLabel53">
    <w:name w:val="ListLabel 53"/>
    <w:uiPriority w:val="99"/>
    <w:rsid w:val="00A14E5E"/>
    <w:rPr>
      <w:sz w:val="14"/>
    </w:rPr>
  </w:style>
  <w:style w:type="character" w:customStyle="1" w:styleId="ListLabel54">
    <w:name w:val="ListLabel 54"/>
    <w:uiPriority w:val="99"/>
    <w:rsid w:val="00A14E5E"/>
  </w:style>
  <w:style w:type="character" w:customStyle="1" w:styleId="ListLabel55">
    <w:name w:val="ListLabel 55"/>
    <w:uiPriority w:val="99"/>
    <w:rsid w:val="00A14E5E"/>
  </w:style>
  <w:style w:type="character" w:customStyle="1" w:styleId="ListLabel56">
    <w:name w:val="ListLabel 56"/>
    <w:uiPriority w:val="99"/>
    <w:rsid w:val="00A14E5E"/>
  </w:style>
  <w:style w:type="character" w:customStyle="1" w:styleId="ListLabel57">
    <w:name w:val="ListLabel 57"/>
    <w:uiPriority w:val="99"/>
    <w:rsid w:val="00A14E5E"/>
  </w:style>
  <w:style w:type="character" w:customStyle="1" w:styleId="ListLabel58">
    <w:name w:val="ListLabel 58"/>
    <w:uiPriority w:val="99"/>
    <w:rsid w:val="00A14E5E"/>
  </w:style>
  <w:style w:type="character" w:customStyle="1" w:styleId="ListLabel59">
    <w:name w:val="ListLabel 59"/>
    <w:uiPriority w:val="99"/>
    <w:rsid w:val="00A14E5E"/>
  </w:style>
  <w:style w:type="character" w:customStyle="1" w:styleId="ListLabel60">
    <w:name w:val="ListLabel 60"/>
    <w:uiPriority w:val="99"/>
    <w:rsid w:val="00A14E5E"/>
  </w:style>
  <w:style w:type="character" w:customStyle="1" w:styleId="ListLabel61">
    <w:name w:val="ListLabel 61"/>
    <w:uiPriority w:val="99"/>
    <w:rsid w:val="00A14E5E"/>
  </w:style>
  <w:style w:type="character" w:customStyle="1" w:styleId="ListLabel62">
    <w:name w:val="ListLabel 62"/>
    <w:uiPriority w:val="99"/>
    <w:rsid w:val="00A14E5E"/>
    <w:rPr>
      <w:rFonts w:ascii="Arial" w:hAnsi="Arial"/>
      <w:sz w:val="15"/>
    </w:rPr>
  </w:style>
  <w:style w:type="character" w:customStyle="1" w:styleId="ListLabel63">
    <w:name w:val="ListLabel 63"/>
    <w:uiPriority w:val="99"/>
    <w:rsid w:val="00A14E5E"/>
    <w:rPr>
      <w:rFonts w:ascii="Arial" w:hAnsi="Arial"/>
      <w:b/>
      <w:sz w:val="15"/>
    </w:rPr>
  </w:style>
  <w:style w:type="character" w:customStyle="1" w:styleId="ListLabel64">
    <w:name w:val="ListLabel 64"/>
    <w:uiPriority w:val="99"/>
    <w:rsid w:val="00A14E5E"/>
    <w:rPr>
      <w:rFonts w:ascii="Arial" w:hAnsi="Arial"/>
      <w:sz w:val="15"/>
    </w:rPr>
  </w:style>
  <w:style w:type="character" w:customStyle="1" w:styleId="ListLabel65">
    <w:name w:val="ListLabel 65"/>
    <w:uiPriority w:val="99"/>
    <w:rsid w:val="00A14E5E"/>
    <w:rPr>
      <w:rFonts w:ascii="Arial" w:hAnsi="Arial"/>
      <w:sz w:val="15"/>
    </w:rPr>
  </w:style>
  <w:style w:type="character" w:customStyle="1" w:styleId="ListLabel66">
    <w:name w:val="ListLabel 66"/>
    <w:uiPriority w:val="99"/>
    <w:rsid w:val="00A14E5E"/>
    <w:rPr>
      <w:sz w:val="14"/>
    </w:rPr>
  </w:style>
  <w:style w:type="character" w:customStyle="1" w:styleId="ListLabel67">
    <w:name w:val="ListLabel 67"/>
    <w:uiPriority w:val="99"/>
    <w:rsid w:val="00A14E5E"/>
  </w:style>
  <w:style w:type="character" w:customStyle="1" w:styleId="ListLabel68">
    <w:name w:val="ListLabel 68"/>
    <w:uiPriority w:val="99"/>
    <w:rsid w:val="00A14E5E"/>
  </w:style>
  <w:style w:type="character" w:customStyle="1" w:styleId="ListLabel69">
    <w:name w:val="ListLabel 69"/>
    <w:uiPriority w:val="99"/>
    <w:rsid w:val="00A14E5E"/>
  </w:style>
  <w:style w:type="character" w:customStyle="1" w:styleId="ListLabel70">
    <w:name w:val="ListLabel 70"/>
    <w:uiPriority w:val="99"/>
    <w:rsid w:val="00A14E5E"/>
  </w:style>
  <w:style w:type="character" w:customStyle="1" w:styleId="ListLabel71">
    <w:name w:val="ListLabel 71"/>
    <w:uiPriority w:val="99"/>
    <w:rsid w:val="00A14E5E"/>
  </w:style>
  <w:style w:type="character" w:customStyle="1" w:styleId="ListLabel72">
    <w:name w:val="ListLabel 72"/>
    <w:uiPriority w:val="99"/>
    <w:rsid w:val="00A14E5E"/>
  </w:style>
  <w:style w:type="character" w:customStyle="1" w:styleId="ListLabel73">
    <w:name w:val="ListLabel 73"/>
    <w:uiPriority w:val="99"/>
    <w:rsid w:val="00A14E5E"/>
  </w:style>
  <w:style w:type="character" w:customStyle="1" w:styleId="ListLabel74">
    <w:name w:val="ListLabel 74"/>
    <w:uiPriority w:val="99"/>
    <w:rsid w:val="00A14E5E"/>
  </w:style>
  <w:style w:type="paragraph" w:customStyle="1" w:styleId="Titolo10">
    <w:name w:val="Titolo1"/>
    <w:basedOn w:val="Normale"/>
    <w:next w:val="Corpotesto"/>
    <w:uiPriority w:val="99"/>
    <w:rsid w:val="00A14E5E"/>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A14E5E"/>
    <w:pPr>
      <w:spacing w:before="0" w:after="140" w:line="288" w:lineRule="auto"/>
    </w:pPr>
  </w:style>
  <w:style w:type="paragraph" w:styleId="Elenco">
    <w:name w:val="List"/>
    <w:basedOn w:val="Corpotesto"/>
    <w:uiPriority w:val="99"/>
    <w:rsid w:val="00A14E5E"/>
    <w:rPr>
      <w:rFonts w:cs="Mangal"/>
    </w:rPr>
  </w:style>
  <w:style w:type="character" w:customStyle="1" w:styleId="CorpotestoCarattere">
    <w:name w:val="Corpo testo Carattere"/>
    <w:link w:val="Corpotesto"/>
    <w:uiPriority w:val="99"/>
    <w:semiHidden/>
    <w:locked/>
    <w:rsid w:val="00A14E5E"/>
    <w:rPr>
      <w:rFonts w:cs="Times New Roman"/>
      <w:color w:val="00000A"/>
      <w:kern w:val="1"/>
      <w:sz w:val="24"/>
    </w:rPr>
  </w:style>
  <w:style w:type="paragraph" w:styleId="Didascalia">
    <w:name w:val="caption"/>
    <w:basedOn w:val="Normale"/>
    <w:uiPriority w:val="99"/>
    <w:qFormat/>
    <w:rsid w:val="00A14E5E"/>
    <w:pPr>
      <w:suppressLineNumbers/>
    </w:pPr>
    <w:rPr>
      <w:rFonts w:cs="Mangal"/>
      <w:i/>
      <w:iCs/>
      <w:szCs w:val="24"/>
    </w:rPr>
  </w:style>
  <w:style w:type="paragraph" w:customStyle="1" w:styleId="Indice">
    <w:name w:val="Indice"/>
    <w:basedOn w:val="Normale"/>
    <w:uiPriority w:val="99"/>
    <w:rsid w:val="00A14E5E"/>
    <w:pPr>
      <w:suppressLineNumbers/>
    </w:pPr>
    <w:rPr>
      <w:rFonts w:cs="Mangal"/>
    </w:rPr>
  </w:style>
  <w:style w:type="paragraph" w:customStyle="1" w:styleId="NormalBold">
    <w:name w:val="NormalBold"/>
    <w:basedOn w:val="Normale"/>
    <w:uiPriority w:val="99"/>
    <w:rsid w:val="00A14E5E"/>
    <w:pPr>
      <w:widowControl w:val="0"/>
      <w:spacing w:before="0" w:after="0"/>
    </w:pPr>
    <w:rPr>
      <w:b/>
    </w:rPr>
  </w:style>
  <w:style w:type="paragraph" w:styleId="Pidipagina">
    <w:name w:val="footer"/>
    <w:basedOn w:val="Normale"/>
    <w:link w:val="PidipaginaCarattere1"/>
    <w:uiPriority w:val="99"/>
    <w:rsid w:val="00A14E5E"/>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sid w:val="00A14E5E"/>
    <w:rPr>
      <w:rFonts w:cs="Times New Roman"/>
      <w:color w:val="00000A"/>
      <w:kern w:val="1"/>
      <w:sz w:val="24"/>
    </w:rPr>
  </w:style>
  <w:style w:type="paragraph" w:styleId="Testonotaapidipagina">
    <w:name w:val="footnote text"/>
    <w:basedOn w:val="Normale"/>
    <w:link w:val="TestonotaapidipaginaCarattere1"/>
    <w:uiPriority w:val="99"/>
    <w:rsid w:val="00A14E5E"/>
  </w:style>
  <w:style w:type="character" w:customStyle="1" w:styleId="TestonotaapidipaginaCarattere1">
    <w:name w:val="Testo nota a piè di pagina Carattere1"/>
    <w:link w:val="Testonotaapidipagina"/>
    <w:uiPriority w:val="99"/>
    <w:semiHidden/>
    <w:locked/>
    <w:rsid w:val="00A14E5E"/>
    <w:rPr>
      <w:rFonts w:cs="Times New Roman"/>
      <w:color w:val="00000A"/>
      <w:kern w:val="1"/>
      <w:sz w:val="20"/>
      <w:szCs w:val="20"/>
    </w:rPr>
  </w:style>
  <w:style w:type="paragraph" w:customStyle="1" w:styleId="Text1">
    <w:name w:val="Text 1"/>
    <w:basedOn w:val="Normale"/>
    <w:uiPriority w:val="99"/>
    <w:rsid w:val="00A14E5E"/>
    <w:pPr>
      <w:ind w:left="850"/>
    </w:pPr>
  </w:style>
  <w:style w:type="paragraph" w:customStyle="1" w:styleId="NormalLeft">
    <w:name w:val="Normal Left"/>
    <w:basedOn w:val="Normale"/>
    <w:uiPriority w:val="99"/>
    <w:rsid w:val="00A14E5E"/>
  </w:style>
  <w:style w:type="paragraph" w:customStyle="1" w:styleId="Tiret0">
    <w:name w:val="Tiret 0"/>
    <w:basedOn w:val="Normale"/>
    <w:uiPriority w:val="99"/>
    <w:rsid w:val="00A14E5E"/>
  </w:style>
  <w:style w:type="paragraph" w:customStyle="1" w:styleId="Tiret1">
    <w:name w:val="Tiret 1"/>
    <w:basedOn w:val="Normale"/>
    <w:uiPriority w:val="99"/>
    <w:rsid w:val="00A14E5E"/>
  </w:style>
  <w:style w:type="paragraph" w:customStyle="1" w:styleId="NumPar1">
    <w:name w:val="NumPar 1"/>
    <w:basedOn w:val="Normale"/>
    <w:uiPriority w:val="99"/>
    <w:rsid w:val="00A14E5E"/>
  </w:style>
  <w:style w:type="paragraph" w:customStyle="1" w:styleId="NumPar2">
    <w:name w:val="NumPar 2"/>
    <w:basedOn w:val="Normale"/>
    <w:uiPriority w:val="99"/>
    <w:rsid w:val="00A14E5E"/>
  </w:style>
  <w:style w:type="paragraph" w:customStyle="1" w:styleId="NumPar3">
    <w:name w:val="NumPar 3"/>
    <w:basedOn w:val="Normale"/>
    <w:uiPriority w:val="99"/>
    <w:rsid w:val="00A14E5E"/>
  </w:style>
  <w:style w:type="paragraph" w:customStyle="1" w:styleId="NumPar4">
    <w:name w:val="NumPar 4"/>
    <w:basedOn w:val="Normale"/>
    <w:uiPriority w:val="99"/>
    <w:rsid w:val="00A14E5E"/>
  </w:style>
  <w:style w:type="paragraph" w:customStyle="1" w:styleId="ChapterTitle">
    <w:name w:val="ChapterTitle"/>
    <w:basedOn w:val="Normale"/>
    <w:uiPriority w:val="99"/>
    <w:rsid w:val="00A14E5E"/>
    <w:pPr>
      <w:keepNext/>
      <w:spacing w:after="360"/>
      <w:jc w:val="center"/>
    </w:pPr>
    <w:rPr>
      <w:b/>
      <w:sz w:val="32"/>
    </w:rPr>
  </w:style>
  <w:style w:type="paragraph" w:customStyle="1" w:styleId="SectionTitle">
    <w:name w:val="SectionTitle"/>
    <w:basedOn w:val="Normale"/>
    <w:uiPriority w:val="99"/>
    <w:rsid w:val="00A14E5E"/>
    <w:pPr>
      <w:keepNext/>
      <w:spacing w:after="360"/>
      <w:jc w:val="center"/>
    </w:pPr>
    <w:rPr>
      <w:b/>
      <w:smallCaps/>
      <w:sz w:val="28"/>
    </w:rPr>
  </w:style>
  <w:style w:type="paragraph" w:customStyle="1" w:styleId="Annexetitre">
    <w:name w:val="Annexe titre"/>
    <w:basedOn w:val="Normale"/>
    <w:uiPriority w:val="99"/>
    <w:rsid w:val="00A14E5E"/>
    <w:pPr>
      <w:jc w:val="center"/>
    </w:pPr>
    <w:rPr>
      <w:b/>
      <w:u w:val="single"/>
    </w:rPr>
  </w:style>
  <w:style w:type="paragraph" w:customStyle="1" w:styleId="Titrearticle">
    <w:name w:val="Titre article"/>
    <w:basedOn w:val="Normale"/>
    <w:uiPriority w:val="99"/>
    <w:rsid w:val="00A14E5E"/>
    <w:pPr>
      <w:keepNext/>
      <w:spacing w:before="360"/>
      <w:jc w:val="center"/>
    </w:pPr>
    <w:rPr>
      <w:i/>
    </w:rPr>
  </w:style>
  <w:style w:type="paragraph" w:styleId="Intestazione">
    <w:name w:val="header"/>
    <w:basedOn w:val="Normale"/>
    <w:link w:val="IntestazioneCarattere1"/>
    <w:uiPriority w:val="99"/>
    <w:rsid w:val="00A14E5E"/>
    <w:pPr>
      <w:tabs>
        <w:tab w:val="center" w:pos="4819"/>
        <w:tab w:val="right" w:pos="9638"/>
      </w:tabs>
      <w:spacing w:before="0" w:after="0"/>
    </w:pPr>
  </w:style>
  <w:style w:type="character" w:customStyle="1" w:styleId="IntestazioneCarattere1">
    <w:name w:val="Intestazione Carattere1"/>
    <w:link w:val="Intestazione"/>
    <w:uiPriority w:val="99"/>
    <w:semiHidden/>
    <w:locked/>
    <w:rsid w:val="00A14E5E"/>
    <w:rPr>
      <w:rFonts w:cs="Times New Roman"/>
      <w:color w:val="00000A"/>
      <w:kern w:val="1"/>
      <w:sz w:val="24"/>
    </w:rPr>
  </w:style>
  <w:style w:type="paragraph" w:styleId="Paragrafoelenco">
    <w:name w:val="List Paragraph"/>
    <w:basedOn w:val="Normale"/>
    <w:uiPriority w:val="99"/>
    <w:qFormat/>
    <w:rsid w:val="00A14E5E"/>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A14E5E"/>
    <w:pPr>
      <w:spacing w:before="280" w:after="280"/>
    </w:pPr>
    <w:rPr>
      <w:szCs w:val="24"/>
    </w:rPr>
  </w:style>
  <w:style w:type="paragraph" w:customStyle="1" w:styleId="Contenutotabella">
    <w:name w:val="Contenuto tabella"/>
    <w:basedOn w:val="Normale"/>
    <w:uiPriority w:val="99"/>
    <w:rsid w:val="00A14E5E"/>
  </w:style>
  <w:style w:type="paragraph" w:customStyle="1" w:styleId="Titolotabella">
    <w:name w:val="Titolo tabella"/>
    <w:basedOn w:val="Contenutotabella"/>
    <w:uiPriority w:val="99"/>
    <w:rsid w:val="00A14E5E"/>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character" w:customStyle="1" w:styleId="spanboldcenterbig">
    <w:name w:val="span_bold_center_big"/>
    <w:basedOn w:val="Carpredefinitoparagrafo"/>
    <w:rsid w:val="00C3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92412">
      <w:marLeft w:val="0"/>
      <w:marRight w:val="0"/>
      <w:marTop w:val="0"/>
      <w:marBottom w:val="0"/>
      <w:divBdr>
        <w:top w:val="none" w:sz="0" w:space="0" w:color="auto"/>
        <w:left w:val="none" w:sz="0" w:space="0" w:color="auto"/>
        <w:bottom w:val="none" w:sz="0" w:space="0" w:color="auto"/>
        <w:right w:val="none" w:sz="0" w:space="0" w:color="auto"/>
      </w:divBdr>
    </w:div>
    <w:div w:id="1755392413">
      <w:marLeft w:val="0"/>
      <w:marRight w:val="0"/>
      <w:marTop w:val="0"/>
      <w:marBottom w:val="0"/>
      <w:divBdr>
        <w:top w:val="none" w:sz="0" w:space="0" w:color="auto"/>
        <w:left w:val="none" w:sz="0" w:space="0" w:color="auto"/>
        <w:bottom w:val="none" w:sz="0" w:space="0" w:color="auto"/>
        <w:right w:val="none" w:sz="0" w:space="0" w:color="auto"/>
      </w:divBdr>
    </w:div>
    <w:div w:id="1755392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6404</Words>
  <Characters>36505</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Fusinato</dc:creator>
  <cp:lastModifiedBy>vannadm84@gmail.com</cp:lastModifiedBy>
  <cp:revision>10</cp:revision>
  <cp:lastPrinted>2016-07-15T13:50:00Z</cp:lastPrinted>
  <dcterms:created xsi:type="dcterms:W3CDTF">2019-10-10T18:36:00Z</dcterms:created>
  <dcterms:modified xsi:type="dcterms:W3CDTF">2020-05-14T14:04:00Z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