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A671" w14:textId="77777777" w:rsidR="00A23B3E" w:rsidRDefault="00A23B3E">
      <w:pPr>
        <w:pStyle w:val="Annexetitre"/>
        <w:spacing w:before="0" w:after="0"/>
        <w:jc w:val="both"/>
        <w:rPr>
          <w:caps/>
          <w:sz w:val="16"/>
          <w:szCs w:val="16"/>
          <w:u w:val="none"/>
        </w:rPr>
      </w:pPr>
    </w:p>
    <w:p w14:paraId="3B3C4113"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119951D8" w14:textId="77777777" w:rsidR="00A23B3E" w:rsidRDefault="00A23B3E" w:rsidP="00FB3543">
      <w:pPr>
        <w:spacing w:before="0" w:after="0"/>
      </w:pPr>
    </w:p>
    <w:p w14:paraId="41E57A1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B8903FF" w14:textId="77777777" w:rsidR="00A23B3E" w:rsidRDefault="00A23B3E">
      <w:pPr>
        <w:spacing w:before="0" w:after="0"/>
      </w:pPr>
    </w:p>
    <w:p w14:paraId="726AFFF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DEB692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09415F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C1CADB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341AD7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9A84921" w14:textId="77777777" w:rsidR="00FB3543" w:rsidRDefault="00FB3543" w:rsidP="00FB3543">
      <w:pPr>
        <w:pStyle w:val="SectionTitle"/>
        <w:spacing w:before="0" w:after="0"/>
        <w:jc w:val="both"/>
        <w:rPr>
          <w:rFonts w:ascii="Arial" w:hAnsi="Arial" w:cs="Arial"/>
          <w:b w:val="0"/>
          <w:caps/>
          <w:sz w:val="16"/>
          <w:szCs w:val="16"/>
        </w:rPr>
      </w:pPr>
    </w:p>
    <w:p w14:paraId="580A58D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FFF38D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FF9C4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4C9A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7F571" w14:textId="77777777" w:rsidR="00A23B3E" w:rsidRDefault="00A23B3E">
            <w:r>
              <w:rPr>
                <w:rFonts w:ascii="Arial" w:hAnsi="Arial" w:cs="Arial"/>
                <w:b/>
                <w:sz w:val="14"/>
                <w:szCs w:val="14"/>
              </w:rPr>
              <w:t>Risposta:</w:t>
            </w:r>
          </w:p>
        </w:tc>
      </w:tr>
      <w:tr w:rsidR="00A23B3E" w14:paraId="1420233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A70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6517D7B"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78191" w14:textId="4D632E94" w:rsidR="00A23B3E" w:rsidRPr="003A443E" w:rsidRDefault="006433E6">
            <w:pPr>
              <w:rPr>
                <w:rFonts w:ascii="Arial" w:hAnsi="Arial" w:cs="Arial"/>
                <w:color w:val="000000"/>
                <w:sz w:val="14"/>
                <w:szCs w:val="14"/>
              </w:rPr>
            </w:pPr>
            <w:r>
              <w:rPr>
                <w:rFonts w:ascii="Arial" w:hAnsi="Arial" w:cs="Arial"/>
                <w:color w:val="000000"/>
                <w:sz w:val="14"/>
                <w:szCs w:val="14"/>
              </w:rPr>
              <w:t>COMUNE DI TRANI</w:t>
            </w:r>
            <w:r w:rsidR="00E23651" w:rsidRPr="00E23651">
              <w:rPr>
                <w:rFonts w:ascii="Arial" w:hAnsi="Arial" w:cs="Arial"/>
                <w:color w:val="000000"/>
                <w:sz w:val="14"/>
                <w:szCs w:val="14"/>
              </w:rPr>
              <w:t xml:space="preserve"> </w:t>
            </w:r>
          </w:p>
          <w:p w14:paraId="7542861E" w14:textId="54B77A66" w:rsidR="00A23B3E" w:rsidRPr="003A443E" w:rsidRDefault="006433E6">
            <w:pPr>
              <w:rPr>
                <w:color w:val="000000"/>
              </w:rPr>
            </w:pPr>
            <w:r>
              <w:rPr>
                <w:rFonts w:ascii="Arial" w:hAnsi="Arial" w:cs="Arial"/>
                <w:color w:val="000000"/>
                <w:sz w:val="14"/>
                <w:szCs w:val="14"/>
              </w:rPr>
              <w:t xml:space="preserve"> </w:t>
            </w:r>
            <w:r w:rsidRPr="006433E6">
              <w:rPr>
                <w:rFonts w:ascii="Arial" w:hAnsi="Arial" w:cs="Arial"/>
                <w:color w:val="000000"/>
                <w:sz w:val="14"/>
                <w:szCs w:val="14"/>
              </w:rPr>
              <w:t>83000350724</w:t>
            </w:r>
            <w:r w:rsidR="00E23651" w:rsidRPr="00E23651">
              <w:rPr>
                <w:rFonts w:ascii="Arial" w:hAnsi="Arial" w:cs="Arial"/>
                <w:color w:val="000000"/>
                <w:sz w:val="14"/>
                <w:szCs w:val="14"/>
              </w:rPr>
              <w:t xml:space="preserve"> </w:t>
            </w:r>
          </w:p>
        </w:tc>
      </w:tr>
      <w:tr w:rsidR="00A23B3E" w14:paraId="7D657C3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3A144" w14:textId="77777777" w:rsidR="00A23B3E" w:rsidRPr="00C90741" w:rsidRDefault="00A23B3E">
            <w:pPr>
              <w:rPr>
                <w:bCs/>
              </w:rPr>
            </w:pPr>
            <w:r w:rsidRPr="00C90741">
              <w:rPr>
                <w:rFonts w:ascii="Arial" w:hAnsi="Arial" w:cs="Arial"/>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E6E98" w14:textId="323FA28E" w:rsidR="00A23B3E" w:rsidRPr="00C90741" w:rsidRDefault="00C90741" w:rsidP="00321BA0">
            <w:pPr>
              <w:jc w:val="both"/>
              <w:rPr>
                <w:bCs/>
              </w:rPr>
            </w:pPr>
            <w:r w:rsidRPr="00C90741">
              <w:rPr>
                <w:rFonts w:ascii="Arial" w:hAnsi="Arial" w:cs="Arial"/>
                <w:bCs/>
                <w:sz w:val="14"/>
                <w:szCs w:val="14"/>
              </w:rPr>
              <w:t>affidamento triennale del servizio di vigilanza uffici e strutture di competenza comunale</w:t>
            </w:r>
          </w:p>
        </w:tc>
      </w:tr>
      <w:tr w:rsidR="00A23B3E" w14:paraId="3FD1BE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BDA6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D725CC" w14:textId="4E5DC3D3" w:rsidR="00A23B3E" w:rsidRPr="006C7A39" w:rsidRDefault="006C7A39" w:rsidP="00B11F4A">
            <w:pPr>
              <w:jc w:val="both"/>
              <w:rPr>
                <w:rFonts w:ascii="Arial" w:hAnsi="Arial" w:cs="Arial"/>
                <w:sz w:val="14"/>
                <w:szCs w:val="14"/>
              </w:rPr>
            </w:pPr>
            <w:r>
              <w:rPr>
                <w:rFonts w:ascii="Arial" w:hAnsi="Arial" w:cs="Arial"/>
                <w:sz w:val="14"/>
                <w:szCs w:val="14"/>
              </w:rPr>
              <w:t xml:space="preserve">l’operatore economico che si aggiudicherà </w:t>
            </w:r>
            <w:r w:rsidR="00B11F4A">
              <w:rPr>
                <w:rFonts w:ascii="Arial" w:hAnsi="Arial" w:cs="Arial"/>
                <w:sz w:val="14"/>
                <w:szCs w:val="14"/>
              </w:rPr>
              <w:t xml:space="preserve">l’ </w:t>
            </w:r>
            <w:r>
              <w:rPr>
                <w:rFonts w:ascii="Arial" w:hAnsi="Arial" w:cs="Arial"/>
                <w:sz w:val="14"/>
                <w:szCs w:val="14"/>
              </w:rPr>
              <w:t xml:space="preserve">affidamento, dovrà garantire per un periodo di 3 </w:t>
            </w:r>
            <w:r w:rsidR="00B11F4A">
              <w:rPr>
                <w:rFonts w:ascii="Arial" w:hAnsi="Arial" w:cs="Arial"/>
                <w:sz w:val="14"/>
                <w:szCs w:val="14"/>
              </w:rPr>
              <w:t xml:space="preserve">(tre) </w:t>
            </w:r>
            <w:r>
              <w:rPr>
                <w:rFonts w:ascii="Arial" w:hAnsi="Arial" w:cs="Arial"/>
                <w:sz w:val="14"/>
                <w:szCs w:val="14"/>
              </w:rPr>
              <w:t xml:space="preserve">anni il </w:t>
            </w:r>
            <w:r w:rsidRPr="00C90741">
              <w:rPr>
                <w:rFonts w:ascii="Arial" w:hAnsi="Arial" w:cs="Arial"/>
                <w:bCs/>
                <w:sz w:val="14"/>
                <w:szCs w:val="14"/>
              </w:rPr>
              <w:t>servizio di vigilanza uffici e strutture di competenza comunale</w:t>
            </w:r>
            <w:r>
              <w:rPr>
                <w:rFonts w:ascii="Arial" w:hAnsi="Arial" w:cs="Arial"/>
                <w:sz w:val="14"/>
                <w:szCs w:val="14"/>
              </w:rPr>
              <w:t xml:space="preserve"> </w:t>
            </w:r>
          </w:p>
        </w:tc>
      </w:tr>
      <w:tr w:rsidR="00A23B3E" w14:paraId="4541416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E7CD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84163" w14:textId="6B4F9674" w:rsidR="00A23B3E" w:rsidRPr="00F6189A" w:rsidRDefault="00A23B3E">
            <w:pPr>
              <w:rPr>
                <w:color w:val="000000" w:themeColor="text1"/>
              </w:rPr>
            </w:pPr>
            <w:r w:rsidRPr="00F6189A">
              <w:rPr>
                <w:rFonts w:ascii="Arial" w:hAnsi="Arial" w:cs="Arial"/>
                <w:color w:val="000000" w:themeColor="text1"/>
                <w:sz w:val="14"/>
                <w:szCs w:val="14"/>
              </w:rPr>
              <w:t xml:space="preserve">[  </w:t>
            </w:r>
            <w:r w:rsidR="00D82077" w:rsidRPr="00F6189A">
              <w:rPr>
                <w:rFonts w:ascii="Arial" w:hAnsi="Arial" w:cs="Arial"/>
                <w:color w:val="000000" w:themeColor="text1"/>
                <w:sz w:val="14"/>
                <w:szCs w:val="14"/>
              </w:rPr>
              <w:t>Determina a contrarre n</w:t>
            </w:r>
            <w:r w:rsidR="00537597">
              <w:rPr>
                <w:rFonts w:ascii="Arial" w:hAnsi="Arial" w:cs="Arial"/>
                <w:color w:val="000000" w:themeColor="text1"/>
                <w:sz w:val="14"/>
                <w:szCs w:val="14"/>
              </w:rPr>
              <w:t xml:space="preserve">. </w:t>
            </w:r>
            <w:r w:rsidR="00537597" w:rsidRPr="00537597">
              <w:rPr>
                <w:rFonts w:ascii="Arial" w:hAnsi="Arial" w:cs="Arial"/>
                <w:color w:val="000000" w:themeColor="text1"/>
                <w:sz w:val="14"/>
                <w:szCs w:val="14"/>
              </w:rPr>
              <w:t>N. GENERALE 1468</w:t>
            </w:r>
            <w:r w:rsidR="00537597" w:rsidRPr="00537597">
              <w:rPr>
                <w:rFonts w:ascii="Arial" w:hAnsi="Arial" w:cs="Arial"/>
                <w:b/>
                <w:bCs/>
                <w:color w:val="000000" w:themeColor="text1"/>
                <w:sz w:val="14"/>
                <w:szCs w:val="14"/>
              </w:rPr>
              <w:t xml:space="preserve"> </w:t>
            </w:r>
            <w:r w:rsidR="00537597" w:rsidRPr="00537597">
              <w:rPr>
                <w:rFonts w:ascii="Arial" w:hAnsi="Arial" w:cs="Arial"/>
                <w:color w:val="000000" w:themeColor="text1"/>
                <w:sz w:val="14"/>
                <w:szCs w:val="14"/>
              </w:rPr>
              <w:t>DEL 19/11/2021</w:t>
            </w:r>
          </w:p>
        </w:tc>
      </w:tr>
      <w:tr w:rsidR="00A23B3E" w14:paraId="0951375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7602A" w14:textId="736FD5E5" w:rsidR="00A23B3E" w:rsidRPr="006F79DA" w:rsidRDefault="00A23B3E">
            <w:pPr>
              <w:rPr>
                <w:rFonts w:ascii="Arial" w:hAnsi="Arial" w:cs="Arial"/>
                <w:color w:val="FF0000"/>
                <w:sz w:val="14"/>
                <w:szCs w:val="14"/>
              </w:rPr>
            </w:pPr>
            <w:r w:rsidRPr="003A443E">
              <w:rPr>
                <w:rFonts w:ascii="Arial" w:hAnsi="Arial" w:cs="Arial"/>
                <w:color w:val="000000"/>
                <w:sz w:val="14"/>
                <w:szCs w:val="14"/>
              </w:rPr>
              <w:t xml:space="preserve">CIG </w:t>
            </w:r>
          </w:p>
          <w:p w14:paraId="45B111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4EF0CE1"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A07D3" w14:textId="5A50EA5E" w:rsidR="00A23B3E" w:rsidRPr="00F6189A" w:rsidRDefault="00F6189A">
            <w:pPr>
              <w:rPr>
                <w:rFonts w:ascii="Arial" w:hAnsi="Arial" w:cs="Arial"/>
                <w:color w:val="000000" w:themeColor="text1"/>
                <w:sz w:val="14"/>
                <w:szCs w:val="14"/>
              </w:rPr>
            </w:pPr>
            <w:r w:rsidRPr="00F6189A">
              <w:rPr>
                <w:rFonts w:ascii="Arial" w:hAnsi="Arial" w:cs="Arial"/>
                <w:color w:val="000000" w:themeColor="text1"/>
                <w:sz w:val="14"/>
                <w:szCs w:val="14"/>
              </w:rPr>
              <w:t>8</w:t>
            </w:r>
            <w:bookmarkStart w:id="0" w:name="_GoBack"/>
            <w:bookmarkEnd w:id="0"/>
            <w:r w:rsidRPr="00F6189A">
              <w:rPr>
                <w:rFonts w:ascii="Arial" w:hAnsi="Arial" w:cs="Arial"/>
                <w:color w:val="000000" w:themeColor="text1"/>
                <w:sz w:val="14"/>
                <w:szCs w:val="14"/>
              </w:rPr>
              <w:t>98921460F</w:t>
            </w:r>
            <w:r w:rsidR="00F3529B">
              <w:rPr>
                <w:rFonts w:ascii="Arial" w:hAnsi="Arial" w:cs="Arial"/>
                <w:color w:val="000000" w:themeColor="text1"/>
                <w:sz w:val="14"/>
                <w:szCs w:val="14"/>
              </w:rPr>
              <w:t xml:space="preserve"> </w:t>
            </w:r>
          </w:p>
          <w:p w14:paraId="7B9B2116" w14:textId="149B6F2E" w:rsidR="00A23B3E" w:rsidRPr="00F6189A" w:rsidRDefault="0088065D">
            <w:pPr>
              <w:rPr>
                <w:color w:val="000000" w:themeColor="text1"/>
              </w:rPr>
            </w:pPr>
            <w:r w:rsidRPr="00F6189A">
              <w:rPr>
                <w:rFonts w:ascii="Arial" w:hAnsi="Arial" w:cs="Arial"/>
                <w:color w:val="000000" w:themeColor="text1"/>
                <w:sz w:val="14"/>
                <w:szCs w:val="14"/>
              </w:rPr>
              <w:t>==============</w:t>
            </w:r>
            <w:r w:rsidR="00A23B3E" w:rsidRPr="00F6189A">
              <w:rPr>
                <w:rFonts w:ascii="Arial" w:hAnsi="Arial" w:cs="Arial"/>
                <w:color w:val="000000" w:themeColor="text1"/>
                <w:sz w:val="14"/>
                <w:szCs w:val="14"/>
              </w:rPr>
              <w:t xml:space="preserve"> </w:t>
            </w:r>
          </w:p>
        </w:tc>
      </w:tr>
    </w:tbl>
    <w:p w14:paraId="0BC5B3B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A8B5D0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F7C933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A516C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844E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813EE" w14:textId="77777777" w:rsidR="00A23B3E" w:rsidRDefault="00A23B3E">
            <w:pPr>
              <w:pStyle w:val="Text1"/>
              <w:ind w:left="0"/>
            </w:pPr>
            <w:r>
              <w:rPr>
                <w:rFonts w:ascii="Arial" w:hAnsi="Arial" w:cs="Arial"/>
                <w:b/>
                <w:sz w:val="14"/>
                <w:szCs w:val="14"/>
              </w:rPr>
              <w:t>Risposta:</w:t>
            </w:r>
          </w:p>
        </w:tc>
      </w:tr>
      <w:tr w:rsidR="00A23B3E" w14:paraId="6CEF8E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398F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0005EA" w14:textId="77777777" w:rsidR="00A23B3E" w:rsidRDefault="00A23B3E">
            <w:pPr>
              <w:pStyle w:val="Text1"/>
              <w:ind w:left="0"/>
            </w:pPr>
            <w:r>
              <w:rPr>
                <w:rFonts w:ascii="Arial" w:hAnsi="Arial" w:cs="Arial"/>
                <w:sz w:val="14"/>
                <w:szCs w:val="14"/>
              </w:rPr>
              <w:t>[  ]</w:t>
            </w:r>
          </w:p>
        </w:tc>
      </w:tr>
      <w:tr w:rsidR="00A23B3E" w14:paraId="1D53D1F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43DEDB"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FC94B40"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58D256" w14:textId="77777777" w:rsidR="00A23B3E" w:rsidRDefault="00A23B3E">
            <w:pPr>
              <w:pStyle w:val="Text1"/>
              <w:ind w:left="0"/>
              <w:rPr>
                <w:rFonts w:ascii="Arial" w:hAnsi="Arial" w:cs="Arial"/>
                <w:sz w:val="14"/>
                <w:szCs w:val="14"/>
              </w:rPr>
            </w:pPr>
            <w:r>
              <w:rPr>
                <w:rFonts w:ascii="Arial" w:hAnsi="Arial" w:cs="Arial"/>
                <w:sz w:val="14"/>
                <w:szCs w:val="14"/>
              </w:rPr>
              <w:t>[   ]</w:t>
            </w:r>
          </w:p>
          <w:p w14:paraId="2289D8ED" w14:textId="77777777" w:rsidR="00A23B3E" w:rsidRDefault="00A23B3E">
            <w:pPr>
              <w:pStyle w:val="Text1"/>
              <w:ind w:left="0"/>
            </w:pPr>
            <w:r>
              <w:rPr>
                <w:rFonts w:ascii="Arial" w:hAnsi="Arial" w:cs="Arial"/>
                <w:sz w:val="14"/>
                <w:szCs w:val="14"/>
              </w:rPr>
              <w:t>[   ]</w:t>
            </w:r>
          </w:p>
        </w:tc>
      </w:tr>
      <w:tr w:rsidR="00A23B3E" w14:paraId="4DF74E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AAD0B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15CA1B" w14:textId="77777777" w:rsidR="00A23B3E" w:rsidRDefault="00A23B3E">
            <w:pPr>
              <w:pStyle w:val="Text1"/>
              <w:ind w:left="0"/>
            </w:pPr>
            <w:r>
              <w:rPr>
                <w:rFonts w:ascii="Arial" w:hAnsi="Arial" w:cs="Arial"/>
                <w:sz w:val="14"/>
                <w:szCs w:val="14"/>
              </w:rPr>
              <w:t>[……………]</w:t>
            </w:r>
          </w:p>
        </w:tc>
      </w:tr>
      <w:tr w:rsidR="00A23B3E" w14:paraId="4459A90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CF11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1096A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13A24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E96FD2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7B3D15" w14:textId="77777777" w:rsidR="00A23B3E" w:rsidRDefault="00A23B3E">
            <w:pPr>
              <w:pStyle w:val="Text1"/>
              <w:ind w:left="0"/>
              <w:rPr>
                <w:rFonts w:ascii="Arial" w:hAnsi="Arial" w:cs="Arial"/>
                <w:sz w:val="14"/>
                <w:szCs w:val="14"/>
              </w:rPr>
            </w:pPr>
            <w:r>
              <w:rPr>
                <w:rFonts w:ascii="Arial" w:hAnsi="Arial" w:cs="Arial"/>
                <w:sz w:val="14"/>
                <w:szCs w:val="14"/>
              </w:rPr>
              <w:t>[……………]</w:t>
            </w:r>
          </w:p>
          <w:p w14:paraId="6FE2F5D0" w14:textId="77777777" w:rsidR="00A23B3E" w:rsidRDefault="00A23B3E">
            <w:pPr>
              <w:pStyle w:val="Text1"/>
              <w:ind w:left="0"/>
              <w:rPr>
                <w:rFonts w:ascii="Arial" w:hAnsi="Arial" w:cs="Arial"/>
                <w:sz w:val="14"/>
                <w:szCs w:val="14"/>
              </w:rPr>
            </w:pPr>
            <w:r>
              <w:rPr>
                <w:rFonts w:ascii="Arial" w:hAnsi="Arial" w:cs="Arial"/>
                <w:sz w:val="14"/>
                <w:szCs w:val="14"/>
              </w:rPr>
              <w:t>[……………]</w:t>
            </w:r>
          </w:p>
          <w:p w14:paraId="70FD2CB0" w14:textId="77777777" w:rsidR="00A23B3E" w:rsidRDefault="00A23B3E">
            <w:pPr>
              <w:pStyle w:val="Text1"/>
              <w:ind w:left="0"/>
              <w:rPr>
                <w:rFonts w:ascii="Arial" w:hAnsi="Arial" w:cs="Arial"/>
                <w:sz w:val="14"/>
                <w:szCs w:val="14"/>
              </w:rPr>
            </w:pPr>
            <w:r>
              <w:rPr>
                <w:rFonts w:ascii="Arial" w:hAnsi="Arial" w:cs="Arial"/>
                <w:sz w:val="14"/>
                <w:szCs w:val="14"/>
              </w:rPr>
              <w:t>[……………]</w:t>
            </w:r>
          </w:p>
          <w:p w14:paraId="3BA8588B" w14:textId="77777777" w:rsidR="00A23B3E" w:rsidRDefault="00A23B3E">
            <w:pPr>
              <w:pStyle w:val="Text1"/>
              <w:ind w:left="0"/>
            </w:pPr>
            <w:r>
              <w:rPr>
                <w:rFonts w:ascii="Arial" w:hAnsi="Arial" w:cs="Arial"/>
                <w:sz w:val="14"/>
                <w:szCs w:val="14"/>
              </w:rPr>
              <w:t>[……………]</w:t>
            </w:r>
          </w:p>
        </w:tc>
      </w:tr>
      <w:tr w:rsidR="00A23B3E" w14:paraId="4D7DF2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67E4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168875" w14:textId="77777777" w:rsidR="00A23B3E" w:rsidRDefault="00A23B3E">
            <w:pPr>
              <w:pStyle w:val="Text1"/>
              <w:ind w:left="0"/>
            </w:pPr>
            <w:r>
              <w:rPr>
                <w:rFonts w:ascii="Arial" w:hAnsi="Arial" w:cs="Arial"/>
                <w:b/>
                <w:sz w:val="14"/>
                <w:szCs w:val="14"/>
              </w:rPr>
              <w:t>Risposta:</w:t>
            </w:r>
          </w:p>
        </w:tc>
      </w:tr>
      <w:tr w:rsidR="00A23B3E" w14:paraId="71532C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CFFE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578342" w14:textId="77777777" w:rsidR="00A23B3E" w:rsidRDefault="00A23B3E">
            <w:pPr>
              <w:pStyle w:val="Text1"/>
              <w:ind w:left="0"/>
            </w:pPr>
            <w:r>
              <w:rPr>
                <w:rFonts w:ascii="Arial" w:hAnsi="Arial" w:cs="Arial"/>
                <w:sz w:val="14"/>
                <w:szCs w:val="14"/>
              </w:rPr>
              <w:t>[ ] Sì [ ] No</w:t>
            </w:r>
          </w:p>
        </w:tc>
      </w:tr>
      <w:tr w:rsidR="00A23B3E" w14:paraId="08D85C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D96D7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648152B" w14:textId="77777777" w:rsidR="00A23B3E" w:rsidRPr="003A443E" w:rsidRDefault="00A23B3E">
            <w:pPr>
              <w:pStyle w:val="Text1"/>
              <w:spacing w:before="0" w:after="0"/>
              <w:ind w:left="0"/>
              <w:rPr>
                <w:rFonts w:ascii="Arial" w:hAnsi="Arial" w:cs="Arial"/>
                <w:b/>
                <w:color w:val="000000"/>
                <w:sz w:val="14"/>
                <w:szCs w:val="14"/>
              </w:rPr>
            </w:pPr>
          </w:p>
          <w:p w14:paraId="6660BDED"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8632CDA" w14:textId="77777777" w:rsidR="00A23B3E" w:rsidRPr="003A443E" w:rsidRDefault="00A23B3E">
            <w:pPr>
              <w:pStyle w:val="Text1"/>
              <w:spacing w:before="0" w:after="0"/>
              <w:ind w:left="0"/>
              <w:rPr>
                <w:rFonts w:ascii="Arial" w:hAnsi="Arial" w:cs="Arial"/>
                <w:color w:val="000000"/>
                <w:sz w:val="14"/>
                <w:szCs w:val="14"/>
              </w:rPr>
            </w:pPr>
          </w:p>
          <w:p w14:paraId="7FBC756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BF17BF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E64F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0E4194B" w14:textId="77777777" w:rsidR="00A23B3E" w:rsidRDefault="00A23B3E">
            <w:pPr>
              <w:pStyle w:val="Text1"/>
              <w:spacing w:before="0" w:after="0"/>
              <w:ind w:left="0"/>
              <w:rPr>
                <w:rFonts w:ascii="Arial" w:hAnsi="Arial" w:cs="Arial"/>
                <w:sz w:val="14"/>
                <w:szCs w:val="14"/>
              </w:rPr>
            </w:pPr>
          </w:p>
          <w:p w14:paraId="29AB29B0" w14:textId="77777777" w:rsidR="00A23B3E" w:rsidRDefault="00A23B3E">
            <w:pPr>
              <w:pStyle w:val="Text1"/>
              <w:spacing w:before="0" w:after="0"/>
              <w:ind w:left="0"/>
              <w:rPr>
                <w:rFonts w:ascii="Arial" w:hAnsi="Arial" w:cs="Arial"/>
                <w:sz w:val="14"/>
                <w:szCs w:val="14"/>
              </w:rPr>
            </w:pPr>
          </w:p>
          <w:p w14:paraId="266B1DCE" w14:textId="77777777" w:rsidR="00A23B3E" w:rsidRDefault="00A23B3E">
            <w:pPr>
              <w:pStyle w:val="Text1"/>
              <w:spacing w:before="0" w:after="0"/>
              <w:ind w:left="0"/>
              <w:rPr>
                <w:rFonts w:ascii="Arial" w:hAnsi="Arial" w:cs="Arial"/>
                <w:sz w:val="14"/>
                <w:szCs w:val="14"/>
              </w:rPr>
            </w:pPr>
          </w:p>
          <w:p w14:paraId="76632BA5" w14:textId="77777777" w:rsidR="00A23B3E" w:rsidRDefault="00A23B3E">
            <w:pPr>
              <w:pStyle w:val="Text1"/>
              <w:spacing w:before="0" w:after="0"/>
              <w:ind w:left="0"/>
              <w:rPr>
                <w:rFonts w:ascii="Arial" w:hAnsi="Arial" w:cs="Arial"/>
                <w:sz w:val="14"/>
                <w:szCs w:val="14"/>
              </w:rPr>
            </w:pPr>
          </w:p>
          <w:p w14:paraId="558E418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D753ADA" w14:textId="77777777" w:rsidR="00A23B3E" w:rsidRDefault="00A23B3E">
            <w:pPr>
              <w:pStyle w:val="Text1"/>
              <w:spacing w:before="0" w:after="0"/>
              <w:ind w:left="0"/>
              <w:rPr>
                <w:rFonts w:ascii="Arial" w:hAnsi="Arial" w:cs="Arial"/>
                <w:sz w:val="14"/>
                <w:szCs w:val="14"/>
              </w:rPr>
            </w:pPr>
          </w:p>
          <w:p w14:paraId="255F905E" w14:textId="77777777" w:rsidR="00A23B3E" w:rsidRDefault="00A23B3E">
            <w:pPr>
              <w:pStyle w:val="Text1"/>
              <w:spacing w:before="0" w:after="0"/>
              <w:ind w:left="0"/>
              <w:rPr>
                <w:rFonts w:ascii="Arial" w:hAnsi="Arial" w:cs="Arial"/>
                <w:sz w:val="14"/>
                <w:szCs w:val="14"/>
              </w:rPr>
            </w:pPr>
          </w:p>
          <w:p w14:paraId="5E323173" w14:textId="77777777" w:rsidR="00A23B3E" w:rsidRDefault="00A23B3E">
            <w:pPr>
              <w:pStyle w:val="Text1"/>
              <w:spacing w:before="0" w:after="0"/>
              <w:ind w:left="0"/>
              <w:rPr>
                <w:rFonts w:ascii="Arial" w:hAnsi="Arial" w:cs="Arial"/>
                <w:sz w:val="14"/>
                <w:szCs w:val="14"/>
              </w:rPr>
            </w:pPr>
          </w:p>
          <w:p w14:paraId="469FF7A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1ED54BC" w14:textId="77777777" w:rsidR="00A23B3E" w:rsidRDefault="00A23B3E">
            <w:pPr>
              <w:pStyle w:val="Text1"/>
              <w:spacing w:before="0" w:after="0"/>
              <w:ind w:left="0"/>
              <w:rPr>
                <w:rFonts w:ascii="Arial" w:hAnsi="Arial" w:cs="Arial"/>
                <w:sz w:val="14"/>
                <w:szCs w:val="14"/>
              </w:rPr>
            </w:pPr>
          </w:p>
        </w:tc>
      </w:tr>
      <w:tr w:rsidR="00A23B3E" w14:paraId="2A3E6F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621A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656615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AE25659" w14:textId="77777777" w:rsidR="00A23B3E" w:rsidRPr="003A443E" w:rsidRDefault="00A23B3E">
            <w:pPr>
              <w:pStyle w:val="Text1"/>
              <w:spacing w:before="0" w:after="0"/>
              <w:ind w:left="0"/>
              <w:rPr>
                <w:rFonts w:ascii="Arial" w:hAnsi="Arial" w:cs="Arial"/>
                <w:color w:val="000000"/>
                <w:sz w:val="14"/>
                <w:szCs w:val="14"/>
              </w:rPr>
            </w:pPr>
          </w:p>
          <w:p w14:paraId="6817703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637FC2A" w14:textId="77777777" w:rsidR="00A23B3E" w:rsidRPr="003A443E" w:rsidRDefault="00A23B3E">
            <w:pPr>
              <w:pStyle w:val="Text1"/>
              <w:spacing w:before="0" w:after="0"/>
              <w:ind w:left="0"/>
              <w:rPr>
                <w:rFonts w:ascii="Arial" w:hAnsi="Arial" w:cs="Arial"/>
                <w:color w:val="000000"/>
                <w:sz w:val="12"/>
                <w:szCs w:val="12"/>
              </w:rPr>
            </w:pPr>
          </w:p>
          <w:p w14:paraId="0CD1B47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0537EF" w14:textId="77777777" w:rsidR="00A23B3E" w:rsidRPr="003A443E" w:rsidRDefault="00A23B3E">
            <w:pPr>
              <w:pStyle w:val="Text1"/>
              <w:spacing w:before="0" w:after="0"/>
              <w:ind w:left="720"/>
              <w:rPr>
                <w:rFonts w:ascii="Arial" w:hAnsi="Arial" w:cs="Arial"/>
                <w:i/>
                <w:color w:val="000000"/>
                <w:sz w:val="14"/>
                <w:szCs w:val="14"/>
              </w:rPr>
            </w:pPr>
          </w:p>
          <w:p w14:paraId="373FAB95" w14:textId="77777777" w:rsidR="001F35A9" w:rsidRPr="003A443E" w:rsidRDefault="001F35A9">
            <w:pPr>
              <w:pStyle w:val="Text1"/>
              <w:spacing w:before="0" w:after="0"/>
              <w:ind w:left="720"/>
              <w:rPr>
                <w:rFonts w:ascii="Arial" w:hAnsi="Arial" w:cs="Arial"/>
                <w:i/>
                <w:color w:val="000000"/>
                <w:sz w:val="14"/>
                <w:szCs w:val="14"/>
              </w:rPr>
            </w:pPr>
          </w:p>
          <w:p w14:paraId="20A6523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7ACCEB7" w14:textId="77777777" w:rsidR="00A23B3E" w:rsidRPr="003A443E" w:rsidRDefault="00A23B3E">
            <w:pPr>
              <w:pStyle w:val="Text1"/>
              <w:spacing w:before="0" w:after="0"/>
              <w:ind w:left="284" w:hanging="284"/>
              <w:rPr>
                <w:rFonts w:ascii="Arial" w:hAnsi="Arial" w:cs="Arial"/>
                <w:color w:val="000000"/>
                <w:sz w:val="14"/>
                <w:szCs w:val="14"/>
              </w:rPr>
            </w:pPr>
          </w:p>
          <w:p w14:paraId="2B8307F1" w14:textId="77777777" w:rsidR="00A23B3E" w:rsidRPr="003A443E" w:rsidRDefault="00A23B3E">
            <w:pPr>
              <w:pStyle w:val="Text1"/>
              <w:spacing w:before="0" w:after="0"/>
              <w:ind w:left="284" w:hanging="284"/>
              <w:rPr>
                <w:rFonts w:ascii="Arial" w:hAnsi="Arial" w:cs="Arial"/>
                <w:color w:val="000000"/>
                <w:sz w:val="14"/>
                <w:szCs w:val="14"/>
              </w:rPr>
            </w:pPr>
          </w:p>
          <w:p w14:paraId="5CD46AA3" w14:textId="77777777" w:rsidR="00A23B3E" w:rsidRPr="003A443E" w:rsidRDefault="00A23B3E">
            <w:pPr>
              <w:pStyle w:val="Text1"/>
              <w:spacing w:before="0" w:after="0"/>
              <w:ind w:left="284" w:hanging="284"/>
              <w:rPr>
                <w:rFonts w:ascii="Arial" w:hAnsi="Arial" w:cs="Arial"/>
                <w:color w:val="000000"/>
                <w:sz w:val="14"/>
                <w:szCs w:val="14"/>
              </w:rPr>
            </w:pPr>
          </w:p>
          <w:p w14:paraId="5C0BD0FF" w14:textId="77777777" w:rsidR="00A23B3E" w:rsidRPr="003A443E" w:rsidRDefault="00A23B3E">
            <w:pPr>
              <w:pStyle w:val="Text1"/>
              <w:spacing w:before="0" w:after="0"/>
              <w:ind w:left="284" w:hanging="284"/>
              <w:rPr>
                <w:rFonts w:ascii="Arial" w:hAnsi="Arial" w:cs="Arial"/>
                <w:color w:val="000000"/>
                <w:sz w:val="14"/>
                <w:szCs w:val="14"/>
              </w:rPr>
            </w:pPr>
          </w:p>
          <w:p w14:paraId="4C5DA20C"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F1E974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39E4E5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B31423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BC7130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F329AFC"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370977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700CAB" w14:textId="77777777" w:rsidR="001F35A9" w:rsidRDefault="001F35A9">
            <w:pPr>
              <w:pStyle w:val="Text1"/>
              <w:ind w:left="0"/>
              <w:rPr>
                <w:rFonts w:ascii="Arial" w:hAnsi="Arial" w:cs="Arial"/>
                <w:sz w:val="15"/>
                <w:szCs w:val="15"/>
              </w:rPr>
            </w:pPr>
          </w:p>
          <w:p w14:paraId="72A2E4CB" w14:textId="77777777" w:rsidR="001F35A9" w:rsidRDefault="001F35A9">
            <w:pPr>
              <w:pStyle w:val="Text1"/>
              <w:ind w:left="0"/>
              <w:rPr>
                <w:rFonts w:ascii="Arial" w:hAnsi="Arial" w:cs="Arial"/>
                <w:sz w:val="15"/>
                <w:szCs w:val="15"/>
              </w:rPr>
            </w:pPr>
          </w:p>
          <w:p w14:paraId="6E30368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AA7EF52" w14:textId="77777777" w:rsidR="00A23B3E" w:rsidRDefault="00A23B3E">
            <w:pPr>
              <w:pStyle w:val="Text1"/>
              <w:ind w:left="0"/>
              <w:rPr>
                <w:rFonts w:ascii="Arial" w:hAnsi="Arial" w:cs="Arial"/>
                <w:sz w:val="15"/>
                <w:szCs w:val="15"/>
              </w:rPr>
            </w:pPr>
          </w:p>
          <w:p w14:paraId="2794EB64" w14:textId="77777777" w:rsidR="00A23B3E" w:rsidRDefault="00A23B3E">
            <w:pPr>
              <w:pStyle w:val="Text1"/>
              <w:ind w:left="0"/>
              <w:rPr>
                <w:rFonts w:ascii="Arial" w:hAnsi="Arial" w:cs="Arial"/>
                <w:sz w:val="15"/>
                <w:szCs w:val="15"/>
              </w:rPr>
            </w:pPr>
          </w:p>
          <w:p w14:paraId="17172390"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DBC02AF" w14:textId="77777777" w:rsidR="001F35A9" w:rsidRDefault="001F35A9" w:rsidP="001F35A9">
            <w:pPr>
              <w:pStyle w:val="Text1"/>
              <w:spacing w:before="0" w:after="0"/>
              <w:ind w:left="0"/>
              <w:rPr>
                <w:rFonts w:ascii="Arial" w:hAnsi="Arial" w:cs="Arial"/>
                <w:color w:val="000000"/>
                <w:sz w:val="14"/>
                <w:szCs w:val="14"/>
              </w:rPr>
            </w:pPr>
          </w:p>
          <w:p w14:paraId="60BFD654" w14:textId="77777777" w:rsidR="001F35A9" w:rsidRDefault="001F35A9" w:rsidP="001F35A9">
            <w:pPr>
              <w:pStyle w:val="Text1"/>
              <w:spacing w:before="0" w:after="0"/>
              <w:ind w:left="0"/>
              <w:rPr>
                <w:rFonts w:ascii="Arial" w:hAnsi="Arial" w:cs="Arial"/>
                <w:color w:val="000000"/>
                <w:sz w:val="14"/>
                <w:szCs w:val="14"/>
              </w:rPr>
            </w:pPr>
          </w:p>
          <w:p w14:paraId="3A8E3DF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DEB0FD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DCB2A95" w14:textId="77777777" w:rsidR="001F35A9" w:rsidRDefault="001F35A9">
            <w:pPr>
              <w:pStyle w:val="Text1"/>
              <w:ind w:left="0"/>
              <w:rPr>
                <w:rFonts w:ascii="Arial" w:hAnsi="Arial" w:cs="Arial"/>
                <w:color w:val="000000"/>
                <w:sz w:val="14"/>
                <w:szCs w:val="14"/>
              </w:rPr>
            </w:pPr>
          </w:p>
          <w:p w14:paraId="362D65A1"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06A0A09E" w14:textId="77777777" w:rsidR="00A23B3E" w:rsidRDefault="00A23B3E">
            <w:pPr>
              <w:pStyle w:val="Text1"/>
              <w:ind w:left="0"/>
              <w:rPr>
                <w:rFonts w:ascii="Arial" w:hAnsi="Arial" w:cs="Arial"/>
                <w:color w:val="FF0000"/>
                <w:sz w:val="14"/>
                <w:szCs w:val="14"/>
                <w:highlight w:val="yellow"/>
              </w:rPr>
            </w:pPr>
          </w:p>
          <w:p w14:paraId="5B3E79AE" w14:textId="77777777" w:rsidR="00A23B3E" w:rsidRDefault="00A23B3E">
            <w:pPr>
              <w:pStyle w:val="Text1"/>
              <w:ind w:left="0"/>
              <w:rPr>
                <w:rFonts w:ascii="Arial" w:hAnsi="Arial" w:cs="Arial"/>
                <w:color w:val="FF0000"/>
                <w:sz w:val="14"/>
                <w:szCs w:val="14"/>
                <w:highlight w:val="yellow"/>
              </w:rPr>
            </w:pPr>
          </w:p>
          <w:p w14:paraId="06CEEF77" w14:textId="77777777" w:rsidR="00A23B3E" w:rsidRDefault="00A23B3E">
            <w:pPr>
              <w:pStyle w:val="Text1"/>
              <w:ind w:left="0"/>
              <w:rPr>
                <w:rFonts w:ascii="Arial" w:hAnsi="Arial" w:cs="Arial"/>
                <w:sz w:val="14"/>
                <w:szCs w:val="14"/>
              </w:rPr>
            </w:pPr>
          </w:p>
          <w:p w14:paraId="4BC5673F" w14:textId="77777777" w:rsidR="00A23B3E" w:rsidRDefault="00A23B3E">
            <w:pPr>
              <w:pStyle w:val="Text1"/>
              <w:ind w:left="0"/>
              <w:rPr>
                <w:rFonts w:ascii="Arial" w:hAnsi="Arial" w:cs="Arial"/>
                <w:sz w:val="14"/>
                <w:szCs w:val="14"/>
              </w:rPr>
            </w:pPr>
          </w:p>
          <w:p w14:paraId="6F16AC82" w14:textId="77777777" w:rsidR="001F35A9" w:rsidRDefault="001F35A9">
            <w:pPr>
              <w:pStyle w:val="Text1"/>
              <w:ind w:left="0"/>
              <w:rPr>
                <w:rFonts w:ascii="Arial" w:hAnsi="Arial" w:cs="Arial"/>
                <w:sz w:val="14"/>
                <w:szCs w:val="14"/>
              </w:rPr>
            </w:pPr>
          </w:p>
          <w:p w14:paraId="53E4E226"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EC4AD71" w14:textId="77777777" w:rsidR="00A23B3E" w:rsidRDefault="00A23B3E" w:rsidP="005309A4">
            <w:pPr>
              <w:pStyle w:val="Text1"/>
              <w:spacing w:before="0"/>
              <w:ind w:left="0"/>
            </w:pPr>
            <w:r>
              <w:rPr>
                <w:rFonts w:ascii="Arial" w:hAnsi="Arial" w:cs="Arial"/>
                <w:sz w:val="14"/>
                <w:szCs w:val="14"/>
              </w:rPr>
              <w:t>[………..…][…………][……….…][……….…]</w:t>
            </w:r>
          </w:p>
        </w:tc>
      </w:tr>
      <w:tr w:rsidR="00A23B3E" w14:paraId="674A578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3B710E"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B6CF4E9"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7DFC6BC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57BFA907"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EC45592" w14:textId="77777777" w:rsidR="00A23B3E" w:rsidRPr="003A443E" w:rsidRDefault="00A23B3E">
            <w:pPr>
              <w:pStyle w:val="Text1"/>
              <w:spacing w:before="0" w:after="0"/>
              <w:ind w:left="0"/>
              <w:rPr>
                <w:rFonts w:ascii="Arial" w:hAnsi="Arial" w:cs="Arial"/>
                <w:color w:val="000000"/>
                <w:sz w:val="14"/>
                <w:szCs w:val="14"/>
              </w:rPr>
            </w:pPr>
          </w:p>
          <w:p w14:paraId="7D13AEA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215819" w14:textId="77777777" w:rsidR="00A23B3E" w:rsidRPr="003A443E" w:rsidRDefault="00A23B3E">
            <w:pPr>
              <w:pStyle w:val="Text1"/>
              <w:spacing w:before="0" w:after="0"/>
              <w:ind w:left="720"/>
              <w:rPr>
                <w:rFonts w:ascii="Arial" w:hAnsi="Arial" w:cs="Arial"/>
                <w:i/>
                <w:color w:val="000000"/>
                <w:sz w:val="14"/>
                <w:szCs w:val="14"/>
              </w:rPr>
            </w:pPr>
          </w:p>
          <w:p w14:paraId="553D9FE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82C659E" w14:textId="77777777" w:rsidR="00A23B3E" w:rsidRPr="003A443E" w:rsidRDefault="00A23B3E">
            <w:pPr>
              <w:pStyle w:val="Text1"/>
              <w:spacing w:before="0" w:after="0"/>
              <w:ind w:left="284" w:hanging="284"/>
              <w:rPr>
                <w:rFonts w:ascii="Arial" w:hAnsi="Arial" w:cs="Arial"/>
                <w:color w:val="000000"/>
                <w:sz w:val="14"/>
                <w:szCs w:val="14"/>
              </w:rPr>
            </w:pPr>
          </w:p>
          <w:p w14:paraId="1A432C2D" w14:textId="77777777" w:rsidR="001F35A9" w:rsidRPr="003A443E" w:rsidRDefault="001F35A9">
            <w:pPr>
              <w:pStyle w:val="Text1"/>
              <w:spacing w:before="0" w:after="0"/>
              <w:ind w:left="284" w:hanging="284"/>
              <w:rPr>
                <w:rFonts w:ascii="Arial" w:hAnsi="Arial" w:cs="Arial"/>
                <w:color w:val="000000"/>
                <w:sz w:val="14"/>
                <w:szCs w:val="14"/>
              </w:rPr>
            </w:pPr>
          </w:p>
          <w:p w14:paraId="1E0282A8" w14:textId="77777777" w:rsidR="001F35A9" w:rsidRPr="003A443E" w:rsidRDefault="001F35A9">
            <w:pPr>
              <w:pStyle w:val="Text1"/>
              <w:spacing w:before="0" w:after="0"/>
              <w:ind w:left="284" w:hanging="284"/>
              <w:rPr>
                <w:rFonts w:ascii="Arial" w:hAnsi="Arial" w:cs="Arial"/>
                <w:color w:val="000000"/>
                <w:sz w:val="14"/>
                <w:szCs w:val="14"/>
              </w:rPr>
            </w:pPr>
          </w:p>
          <w:p w14:paraId="615B255F" w14:textId="77777777" w:rsidR="001F35A9" w:rsidRPr="003A443E" w:rsidRDefault="001F35A9">
            <w:pPr>
              <w:pStyle w:val="Text1"/>
              <w:spacing w:before="0" w:after="0"/>
              <w:ind w:left="284" w:hanging="284"/>
              <w:rPr>
                <w:rFonts w:ascii="Arial" w:hAnsi="Arial" w:cs="Arial"/>
                <w:color w:val="000000"/>
                <w:sz w:val="14"/>
                <w:szCs w:val="14"/>
              </w:rPr>
            </w:pPr>
          </w:p>
          <w:p w14:paraId="00B58C26" w14:textId="77777777" w:rsidR="001F35A9" w:rsidRPr="003A443E" w:rsidRDefault="001F35A9">
            <w:pPr>
              <w:pStyle w:val="Text1"/>
              <w:spacing w:before="0" w:after="0"/>
              <w:ind w:left="284" w:hanging="284"/>
              <w:rPr>
                <w:rFonts w:ascii="Arial" w:hAnsi="Arial" w:cs="Arial"/>
                <w:color w:val="000000"/>
                <w:sz w:val="14"/>
                <w:szCs w:val="14"/>
              </w:rPr>
            </w:pPr>
          </w:p>
          <w:p w14:paraId="4FCE5117" w14:textId="77777777" w:rsidR="00A23B3E" w:rsidRPr="003A443E" w:rsidRDefault="00A23B3E">
            <w:pPr>
              <w:pStyle w:val="Text1"/>
              <w:spacing w:before="0" w:after="0"/>
              <w:ind w:left="284" w:hanging="284"/>
              <w:rPr>
                <w:rFonts w:ascii="Arial" w:hAnsi="Arial" w:cs="Arial"/>
                <w:color w:val="000000"/>
                <w:sz w:val="14"/>
                <w:szCs w:val="14"/>
              </w:rPr>
            </w:pPr>
          </w:p>
          <w:p w14:paraId="3909BD8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5B948CD" w14:textId="77777777" w:rsidR="00A23B3E" w:rsidRPr="003A443E" w:rsidRDefault="00A23B3E">
            <w:pPr>
              <w:pStyle w:val="Text1"/>
              <w:spacing w:before="0" w:after="0"/>
              <w:ind w:left="284" w:hanging="284"/>
              <w:rPr>
                <w:rFonts w:ascii="Arial" w:hAnsi="Arial" w:cs="Arial"/>
                <w:color w:val="000000"/>
                <w:sz w:val="14"/>
                <w:szCs w:val="14"/>
              </w:rPr>
            </w:pPr>
          </w:p>
          <w:p w14:paraId="702AA90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A25E9C" w14:textId="77777777" w:rsidR="00A23B3E" w:rsidRPr="003A443E" w:rsidRDefault="00A23B3E">
            <w:pPr>
              <w:pStyle w:val="Text1"/>
              <w:ind w:left="0"/>
              <w:rPr>
                <w:rFonts w:ascii="Arial" w:hAnsi="Arial" w:cs="Arial"/>
                <w:color w:val="000000"/>
                <w:sz w:val="14"/>
                <w:szCs w:val="14"/>
              </w:rPr>
            </w:pPr>
          </w:p>
          <w:p w14:paraId="0314590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EA7E032" w14:textId="77777777" w:rsidR="00A23B3E" w:rsidRPr="003A443E" w:rsidRDefault="00A23B3E">
            <w:pPr>
              <w:pStyle w:val="Text1"/>
              <w:ind w:left="0"/>
              <w:rPr>
                <w:rFonts w:ascii="Arial" w:hAnsi="Arial" w:cs="Arial"/>
                <w:color w:val="000000"/>
                <w:sz w:val="14"/>
                <w:szCs w:val="14"/>
              </w:rPr>
            </w:pPr>
          </w:p>
          <w:p w14:paraId="4950ADAA" w14:textId="77777777" w:rsidR="00A23B3E" w:rsidRPr="003A443E" w:rsidRDefault="00A23B3E">
            <w:pPr>
              <w:pStyle w:val="Text1"/>
              <w:ind w:left="0"/>
              <w:rPr>
                <w:rFonts w:ascii="Arial" w:hAnsi="Arial" w:cs="Arial"/>
                <w:color w:val="000000"/>
                <w:sz w:val="14"/>
                <w:szCs w:val="14"/>
              </w:rPr>
            </w:pPr>
          </w:p>
          <w:p w14:paraId="372338E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D4A260B" w14:textId="77777777" w:rsidR="00A23B3E" w:rsidRPr="003A443E" w:rsidRDefault="00A23B3E">
            <w:pPr>
              <w:pStyle w:val="Text1"/>
              <w:ind w:left="0"/>
              <w:rPr>
                <w:rFonts w:ascii="Arial" w:hAnsi="Arial" w:cs="Arial"/>
                <w:color w:val="000000"/>
                <w:sz w:val="14"/>
                <w:szCs w:val="14"/>
              </w:rPr>
            </w:pPr>
          </w:p>
          <w:p w14:paraId="00A25C1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FB303D7" w14:textId="77777777" w:rsidR="00A23B3E" w:rsidRPr="003A443E" w:rsidRDefault="00A23B3E" w:rsidP="00F351F0">
            <w:pPr>
              <w:pStyle w:val="Text1"/>
              <w:spacing w:before="0" w:after="0"/>
              <w:ind w:left="0"/>
              <w:rPr>
                <w:rFonts w:ascii="Arial" w:hAnsi="Arial" w:cs="Arial"/>
                <w:color w:val="000000"/>
                <w:sz w:val="14"/>
                <w:szCs w:val="14"/>
              </w:rPr>
            </w:pPr>
          </w:p>
          <w:p w14:paraId="41A73F2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82D82E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504587A"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2C2F16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BB3AEE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CFC604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A0D582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3D55AF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0785B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2E26E" w14:textId="77777777" w:rsidR="00A23B3E" w:rsidRDefault="00A23B3E">
            <w:pPr>
              <w:pStyle w:val="Text1"/>
              <w:ind w:left="0"/>
            </w:pPr>
            <w:r>
              <w:rPr>
                <w:rFonts w:ascii="Arial" w:hAnsi="Arial" w:cs="Arial"/>
                <w:b/>
                <w:sz w:val="15"/>
                <w:szCs w:val="15"/>
              </w:rPr>
              <w:t>Risposta:</w:t>
            </w:r>
          </w:p>
        </w:tc>
      </w:tr>
      <w:tr w:rsidR="00A23B3E" w14:paraId="65C87A3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0FC119"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FB039" w14:textId="77777777" w:rsidR="00A23B3E" w:rsidRDefault="00A23B3E">
            <w:pPr>
              <w:pStyle w:val="Text1"/>
              <w:ind w:left="0"/>
            </w:pPr>
            <w:r>
              <w:rPr>
                <w:rFonts w:ascii="Arial" w:hAnsi="Arial" w:cs="Arial"/>
                <w:sz w:val="15"/>
                <w:szCs w:val="15"/>
              </w:rPr>
              <w:t>[ ] Sì [ ] No</w:t>
            </w:r>
          </w:p>
        </w:tc>
      </w:tr>
      <w:tr w:rsidR="00A23B3E" w14:paraId="235859C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7062F7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2A46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79D85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06CD3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9FE808D" w14:textId="77777777" w:rsidR="00A23B3E" w:rsidRPr="003A443E" w:rsidRDefault="00A23B3E">
            <w:pPr>
              <w:pStyle w:val="Text1"/>
              <w:spacing w:before="0" w:after="0"/>
              <w:ind w:left="284"/>
              <w:rPr>
                <w:rFonts w:ascii="Arial" w:hAnsi="Arial" w:cs="Arial"/>
                <w:color w:val="000000"/>
                <w:sz w:val="14"/>
                <w:szCs w:val="14"/>
              </w:rPr>
            </w:pPr>
          </w:p>
          <w:p w14:paraId="3396979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343153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F9194C8" w14:textId="77777777" w:rsidR="00A23B3E" w:rsidRPr="003A443E" w:rsidRDefault="00A23B3E">
            <w:pPr>
              <w:pStyle w:val="Text1"/>
              <w:spacing w:before="0" w:after="0"/>
              <w:ind w:left="0"/>
              <w:rPr>
                <w:rFonts w:ascii="Arial" w:hAnsi="Arial" w:cs="Arial"/>
                <w:b/>
                <w:color w:val="000000"/>
                <w:sz w:val="14"/>
                <w:szCs w:val="14"/>
              </w:rPr>
            </w:pPr>
          </w:p>
          <w:p w14:paraId="7F05802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2BE5A" w14:textId="77777777" w:rsidR="00A23B3E" w:rsidRPr="003A443E" w:rsidRDefault="00A23B3E">
            <w:pPr>
              <w:pStyle w:val="Text1"/>
              <w:spacing w:before="0" w:after="0"/>
              <w:ind w:left="0"/>
              <w:rPr>
                <w:rFonts w:ascii="Arial" w:hAnsi="Arial" w:cs="Arial"/>
                <w:color w:val="000000"/>
                <w:sz w:val="15"/>
                <w:szCs w:val="15"/>
              </w:rPr>
            </w:pPr>
          </w:p>
          <w:p w14:paraId="171D362D" w14:textId="77777777" w:rsidR="00A23B3E" w:rsidRPr="003A443E" w:rsidRDefault="00A23B3E">
            <w:pPr>
              <w:pStyle w:val="Text1"/>
              <w:spacing w:before="0" w:after="0"/>
              <w:ind w:left="0"/>
              <w:rPr>
                <w:rFonts w:ascii="Arial" w:hAnsi="Arial" w:cs="Arial"/>
                <w:color w:val="000000"/>
                <w:sz w:val="15"/>
                <w:szCs w:val="15"/>
              </w:rPr>
            </w:pPr>
          </w:p>
          <w:p w14:paraId="56B407A8" w14:textId="77777777" w:rsidR="00A23B3E" w:rsidRPr="003A443E" w:rsidRDefault="00A23B3E">
            <w:pPr>
              <w:pStyle w:val="Text1"/>
              <w:spacing w:before="0" w:after="0"/>
              <w:ind w:left="0"/>
              <w:rPr>
                <w:rFonts w:ascii="Arial" w:hAnsi="Arial" w:cs="Arial"/>
                <w:color w:val="000000"/>
                <w:sz w:val="15"/>
                <w:szCs w:val="15"/>
              </w:rPr>
            </w:pPr>
          </w:p>
          <w:p w14:paraId="5396916B" w14:textId="77777777" w:rsidR="001F35A9" w:rsidRPr="003A443E" w:rsidRDefault="001F35A9">
            <w:pPr>
              <w:pStyle w:val="Text1"/>
              <w:spacing w:before="0" w:after="0"/>
              <w:ind w:left="0"/>
              <w:rPr>
                <w:rFonts w:ascii="Arial" w:hAnsi="Arial" w:cs="Arial"/>
                <w:color w:val="000000"/>
                <w:sz w:val="15"/>
                <w:szCs w:val="15"/>
              </w:rPr>
            </w:pPr>
          </w:p>
          <w:p w14:paraId="5255AA75" w14:textId="77777777" w:rsidR="001F35A9" w:rsidRPr="003A443E" w:rsidRDefault="001F35A9">
            <w:pPr>
              <w:pStyle w:val="Text1"/>
              <w:spacing w:before="0" w:after="0"/>
              <w:ind w:left="0"/>
              <w:rPr>
                <w:rFonts w:ascii="Arial" w:hAnsi="Arial" w:cs="Arial"/>
                <w:color w:val="000000"/>
                <w:sz w:val="15"/>
                <w:szCs w:val="15"/>
              </w:rPr>
            </w:pPr>
          </w:p>
          <w:p w14:paraId="3B793C9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5176BBD" w14:textId="77777777" w:rsidR="00A23B3E" w:rsidRPr="003A443E" w:rsidRDefault="00A23B3E">
            <w:pPr>
              <w:pStyle w:val="Text1"/>
              <w:spacing w:before="0" w:after="0"/>
              <w:ind w:left="0"/>
              <w:rPr>
                <w:rFonts w:ascii="Arial" w:hAnsi="Arial" w:cs="Arial"/>
                <w:color w:val="000000"/>
                <w:sz w:val="15"/>
                <w:szCs w:val="15"/>
              </w:rPr>
            </w:pPr>
          </w:p>
          <w:p w14:paraId="5E8D128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50D330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66AF619" w14:textId="77777777" w:rsidR="00A23B3E" w:rsidRPr="003A443E" w:rsidRDefault="00A23B3E">
            <w:pPr>
              <w:pStyle w:val="Text1"/>
              <w:spacing w:before="0" w:after="0"/>
              <w:ind w:left="0"/>
              <w:rPr>
                <w:rFonts w:ascii="Arial" w:hAnsi="Arial" w:cs="Arial"/>
                <w:color w:val="000000"/>
                <w:sz w:val="15"/>
                <w:szCs w:val="15"/>
              </w:rPr>
            </w:pPr>
          </w:p>
          <w:p w14:paraId="106FE82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1D01D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EE2BB5"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0FB644" w14:textId="77777777" w:rsidR="00A23B3E" w:rsidRDefault="00A23B3E">
            <w:pPr>
              <w:pStyle w:val="Text1"/>
              <w:ind w:left="0"/>
            </w:pPr>
            <w:r>
              <w:rPr>
                <w:rFonts w:ascii="Arial" w:hAnsi="Arial" w:cs="Arial"/>
                <w:b/>
                <w:sz w:val="15"/>
                <w:szCs w:val="15"/>
              </w:rPr>
              <w:t>Risposta:</w:t>
            </w:r>
          </w:p>
        </w:tc>
      </w:tr>
      <w:tr w:rsidR="00A23B3E" w14:paraId="3F4510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0F60EB"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606F0" w14:textId="77777777" w:rsidR="00A23B3E" w:rsidRDefault="00A23B3E">
            <w:pPr>
              <w:pStyle w:val="Text1"/>
              <w:ind w:left="0"/>
            </w:pPr>
            <w:r>
              <w:rPr>
                <w:rFonts w:ascii="Arial" w:hAnsi="Arial" w:cs="Arial"/>
                <w:sz w:val="15"/>
                <w:szCs w:val="15"/>
              </w:rPr>
              <w:t>[   ]</w:t>
            </w:r>
          </w:p>
        </w:tc>
      </w:tr>
    </w:tbl>
    <w:p w14:paraId="57A1C290" w14:textId="77777777" w:rsidR="00A23B3E" w:rsidRPr="00AA5F93" w:rsidRDefault="00A23B3E">
      <w:pPr>
        <w:pStyle w:val="SectionTitle"/>
        <w:spacing w:before="0" w:after="0"/>
        <w:jc w:val="both"/>
        <w:rPr>
          <w:rFonts w:ascii="Arial" w:hAnsi="Arial" w:cs="Arial"/>
          <w:b w:val="0"/>
          <w:caps/>
          <w:sz w:val="10"/>
          <w:szCs w:val="10"/>
        </w:rPr>
      </w:pPr>
    </w:p>
    <w:p w14:paraId="73B1FC74" w14:textId="77777777" w:rsidR="00A23B3E" w:rsidRPr="00AA5F93" w:rsidRDefault="00A23B3E">
      <w:pPr>
        <w:pStyle w:val="SectionTitle"/>
        <w:spacing w:before="0" w:after="0"/>
        <w:jc w:val="both"/>
        <w:rPr>
          <w:rFonts w:ascii="Arial" w:hAnsi="Arial" w:cs="Arial"/>
          <w:b w:val="0"/>
          <w:caps/>
          <w:sz w:val="12"/>
          <w:szCs w:val="12"/>
        </w:rPr>
      </w:pPr>
    </w:p>
    <w:p w14:paraId="0E2EEEC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8BB6F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BA8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6032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4EE6D" w14:textId="77777777" w:rsidR="00A23B3E" w:rsidRDefault="00A23B3E">
            <w:r>
              <w:rPr>
                <w:rFonts w:ascii="Arial" w:hAnsi="Arial" w:cs="Arial"/>
                <w:b/>
                <w:sz w:val="15"/>
                <w:szCs w:val="15"/>
              </w:rPr>
              <w:t>Risposta:</w:t>
            </w:r>
          </w:p>
        </w:tc>
      </w:tr>
      <w:tr w:rsidR="00A23B3E" w14:paraId="00CC9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DA54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A92B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C115A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4635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4F681" w14:textId="77777777" w:rsidR="00A23B3E" w:rsidRDefault="00A23B3E">
            <w:r>
              <w:rPr>
                <w:rFonts w:ascii="Arial" w:hAnsi="Arial" w:cs="Arial"/>
                <w:sz w:val="14"/>
                <w:szCs w:val="14"/>
              </w:rPr>
              <w:t>[………….…]</w:t>
            </w:r>
          </w:p>
        </w:tc>
      </w:tr>
      <w:tr w:rsidR="00A23B3E" w14:paraId="78A13A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11E1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CA0CB" w14:textId="77777777" w:rsidR="00A23B3E" w:rsidRDefault="00A23B3E">
            <w:pPr>
              <w:spacing w:after="0"/>
            </w:pPr>
            <w:r>
              <w:rPr>
                <w:rFonts w:ascii="Arial" w:hAnsi="Arial" w:cs="Arial"/>
                <w:sz w:val="14"/>
                <w:szCs w:val="14"/>
              </w:rPr>
              <w:t>[………….…]</w:t>
            </w:r>
          </w:p>
        </w:tc>
      </w:tr>
      <w:tr w:rsidR="00A23B3E" w14:paraId="55F1F2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F724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EEE1F" w14:textId="77777777" w:rsidR="00A23B3E" w:rsidRDefault="00A23B3E">
            <w:r>
              <w:rPr>
                <w:rFonts w:ascii="Arial" w:hAnsi="Arial" w:cs="Arial"/>
                <w:sz w:val="14"/>
                <w:szCs w:val="14"/>
              </w:rPr>
              <w:t>[………….…]</w:t>
            </w:r>
          </w:p>
        </w:tc>
      </w:tr>
      <w:tr w:rsidR="00A23B3E" w14:paraId="47311D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49D2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E0E8E" w14:textId="77777777" w:rsidR="00A23B3E" w:rsidRDefault="00A23B3E">
            <w:r>
              <w:rPr>
                <w:rFonts w:ascii="Arial" w:hAnsi="Arial" w:cs="Arial"/>
                <w:sz w:val="14"/>
                <w:szCs w:val="14"/>
              </w:rPr>
              <w:t>[…………….]</w:t>
            </w:r>
          </w:p>
        </w:tc>
      </w:tr>
      <w:tr w:rsidR="00A23B3E" w14:paraId="75F1D1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0F89"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2C4B9" w14:textId="77777777" w:rsidR="00A23B3E" w:rsidRDefault="00A23B3E">
            <w:r>
              <w:rPr>
                <w:rFonts w:ascii="Arial" w:hAnsi="Arial" w:cs="Arial"/>
                <w:sz w:val="14"/>
                <w:szCs w:val="14"/>
              </w:rPr>
              <w:t>[………….…]</w:t>
            </w:r>
          </w:p>
        </w:tc>
      </w:tr>
    </w:tbl>
    <w:p w14:paraId="5908F68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B6C5B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6D7B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F2BB3"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6A8DC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1BB0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2A045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9A07A3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C7C806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761D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46503357" w14:textId="77777777" w:rsidR="00A23B3E" w:rsidRDefault="00A23B3E">
            <w:pPr>
              <w:rPr>
                <w:rFonts w:ascii="Arial" w:hAnsi="Arial" w:cs="Arial"/>
                <w:color w:val="000000"/>
                <w:sz w:val="15"/>
                <w:szCs w:val="15"/>
              </w:rPr>
            </w:pPr>
          </w:p>
          <w:p w14:paraId="0DCE7516" w14:textId="77777777" w:rsidR="00CA04F3" w:rsidRPr="003A443E" w:rsidRDefault="00CA04F3">
            <w:pPr>
              <w:rPr>
                <w:rFonts w:ascii="Arial" w:hAnsi="Arial" w:cs="Arial"/>
                <w:color w:val="000000"/>
                <w:sz w:val="15"/>
                <w:szCs w:val="15"/>
              </w:rPr>
            </w:pPr>
          </w:p>
          <w:p w14:paraId="446E96B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19906DB"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7248A2A"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FD5554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634A350" w14:textId="77777777" w:rsidR="00D93877" w:rsidRDefault="00D93877" w:rsidP="00F351F0">
      <w:pPr>
        <w:pStyle w:val="ChapterTitle"/>
        <w:spacing w:before="0" w:after="0"/>
        <w:jc w:val="left"/>
        <w:rPr>
          <w:rFonts w:ascii="Arial" w:hAnsi="Arial" w:cs="Arial"/>
          <w:b w:val="0"/>
          <w:caps/>
          <w:sz w:val="14"/>
          <w:szCs w:val="14"/>
        </w:rPr>
      </w:pPr>
    </w:p>
    <w:p w14:paraId="4C6A01D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9D55D6A"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BBA26E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D69D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828877" w14:textId="77777777" w:rsidR="00A23B3E" w:rsidRDefault="00A23B3E">
            <w:r>
              <w:rPr>
                <w:rFonts w:ascii="Arial" w:hAnsi="Arial" w:cs="Arial"/>
                <w:b/>
                <w:sz w:val="15"/>
                <w:szCs w:val="15"/>
              </w:rPr>
              <w:t>Risposta:</w:t>
            </w:r>
          </w:p>
        </w:tc>
      </w:tr>
      <w:tr w:rsidR="000953DC" w:rsidRPr="003A443E" w14:paraId="06800AE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263E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2703AF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691D9B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45AE54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19ADE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A3249AC" w14:textId="77777777" w:rsidR="00A23B3E" w:rsidRPr="003A443E" w:rsidRDefault="00A23B3E">
            <w:pPr>
              <w:rPr>
                <w:rFonts w:ascii="Arial" w:hAnsi="Arial" w:cs="Arial"/>
                <w:b/>
                <w:color w:val="000000"/>
                <w:sz w:val="15"/>
                <w:szCs w:val="15"/>
              </w:rPr>
            </w:pPr>
          </w:p>
          <w:p w14:paraId="164106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7A447FA" w14:textId="77777777" w:rsidR="00BB116C" w:rsidRDefault="00BB116C">
            <w:pPr>
              <w:rPr>
                <w:rFonts w:ascii="Arial" w:hAnsi="Arial" w:cs="Arial"/>
                <w:color w:val="000000"/>
                <w:sz w:val="15"/>
                <w:szCs w:val="15"/>
              </w:rPr>
            </w:pPr>
          </w:p>
          <w:p w14:paraId="546A20FA" w14:textId="77777777" w:rsidR="00A23B3E" w:rsidRPr="003A443E" w:rsidRDefault="00A23B3E">
            <w:pPr>
              <w:rPr>
                <w:color w:val="000000"/>
              </w:rPr>
            </w:pPr>
            <w:r w:rsidRPr="003A443E">
              <w:rPr>
                <w:rFonts w:ascii="Arial" w:hAnsi="Arial" w:cs="Arial"/>
                <w:color w:val="000000"/>
                <w:sz w:val="15"/>
                <w:szCs w:val="15"/>
              </w:rPr>
              <w:t>[……………….]</w:t>
            </w:r>
          </w:p>
        </w:tc>
      </w:tr>
    </w:tbl>
    <w:p w14:paraId="792E67C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4510C4D" w14:textId="77777777" w:rsidR="00A23B3E" w:rsidRDefault="00A23B3E">
      <w:pPr>
        <w:spacing w:before="0"/>
        <w:rPr>
          <w:rFonts w:ascii="Arial" w:hAnsi="Arial" w:cs="Arial"/>
          <w:b/>
          <w:sz w:val="15"/>
          <w:szCs w:val="15"/>
        </w:rPr>
      </w:pPr>
    </w:p>
    <w:p w14:paraId="34519D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A251AB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C7DC09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F52DF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4254B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0B926D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147D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F28C83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A96299F"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DC7765A"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814405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9A1CA5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F6690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7274C2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505B64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DB3DD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BE07F0F" w14:textId="77777777" w:rsidR="00F575CF" w:rsidRPr="00EB45DC" w:rsidRDefault="00F575CF" w:rsidP="00F575CF">
            <w:pPr>
              <w:rPr>
                <w:rStyle w:val="small"/>
                <w:color w:val="000000"/>
              </w:rPr>
            </w:pPr>
          </w:p>
          <w:p w14:paraId="0E771208"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8FB7D8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30A3AA4" w14:textId="77777777" w:rsidR="00A23B3E" w:rsidRPr="00EB45DC" w:rsidRDefault="00A23B3E">
            <w:pPr>
              <w:spacing w:after="0"/>
              <w:rPr>
                <w:rFonts w:ascii="Arial" w:hAnsi="Arial" w:cs="Arial"/>
                <w:color w:val="000000"/>
                <w:sz w:val="14"/>
                <w:szCs w:val="14"/>
              </w:rPr>
            </w:pPr>
          </w:p>
          <w:p w14:paraId="2A7886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D3D0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F6672C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2EB48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5CFBC96"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D82ACC5" w14:textId="77777777" w:rsidR="00A23B3E" w:rsidRPr="00EB45DC" w:rsidRDefault="00A23B3E">
            <w:pPr>
              <w:pStyle w:val="Paragrafoelenco"/>
              <w:spacing w:after="0"/>
              <w:rPr>
                <w:rFonts w:ascii="Arial" w:hAnsi="Arial" w:cs="Arial"/>
                <w:color w:val="000000"/>
                <w:sz w:val="14"/>
                <w:szCs w:val="14"/>
              </w:rPr>
            </w:pPr>
          </w:p>
          <w:p w14:paraId="592AD92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BD9BA5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CE30CF" w14:textId="77777777" w:rsidR="00A23B3E" w:rsidRPr="00EB45DC" w:rsidRDefault="00A23B3E">
            <w:pPr>
              <w:spacing w:after="0"/>
              <w:rPr>
                <w:rFonts w:ascii="Arial" w:hAnsi="Arial" w:cs="Arial"/>
                <w:color w:val="000000"/>
                <w:sz w:val="14"/>
                <w:szCs w:val="14"/>
              </w:rPr>
            </w:pPr>
          </w:p>
          <w:p w14:paraId="63335E8C" w14:textId="77777777" w:rsidR="00A23B3E" w:rsidRPr="00EB45DC" w:rsidRDefault="00A23B3E">
            <w:pPr>
              <w:spacing w:after="0"/>
              <w:rPr>
                <w:rFonts w:ascii="Arial" w:hAnsi="Arial" w:cs="Arial"/>
                <w:color w:val="000000"/>
                <w:sz w:val="14"/>
                <w:szCs w:val="14"/>
              </w:rPr>
            </w:pPr>
          </w:p>
          <w:p w14:paraId="44BF0989" w14:textId="77777777" w:rsidR="00FB3543" w:rsidRPr="00EB45DC" w:rsidRDefault="00FB3543">
            <w:pPr>
              <w:spacing w:after="0"/>
              <w:rPr>
                <w:rFonts w:ascii="Arial" w:hAnsi="Arial" w:cs="Arial"/>
                <w:color w:val="000000"/>
                <w:sz w:val="14"/>
                <w:szCs w:val="14"/>
              </w:rPr>
            </w:pPr>
          </w:p>
          <w:p w14:paraId="6FDD9D1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3E070C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453015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9C1164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4DAA3D"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autodisciplina o “Self-</w:t>
            </w:r>
            <w:proofErr w:type="spellStart"/>
            <w:r>
              <w:rPr>
                <w:rStyle w:val="NormalBoldChar"/>
                <w:rFonts w:ascii="Arial" w:hAnsi="Arial" w:cs="Arial"/>
                <w:sz w:val="14"/>
                <w:szCs w:val="14"/>
                <w:lang w:val="it-IT"/>
              </w:rPr>
              <w:t>Cleaning</w:t>
            </w:r>
            <w:proofErr w:type="spellEnd"/>
            <w:r>
              <w:rPr>
                <w:rStyle w:val="NormalBoldChar"/>
                <w:rFonts w:ascii="Arial" w:hAnsi="Arial" w:cs="Arial"/>
                <w:sz w:val="14"/>
                <w:szCs w:val="14"/>
                <w:lang w:val="it-IT"/>
              </w:rPr>
              <w:t xml:space="preserve">”,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688A241" w14:textId="77777777" w:rsidR="00A23B3E" w:rsidRDefault="00A23B3E">
            <w:pPr>
              <w:spacing w:after="0"/>
              <w:rPr>
                <w:rFonts w:ascii="Arial" w:hAnsi="Arial" w:cs="Arial"/>
                <w:sz w:val="14"/>
                <w:szCs w:val="14"/>
              </w:rPr>
            </w:pPr>
          </w:p>
          <w:p w14:paraId="62C56503"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697302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809B1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3CB11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5FF32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BFFCA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F18C2E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3FB26C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50ADBCF" w14:textId="77777777" w:rsidR="00270DA2" w:rsidRPr="003A443E" w:rsidRDefault="00270DA2" w:rsidP="005309A4">
            <w:pPr>
              <w:tabs>
                <w:tab w:val="left" w:pos="304"/>
              </w:tabs>
              <w:spacing w:after="0"/>
              <w:jc w:val="both"/>
              <w:rPr>
                <w:rFonts w:ascii="Arial" w:hAnsi="Arial" w:cs="Arial"/>
                <w:color w:val="000000"/>
                <w:sz w:val="14"/>
                <w:szCs w:val="14"/>
              </w:rPr>
            </w:pPr>
          </w:p>
          <w:p w14:paraId="1C9F6D4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B308899" w14:textId="77777777" w:rsidR="00270DA2" w:rsidRPr="003A443E" w:rsidRDefault="00270DA2" w:rsidP="005309A4">
            <w:pPr>
              <w:tabs>
                <w:tab w:val="left" w:pos="304"/>
              </w:tabs>
              <w:spacing w:after="0"/>
              <w:jc w:val="both"/>
              <w:rPr>
                <w:rFonts w:ascii="Arial" w:hAnsi="Arial" w:cs="Arial"/>
                <w:color w:val="000000"/>
                <w:sz w:val="14"/>
                <w:szCs w:val="14"/>
              </w:rPr>
            </w:pPr>
          </w:p>
          <w:p w14:paraId="7FF531D1" w14:textId="77777777" w:rsidR="00270DA2" w:rsidRPr="003A443E" w:rsidRDefault="00270DA2" w:rsidP="005309A4">
            <w:pPr>
              <w:tabs>
                <w:tab w:val="left" w:pos="304"/>
              </w:tabs>
              <w:spacing w:after="0"/>
              <w:jc w:val="both"/>
              <w:rPr>
                <w:rFonts w:ascii="Arial" w:hAnsi="Arial" w:cs="Arial"/>
                <w:color w:val="000000"/>
                <w:sz w:val="14"/>
                <w:szCs w:val="14"/>
              </w:rPr>
            </w:pPr>
          </w:p>
          <w:p w14:paraId="7C850FC4"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BAC153" w14:textId="77777777" w:rsidR="00A23B3E" w:rsidRPr="003A443E" w:rsidRDefault="00A23B3E">
            <w:pPr>
              <w:spacing w:after="0"/>
              <w:rPr>
                <w:rFonts w:ascii="Arial" w:hAnsi="Arial" w:cs="Arial"/>
                <w:color w:val="000000"/>
                <w:sz w:val="14"/>
                <w:szCs w:val="14"/>
              </w:rPr>
            </w:pPr>
          </w:p>
          <w:p w14:paraId="72974F0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1BF1955" w14:textId="77777777" w:rsidR="00A46950" w:rsidRPr="003A443E" w:rsidRDefault="00A46950" w:rsidP="00CD3E4F">
            <w:pPr>
              <w:spacing w:before="0" w:after="0"/>
              <w:rPr>
                <w:rFonts w:ascii="Arial" w:hAnsi="Arial" w:cs="Arial"/>
                <w:color w:val="000000"/>
                <w:sz w:val="14"/>
                <w:szCs w:val="14"/>
              </w:rPr>
            </w:pPr>
          </w:p>
          <w:p w14:paraId="0B3B93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7942D6C" w14:textId="77777777" w:rsidR="00A23B3E" w:rsidRPr="003A443E" w:rsidRDefault="00A23B3E">
            <w:pPr>
              <w:spacing w:after="0"/>
              <w:rPr>
                <w:rFonts w:ascii="Arial" w:hAnsi="Arial" w:cs="Arial"/>
                <w:color w:val="000000"/>
                <w:sz w:val="14"/>
                <w:szCs w:val="14"/>
              </w:rPr>
            </w:pPr>
          </w:p>
          <w:p w14:paraId="5A9F33C4" w14:textId="77777777" w:rsidR="00CD3E4F" w:rsidRDefault="00CD3E4F">
            <w:pPr>
              <w:spacing w:after="0"/>
              <w:rPr>
                <w:rFonts w:ascii="Arial" w:hAnsi="Arial" w:cs="Arial"/>
                <w:color w:val="000000"/>
                <w:sz w:val="4"/>
                <w:szCs w:val="4"/>
              </w:rPr>
            </w:pPr>
          </w:p>
          <w:p w14:paraId="2891D480" w14:textId="77777777" w:rsidR="00CD3E4F" w:rsidRPr="00CD3E4F" w:rsidRDefault="00CD3E4F">
            <w:pPr>
              <w:spacing w:after="0"/>
              <w:rPr>
                <w:rFonts w:ascii="Arial" w:hAnsi="Arial" w:cs="Arial"/>
                <w:color w:val="000000"/>
                <w:sz w:val="4"/>
                <w:szCs w:val="4"/>
              </w:rPr>
            </w:pPr>
          </w:p>
          <w:p w14:paraId="7D91F45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35860A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811B52" w14:textId="77777777" w:rsidR="00270DA2" w:rsidRPr="003A443E" w:rsidRDefault="00270DA2">
            <w:pPr>
              <w:spacing w:after="0"/>
              <w:rPr>
                <w:rFonts w:ascii="Arial" w:hAnsi="Arial" w:cs="Arial"/>
                <w:color w:val="000000"/>
                <w:sz w:val="14"/>
                <w:szCs w:val="14"/>
              </w:rPr>
            </w:pPr>
          </w:p>
          <w:p w14:paraId="0401F02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967006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F8843E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9A16A0F" w14:textId="77777777" w:rsidR="00270DA2" w:rsidRPr="003A443E" w:rsidRDefault="00270DA2">
            <w:pPr>
              <w:spacing w:after="0"/>
              <w:rPr>
                <w:rFonts w:ascii="Arial" w:hAnsi="Arial" w:cs="Arial"/>
                <w:color w:val="000000"/>
                <w:sz w:val="14"/>
                <w:szCs w:val="14"/>
              </w:rPr>
            </w:pPr>
          </w:p>
          <w:p w14:paraId="106E67F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11EC4E0" w14:textId="77777777" w:rsidR="003E60D1" w:rsidRDefault="003E60D1" w:rsidP="00A46950">
      <w:pPr>
        <w:jc w:val="center"/>
        <w:rPr>
          <w:rFonts w:ascii="Arial" w:hAnsi="Arial" w:cs="Arial"/>
          <w:w w:val="0"/>
          <w:sz w:val="14"/>
          <w:szCs w:val="14"/>
        </w:rPr>
      </w:pPr>
    </w:p>
    <w:p w14:paraId="3473792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3B828A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B945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770999" w14:textId="77777777" w:rsidR="00A23B3E" w:rsidRDefault="00A23B3E">
            <w:r>
              <w:rPr>
                <w:rFonts w:ascii="Arial" w:hAnsi="Arial" w:cs="Arial"/>
                <w:b/>
                <w:sz w:val="15"/>
                <w:szCs w:val="15"/>
              </w:rPr>
              <w:t>Risposta:</w:t>
            </w:r>
          </w:p>
        </w:tc>
      </w:tr>
      <w:tr w:rsidR="00A23B3E" w14:paraId="0AE2D61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D0C2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C7FA86" w14:textId="77777777" w:rsidR="00A23B3E" w:rsidRDefault="00A23B3E">
            <w:r>
              <w:rPr>
                <w:rFonts w:ascii="Arial" w:hAnsi="Arial" w:cs="Arial"/>
                <w:sz w:val="15"/>
                <w:szCs w:val="15"/>
              </w:rPr>
              <w:t>[ ] Sì [ ] No</w:t>
            </w:r>
          </w:p>
        </w:tc>
      </w:tr>
      <w:tr w:rsidR="00A23B3E" w14:paraId="741AC03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B3C5AB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57206D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27C209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EFB488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91B21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0D511D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91B4CE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76269C6"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580B6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5ED24AC"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5A4D72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DF49B0" w14:textId="77777777" w:rsidR="00A23B3E" w:rsidRDefault="00A23B3E">
            <w:r>
              <w:rPr>
                <w:rFonts w:ascii="Arial" w:hAnsi="Arial" w:cs="Arial"/>
                <w:b/>
                <w:sz w:val="15"/>
                <w:szCs w:val="15"/>
              </w:rPr>
              <w:t>Contributi previdenziali</w:t>
            </w:r>
          </w:p>
        </w:tc>
      </w:tr>
      <w:tr w:rsidR="00A23B3E" w14:paraId="030224C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14C478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6601E1F" w14:textId="77777777" w:rsidR="00A23B3E" w:rsidRDefault="00A23B3E">
            <w:pPr>
              <w:rPr>
                <w:rFonts w:ascii="Arial" w:hAnsi="Arial" w:cs="Arial"/>
                <w:color w:val="000000"/>
                <w:sz w:val="15"/>
                <w:szCs w:val="15"/>
              </w:rPr>
            </w:pPr>
          </w:p>
          <w:p w14:paraId="5070413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D82861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35DFEA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7FF742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1714E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8A49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391E34" w14:textId="77777777" w:rsidR="00F351F0" w:rsidRDefault="00F351F0">
            <w:pPr>
              <w:pStyle w:val="Tiret0"/>
              <w:ind w:left="850" w:hanging="850"/>
              <w:rPr>
                <w:rFonts w:ascii="Arial" w:hAnsi="Arial" w:cs="Arial"/>
                <w:color w:val="000000"/>
                <w:sz w:val="15"/>
                <w:szCs w:val="15"/>
              </w:rPr>
            </w:pPr>
          </w:p>
          <w:p w14:paraId="74489F1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10CD66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48B0B1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5360025" w14:textId="77777777" w:rsidR="00A23B3E" w:rsidRDefault="00A23B3E">
            <w:pPr>
              <w:rPr>
                <w:rFonts w:ascii="Arial" w:hAnsi="Arial" w:cs="Arial"/>
                <w:color w:val="000000"/>
                <w:sz w:val="15"/>
                <w:szCs w:val="15"/>
              </w:rPr>
            </w:pPr>
          </w:p>
          <w:p w14:paraId="63B0768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3BF6F1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2155D4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8A784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D9875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DAB52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640FCD" w14:textId="77777777" w:rsidR="00F351F0" w:rsidRDefault="00F351F0">
            <w:pPr>
              <w:pStyle w:val="Tiret0"/>
              <w:ind w:left="850" w:hanging="850"/>
              <w:rPr>
                <w:rFonts w:ascii="Arial" w:hAnsi="Arial" w:cs="Arial"/>
                <w:color w:val="000000"/>
                <w:sz w:val="15"/>
                <w:szCs w:val="15"/>
              </w:rPr>
            </w:pPr>
          </w:p>
          <w:p w14:paraId="12BF10A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6EDAC3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6F43E2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7F06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9DDBC"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CC16F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098FB60" w14:textId="77777777" w:rsidR="00A23B3E" w:rsidRDefault="00A23B3E">
            <w:r>
              <w:rPr>
                <w:rFonts w:ascii="Arial" w:hAnsi="Arial" w:cs="Arial"/>
                <w:sz w:val="15"/>
                <w:szCs w:val="15"/>
              </w:rPr>
              <w:t>[……………][……………][…………..…]</w:t>
            </w:r>
          </w:p>
        </w:tc>
      </w:tr>
    </w:tbl>
    <w:p w14:paraId="7CECB26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F85E9E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D551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BD2FB"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9D5A1" w14:textId="77777777" w:rsidR="00A23B3E" w:rsidRDefault="00A23B3E">
            <w:r>
              <w:rPr>
                <w:rFonts w:ascii="Arial" w:hAnsi="Arial" w:cs="Arial"/>
                <w:b/>
                <w:sz w:val="15"/>
                <w:szCs w:val="15"/>
              </w:rPr>
              <w:t>Risposta:</w:t>
            </w:r>
          </w:p>
        </w:tc>
      </w:tr>
      <w:tr w:rsidR="00A23B3E" w14:paraId="289CACF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2A2084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D23AC43" w14:textId="77777777" w:rsidR="00A23B3E" w:rsidRPr="003A443E" w:rsidRDefault="00A23B3E">
            <w:pPr>
              <w:spacing w:before="0" w:after="0"/>
              <w:rPr>
                <w:rFonts w:ascii="Arial" w:hAnsi="Arial" w:cs="Arial"/>
                <w:color w:val="000000"/>
                <w:sz w:val="15"/>
                <w:szCs w:val="15"/>
              </w:rPr>
            </w:pPr>
          </w:p>
          <w:p w14:paraId="4C94497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FD39D9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450B21F" w14:textId="77777777" w:rsidR="00A23B3E" w:rsidRPr="003A443E" w:rsidRDefault="00A23B3E">
            <w:pPr>
              <w:spacing w:before="0" w:after="0"/>
              <w:rPr>
                <w:rFonts w:ascii="Arial" w:hAnsi="Arial" w:cs="Arial"/>
                <w:color w:val="000000"/>
                <w:sz w:val="14"/>
                <w:szCs w:val="14"/>
              </w:rPr>
            </w:pPr>
          </w:p>
          <w:p w14:paraId="46CE1F3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C902D30" w14:textId="77777777" w:rsidR="00A23B3E" w:rsidRPr="003A443E" w:rsidRDefault="00A23B3E">
            <w:pPr>
              <w:spacing w:before="0" w:after="0"/>
              <w:rPr>
                <w:rFonts w:ascii="Arial" w:hAnsi="Arial" w:cs="Arial"/>
                <w:color w:val="000000"/>
                <w:sz w:val="14"/>
                <w:szCs w:val="14"/>
              </w:rPr>
            </w:pPr>
          </w:p>
          <w:p w14:paraId="72226AB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D64FE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681262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3A1E42F" w14:textId="77777777" w:rsidR="00A23B3E" w:rsidRPr="003A443E" w:rsidRDefault="00A23B3E">
            <w:pPr>
              <w:spacing w:before="0" w:after="0"/>
              <w:rPr>
                <w:rFonts w:ascii="Arial" w:hAnsi="Arial" w:cs="Arial"/>
                <w:color w:val="000000"/>
                <w:sz w:val="14"/>
                <w:szCs w:val="14"/>
              </w:rPr>
            </w:pPr>
          </w:p>
          <w:p w14:paraId="24BBD17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4609056" w14:textId="77777777" w:rsidR="00A23B3E" w:rsidRPr="003A443E" w:rsidRDefault="00A23B3E">
            <w:pPr>
              <w:spacing w:before="0" w:after="0"/>
              <w:rPr>
                <w:rFonts w:ascii="Arial" w:hAnsi="Arial" w:cs="Arial"/>
                <w:color w:val="000000"/>
                <w:sz w:val="14"/>
                <w:szCs w:val="14"/>
              </w:rPr>
            </w:pPr>
          </w:p>
          <w:p w14:paraId="178E0A9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9D49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335347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A48E5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4ACAA" w14:textId="77777777" w:rsidR="00A23B3E" w:rsidRPr="003A443E" w:rsidRDefault="00A23B3E">
            <w:pPr>
              <w:rPr>
                <w:rFonts w:ascii="Arial" w:hAnsi="Arial" w:cs="Arial"/>
                <w:color w:val="000000"/>
                <w:sz w:val="15"/>
                <w:szCs w:val="15"/>
              </w:rPr>
            </w:pPr>
          </w:p>
          <w:p w14:paraId="6190DD88" w14:textId="77777777" w:rsidR="00A23B3E" w:rsidRPr="003A443E" w:rsidRDefault="00A23B3E">
            <w:pPr>
              <w:rPr>
                <w:rFonts w:ascii="Arial" w:hAnsi="Arial" w:cs="Arial"/>
                <w:color w:val="000000"/>
                <w:sz w:val="15"/>
                <w:szCs w:val="15"/>
              </w:rPr>
            </w:pPr>
          </w:p>
          <w:p w14:paraId="0D8F9A34" w14:textId="77777777" w:rsidR="00A23B3E" w:rsidRPr="003A443E" w:rsidRDefault="00A23B3E">
            <w:pPr>
              <w:rPr>
                <w:rFonts w:ascii="Arial" w:hAnsi="Arial" w:cs="Arial"/>
                <w:color w:val="000000"/>
                <w:sz w:val="15"/>
                <w:szCs w:val="15"/>
              </w:rPr>
            </w:pPr>
          </w:p>
          <w:p w14:paraId="591B70A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CBE17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390D43D" w14:textId="77777777" w:rsidR="00A23B3E" w:rsidRPr="003A443E" w:rsidRDefault="00A23B3E">
            <w:pPr>
              <w:rPr>
                <w:rFonts w:ascii="Arial" w:hAnsi="Arial" w:cs="Arial"/>
                <w:color w:val="000000"/>
                <w:sz w:val="15"/>
                <w:szCs w:val="15"/>
              </w:rPr>
            </w:pPr>
          </w:p>
          <w:p w14:paraId="162B1E40" w14:textId="77777777" w:rsidR="00A23B3E" w:rsidRPr="003A443E" w:rsidRDefault="00A23B3E">
            <w:pPr>
              <w:rPr>
                <w:rFonts w:ascii="Arial" w:hAnsi="Arial" w:cs="Arial"/>
                <w:color w:val="000000"/>
                <w:sz w:val="14"/>
                <w:szCs w:val="14"/>
              </w:rPr>
            </w:pPr>
          </w:p>
          <w:p w14:paraId="0F343A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1C50F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FF662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1C1AD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33D56B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AC1D3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AFF9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B9B2FF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B8B41D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869904D" w14:textId="77777777" w:rsidR="00A23B3E" w:rsidRPr="003A443E" w:rsidRDefault="00A23B3E">
            <w:pPr>
              <w:pStyle w:val="NormalLeft"/>
              <w:spacing w:before="0" w:after="0"/>
              <w:jc w:val="both"/>
              <w:rPr>
                <w:rFonts w:ascii="Arial" w:hAnsi="Arial" w:cs="Arial"/>
                <w:b/>
                <w:color w:val="000000"/>
                <w:sz w:val="14"/>
                <w:szCs w:val="14"/>
              </w:rPr>
            </w:pPr>
          </w:p>
          <w:p w14:paraId="44D1A07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906659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5749365" w14:textId="77777777" w:rsidR="00AA2252" w:rsidRDefault="00AA2252" w:rsidP="00F351F0">
            <w:pPr>
              <w:pStyle w:val="NormalLeft"/>
              <w:spacing w:before="0" w:after="0"/>
              <w:ind w:left="162"/>
              <w:jc w:val="both"/>
              <w:rPr>
                <w:b/>
                <w:color w:val="000000"/>
                <w:sz w:val="16"/>
                <w:szCs w:val="16"/>
              </w:rPr>
            </w:pPr>
          </w:p>
          <w:p w14:paraId="24476A5A" w14:textId="77777777" w:rsidR="00AA2252" w:rsidRDefault="00AA2252" w:rsidP="00F351F0">
            <w:pPr>
              <w:pStyle w:val="NormalLeft"/>
              <w:spacing w:before="0" w:after="0"/>
              <w:ind w:left="162"/>
              <w:jc w:val="both"/>
              <w:rPr>
                <w:b/>
                <w:color w:val="000000"/>
                <w:sz w:val="16"/>
                <w:szCs w:val="16"/>
              </w:rPr>
            </w:pPr>
          </w:p>
          <w:p w14:paraId="62C7BE4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3DCBEB5" w14:textId="77777777" w:rsidR="00AA2252" w:rsidRDefault="00AA2252" w:rsidP="00F351F0">
            <w:pPr>
              <w:pStyle w:val="NormalLeft"/>
              <w:spacing w:before="0" w:after="0"/>
              <w:ind w:left="162"/>
              <w:jc w:val="both"/>
              <w:rPr>
                <w:color w:val="000000"/>
              </w:rPr>
            </w:pPr>
          </w:p>
          <w:p w14:paraId="668CEFB5"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7D4D74F" w14:textId="77777777" w:rsidR="005E2955" w:rsidRDefault="005E2955" w:rsidP="00F62F53">
            <w:pPr>
              <w:pStyle w:val="NormalLeft"/>
              <w:spacing w:before="0" w:after="0"/>
              <w:ind w:left="162"/>
              <w:jc w:val="both"/>
              <w:rPr>
                <w:rFonts w:ascii="Arial" w:hAnsi="Arial" w:cs="Arial"/>
                <w:color w:val="000000"/>
                <w:sz w:val="14"/>
                <w:szCs w:val="14"/>
              </w:rPr>
            </w:pPr>
          </w:p>
          <w:p w14:paraId="4B54C26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B28E9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14C791"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638CC8F" w14:textId="77777777" w:rsidR="00A23B3E" w:rsidRPr="003A443E" w:rsidRDefault="00A23B3E">
            <w:pPr>
              <w:pStyle w:val="NormalLeft"/>
              <w:spacing w:before="0" w:after="0"/>
              <w:jc w:val="both"/>
              <w:rPr>
                <w:rFonts w:ascii="Arial" w:hAnsi="Arial" w:cs="Arial"/>
                <w:color w:val="000000"/>
                <w:sz w:val="14"/>
                <w:szCs w:val="14"/>
              </w:rPr>
            </w:pPr>
          </w:p>
          <w:p w14:paraId="3C0C5D5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165D92D"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B4975E0" w14:textId="77777777" w:rsidR="00A23B3E" w:rsidRDefault="00A23B3E">
            <w:pPr>
              <w:pStyle w:val="NormalLeft"/>
              <w:spacing w:before="0" w:after="0"/>
              <w:jc w:val="both"/>
              <w:rPr>
                <w:rFonts w:ascii="Arial" w:hAnsi="Arial" w:cs="Arial"/>
                <w:strike/>
                <w:color w:val="000000"/>
                <w:sz w:val="15"/>
                <w:szCs w:val="15"/>
              </w:rPr>
            </w:pPr>
          </w:p>
          <w:p w14:paraId="4C3C0D1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6CFB307"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3F4CC" w14:textId="77777777" w:rsidR="00A23B3E" w:rsidRPr="003A443E" w:rsidRDefault="00A23B3E">
            <w:pPr>
              <w:spacing w:before="0" w:after="0"/>
              <w:rPr>
                <w:rFonts w:ascii="Arial" w:hAnsi="Arial" w:cs="Arial"/>
                <w:color w:val="000000"/>
                <w:sz w:val="14"/>
                <w:szCs w:val="14"/>
              </w:rPr>
            </w:pPr>
          </w:p>
          <w:p w14:paraId="6DA32D78" w14:textId="77777777" w:rsidR="00A23B3E" w:rsidRPr="003A443E" w:rsidRDefault="00A23B3E">
            <w:pPr>
              <w:spacing w:before="0" w:after="0"/>
              <w:rPr>
                <w:rFonts w:ascii="Arial" w:hAnsi="Arial" w:cs="Arial"/>
                <w:color w:val="000000"/>
                <w:sz w:val="14"/>
                <w:szCs w:val="14"/>
              </w:rPr>
            </w:pPr>
          </w:p>
          <w:p w14:paraId="28143BFF" w14:textId="77777777" w:rsidR="00A23B3E" w:rsidRPr="003A443E" w:rsidRDefault="00A23B3E">
            <w:pPr>
              <w:spacing w:before="0" w:after="0"/>
              <w:rPr>
                <w:rFonts w:ascii="Arial" w:hAnsi="Arial" w:cs="Arial"/>
                <w:color w:val="000000"/>
                <w:sz w:val="14"/>
                <w:szCs w:val="14"/>
              </w:rPr>
            </w:pPr>
          </w:p>
          <w:p w14:paraId="2B4E7297" w14:textId="77777777" w:rsidR="00A23B3E" w:rsidRDefault="00A23B3E">
            <w:pPr>
              <w:spacing w:before="0" w:after="0"/>
              <w:rPr>
                <w:rFonts w:ascii="Arial" w:hAnsi="Arial" w:cs="Arial"/>
                <w:color w:val="000000"/>
                <w:sz w:val="14"/>
                <w:szCs w:val="14"/>
              </w:rPr>
            </w:pPr>
          </w:p>
          <w:p w14:paraId="7B8ED33C" w14:textId="77777777" w:rsidR="00F9449A" w:rsidRPr="003A443E" w:rsidRDefault="00F9449A">
            <w:pPr>
              <w:spacing w:before="0" w:after="0"/>
              <w:rPr>
                <w:rFonts w:ascii="Arial" w:hAnsi="Arial" w:cs="Arial"/>
                <w:color w:val="000000"/>
                <w:sz w:val="14"/>
                <w:szCs w:val="14"/>
              </w:rPr>
            </w:pPr>
          </w:p>
          <w:p w14:paraId="314A907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495262F" w14:textId="77777777" w:rsidR="00A23B3E" w:rsidRPr="003A443E" w:rsidRDefault="00A23B3E">
            <w:pPr>
              <w:spacing w:before="0" w:after="0"/>
              <w:rPr>
                <w:rFonts w:ascii="Arial" w:hAnsi="Arial" w:cs="Arial"/>
                <w:color w:val="000000"/>
                <w:sz w:val="14"/>
                <w:szCs w:val="14"/>
              </w:rPr>
            </w:pPr>
          </w:p>
          <w:p w14:paraId="38E6A3B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32306F0" w14:textId="77777777" w:rsidR="00F9449A" w:rsidRDefault="00F9449A">
            <w:pPr>
              <w:spacing w:before="0" w:after="0"/>
              <w:rPr>
                <w:rFonts w:ascii="Arial" w:hAnsi="Arial" w:cs="Arial"/>
                <w:color w:val="000000"/>
                <w:sz w:val="14"/>
                <w:szCs w:val="14"/>
              </w:rPr>
            </w:pPr>
          </w:p>
          <w:p w14:paraId="71CDD0C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FCFF10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75DD4D5" w14:textId="77777777" w:rsidR="00A23B3E" w:rsidRDefault="00A23B3E">
            <w:pPr>
              <w:spacing w:before="0" w:after="0"/>
              <w:rPr>
                <w:rFonts w:ascii="Arial" w:hAnsi="Arial" w:cs="Arial"/>
                <w:color w:val="000000"/>
              </w:rPr>
            </w:pPr>
          </w:p>
          <w:p w14:paraId="15BADA01" w14:textId="77777777" w:rsidR="00AA2252" w:rsidRDefault="00AA2252">
            <w:pPr>
              <w:spacing w:before="0" w:after="0"/>
              <w:rPr>
                <w:rFonts w:ascii="Arial" w:hAnsi="Arial" w:cs="Arial"/>
                <w:color w:val="000000"/>
                <w:sz w:val="14"/>
                <w:szCs w:val="14"/>
              </w:rPr>
            </w:pPr>
          </w:p>
          <w:p w14:paraId="3C4A1E0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26F895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BF5171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4849013" w14:textId="77777777" w:rsidR="00AA2252" w:rsidRDefault="00AA2252" w:rsidP="006B4D39">
            <w:pPr>
              <w:spacing w:before="0" w:after="0"/>
              <w:rPr>
                <w:rFonts w:ascii="Arial" w:hAnsi="Arial" w:cs="Arial"/>
                <w:color w:val="000000"/>
                <w:sz w:val="14"/>
                <w:szCs w:val="14"/>
              </w:rPr>
            </w:pPr>
          </w:p>
          <w:p w14:paraId="7C97FFE2" w14:textId="77777777" w:rsidR="00AA2252" w:rsidRDefault="00AA2252" w:rsidP="006B4D39">
            <w:pPr>
              <w:spacing w:before="0" w:after="0"/>
              <w:rPr>
                <w:rFonts w:ascii="Arial" w:hAnsi="Arial" w:cs="Arial"/>
                <w:color w:val="000000"/>
                <w:sz w:val="14"/>
                <w:szCs w:val="14"/>
              </w:rPr>
            </w:pPr>
          </w:p>
          <w:p w14:paraId="6E406D98"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8B96105" w14:textId="77777777" w:rsidR="00AA2252" w:rsidRDefault="00AA2252" w:rsidP="006B4D39">
            <w:pPr>
              <w:spacing w:before="0" w:after="0"/>
              <w:rPr>
                <w:rFonts w:ascii="Arial" w:hAnsi="Arial" w:cs="Arial"/>
                <w:color w:val="000000"/>
                <w:sz w:val="14"/>
                <w:szCs w:val="14"/>
              </w:rPr>
            </w:pPr>
          </w:p>
          <w:p w14:paraId="3ACBDFF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A5B2CA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56CD6939" w14:textId="77777777" w:rsidR="005E2955" w:rsidRDefault="005E2955">
            <w:pPr>
              <w:rPr>
                <w:rFonts w:ascii="Arial" w:hAnsi="Arial" w:cs="Arial"/>
                <w:color w:val="000000"/>
                <w:sz w:val="14"/>
                <w:szCs w:val="14"/>
              </w:rPr>
            </w:pPr>
          </w:p>
          <w:p w14:paraId="214A860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304779C" w14:textId="77777777" w:rsidR="005E2955" w:rsidRDefault="005E2955" w:rsidP="005E2955">
            <w:pPr>
              <w:spacing w:before="0" w:after="0"/>
              <w:rPr>
                <w:rFonts w:ascii="Arial" w:hAnsi="Arial" w:cs="Arial"/>
                <w:color w:val="000000"/>
                <w:sz w:val="14"/>
                <w:szCs w:val="14"/>
              </w:rPr>
            </w:pPr>
          </w:p>
          <w:p w14:paraId="1D6D76F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B7891C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B7E63A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17841F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8EF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F9EEA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734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9D813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B62393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7AAA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8AB71A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435215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54BD2A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8DC38C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37B701A" w14:textId="77777777" w:rsidR="00A23B3E" w:rsidRPr="003A443E" w:rsidRDefault="00A23B3E">
            <w:pPr>
              <w:spacing w:before="0" w:after="0"/>
              <w:rPr>
                <w:rFonts w:ascii="Arial" w:hAnsi="Arial" w:cs="Arial"/>
                <w:color w:val="000000"/>
                <w:sz w:val="14"/>
                <w:szCs w:val="14"/>
              </w:rPr>
            </w:pPr>
          </w:p>
          <w:p w14:paraId="418883A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D2FF204" w14:textId="77777777" w:rsidR="00A23B3E" w:rsidRPr="003A443E" w:rsidRDefault="00A23B3E">
            <w:pPr>
              <w:rPr>
                <w:rFonts w:ascii="Arial" w:hAnsi="Arial" w:cs="Arial"/>
                <w:b/>
                <w:color w:val="000000"/>
                <w:sz w:val="15"/>
                <w:szCs w:val="15"/>
              </w:rPr>
            </w:pPr>
          </w:p>
          <w:p w14:paraId="2364547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8A72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6025CA9" w14:textId="77777777" w:rsidR="00A23B3E" w:rsidRPr="003A443E" w:rsidRDefault="00A23B3E">
            <w:pPr>
              <w:rPr>
                <w:rFonts w:ascii="Arial" w:hAnsi="Arial" w:cs="Arial"/>
                <w:color w:val="000000"/>
                <w:sz w:val="15"/>
                <w:szCs w:val="15"/>
              </w:rPr>
            </w:pPr>
          </w:p>
          <w:p w14:paraId="53A9AE23" w14:textId="77777777" w:rsidR="00A23B3E" w:rsidRPr="003A443E" w:rsidRDefault="00A23B3E">
            <w:pPr>
              <w:rPr>
                <w:rFonts w:ascii="Arial" w:hAnsi="Arial" w:cs="Arial"/>
                <w:color w:val="000000"/>
                <w:sz w:val="15"/>
                <w:szCs w:val="15"/>
              </w:rPr>
            </w:pPr>
          </w:p>
          <w:p w14:paraId="2F8A608A" w14:textId="77777777" w:rsidR="00BB639E" w:rsidRPr="00BB639E" w:rsidRDefault="00BB639E">
            <w:pPr>
              <w:rPr>
                <w:rFonts w:ascii="Arial" w:hAnsi="Arial" w:cs="Arial"/>
                <w:color w:val="000000"/>
                <w:sz w:val="4"/>
                <w:szCs w:val="4"/>
              </w:rPr>
            </w:pPr>
          </w:p>
          <w:p w14:paraId="6AA650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960562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D4E5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5637B3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79B00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FD8140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88E99"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EC36B3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4B21D"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B61BE8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9A09E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4D3C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5BCD8C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5043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F0F751D" w14:textId="77777777" w:rsidR="00A23B3E" w:rsidRPr="000953DC" w:rsidRDefault="00A23B3E">
            <w:pPr>
              <w:rPr>
                <w:rFonts w:ascii="Arial" w:hAnsi="Arial" w:cs="Arial"/>
                <w:color w:val="FF0000"/>
                <w:sz w:val="15"/>
                <w:szCs w:val="15"/>
              </w:rPr>
            </w:pPr>
          </w:p>
          <w:p w14:paraId="6F0CD025" w14:textId="77777777" w:rsidR="00A23B3E" w:rsidRPr="000953DC" w:rsidRDefault="00A23B3E">
            <w:r w:rsidRPr="000953DC">
              <w:rPr>
                <w:rFonts w:ascii="Arial" w:hAnsi="Arial" w:cs="Arial"/>
                <w:sz w:val="15"/>
                <w:szCs w:val="15"/>
              </w:rPr>
              <w:t xml:space="preserve"> […………………]</w:t>
            </w:r>
          </w:p>
        </w:tc>
      </w:tr>
      <w:tr w:rsidR="00A23B3E" w14:paraId="5D0B64D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A196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82DCA1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FAE418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5815B" w14:textId="77777777" w:rsidR="00F351F0" w:rsidRPr="003A443E" w:rsidRDefault="00F351F0">
            <w:pPr>
              <w:rPr>
                <w:rFonts w:ascii="Arial" w:hAnsi="Arial" w:cs="Arial"/>
                <w:color w:val="000000"/>
                <w:sz w:val="15"/>
                <w:szCs w:val="15"/>
              </w:rPr>
            </w:pPr>
          </w:p>
          <w:p w14:paraId="331076A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9A56CA5" w14:textId="77777777" w:rsidR="00B32C28" w:rsidRPr="001D3A2B" w:rsidRDefault="00B32C28">
            <w:pPr>
              <w:rPr>
                <w:rFonts w:ascii="Arial" w:hAnsi="Arial" w:cs="Arial"/>
                <w:color w:val="000000"/>
                <w:szCs w:val="24"/>
              </w:rPr>
            </w:pPr>
          </w:p>
          <w:p w14:paraId="7A45A658" w14:textId="77777777" w:rsidR="00A23B3E" w:rsidRPr="003A443E" w:rsidRDefault="00A23B3E">
            <w:pPr>
              <w:rPr>
                <w:color w:val="000000"/>
              </w:rPr>
            </w:pPr>
            <w:r w:rsidRPr="003A443E">
              <w:rPr>
                <w:rFonts w:ascii="Arial" w:hAnsi="Arial" w:cs="Arial"/>
                <w:color w:val="000000"/>
                <w:sz w:val="15"/>
                <w:szCs w:val="15"/>
              </w:rPr>
              <w:t>[ ] Sì [ ] No</w:t>
            </w:r>
          </w:p>
        </w:tc>
      </w:tr>
    </w:tbl>
    <w:p w14:paraId="19289B72" w14:textId="77777777" w:rsidR="006B4D39" w:rsidRDefault="006B4D39" w:rsidP="00BF74E1">
      <w:pPr>
        <w:pStyle w:val="SectionTitle"/>
        <w:rPr>
          <w:rFonts w:ascii="Arial" w:hAnsi="Arial" w:cs="Arial"/>
          <w:b w:val="0"/>
          <w:caps/>
          <w:sz w:val="15"/>
          <w:szCs w:val="15"/>
        </w:rPr>
      </w:pPr>
    </w:p>
    <w:p w14:paraId="45E02A3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F2C94B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197D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9FA19" w14:textId="77777777" w:rsidR="00A23B3E" w:rsidRPr="000953DC" w:rsidRDefault="00A23B3E">
            <w:r w:rsidRPr="000953DC">
              <w:rPr>
                <w:rFonts w:ascii="Arial" w:hAnsi="Arial" w:cs="Arial"/>
                <w:b/>
                <w:sz w:val="15"/>
                <w:szCs w:val="15"/>
              </w:rPr>
              <w:t>Risposta:</w:t>
            </w:r>
          </w:p>
        </w:tc>
      </w:tr>
      <w:tr w:rsidR="00A23B3E" w14:paraId="35EEEEA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2A95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66B09"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4B4ED3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BFE4D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1BAB9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6526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6D37202"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8C9B2F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E340FD" w14:textId="77777777" w:rsidR="00A23B3E" w:rsidRPr="00121BF6" w:rsidRDefault="00A23B3E" w:rsidP="00F351F0">
            <w:pPr>
              <w:pStyle w:val="NormaleWeb"/>
              <w:spacing w:before="0" w:after="0"/>
              <w:jc w:val="both"/>
              <w:rPr>
                <w:rFonts w:ascii="Arial" w:hAnsi="Arial" w:cs="Arial"/>
                <w:color w:val="000000"/>
                <w:sz w:val="14"/>
                <w:szCs w:val="14"/>
              </w:rPr>
            </w:pPr>
          </w:p>
          <w:p w14:paraId="4540F789"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865238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0FD27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9093D4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2817D4C"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CB0D401" w14:textId="77777777" w:rsidR="00625142" w:rsidRPr="00121BF6" w:rsidRDefault="00625142">
            <w:pPr>
              <w:spacing w:before="0" w:after="0"/>
              <w:ind w:left="284" w:hanging="284"/>
              <w:jc w:val="both"/>
              <w:rPr>
                <w:rFonts w:ascii="Arial" w:hAnsi="Arial" w:cs="Arial"/>
                <w:color w:val="000000"/>
                <w:sz w:val="14"/>
                <w:szCs w:val="14"/>
              </w:rPr>
            </w:pPr>
          </w:p>
          <w:p w14:paraId="56C20CE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D7581A2"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FB18E4" w14:textId="77777777" w:rsidR="00625142" w:rsidRPr="00121BF6" w:rsidRDefault="00625142">
            <w:pPr>
              <w:pStyle w:val="NormaleWeb"/>
              <w:spacing w:before="0" w:after="0"/>
              <w:ind w:left="284" w:hanging="284"/>
              <w:jc w:val="both"/>
              <w:rPr>
                <w:rFonts w:ascii="Arial" w:hAnsi="Arial" w:cs="Arial"/>
                <w:color w:val="000000"/>
                <w:sz w:val="14"/>
                <w:szCs w:val="14"/>
              </w:rPr>
            </w:pPr>
          </w:p>
          <w:p w14:paraId="6EF6B22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91E4FE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AEC059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9F664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D242F9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041FCA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E85B1B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9FF6B4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6C4878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C8FE0A5"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56A9DFEC"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E005399" w14:textId="77777777" w:rsidR="00A23B3E" w:rsidRPr="00121BF6" w:rsidRDefault="00A23B3E">
            <w:pPr>
              <w:pStyle w:val="NormaleWeb"/>
              <w:spacing w:before="0" w:after="0"/>
              <w:ind w:left="284" w:hanging="284"/>
              <w:jc w:val="both"/>
              <w:rPr>
                <w:color w:val="000000"/>
              </w:rPr>
            </w:pPr>
          </w:p>
          <w:p w14:paraId="7D93FFE0" w14:textId="77777777" w:rsidR="00A23B3E" w:rsidRPr="00121BF6" w:rsidRDefault="00A23B3E">
            <w:pPr>
              <w:pStyle w:val="NormaleWeb"/>
              <w:spacing w:before="0" w:after="0"/>
              <w:jc w:val="both"/>
              <w:rPr>
                <w:rFonts w:ascii="Arial" w:hAnsi="Arial" w:cs="Arial"/>
                <w:color w:val="000000"/>
                <w:sz w:val="14"/>
                <w:szCs w:val="14"/>
              </w:rPr>
            </w:pPr>
          </w:p>
          <w:p w14:paraId="31CC38C6" w14:textId="77777777" w:rsidR="00A23B3E" w:rsidRPr="00121BF6" w:rsidRDefault="00A23B3E">
            <w:pPr>
              <w:pStyle w:val="NormaleWeb"/>
              <w:spacing w:before="0" w:after="0"/>
              <w:jc w:val="both"/>
              <w:rPr>
                <w:rFonts w:ascii="Arial" w:hAnsi="Arial" w:cs="Arial"/>
                <w:color w:val="000000"/>
                <w:sz w:val="14"/>
                <w:szCs w:val="14"/>
              </w:rPr>
            </w:pPr>
          </w:p>
          <w:p w14:paraId="02AADC46" w14:textId="77777777" w:rsidR="00A23B3E" w:rsidRPr="00121BF6" w:rsidRDefault="00A23B3E">
            <w:pPr>
              <w:pStyle w:val="NormaleWeb"/>
              <w:spacing w:before="0" w:after="0"/>
              <w:jc w:val="both"/>
              <w:rPr>
                <w:rFonts w:ascii="Arial" w:hAnsi="Arial" w:cs="Arial"/>
                <w:color w:val="000000"/>
                <w:sz w:val="14"/>
                <w:szCs w:val="14"/>
              </w:rPr>
            </w:pPr>
          </w:p>
          <w:p w14:paraId="6FD122D2" w14:textId="77777777" w:rsidR="00A23B3E" w:rsidRPr="00121BF6" w:rsidRDefault="00A23B3E">
            <w:pPr>
              <w:pStyle w:val="NormaleWeb"/>
              <w:spacing w:before="0" w:after="0"/>
              <w:jc w:val="both"/>
              <w:rPr>
                <w:rFonts w:ascii="Arial" w:hAnsi="Arial" w:cs="Arial"/>
                <w:color w:val="000000"/>
                <w:sz w:val="14"/>
                <w:szCs w:val="14"/>
              </w:rPr>
            </w:pPr>
          </w:p>
          <w:p w14:paraId="4531D7BD" w14:textId="77777777" w:rsidR="00A23B3E" w:rsidRPr="00121BF6" w:rsidRDefault="00A23B3E">
            <w:pPr>
              <w:pStyle w:val="NormaleWeb"/>
              <w:spacing w:before="0" w:after="0"/>
              <w:jc w:val="both"/>
              <w:rPr>
                <w:rFonts w:ascii="Arial" w:hAnsi="Arial" w:cs="Arial"/>
                <w:color w:val="000000"/>
                <w:sz w:val="14"/>
                <w:szCs w:val="14"/>
              </w:rPr>
            </w:pPr>
          </w:p>
          <w:p w14:paraId="242E4B66" w14:textId="77777777" w:rsidR="00A23B3E" w:rsidRPr="00121BF6" w:rsidRDefault="00A23B3E">
            <w:pPr>
              <w:pStyle w:val="NormaleWeb"/>
              <w:spacing w:before="0" w:after="0"/>
              <w:jc w:val="both"/>
              <w:rPr>
                <w:rFonts w:ascii="Arial" w:hAnsi="Arial" w:cs="Arial"/>
                <w:color w:val="000000"/>
                <w:sz w:val="14"/>
                <w:szCs w:val="14"/>
              </w:rPr>
            </w:pPr>
          </w:p>
          <w:p w14:paraId="1F0F4473" w14:textId="77777777" w:rsidR="006B4D39" w:rsidRPr="00121BF6" w:rsidRDefault="006B4D39">
            <w:pPr>
              <w:pStyle w:val="NormaleWeb"/>
              <w:spacing w:before="0" w:after="0"/>
              <w:jc w:val="both"/>
              <w:rPr>
                <w:rFonts w:ascii="Arial" w:hAnsi="Arial" w:cs="Arial"/>
                <w:color w:val="000000"/>
                <w:sz w:val="14"/>
                <w:szCs w:val="14"/>
              </w:rPr>
            </w:pPr>
          </w:p>
          <w:p w14:paraId="27C1B2B1" w14:textId="77777777" w:rsidR="00A23B3E" w:rsidRPr="00121BF6" w:rsidRDefault="00A23B3E">
            <w:pPr>
              <w:pStyle w:val="NormaleWeb"/>
              <w:spacing w:before="0" w:after="0"/>
              <w:jc w:val="both"/>
              <w:rPr>
                <w:rFonts w:ascii="Arial" w:hAnsi="Arial" w:cs="Arial"/>
                <w:color w:val="000000"/>
                <w:sz w:val="14"/>
                <w:szCs w:val="14"/>
              </w:rPr>
            </w:pPr>
          </w:p>
          <w:p w14:paraId="4CF0EBA5"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18CED6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7BBDA4"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4270BC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8FBAAE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9D8696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E50C6E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BEB32A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9032D5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9EF92C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DE1E1B"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235AE6D"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071636A"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8FFAEDA"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3B6C3" w14:textId="77777777" w:rsidR="00A23B3E" w:rsidRPr="003A443E" w:rsidRDefault="00A23B3E">
            <w:pPr>
              <w:rPr>
                <w:rFonts w:ascii="Arial" w:hAnsi="Arial" w:cs="Arial"/>
                <w:color w:val="000000"/>
                <w:sz w:val="15"/>
                <w:szCs w:val="15"/>
              </w:rPr>
            </w:pPr>
          </w:p>
          <w:p w14:paraId="01E741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C1784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2EEF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972CE9" w14:textId="77777777" w:rsidR="006A5E21" w:rsidRPr="001D3A2B" w:rsidRDefault="006A5E21" w:rsidP="005309A4">
            <w:pPr>
              <w:jc w:val="both"/>
              <w:rPr>
                <w:rFonts w:ascii="Arial" w:hAnsi="Arial" w:cs="Arial"/>
                <w:color w:val="000000"/>
                <w:sz w:val="4"/>
                <w:szCs w:val="4"/>
              </w:rPr>
            </w:pPr>
          </w:p>
          <w:p w14:paraId="35A29B2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A27A72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433C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7BD90C" w14:textId="77777777" w:rsidR="001D3A2B" w:rsidRPr="001D3A2B" w:rsidRDefault="001D3A2B">
            <w:pPr>
              <w:rPr>
                <w:rFonts w:ascii="Arial" w:hAnsi="Arial" w:cs="Arial"/>
                <w:color w:val="000000"/>
                <w:sz w:val="4"/>
                <w:szCs w:val="4"/>
              </w:rPr>
            </w:pPr>
          </w:p>
          <w:p w14:paraId="6E42622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3BD1066" w14:textId="77777777" w:rsidR="00F351F0" w:rsidRPr="003A443E" w:rsidRDefault="00F351F0">
            <w:pPr>
              <w:spacing w:before="0" w:after="0"/>
              <w:ind w:left="284" w:hanging="284"/>
              <w:jc w:val="both"/>
              <w:rPr>
                <w:rFonts w:ascii="Arial" w:hAnsi="Arial" w:cs="Arial"/>
                <w:color w:val="000000"/>
                <w:sz w:val="14"/>
                <w:szCs w:val="14"/>
              </w:rPr>
            </w:pPr>
          </w:p>
          <w:p w14:paraId="072AC77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F31D7E0" w14:textId="77777777" w:rsidR="00F351F0" w:rsidRPr="003A443E" w:rsidRDefault="00F351F0">
            <w:pPr>
              <w:rPr>
                <w:rFonts w:ascii="Arial" w:hAnsi="Arial" w:cs="Arial"/>
                <w:color w:val="000000"/>
                <w:sz w:val="14"/>
                <w:szCs w:val="14"/>
              </w:rPr>
            </w:pPr>
          </w:p>
          <w:p w14:paraId="06336B1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A02C7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D6CCA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F756959" w14:textId="77777777" w:rsidR="00A23B3E" w:rsidRPr="003A443E" w:rsidRDefault="00A23B3E">
            <w:pPr>
              <w:rPr>
                <w:rFonts w:ascii="Arial" w:hAnsi="Arial" w:cs="Arial"/>
                <w:color w:val="000000"/>
                <w:sz w:val="14"/>
                <w:szCs w:val="14"/>
              </w:rPr>
            </w:pPr>
          </w:p>
          <w:p w14:paraId="165756E6"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FAD67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6F6B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F8B7A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4D8E51B" w14:textId="77777777" w:rsidR="006A5E21" w:rsidRPr="001D3A2B" w:rsidRDefault="006A5E21">
            <w:pPr>
              <w:rPr>
                <w:rFonts w:ascii="Arial" w:hAnsi="Arial" w:cs="Arial"/>
                <w:color w:val="000000"/>
                <w:sz w:val="4"/>
                <w:szCs w:val="4"/>
              </w:rPr>
            </w:pPr>
          </w:p>
          <w:p w14:paraId="3FDA219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E475D2C" w14:textId="77777777" w:rsidR="00A23B3E" w:rsidRPr="003A443E" w:rsidRDefault="00A23B3E">
            <w:pPr>
              <w:rPr>
                <w:rFonts w:ascii="Arial" w:hAnsi="Arial" w:cs="Arial"/>
                <w:color w:val="000000"/>
                <w:sz w:val="14"/>
                <w:szCs w:val="14"/>
              </w:rPr>
            </w:pPr>
          </w:p>
          <w:p w14:paraId="02CE271F" w14:textId="77777777" w:rsidR="00A23B3E" w:rsidRPr="003A443E" w:rsidRDefault="00A23B3E">
            <w:pPr>
              <w:rPr>
                <w:rFonts w:ascii="Arial" w:hAnsi="Arial" w:cs="Arial"/>
                <w:color w:val="000000"/>
              </w:rPr>
            </w:pPr>
          </w:p>
          <w:p w14:paraId="39BF845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344BA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EABEB6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72703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547B563" w14:textId="77777777" w:rsidR="001D3A2B" w:rsidRDefault="001D3A2B">
            <w:pPr>
              <w:rPr>
                <w:rFonts w:ascii="Arial" w:hAnsi="Arial" w:cs="Arial"/>
                <w:color w:val="000000"/>
                <w:sz w:val="14"/>
                <w:szCs w:val="14"/>
              </w:rPr>
            </w:pPr>
          </w:p>
          <w:p w14:paraId="3B0674C7"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7CBFE0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120D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4FA5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805F67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7DE30F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209FB7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4015F8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3BB4AB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32EF613"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BA3005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750970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9BE620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7C262E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7592E02"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346C065" w14:textId="77777777" w:rsidR="00A23B3E" w:rsidRDefault="00A23B3E">
      <w:pPr>
        <w:spacing w:before="0" w:after="0"/>
        <w:rPr>
          <w:rFonts w:ascii="Arial" w:hAnsi="Arial" w:cs="Arial"/>
          <w:sz w:val="17"/>
          <w:szCs w:val="17"/>
        </w:rPr>
      </w:pPr>
    </w:p>
    <w:p w14:paraId="6C4FA8F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a</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71240D5" w14:textId="77777777" w:rsidR="00A23B3E" w:rsidRPr="00DE4996" w:rsidRDefault="00A23B3E">
      <w:pPr>
        <w:spacing w:before="0" w:after="0"/>
        <w:rPr>
          <w:rFonts w:ascii="Arial" w:hAnsi="Arial" w:cs="Arial"/>
          <w:sz w:val="16"/>
          <w:szCs w:val="16"/>
        </w:rPr>
      </w:pPr>
    </w:p>
    <w:p w14:paraId="224E0645" w14:textId="77777777" w:rsidR="00A23B3E" w:rsidRDefault="00A23B3E">
      <w:pPr>
        <w:pStyle w:val="SectionTitle"/>
        <w:spacing w:before="0" w:after="0"/>
        <w:jc w:val="both"/>
        <w:rPr>
          <w:sz w:val="16"/>
          <w:szCs w:val="16"/>
        </w:rPr>
      </w:pPr>
      <w:r w:rsidRPr="00DE4996">
        <w:rPr>
          <w:rFonts w:ascii="Symbol" w:hAnsi="Symbol" w:cs="Symbol"/>
          <w:b w:val="0"/>
          <w:caps/>
          <w:szCs w:val="28"/>
        </w:rPr>
        <w:t>a</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6534535" w14:textId="77777777" w:rsidR="00A23B3E" w:rsidRDefault="00A23B3E">
      <w:pPr>
        <w:pStyle w:val="Titolo1"/>
        <w:spacing w:before="0" w:after="0"/>
        <w:rPr>
          <w:sz w:val="16"/>
          <w:szCs w:val="16"/>
        </w:rPr>
      </w:pPr>
    </w:p>
    <w:p w14:paraId="6392C84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a</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513928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11B788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5EBE095" w14:textId="77777777" w:rsidR="00A23B3E" w:rsidRDefault="00A23B3E">
            <w:r>
              <w:rPr>
                <w:rFonts w:ascii="Arial" w:hAnsi="Arial" w:cs="Arial"/>
                <w:b/>
                <w:sz w:val="15"/>
                <w:szCs w:val="15"/>
              </w:rPr>
              <w:t>Risposta</w:t>
            </w:r>
          </w:p>
        </w:tc>
      </w:tr>
      <w:tr w:rsidR="00A23B3E" w14:paraId="430FDDF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AE98CE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CE57EC" w14:textId="77777777" w:rsidR="00A23B3E" w:rsidRDefault="00A23B3E">
            <w:r>
              <w:rPr>
                <w:rFonts w:ascii="Arial" w:hAnsi="Arial" w:cs="Arial"/>
                <w:w w:val="0"/>
                <w:sz w:val="15"/>
                <w:szCs w:val="15"/>
              </w:rPr>
              <w:t>[ ] Sì [ ] No</w:t>
            </w:r>
          </w:p>
        </w:tc>
      </w:tr>
    </w:tbl>
    <w:p w14:paraId="52C30F7E" w14:textId="77777777" w:rsidR="00A23B3E" w:rsidRDefault="00A23B3E">
      <w:pPr>
        <w:pStyle w:val="SectionTitle"/>
        <w:spacing w:after="120"/>
        <w:jc w:val="both"/>
        <w:rPr>
          <w:rFonts w:ascii="Arial" w:hAnsi="Arial" w:cs="Arial"/>
          <w:b w:val="0"/>
          <w:caps/>
          <w:sz w:val="16"/>
          <w:szCs w:val="16"/>
        </w:rPr>
      </w:pPr>
    </w:p>
    <w:p w14:paraId="2036288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8BE392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8D6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48E01"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86C3F" w14:textId="77777777" w:rsidR="00A23B3E" w:rsidRDefault="00A23B3E">
            <w:r>
              <w:rPr>
                <w:rFonts w:ascii="Arial" w:hAnsi="Arial" w:cs="Arial"/>
                <w:b/>
                <w:sz w:val="15"/>
                <w:szCs w:val="15"/>
              </w:rPr>
              <w:t>Risposta</w:t>
            </w:r>
          </w:p>
        </w:tc>
      </w:tr>
      <w:tr w:rsidR="00A23B3E" w14:paraId="2A7FED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B3CEF"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8FD5924"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19C62"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7E9416E" w14:textId="77777777" w:rsidR="00A23B3E" w:rsidRDefault="00A23B3E">
            <w:r>
              <w:rPr>
                <w:rFonts w:ascii="Arial" w:hAnsi="Arial" w:cs="Arial"/>
                <w:sz w:val="15"/>
                <w:szCs w:val="15"/>
              </w:rPr>
              <w:t>[…………][……..…][…………]</w:t>
            </w:r>
          </w:p>
        </w:tc>
      </w:tr>
      <w:tr w:rsidR="00A23B3E" w14:paraId="05B350E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51E1B"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750AF40" w14:textId="77777777" w:rsidR="00A23B3E" w:rsidRDefault="00A23B3E">
            <w:pPr>
              <w:pStyle w:val="Paragrafoelenco"/>
              <w:tabs>
                <w:tab w:val="left" w:pos="284"/>
              </w:tabs>
              <w:ind w:left="284"/>
              <w:rPr>
                <w:rFonts w:ascii="Arial" w:hAnsi="Arial" w:cs="Arial"/>
                <w:sz w:val="15"/>
                <w:szCs w:val="15"/>
              </w:rPr>
            </w:pPr>
          </w:p>
          <w:p w14:paraId="5D6001FD"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7393BA6"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228FE"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2DB825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A255824" w14:textId="77777777" w:rsidR="00A23B3E" w:rsidRDefault="00A23B3E">
            <w:r>
              <w:rPr>
                <w:rFonts w:ascii="Arial" w:hAnsi="Arial" w:cs="Arial"/>
                <w:sz w:val="15"/>
                <w:szCs w:val="15"/>
              </w:rPr>
              <w:t>[…………][……….…][…………]</w:t>
            </w:r>
          </w:p>
        </w:tc>
      </w:tr>
    </w:tbl>
    <w:p w14:paraId="4B341A51" w14:textId="77777777" w:rsidR="00A23B3E" w:rsidRDefault="00A23B3E">
      <w:pPr>
        <w:pStyle w:val="SectionTitle"/>
        <w:spacing w:before="0" w:after="0"/>
        <w:jc w:val="both"/>
        <w:rPr>
          <w:rFonts w:ascii="Arial" w:hAnsi="Arial" w:cs="Arial"/>
          <w:sz w:val="4"/>
          <w:szCs w:val="4"/>
        </w:rPr>
      </w:pPr>
    </w:p>
    <w:p w14:paraId="28E27230" w14:textId="77777777" w:rsidR="00A23B3E" w:rsidRDefault="00A23B3E">
      <w:pPr>
        <w:spacing w:before="0"/>
      </w:pPr>
    </w:p>
    <w:p w14:paraId="12437056" w14:textId="77777777" w:rsidR="00A23B3E" w:rsidRDefault="00A23B3E">
      <w:pPr>
        <w:pStyle w:val="SectionTitle"/>
        <w:pageBreakBefore/>
        <w:spacing w:before="0" w:after="0"/>
        <w:jc w:val="both"/>
        <w:rPr>
          <w:rFonts w:ascii="Arial" w:hAnsi="Arial" w:cs="Arial"/>
          <w:b w:val="0"/>
          <w:caps/>
          <w:sz w:val="15"/>
          <w:szCs w:val="15"/>
        </w:rPr>
      </w:pPr>
    </w:p>
    <w:p w14:paraId="40393F0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F32BFD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DA2B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6509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F187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BDB4E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975E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9BD8073" w14:textId="77777777" w:rsidR="00A23B3E" w:rsidRDefault="00A23B3E">
            <w:pPr>
              <w:ind w:left="284" w:hanging="284"/>
              <w:rPr>
                <w:rFonts w:ascii="Arial" w:hAnsi="Arial" w:cs="Arial"/>
                <w:b/>
                <w:sz w:val="12"/>
                <w:szCs w:val="12"/>
              </w:rPr>
            </w:pPr>
          </w:p>
          <w:p w14:paraId="55F5B1F0" w14:textId="77777777" w:rsidR="00A23B3E" w:rsidRDefault="00A23B3E">
            <w:pPr>
              <w:ind w:left="284" w:hanging="284"/>
              <w:rPr>
                <w:rFonts w:ascii="Arial" w:hAnsi="Arial" w:cs="Arial"/>
                <w:sz w:val="12"/>
                <w:szCs w:val="12"/>
              </w:rPr>
            </w:pPr>
            <w:r>
              <w:rPr>
                <w:rFonts w:ascii="Arial" w:hAnsi="Arial" w:cs="Arial"/>
                <w:b/>
                <w:sz w:val="15"/>
                <w:szCs w:val="15"/>
              </w:rPr>
              <w:t>e/o,</w:t>
            </w:r>
          </w:p>
          <w:p w14:paraId="4DB82F2F" w14:textId="77777777" w:rsidR="00A23B3E" w:rsidRDefault="00A23B3E">
            <w:pPr>
              <w:ind w:left="284" w:hanging="142"/>
              <w:rPr>
                <w:rFonts w:ascii="Arial" w:hAnsi="Arial" w:cs="Arial"/>
                <w:sz w:val="12"/>
                <w:szCs w:val="12"/>
              </w:rPr>
            </w:pPr>
          </w:p>
          <w:p w14:paraId="2DF7069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8C5045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082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FA4AFE" w14:textId="77777777" w:rsidR="00A23B3E" w:rsidRDefault="00A23B3E">
            <w:pPr>
              <w:rPr>
                <w:rFonts w:ascii="Arial" w:hAnsi="Arial" w:cs="Arial"/>
                <w:sz w:val="15"/>
                <w:szCs w:val="15"/>
              </w:rPr>
            </w:pPr>
            <w:r>
              <w:rPr>
                <w:rFonts w:ascii="Arial" w:hAnsi="Arial" w:cs="Arial"/>
                <w:sz w:val="15"/>
                <w:szCs w:val="15"/>
              </w:rPr>
              <w:t>[……], [……] […] valuta</w:t>
            </w:r>
          </w:p>
          <w:p w14:paraId="7A1B9EED" w14:textId="77777777" w:rsidR="00A23B3E" w:rsidRDefault="00A23B3E">
            <w:pPr>
              <w:rPr>
                <w:rFonts w:ascii="Arial" w:hAnsi="Arial" w:cs="Arial"/>
                <w:sz w:val="15"/>
                <w:szCs w:val="15"/>
              </w:rPr>
            </w:pPr>
          </w:p>
          <w:p w14:paraId="10ACF432" w14:textId="77777777" w:rsidR="00A23B3E" w:rsidRDefault="00A23B3E">
            <w:pPr>
              <w:rPr>
                <w:rFonts w:ascii="Arial" w:hAnsi="Arial" w:cs="Arial"/>
                <w:sz w:val="15"/>
                <w:szCs w:val="15"/>
              </w:rPr>
            </w:pPr>
          </w:p>
          <w:p w14:paraId="5620E39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C76E32" w14:textId="77777777" w:rsidR="00A23B3E" w:rsidRDefault="00A23B3E">
            <w:r>
              <w:rPr>
                <w:rFonts w:ascii="Arial" w:hAnsi="Arial" w:cs="Arial"/>
                <w:sz w:val="15"/>
                <w:szCs w:val="15"/>
              </w:rPr>
              <w:t>[…….…][……..…][……..…]</w:t>
            </w:r>
          </w:p>
        </w:tc>
      </w:tr>
      <w:tr w:rsidR="00A23B3E" w14:paraId="47DD8E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7CD84"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74305F" w14:textId="77777777" w:rsidR="00A23B3E" w:rsidRDefault="00A23B3E">
            <w:pPr>
              <w:rPr>
                <w:rFonts w:ascii="Arial" w:hAnsi="Arial" w:cs="Arial"/>
                <w:sz w:val="15"/>
                <w:szCs w:val="15"/>
              </w:rPr>
            </w:pPr>
            <w:r>
              <w:rPr>
                <w:rFonts w:ascii="Arial" w:hAnsi="Arial" w:cs="Arial"/>
                <w:b/>
                <w:sz w:val="15"/>
                <w:szCs w:val="15"/>
              </w:rPr>
              <w:t>e/o,</w:t>
            </w:r>
          </w:p>
          <w:p w14:paraId="2A708A2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A7195C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B93F6"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FB825B3" w14:textId="77777777" w:rsidR="00A23B3E" w:rsidRDefault="00A23B3E">
            <w:pPr>
              <w:rPr>
                <w:rFonts w:ascii="Arial" w:hAnsi="Arial" w:cs="Arial"/>
                <w:sz w:val="15"/>
                <w:szCs w:val="15"/>
              </w:rPr>
            </w:pPr>
            <w:r>
              <w:rPr>
                <w:rFonts w:ascii="Arial" w:hAnsi="Arial" w:cs="Arial"/>
                <w:sz w:val="15"/>
                <w:szCs w:val="15"/>
              </w:rPr>
              <w:t>[……], [……] […] valuta</w:t>
            </w:r>
          </w:p>
          <w:p w14:paraId="468B1BF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1BDC28D" w14:textId="77777777" w:rsidR="00A23B3E" w:rsidRDefault="00A23B3E">
            <w:r>
              <w:rPr>
                <w:rFonts w:ascii="Arial" w:hAnsi="Arial" w:cs="Arial"/>
                <w:sz w:val="15"/>
                <w:szCs w:val="15"/>
              </w:rPr>
              <w:t>[……….…][…………][…………]</w:t>
            </w:r>
          </w:p>
        </w:tc>
      </w:tr>
      <w:tr w:rsidR="00A23B3E" w14:paraId="6EFD1A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06BD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6FAB8" w14:textId="77777777" w:rsidR="00A23B3E" w:rsidRDefault="00A23B3E">
            <w:r>
              <w:rPr>
                <w:rFonts w:ascii="Arial" w:hAnsi="Arial" w:cs="Arial"/>
                <w:sz w:val="15"/>
                <w:szCs w:val="15"/>
              </w:rPr>
              <w:t>[……]</w:t>
            </w:r>
          </w:p>
        </w:tc>
      </w:tr>
      <w:tr w:rsidR="00A23B3E" w14:paraId="611EFD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8F0F"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A093F8A"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76C2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65DA20F" w14:textId="77777777" w:rsidR="00A23B3E" w:rsidRDefault="00A23B3E">
            <w:r>
              <w:rPr>
                <w:rFonts w:ascii="Arial" w:hAnsi="Arial" w:cs="Arial"/>
                <w:sz w:val="15"/>
                <w:szCs w:val="15"/>
              </w:rPr>
              <w:t>[………..…][…………][……….…]</w:t>
            </w:r>
          </w:p>
        </w:tc>
      </w:tr>
      <w:tr w:rsidR="00A23B3E" w14:paraId="0772D0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4DDB4"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8EA48E3"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B081A" w14:textId="77777777" w:rsidR="00A23B3E" w:rsidRDefault="00A23B3E">
            <w:pPr>
              <w:rPr>
                <w:rFonts w:ascii="Arial" w:hAnsi="Arial" w:cs="Arial"/>
                <w:sz w:val="15"/>
                <w:szCs w:val="15"/>
              </w:rPr>
            </w:pPr>
            <w:r>
              <w:rPr>
                <w:rFonts w:ascii="Arial" w:hAnsi="Arial" w:cs="Arial"/>
                <w:sz w:val="15"/>
                <w:szCs w:val="15"/>
              </w:rPr>
              <w:t>[……] […] valuta</w:t>
            </w:r>
          </w:p>
          <w:p w14:paraId="6F72ACE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D60037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36B1C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4E71A"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342C2D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A59C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92D1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B757088" w14:textId="77777777" w:rsidR="00A23B3E" w:rsidRDefault="00A23B3E">
            <w:r>
              <w:rPr>
                <w:rFonts w:ascii="Arial" w:hAnsi="Arial" w:cs="Arial"/>
                <w:sz w:val="15"/>
                <w:szCs w:val="15"/>
              </w:rPr>
              <w:t>[…………..][……….…][………..…]</w:t>
            </w:r>
          </w:p>
        </w:tc>
      </w:tr>
    </w:tbl>
    <w:p w14:paraId="1F35EC7C" w14:textId="77777777" w:rsidR="00A23B3E" w:rsidRDefault="00A23B3E">
      <w:pPr>
        <w:pStyle w:val="SectionTitle"/>
        <w:spacing w:before="0" w:after="0"/>
        <w:jc w:val="both"/>
        <w:rPr>
          <w:rFonts w:ascii="Arial" w:hAnsi="Arial" w:cs="Arial"/>
          <w:caps/>
          <w:sz w:val="15"/>
          <w:szCs w:val="15"/>
        </w:rPr>
      </w:pPr>
    </w:p>
    <w:p w14:paraId="72BE1A06" w14:textId="77777777" w:rsidR="00A23B3E" w:rsidRDefault="00A23B3E">
      <w:pPr>
        <w:pStyle w:val="Titolo1"/>
        <w:spacing w:before="0" w:after="0"/>
        <w:ind w:left="850"/>
        <w:rPr>
          <w:sz w:val="16"/>
          <w:szCs w:val="16"/>
        </w:rPr>
      </w:pPr>
    </w:p>
    <w:p w14:paraId="01F9553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547BEC7" w14:textId="77777777" w:rsidR="00A23B3E" w:rsidRPr="003A443E" w:rsidRDefault="00A23B3E">
      <w:pPr>
        <w:pStyle w:val="Titolo1"/>
        <w:spacing w:before="0" w:after="0"/>
        <w:ind w:left="850"/>
        <w:rPr>
          <w:color w:val="000000"/>
          <w:sz w:val="16"/>
          <w:szCs w:val="16"/>
        </w:rPr>
      </w:pPr>
    </w:p>
    <w:p w14:paraId="3C6ECC4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0199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FDDE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057B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8FD91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94007"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7C9FF3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FF2E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526B513" w14:textId="77777777" w:rsidR="00A23B3E" w:rsidRDefault="00A23B3E">
            <w:r>
              <w:rPr>
                <w:rFonts w:ascii="Arial" w:hAnsi="Arial" w:cs="Arial"/>
                <w:sz w:val="15"/>
                <w:szCs w:val="15"/>
              </w:rPr>
              <w:t>[…………][………..…][……….…]</w:t>
            </w:r>
          </w:p>
        </w:tc>
      </w:tr>
      <w:tr w:rsidR="00A23B3E" w14:paraId="562B9D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7E9C"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AAF15DD"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6AE6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BD8D9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86A081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ECDFF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5832CF"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A21E9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57D7122" w14:textId="77777777" w:rsidR="00A23B3E" w:rsidRDefault="00A23B3E">
                  <w:r>
                    <w:rPr>
                      <w:rFonts w:ascii="Arial" w:hAnsi="Arial" w:cs="Arial"/>
                      <w:sz w:val="15"/>
                      <w:szCs w:val="15"/>
                    </w:rPr>
                    <w:t>destinatari</w:t>
                  </w:r>
                </w:p>
              </w:tc>
            </w:tr>
            <w:tr w:rsidR="00A23B3E" w14:paraId="4ABC4B3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C5DD1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FBF50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979C7B0"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EE799E" w14:textId="77777777" w:rsidR="00A23B3E" w:rsidRDefault="00A23B3E">
                  <w:pPr>
                    <w:rPr>
                      <w:rFonts w:ascii="Arial" w:hAnsi="Arial" w:cs="Arial"/>
                      <w:sz w:val="15"/>
                      <w:szCs w:val="15"/>
                    </w:rPr>
                  </w:pPr>
                </w:p>
              </w:tc>
            </w:tr>
          </w:tbl>
          <w:p w14:paraId="349F166A" w14:textId="77777777" w:rsidR="00A23B3E" w:rsidRDefault="00A23B3E">
            <w:pPr>
              <w:rPr>
                <w:rFonts w:ascii="Arial" w:hAnsi="Arial" w:cs="Arial"/>
                <w:sz w:val="15"/>
                <w:szCs w:val="15"/>
              </w:rPr>
            </w:pPr>
          </w:p>
        </w:tc>
      </w:tr>
      <w:tr w:rsidR="00A23B3E" w14:paraId="55DAD5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D6C2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96C142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D8A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20C41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16DC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D2EE1" w14:textId="77777777" w:rsidR="00A23B3E" w:rsidRDefault="00A23B3E">
            <w:r>
              <w:rPr>
                <w:rFonts w:ascii="Arial" w:hAnsi="Arial" w:cs="Arial"/>
                <w:sz w:val="15"/>
                <w:szCs w:val="15"/>
              </w:rPr>
              <w:t>[……….…]</w:t>
            </w:r>
          </w:p>
        </w:tc>
      </w:tr>
      <w:tr w:rsidR="00A23B3E" w14:paraId="58E0A7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7150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F190B" w14:textId="77777777" w:rsidR="00A23B3E" w:rsidRDefault="00A23B3E">
            <w:r>
              <w:rPr>
                <w:rFonts w:ascii="Arial" w:hAnsi="Arial" w:cs="Arial"/>
                <w:sz w:val="15"/>
                <w:szCs w:val="15"/>
              </w:rPr>
              <w:t>[……….…]</w:t>
            </w:r>
          </w:p>
        </w:tc>
      </w:tr>
      <w:tr w:rsidR="00A23B3E" w14:paraId="747993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4C6A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F95570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7512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831EB56" w14:textId="77777777" w:rsidR="00A23B3E" w:rsidRDefault="00A23B3E">
            <w:pPr>
              <w:rPr>
                <w:rFonts w:ascii="Arial" w:hAnsi="Arial" w:cs="Arial"/>
                <w:sz w:val="15"/>
                <w:szCs w:val="15"/>
              </w:rPr>
            </w:pPr>
            <w:r>
              <w:rPr>
                <w:rFonts w:ascii="Arial" w:hAnsi="Arial" w:cs="Arial"/>
                <w:sz w:val="15"/>
                <w:szCs w:val="15"/>
              </w:rPr>
              <w:br/>
              <w:t>[ ] Sì [ ] No</w:t>
            </w:r>
          </w:p>
          <w:p w14:paraId="6E1E20E0" w14:textId="77777777" w:rsidR="00350D7E" w:rsidRDefault="00350D7E">
            <w:pPr>
              <w:rPr>
                <w:rFonts w:ascii="Arial" w:hAnsi="Arial" w:cs="Arial"/>
                <w:sz w:val="15"/>
                <w:szCs w:val="15"/>
              </w:rPr>
            </w:pPr>
          </w:p>
          <w:p w14:paraId="14E01B07" w14:textId="77777777" w:rsidR="00350D7E" w:rsidRDefault="00350D7E"/>
        </w:tc>
      </w:tr>
      <w:tr w:rsidR="00A23B3E" w14:paraId="0DD52E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CFCBA"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E185A6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7507AA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57F429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9C177" w14:textId="77777777" w:rsidR="00A23B3E" w:rsidRDefault="00A23B3E">
            <w:pPr>
              <w:rPr>
                <w:rFonts w:ascii="Arial" w:hAnsi="Arial" w:cs="Arial"/>
                <w:sz w:val="15"/>
                <w:szCs w:val="15"/>
              </w:rPr>
            </w:pPr>
            <w:r>
              <w:rPr>
                <w:rFonts w:ascii="Arial" w:hAnsi="Arial" w:cs="Arial"/>
                <w:sz w:val="15"/>
                <w:szCs w:val="15"/>
              </w:rPr>
              <w:lastRenderedPageBreak/>
              <w:br/>
            </w:r>
          </w:p>
          <w:p w14:paraId="02EFD7B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6322C2A" w14:textId="77777777" w:rsidR="00A23B3E" w:rsidRDefault="00A23B3E">
            <w:r>
              <w:rPr>
                <w:rFonts w:ascii="Arial" w:hAnsi="Arial" w:cs="Arial"/>
                <w:sz w:val="15"/>
                <w:szCs w:val="15"/>
              </w:rPr>
              <w:br/>
              <w:t>b) [………..…]</w:t>
            </w:r>
          </w:p>
        </w:tc>
      </w:tr>
      <w:tr w:rsidR="00A23B3E" w14:paraId="09D098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4EE62"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A05E2" w14:textId="77777777" w:rsidR="00A23B3E" w:rsidRDefault="00A23B3E">
            <w:r>
              <w:rPr>
                <w:rFonts w:ascii="Arial" w:hAnsi="Arial" w:cs="Arial"/>
                <w:sz w:val="15"/>
                <w:szCs w:val="15"/>
              </w:rPr>
              <w:t>[…………..…]</w:t>
            </w:r>
          </w:p>
        </w:tc>
      </w:tr>
      <w:tr w:rsidR="00A23B3E" w14:paraId="72C483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B1C3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5723E"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E2CAAAF" w14:textId="77777777" w:rsidR="00A23B3E" w:rsidRDefault="00A23B3E">
            <w:pPr>
              <w:spacing w:before="0" w:after="0"/>
              <w:rPr>
                <w:rFonts w:ascii="Arial" w:hAnsi="Arial" w:cs="Arial"/>
                <w:sz w:val="15"/>
                <w:szCs w:val="15"/>
              </w:rPr>
            </w:pPr>
            <w:r>
              <w:rPr>
                <w:rFonts w:ascii="Arial" w:hAnsi="Arial" w:cs="Arial"/>
                <w:sz w:val="15"/>
                <w:szCs w:val="15"/>
              </w:rPr>
              <w:t>[…………],[……..…],</w:t>
            </w:r>
          </w:p>
          <w:p w14:paraId="229CE693" w14:textId="77777777" w:rsidR="00A23B3E" w:rsidRDefault="00A23B3E">
            <w:pPr>
              <w:spacing w:before="0" w:after="0"/>
              <w:rPr>
                <w:rFonts w:ascii="Arial" w:hAnsi="Arial" w:cs="Arial"/>
                <w:sz w:val="15"/>
                <w:szCs w:val="15"/>
              </w:rPr>
            </w:pPr>
            <w:r>
              <w:rPr>
                <w:rFonts w:ascii="Arial" w:hAnsi="Arial" w:cs="Arial"/>
                <w:sz w:val="15"/>
                <w:szCs w:val="15"/>
              </w:rPr>
              <w:t>[…………],[……..…],</w:t>
            </w:r>
          </w:p>
          <w:p w14:paraId="78465790" w14:textId="77777777" w:rsidR="00A23B3E" w:rsidRDefault="00A23B3E">
            <w:pPr>
              <w:spacing w:before="0" w:after="0"/>
              <w:rPr>
                <w:rFonts w:ascii="Arial" w:hAnsi="Arial" w:cs="Arial"/>
                <w:sz w:val="15"/>
                <w:szCs w:val="15"/>
              </w:rPr>
            </w:pPr>
            <w:r>
              <w:rPr>
                <w:rFonts w:ascii="Arial" w:hAnsi="Arial" w:cs="Arial"/>
                <w:sz w:val="15"/>
                <w:szCs w:val="15"/>
              </w:rPr>
              <w:t>[…………],[……..…],</w:t>
            </w:r>
          </w:p>
          <w:p w14:paraId="3D9A181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B99F541" w14:textId="77777777" w:rsidR="00A23B3E" w:rsidRDefault="00A23B3E">
            <w:pPr>
              <w:spacing w:before="0" w:after="0"/>
              <w:rPr>
                <w:rFonts w:ascii="Arial" w:hAnsi="Arial" w:cs="Arial"/>
                <w:sz w:val="15"/>
                <w:szCs w:val="15"/>
              </w:rPr>
            </w:pPr>
            <w:r>
              <w:rPr>
                <w:rFonts w:ascii="Arial" w:hAnsi="Arial" w:cs="Arial"/>
                <w:sz w:val="15"/>
                <w:szCs w:val="15"/>
              </w:rPr>
              <w:t>[…………],[……..…],</w:t>
            </w:r>
          </w:p>
          <w:p w14:paraId="3C62977B" w14:textId="77777777" w:rsidR="00A23B3E" w:rsidRDefault="00A23B3E">
            <w:pPr>
              <w:spacing w:before="0" w:after="0"/>
              <w:rPr>
                <w:rFonts w:ascii="Arial" w:hAnsi="Arial" w:cs="Arial"/>
                <w:sz w:val="15"/>
                <w:szCs w:val="15"/>
              </w:rPr>
            </w:pPr>
            <w:r>
              <w:rPr>
                <w:rFonts w:ascii="Arial" w:hAnsi="Arial" w:cs="Arial"/>
                <w:sz w:val="15"/>
                <w:szCs w:val="15"/>
              </w:rPr>
              <w:t>[…………],[……..…],</w:t>
            </w:r>
          </w:p>
          <w:p w14:paraId="2D5A0D7F" w14:textId="77777777" w:rsidR="00A23B3E" w:rsidRDefault="00A23B3E">
            <w:pPr>
              <w:spacing w:before="0" w:after="0"/>
            </w:pPr>
            <w:r>
              <w:rPr>
                <w:rFonts w:ascii="Arial" w:hAnsi="Arial" w:cs="Arial"/>
                <w:sz w:val="15"/>
                <w:szCs w:val="15"/>
              </w:rPr>
              <w:t>[…………],[……..…]</w:t>
            </w:r>
          </w:p>
        </w:tc>
      </w:tr>
      <w:tr w:rsidR="00A23B3E" w14:paraId="1241C2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0C33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E81AD" w14:textId="77777777" w:rsidR="00A23B3E" w:rsidRDefault="00A23B3E">
            <w:r>
              <w:rPr>
                <w:rFonts w:ascii="Arial" w:hAnsi="Arial" w:cs="Arial"/>
                <w:sz w:val="15"/>
                <w:szCs w:val="15"/>
              </w:rPr>
              <w:t>[…………]</w:t>
            </w:r>
          </w:p>
        </w:tc>
      </w:tr>
      <w:tr w:rsidR="00A23B3E" w14:paraId="723801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1B35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96D04" w14:textId="77777777" w:rsidR="00A23B3E" w:rsidRDefault="00A23B3E">
            <w:r>
              <w:rPr>
                <w:rFonts w:ascii="Arial" w:hAnsi="Arial" w:cs="Arial"/>
                <w:sz w:val="15"/>
                <w:szCs w:val="15"/>
              </w:rPr>
              <w:t>[…………]</w:t>
            </w:r>
          </w:p>
        </w:tc>
      </w:tr>
      <w:tr w:rsidR="00A23B3E" w14:paraId="3CABB1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43D48"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CFD649"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C5C944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6B10E8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74DBA" w14:textId="77777777" w:rsidR="00A23B3E" w:rsidRDefault="00A23B3E">
            <w:pPr>
              <w:rPr>
                <w:rFonts w:ascii="Arial" w:hAnsi="Arial" w:cs="Arial"/>
                <w:sz w:val="15"/>
                <w:szCs w:val="15"/>
              </w:rPr>
            </w:pPr>
          </w:p>
          <w:p w14:paraId="3EBD95A3" w14:textId="77777777" w:rsidR="00A23B3E" w:rsidRDefault="00A23B3E">
            <w:pPr>
              <w:rPr>
                <w:rFonts w:ascii="Arial" w:hAnsi="Arial" w:cs="Arial"/>
                <w:sz w:val="15"/>
                <w:szCs w:val="15"/>
              </w:rPr>
            </w:pPr>
          </w:p>
          <w:p w14:paraId="0A22697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5355BC3" w14:textId="77777777" w:rsidR="00A23B3E" w:rsidRDefault="00A23B3E">
            <w:pPr>
              <w:rPr>
                <w:rFonts w:ascii="Arial" w:hAnsi="Arial" w:cs="Arial"/>
                <w:sz w:val="15"/>
                <w:szCs w:val="15"/>
              </w:rPr>
            </w:pPr>
          </w:p>
          <w:p w14:paraId="4B0E3E00" w14:textId="77777777" w:rsidR="00A23B3E" w:rsidRDefault="00A23B3E">
            <w:pPr>
              <w:rPr>
                <w:rFonts w:ascii="Arial" w:hAnsi="Arial" w:cs="Arial"/>
                <w:sz w:val="15"/>
                <w:szCs w:val="15"/>
              </w:rPr>
            </w:pPr>
          </w:p>
          <w:p w14:paraId="7C6D70F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D94CF2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DC40B9" w14:textId="77777777" w:rsidR="00A23B3E" w:rsidRDefault="00A23B3E">
            <w:r>
              <w:rPr>
                <w:rFonts w:ascii="Arial" w:hAnsi="Arial" w:cs="Arial"/>
                <w:sz w:val="15"/>
                <w:szCs w:val="15"/>
              </w:rPr>
              <w:t>[……….…][……….…][…………]</w:t>
            </w:r>
          </w:p>
        </w:tc>
      </w:tr>
      <w:tr w:rsidR="00A23B3E" w14:paraId="0D20A8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61F9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E7BCD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F43CEF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7685558"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EC2A6"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D9E1E31" w14:textId="77777777" w:rsidR="00A23B3E" w:rsidRDefault="00A23B3E">
            <w:pPr>
              <w:spacing w:before="0" w:after="0"/>
              <w:rPr>
                <w:rFonts w:ascii="Arial" w:hAnsi="Arial" w:cs="Arial"/>
                <w:sz w:val="15"/>
                <w:szCs w:val="15"/>
              </w:rPr>
            </w:pPr>
          </w:p>
          <w:p w14:paraId="55F90701" w14:textId="77777777" w:rsidR="00A23B3E" w:rsidRDefault="00A23B3E">
            <w:pPr>
              <w:spacing w:before="0" w:after="0"/>
              <w:rPr>
                <w:rFonts w:ascii="Arial" w:hAnsi="Arial" w:cs="Arial"/>
                <w:sz w:val="15"/>
                <w:szCs w:val="15"/>
              </w:rPr>
            </w:pPr>
          </w:p>
          <w:p w14:paraId="4D8E9CF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3285CE9" w14:textId="77777777" w:rsidR="00A23B3E" w:rsidRDefault="00A23B3E">
            <w:pPr>
              <w:spacing w:before="0" w:after="0"/>
              <w:rPr>
                <w:rFonts w:ascii="Arial" w:hAnsi="Arial" w:cs="Arial"/>
                <w:sz w:val="15"/>
                <w:szCs w:val="15"/>
              </w:rPr>
            </w:pPr>
          </w:p>
          <w:p w14:paraId="6E8144C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038D3D2" w14:textId="77777777" w:rsidR="00A23B3E" w:rsidRDefault="00A23B3E">
            <w:pPr>
              <w:spacing w:before="0" w:after="0"/>
              <w:rPr>
                <w:rFonts w:ascii="Arial" w:hAnsi="Arial" w:cs="Arial"/>
                <w:sz w:val="15"/>
                <w:szCs w:val="15"/>
              </w:rPr>
            </w:pPr>
            <w:r>
              <w:rPr>
                <w:rFonts w:ascii="Arial" w:hAnsi="Arial" w:cs="Arial"/>
                <w:sz w:val="15"/>
                <w:szCs w:val="15"/>
              </w:rPr>
              <w:t>[………..…][………….…][………….…]</w:t>
            </w:r>
          </w:p>
          <w:p w14:paraId="4F23026B" w14:textId="77777777" w:rsidR="002E43BE" w:rsidRDefault="002E43BE">
            <w:pPr>
              <w:spacing w:before="0" w:after="0"/>
            </w:pPr>
          </w:p>
        </w:tc>
      </w:tr>
      <w:tr w:rsidR="00A23B3E" w:rsidRPr="003A443E" w14:paraId="714082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4AF19"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DEE244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29B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D481453" w14:textId="77777777" w:rsidR="00A23B3E" w:rsidRPr="003A443E" w:rsidRDefault="00A23B3E">
            <w:pPr>
              <w:rPr>
                <w:color w:val="000000"/>
              </w:rPr>
            </w:pPr>
            <w:r w:rsidRPr="003A443E">
              <w:rPr>
                <w:rFonts w:ascii="Arial" w:hAnsi="Arial" w:cs="Arial"/>
                <w:color w:val="000000"/>
                <w:sz w:val="15"/>
                <w:szCs w:val="15"/>
              </w:rPr>
              <w:t>[…………..][……….…][………..…]</w:t>
            </w:r>
          </w:p>
        </w:tc>
      </w:tr>
    </w:tbl>
    <w:p w14:paraId="52DC4EBB" w14:textId="77777777" w:rsidR="00A23B3E" w:rsidRPr="003A443E" w:rsidRDefault="00A23B3E">
      <w:pPr>
        <w:jc w:val="both"/>
        <w:rPr>
          <w:rFonts w:ascii="Arial" w:hAnsi="Arial" w:cs="Arial"/>
          <w:color w:val="000000"/>
          <w:sz w:val="15"/>
          <w:szCs w:val="15"/>
        </w:rPr>
      </w:pPr>
    </w:p>
    <w:p w14:paraId="68C5461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31F626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B225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F1F8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844BE" w14:textId="77777777" w:rsidR="00A23B3E" w:rsidRDefault="00A23B3E">
            <w:r>
              <w:rPr>
                <w:rFonts w:ascii="Arial" w:hAnsi="Arial" w:cs="Arial"/>
                <w:b/>
                <w:w w:val="0"/>
                <w:sz w:val="15"/>
                <w:szCs w:val="15"/>
              </w:rPr>
              <w:t>Risposta:</w:t>
            </w:r>
          </w:p>
        </w:tc>
      </w:tr>
      <w:tr w:rsidR="00A23B3E" w14:paraId="2BEAC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B88C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D9C1A7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8AFC94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898C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9A0627" w14:textId="77777777" w:rsidR="00A23B3E" w:rsidRDefault="00A23B3E">
            <w:r>
              <w:rPr>
                <w:rFonts w:ascii="Arial" w:hAnsi="Arial" w:cs="Arial"/>
                <w:sz w:val="15"/>
                <w:szCs w:val="15"/>
              </w:rPr>
              <w:t>[……..…][…………][…………]</w:t>
            </w:r>
          </w:p>
        </w:tc>
      </w:tr>
      <w:tr w:rsidR="00A23B3E" w14:paraId="1BDAAD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66FC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70BE63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E8B7E2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49F6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D12F8AC" w14:textId="77777777" w:rsidR="00A23B3E" w:rsidRDefault="00A23B3E">
            <w:r>
              <w:rPr>
                <w:rFonts w:ascii="Arial" w:hAnsi="Arial" w:cs="Arial"/>
                <w:sz w:val="15"/>
                <w:szCs w:val="15"/>
              </w:rPr>
              <w:t xml:space="preserve"> […………][……..…][……..…]</w:t>
            </w:r>
          </w:p>
        </w:tc>
      </w:tr>
    </w:tbl>
    <w:p w14:paraId="2F378CD6" w14:textId="77777777" w:rsidR="00A23B3E" w:rsidRDefault="00A23B3E">
      <w:pPr>
        <w:rPr>
          <w:rFonts w:ascii="Arial" w:hAnsi="Arial" w:cs="Arial"/>
          <w:sz w:val="15"/>
          <w:szCs w:val="15"/>
        </w:rPr>
      </w:pPr>
    </w:p>
    <w:p w14:paraId="0122BF1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0A9F6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92843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EE72E1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CE3DB8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05DC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7B1BBD" w14:textId="77777777" w:rsidR="00A23B3E" w:rsidRDefault="00A23B3E">
            <w:r>
              <w:rPr>
                <w:rFonts w:ascii="Arial" w:hAnsi="Arial" w:cs="Arial"/>
                <w:b/>
                <w:w w:val="0"/>
                <w:sz w:val="15"/>
                <w:szCs w:val="15"/>
              </w:rPr>
              <w:t>Risposta:</w:t>
            </w:r>
          </w:p>
        </w:tc>
      </w:tr>
      <w:tr w:rsidR="00A23B3E" w14:paraId="601AE0E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8C66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A8FE50F"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D535E86"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5DE7A3"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8C31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5215C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23263FF" w14:textId="77777777" w:rsidR="00A23B3E" w:rsidRDefault="00A23B3E">
      <w:pPr>
        <w:pStyle w:val="ChapterTitle"/>
        <w:jc w:val="both"/>
        <w:rPr>
          <w:rFonts w:ascii="Arial" w:hAnsi="Arial" w:cs="Arial"/>
          <w:sz w:val="15"/>
          <w:szCs w:val="15"/>
        </w:rPr>
      </w:pPr>
    </w:p>
    <w:p w14:paraId="6232E6F5" w14:textId="77777777" w:rsidR="00A23B3E" w:rsidRDefault="00A23B3E" w:rsidP="00BF74E1">
      <w:pPr>
        <w:pStyle w:val="ChapterTitle"/>
        <w:rPr>
          <w:rFonts w:ascii="Arial" w:hAnsi="Arial" w:cs="Arial"/>
          <w:i/>
          <w:sz w:val="15"/>
          <w:szCs w:val="15"/>
        </w:rPr>
      </w:pPr>
      <w:r>
        <w:rPr>
          <w:sz w:val="19"/>
          <w:szCs w:val="19"/>
        </w:rPr>
        <w:t>Parte VI: Dichiarazioni finali</w:t>
      </w:r>
    </w:p>
    <w:p w14:paraId="55D31D1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F11101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CA4314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2035D9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62A39C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F8667C" w14:textId="77777777" w:rsidR="00A23B3E" w:rsidRDefault="00A23B3E">
      <w:pPr>
        <w:rPr>
          <w:rFonts w:ascii="Arial" w:hAnsi="Arial" w:cs="Arial"/>
          <w:i/>
          <w:sz w:val="15"/>
          <w:szCs w:val="15"/>
        </w:rPr>
      </w:pPr>
      <w:r>
        <w:rPr>
          <w:rFonts w:ascii="Arial" w:hAnsi="Arial" w:cs="Arial"/>
          <w:i/>
          <w:sz w:val="15"/>
          <w:szCs w:val="15"/>
        </w:rPr>
        <w:t xml:space="preserve"> </w:t>
      </w:r>
    </w:p>
    <w:p w14:paraId="008063F0" w14:textId="77777777" w:rsidR="00A23B3E" w:rsidRPr="00BF74E1" w:rsidRDefault="00A23B3E">
      <w:pPr>
        <w:rPr>
          <w:rFonts w:ascii="Arial" w:hAnsi="Arial" w:cs="Arial"/>
          <w:i/>
          <w:sz w:val="14"/>
          <w:szCs w:val="14"/>
        </w:rPr>
      </w:pPr>
    </w:p>
    <w:p w14:paraId="5886AD33"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1AF7484" w14:textId="77777777" w:rsidR="00A23B3E" w:rsidRDefault="00A23B3E">
      <w:pPr>
        <w:pStyle w:val="Titrearticle"/>
        <w:jc w:val="both"/>
        <w:rPr>
          <w:rFonts w:ascii="Arial" w:hAnsi="Arial" w:cs="Arial"/>
          <w:sz w:val="15"/>
          <w:szCs w:val="15"/>
        </w:rPr>
      </w:pPr>
    </w:p>
    <w:p w14:paraId="0315BBFB" w14:textId="77777777"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762E" w14:textId="77777777" w:rsidR="00FF2D5A" w:rsidRDefault="00FF2D5A">
      <w:pPr>
        <w:spacing w:before="0" w:after="0"/>
      </w:pPr>
      <w:r>
        <w:separator/>
      </w:r>
    </w:p>
  </w:endnote>
  <w:endnote w:type="continuationSeparator" w:id="0">
    <w:p w14:paraId="785908A8" w14:textId="77777777" w:rsidR="00FF2D5A" w:rsidRDefault="00FF2D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4100" w14:textId="77777777" w:rsidR="00041362" w:rsidRPr="00D509A5" w:rsidRDefault="0004136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13835CC4" w14:textId="77777777" w:rsidR="00041362" w:rsidRDefault="000413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A846" w14:textId="77777777" w:rsidR="00FF2D5A" w:rsidRDefault="00FF2D5A">
      <w:pPr>
        <w:spacing w:before="0" w:after="0"/>
      </w:pPr>
      <w:r>
        <w:separator/>
      </w:r>
    </w:p>
  </w:footnote>
  <w:footnote w:type="continuationSeparator" w:id="0">
    <w:p w14:paraId="5D758661" w14:textId="77777777" w:rsidR="00FF2D5A" w:rsidRDefault="00FF2D5A">
      <w:pPr>
        <w:spacing w:before="0" w:after="0"/>
      </w:pPr>
      <w:r>
        <w:continuationSeparator/>
      </w:r>
    </w:p>
  </w:footnote>
  <w:footnote w:id="1">
    <w:p w14:paraId="780E7F3C" w14:textId="77777777" w:rsidR="00041362" w:rsidRDefault="00041362"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F3410D0" w14:textId="77777777" w:rsidR="00041362" w:rsidRDefault="00041362"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B75EAAE" w14:textId="77777777" w:rsidR="00041362" w:rsidRDefault="00041362"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5B8FD5D" w14:textId="77777777" w:rsidR="00041362" w:rsidRDefault="00041362"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C9ED8" w14:textId="77777777" w:rsidR="00041362" w:rsidRDefault="00041362"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EC697F0" w14:textId="77777777" w:rsidR="00041362" w:rsidRDefault="00041362"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3BFB95E" w14:textId="77777777" w:rsidR="00041362" w:rsidRPr="001F35A9" w:rsidRDefault="0004136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D370331" w14:textId="77777777" w:rsidR="00041362" w:rsidRPr="001F35A9" w:rsidRDefault="00041362"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28269E8" w14:textId="77777777" w:rsidR="00041362" w:rsidRPr="001F35A9" w:rsidRDefault="00041362"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025D3E8" w14:textId="77777777" w:rsidR="00041362" w:rsidRDefault="00041362"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63F310B" w14:textId="77777777" w:rsidR="00041362" w:rsidRDefault="00041362"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1492A99" w14:textId="77777777" w:rsidR="00041362" w:rsidRDefault="00041362"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EF3DA84" w14:textId="77777777" w:rsidR="00041362" w:rsidRDefault="00041362"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C12D6DE" w14:textId="77777777" w:rsidR="00041362" w:rsidRDefault="00041362"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9C9BF1D" w14:textId="77777777" w:rsidR="00041362" w:rsidRDefault="0004136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B5ABC6" w14:textId="77777777" w:rsidR="00041362" w:rsidRDefault="0004136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38BCEE2" w14:textId="77777777" w:rsidR="00041362" w:rsidRDefault="0004136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58C62A2" w14:textId="77777777" w:rsidR="00041362" w:rsidRDefault="0004136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5B0B2FA" w14:textId="77777777" w:rsidR="00041362" w:rsidRDefault="00041362"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6CED74B" w14:textId="77777777" w:rsidR="00041362" w:rsidRDefault="0004136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826341C" w14:textId="77777777" w:rsidR="00041362" w:rsidRDefault="00041362"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CA9E42C" w14:textId="77777777" w:rsidR="00041362" w:rsidRDefault="00041362"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CA34933" w14:textId="77777777" w:rsidR="00041362" w:rsidRDefault="00041362"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F3BDB81" w14:textId="77777777" w:rsidR="00041362" w:rsidRDefault="00041362"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660C39F" w14:textId="77777777" w:rsidR="00041362" w:rsidRDefault="0004136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93D89FF" w14:textId="77777777" w:rsidR="00041362" w:rsidRDefault="00041362"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8E3D04E" w14:textId="77777777" w:rsidR="00041362" w:rsidRDefault="00041362"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6BB23EB" w14:textId="77777777" w:rsidR="00041362" w:rsidRDefault="0004136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45DB136" w14:textId="77777777" w:rsidR="00041362" w:rsidRDefault="00041362"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6418FE" w14:textId="77777777" w:rsidR="00041362" w:rsidRDefault="00041362"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01FA0D7" w14:textId="77777777" w:rsidR="00041362" w:rsidRDefault="0004136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86A2667" w14:textId="77777777" w:rsidR="00041362" w:rsidRDefault="0004136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503680" w14:textId="77777777" w:rsidR="00041362" w:rsidRDefault="0004136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F47BAB8" w14:textId="77777777" w:rsidR="00041362" w:rsidRDefault="0004136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DD30619" w14:textId="77777777" w:rsidR="00041362" w:rsidRDefault="00041362"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39DE472" w14:textId="77777777" w:rsidR="00041362" w:rsidRDefault="00041362"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B51AA73" w14:textId="77777777" w:rsidR="00041362" w:rsidRDefault="00041362"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704F117" w14:textId="77777777" w:rsidR="00041362" w:rsidRDefault="00041362"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3A1EE19" w14:textId="77777777" w:rsidR="00041362" w:rsidRDefault="00041362"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63820C1" w14:textId="77777777" w:rsidR="00041362" w:rsidRDefault="00041362"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24D66A1" w14:textId="77777777" w:rsidR="00041362" w:rsidRDefault="00041362"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E66F227" w14:textId="77777777" w:rsidR="00041362" w:rsidRDefault="00041362"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647678" w14:textId="77777777" w:rsidR="00041362" w:rsidRDefault="00041362"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F21AB32" w14:textId="77777777" w:rsidR="00041362" w:rsidRDefault="00041362"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9B14939" w14:textId="77777777" w:rsidR="00041362" w:rsidRDefault="00041362"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26FA5"/>
    <w:rsid w:val="00041362"/>
    <w:rsid w:val="00056B13"/>
    <w:rsid w:val="000576F3"/>
    <w:rsid w:val="00062949"/>
    <w:rsid w:val="00076DCA"/>
    <w:rsid w:val="000953DC"/>
    <w:rsid w:val="000A2951"/>
    <w:rsid w:val="000A51C1"/>
    <w:rsid w:val="000A7B33"/>
    <w:rsid w:val="000B3CFD"/>
    <w:rsid w:val="000B5314"/>
    <w:rsid w:val="000E5FBC"/>
    <w:rsid w:val="00121BF6"/>
    <w:rsid w:val="00154978"/>
    <w:rsid w:val="00165BC3"/>
    <w:rsid w:val="001752F0"/>
    <w:rsid w:val="001D1651"/>
    <w:rsid w:val="001D3A2B"/>
    <w:rsid w:val="001D56C2"/>
    <w:rsid w:val="001F35A9"/>
    <w:rsid w:val="00270DA2"/>
    <w:rsid w:val="00282A14"/>
    <w:rsid w:val="002A21BC"/>
    <w:rsid w:val="002C169E"/>
    <w:rsid w:val="002D4751"/>
    <w:rsid w:val="002D50E9"/>
    <w:rsid w:val="002E43BE"/>
    <w:rsid w:val="003020FC"/>
    <w:rsid w:val="00316FAD"/>
    <w:rsid w:val="00321BA0"/>
    <w:rsid w:val="00350D7E"/>
    <w:rsid w:val="0036728A"/>
    <w:rsid w:val="003676BA"/>
    <w:rsid w:val="00384132"/>
    <w:rsid w:val="003A443E"/>
    <w:rsid w:val="003B3636"/>
    <w:rsid w:val="003B3756"/>
    <w:rsid w:val="003D7AA5"/>
    <w:rsid w:val="003E60D1"/>
    <w:rsid w:val="003E7810"/>
    <w:rsid w:val="004234D1"/>
    <w:rsid w:val="004B27C0"/>
    <w:rsid w:val="00516CEA"/>
    <w:rsid w:val="005309A4"/>
    <w:rsid w:val="00537597"/>
    <w:rsid w:val="0058393C"/>
    <w:rsid w:val="0058406C"/>
    <w:rsid w:val="005B3B08"/>
    <w:rsid w:val="005C49E6"/>
    <w:rsid w:val="005E2955"/>
    <w:rsid w:val="00625142"/>
    <w:rsid w:val="00635C8F"/>
    <w:rsid w:val="0064014A"/>
    <w:rsid w:val="006433E6"/>
    <w:rsid w:val="0064400D"/>
    <w:rsid w:val="006879D2"/>
    <w:rsid w:val="006A5E21"/>
    <w:rsid w:val="006B430C"/>
    <w:rsid w:val="006B4D39"/>
    <w:rsid w:val="006C2C4B"/>
    <w:rsid w:val="006C7A39"/>
    <w:rsid w:val="006F3D34"/>
    <w:rsid w:val="006F79DA"/>
    <w:rsid w:val="00703B0A"/>
    <w:rsid w:val="007652A9"/>
    <w:rsid w:val="00766402"/>
    <w:rsid w:val="007B50B2"/>
    <w:rsid w:val="008154AA"/>
    <w:rsid w:val="008438E7"/>
    <w:rsid w:val="008455B0"/>
    <w:rsid w:val="00852765"/>
    <w:rsid w:val="0088065D"/>
    <w:rsid w:val="0089654F"/>
    <w:rsid w:val="008C734C"/>
    <w:rsid w:val="008E3A62"/>
    <w:rsid w:val="008F12E6"/>
    <w:rsid w:val="00900583"/>
    <w:rsid w:val="00934658"/>
    <w:rsid w:val="009644B4"/>
    <w:rsid w:val="009745EB"/>
    <w:rsid w:val="009E204E"/>
    <w:rsid w:val="00A23B3E"/>
    <w:rsid w:val="00A30CBB"/>
    <w:rsid w:val="00A46950"/>
    <w:rsid w:val="00A606CA"/>
    <w:rsid w:val="00A96EF3"/>
    <w:rsid w:val="00AA2252"/>
    <w:rsid w:val="00AA5F93"/>
    <w:rsid w:val="00AE5CFF"/>
    <w:rsid w:val="00B11F4A"/>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6286"/>
    <w:rsid w:val="00C47D53"/>
    <w:rsid w:val="00C60A33"/>
    <w:rsid w:val="00C64D4B"/>
    <w:rsid w:val="00C90741"/>
    <w:rsid w:val="00C92169"/>
    <w:rsid w:val="00CA04F3"/>
    <w:rsid w:val="00CB511C"/>
    <w:rsid w:val="00CC764A"/>
    <w:rsid w:val="00CD2288"/>
    <w:rsid w:val="00CD3E4F"/>
    <w:rsid w:val="00CF449A"/>
    <w:rsid w:val="00D27DB2"/>
    <w:rsid w:val="00D4767F"/>
    <w:rsid w:val="00D509A5"/>
    <w:rsid w:val="00D64744"/>
    <w:rsid w:val="00D82077"/>
    <w:rsid w:val="00D92A41"/>
    <w:rsid w:val="00D93877"/>
    <w:rsid w:val="00DA19E6"/>
    <w:rsid w:val="00DA7329"/>
    <w:rsid w:val="00DC4169"/>
    <w:rsid w:val="00DE4996"/>
    <w:rsid w:val="00E0264E"/>
    <w:rsid w:val="00E23651"/>
    <w:rsid w:val="00E4479B"/>
    <w:rsid w:val="00EB216B"/>
    <w:rsid w:val="00EB45DC"/>
    <w:rsid w:val="00EE516D"/>
    <w:rsid w:val="00F26DE7"/>
    <w:rsid w:val="00F351F0"/>
    <w:rsid w:val="00F3529B"/>
    <w:rsid w:val="00F51F37"/>
    <w:rsid w:val="00F575CF"/>
    <w:rsid w:val="00F6189A"/>
    <w:rsid w:val="00F62D30"/>
    <w:rsid w:val="00F62F53"/>
    <w:rsid w:val="00F672A2"/>
    <w:rsid w:val="00F9449A"/>
    <w:rsid w:val="00F95202"/>
    <w:rsid w:val="00FB3543"/>
    <w:rsid w:val="00FD32EC"/>
    <w:rsid w:val="00FF2D5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CEABB"/>
  <w14:defaultImageDpi w14:val="0"/>
  <w15:docId w15:val="{465D2CE2-FABE-4BDA-B3D5-97F81398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9622">
      <w:marLeft w:val="0"/>
      <w:marRight w:val="0"/>
      <w:marTop w:val="0"/>
      <w:marBottom w:val="0"/>
      <w:divBdr>
        <w:top w:val="none" w:sz="0" w:space="0" w:color="auto"/>
        <w:left w:val="none" w:sz="0" w:space="0" w:color="auto"/>
        <w:bottom w:val="none" w:sz="0" w:space="0" w:color="auto"/>
        <w:right w:val="none" w:sz="0" w:space="0" w:color="auto"/>
      </w:divBdr>
    </w:div>
    <w:div w:id="258219623">
      <w:marLeft w:val="0"/>
      <w:marRight w:val="0"/>
      <w:marTop w:val="0"/>
      <w:marBottom w:val="0"/>
      <w:divBdr>
        <w:top w:val="none" w:sz="0" w:space="0" w:color="auto"/>
        <w:left w:val="none" w:sz="0" w:space="0" w:color="auto"/>
        <w:bottom w:val="none" w:sz="0" w:space="0" w:color="auto"/>
        <w:right w:val="none" w:sz="0" w:space="0" w:color="auto"/>
      </w:divBdr>
    </w:div>
    <w:div w:id="258219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6380</Words>
  <Characters>36369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Calogero Fontana</cp:lastModifiedBy>
  <cp:revision>7</cp:revision>
  <cp:lastPrinted>2016-07-15T13:50:00Z</cp:lastPrinted>
  <dcterms:created xsi:type="dcterms:W3CDTF">2021-11-19T17:25:00Z</dcterms:created>
  <dcterms:modified xsi:type="dcterms:W3CDTF">2021-12-20T14:23:00Z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