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82B5" w14:textId="361D5E81" w:rsidR="004C1A1F" w:rsidRDefault="004C1A1F" w:rsidP="004C1A1F">
      <w:pPr>
        <w:spacing w:before="0" w:after="0"/>
        <w:rPr>
          <w:sz w:val="20"/>
          <w:szCs w:val="20"/>
        </w:rPr>
      </w:pPr>
    </w:p>
    <w:p w14:paraId="0FA11001" w14:textId="77777777" w:rsidR="004C1A1F" w:rsidRDefault="004C1A1F" w:rsidP="004C1A1F">
      <w:pPr>
        <w:pStyle w:val="Annexetitre"/>
        <w:spacing w:before="0" w:after="0"/>
        <w:jc w:val="both"/>
        <w:rPr>
          <w:caps/>
          <w:sz w:val="16"/>
          <w:szCs w:val="16"/>
          <w:u w:val="none"/>
        </w:rPr>
      </w:pPr>
    </w:p>
    <w:p w14:paraId="30EFBD52" w14:textId="77777777" w:rsidR="004C1A1F" w:rsidRDefault="004C1A1F" w:rsidP="004C1A1F">
      <w:pPr>
        <w:pStyle w:val="Annexetitre"/>
        <w:spacing w:before="0" w:after="0"/>
      </w:pPr>
      <w:r>
        <w:rPr>
          <w:caps/>
          <w:sz w:val="16"/>
          <w:szCs w:val="16"/>
          <w:u w:val="none"/>
        </w:rPr>
        <w:t>Modello di formulario per il documento di gara unico europeo (DGUE)</w:t>
      </w:r>
    </w:p>
    <w:p w14:paraId="783ECD26" w14:textId="77777777" w:rsidR="004C1A1F" w:rsidRDefault="004C1A1F" w:rsidP="004C1A1F">
      <w:pPr>
        <w:spacing w:before="0" w:after="0"/>
      </w:pPr>
    </w:p>
    <w:p w14:paraId="1C512D42" w14:textId="77777777" w:rsidR="004C1A1F" w:rsidRDefault="004C1A1F" w:rsidP="004C1A1F">
      <w:pPr>
        <w:pStyle w:val="ChapterTitle"/>
        <w:spacing w:before="0" w:after="0"/>
        <w:jc w:val="both"/>
      </w:pPr>
      <w:r>
        <w:rPr>
          <w:sz w:val="18"/>
          <w:szCs w:val="18"/>
        </w:rPr>
        <w:t>Parte I: Informazioni sulla procedura di appalto e sull'amministrazione aggiudicatrice o ente aggiudicatore</w:t>
      </w:r>
    </w:p>
    <w:p w14:paraId="7141F997" w14:textId="77777777" w:rsidR="004C1A1F" w:rsidRDefault="004C1A1F" w:rsidP="004C1A1F">
      <w:pPr>
        <w:spacing w:before="0" w:after="0"/>
      </w:pPr>
    </w:p>
    <w:p w14:paraId="0B11140A"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93A729D"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24BC69A"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00EEC6A"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790A2FC"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2C9566B"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11051B8B" w14:textId="77777777" w:rsidR="004C1A1F" w:rsidRDefault="004C1A1F" w:rsidP="004C1A1F">
      <w:pPr>
        <w:pStyle w:val="SectionTitle"/>
        <w:spacing w:before="0" w:after="0"/>
        <w:jc w:val="both"/>
        <w:rPr>
          <w:rFonts w:ascii="Arial" w:hAnsi="Arial" w:cs="Arial"/>
          <w:b w:val="0"/>
          <w:caps/>
          <w:sz w:val="16"/>
          <w:szCs w:val="16"/>
        </w:rPr>
      </w:pPr>
    </w:p>
    <w:p w14:paraId="0BFE60B7" w14:textId="77777777" w:rsidR="004C1A1F" w:rsidRDefault="004C1A1F" w:rsidP="004C1A1F">
      <w:pPr>
        <w:pStyle w:val="SectionTitle"/>
        <w:rPr>
          <w:rFonts w:ascii="Arial" w:hAnsi="Arial" w:cs="Arial"/>
          <w:w w:val="0"/>
          <w:sz w:val="15"/>
          <w:szCs w:val="15"/>
        </w:rPr>
      </w:pPr>
      <w:r>
        <w:rPr>
          <w:rFonts w:ascii="Arial" w:hAnsi="Arial" w:cs="Arial"/>
          <w:b w:val="0"/>
          <w:caps/>
          <w:sz w:val="16"/>
          <w:szCs w:val="16"/>
        </w:rPr>
        <w:t>Informazioni sulla procedura di appalto</w:t>
      </w:r>
    </w:p>
    <w:p w14:paraId="38D10F51"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5144DCF4" w14:textId="77777777" w:rsidTr="00591C5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5712A" w14:textId="77777777" w:rsidR="004C1A1F" w:rsidRDefault="004C1A1F" w:rsidP="00591C5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330D3" w14:textId="77777777" w:rsidR="004C1A1F" w:rsidRDefault="004C1A1F" w:rsidP="00591C57">
            <w:r>
              <w:rPr>
                <w:rFonts w:ascii="Arial" w:hAnsi="Arial" w:cs="Arial"/>
                <w:b/>
                <w:sz w:val="14"/>
                <w:szCs w:val="14"/>
              </w:rPr>
              <w:t>Risposta:</w:t>
            </w:r>
          </w:p>
        </w:tc>
      </w:tr>
      <w:tr w:rsidR="004C1A1F" w14:paraId="2B037A10" w14:textId="77777777" w:rsidTr="00591C5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D4F5C"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Nome: </w:t>
            </w:r>
          </w:p>
          <w:p w14:paraId="1A3A6AA5" w14:textId="77777777" w:rsidR="004C1A1F" w:rsidRPr="003A443E" w:rsidRDefault="004C1A1F" w:rsidP="00591C5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9F6D6" w14:textId="737D80C5" w:rsidR="004C1A1F" w:rsidRPr="003A443E" w:rsidRDefault="004C1A1F" w:rsidP="007F78B4">
            <w:pPr>
              <w:spacing w:line="276" w:lineRule="auto"/>
              <w:rPr>
                <w:rFonts w:ascii="Arial" w:hAnsi="Arial" w:cs="Arial"/>
                <w:color w:val="000000"/>
                <w:sz w:val="14"/>
                <w:szCs w:val="14"/>
              </w:rPr>
            </w:pPr>
            <w:r w:rsidRPr="003A443E">
              <w:rPr>
                <w:rFonts w:ascii="Arial" w:hAnsi="Arial" w:cs="Arial"/>
                <w:color w:val="000000"/>
                <w:sz w:val="14"/>
                <w:szCs w:val="14"/>
              </w:rPr>
              <w:t>[</w:t>
            </w:r>
            <w:r w:rsidR="0087541A">
              <w:rPr>
                <w:rFonts w:ascii="Arial" w:hAnsi="Arial" w:cs="Arial"/>
                <w:color w:val="000000"/>
                <w:sz w:val="14"/>
                <w:szCs w:val="14"/>
              </w:rPr>
              <w:t>COMUNE DI TRANI</w:t>
            </w:r>
            <w:r w:rsidRPr="003A443E">
              <w:rPr>
                <w:rFonts w:ascii="Arial" w:hAnsi="Arial" w:cs="Arial"/>
                <w:color w:val="000000"/>
                <w:sz w:val="14"/>
                <w:szCs w:val="14"/>
              </w:rPr>
              <w:t xml:space="preserve">] </w:t>
            </w:r>
          </w:p>
          <w:p w14:paraId="551F40BD" w14:textId="3DDAB402" w:rsidR="004C1A1F" w:rsidRPr="003A443E" w:rsidRDefault="004C1A1F" w:rsidP="00591C57">
            <w:pPr>
              <w:rPr>
                <w:color w:val="000000"/>
              </w:rPr>
            </w:pPr>
            <w:r w:rsidRPr="003A443E">
              <w:rPr>
                <w:rFonts w:ascii="Arial" w:hAnsi="Arial" w:cs="Arial"/>
                <w:color w:val="000000"/>
                <w:sz w:val="14"/>
                <w:szCs w:val="14"/>
              </w:rPr>
              <w:t>[</w:t>
            </w:r>
            <w:r w:rsidR="0087541A" w:rsidRPr="0087541A">
              <w:rPr>
                <w:rFonts w:ascii="Arial" w:hAnsi="Arial" w:cs="Arial"/>
                <w:color w:val="000000"/>
                <w:sz w:val="14"/>
                <w:szCs w:val="14"/>
              </w:rPr>
              <w:t>83000350724</w:t>
            </w:r>
            <w:r w:rsidRPr="003A443E">
              <w:rPr>
                <w:rFonts w:ascii="Arial" w:hAnsi="Arial" w:cs="Arial"/>
                <w:color w:val="000000"/>
                <w:sz w:val="14"/>
                <w:szCs w:val="14"/>
              </w:rPr>
              <w:t>]</w:t>
            </w:r>
          </w:p>
        </w:tc>
      </w:tr>
      <w:tr w:rsidR="004C1A1F" w14:paraId="1C770ECE" w14:textId="77777777" w:rsidTr="00591C5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E84C4" w14:textId="77777777" w:rsidR="004C1A1F" w:rsidRDefault="004C1A1F" w:rsidP="00591C5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1B96" w14:textId="77777777" w:rsidR="004C1A1F" w:rsidRDefault="004C1A1F" w:rsidP="00591C57">
            <w:r>
              <w:rPr>
                <w:rFonts w:ascii="Arial" w:hAnsi="Arial" w:cs="Arial"/>
                <w:b/>
                <w:sz w:val="14"/>
                <w:szCs w:val="14"/>
              </w:rPr>
              <w:t>Risposta:</w:t>
            </w:r>
          </w:p>
        </w:tc>
      </w:tr>
      <w:tr w:rsidR="004C1A1F" w14:paraId="0B7C7CB5" w14:textId="77777777" w:rsidTr="00591C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FA8FD" w14:textId="77777777" w:rsidR="004C1A1F" w:rsidRDefault="004C1A1F" w:rsidP="00591C5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2B593" w14:textId="69D1519B" w:rsidR="004C1A1F" w:rsidRPr="004C1A1F" w:rsidRDefault="004C1A1F" w:rsidP="007F78B4">
            <w:pPr>
              <w:autoSpaceDE w:val="0"/>
              <w:adjustRightInd w:val="0"/>
              <w:spacing w:before="0" w:after="0"/>
              <w:rPr>
                <w:rFonts w:ascii="Arial" w:hAnsi="Arial" w:cs="Arial"/>
                <w:color w:val="000000"/>
                <w:sz w:val="14"/>
                <w:szCs w:val="14"/>
              </w:rPr>
            </w:pPr>
            <w:r w:rsidRPr="007F78B4">
              <w:rPr>
                <w:rFonts w:ascii="Arial" w:hAnsi="Arial" w:cs="Arial"/>
                <w:color w:val="000000"/>
                <w:sz w:val="14"/>
                <w:szCs w:val="14"/>
              </w:rPr>
              <w:t>[</w:t>
            </w:r>
            <w:r w:rsidR="0087541A" w:rsidRPr="0087541A">
              <w:rPr>
                <w:rFonts w:ascii="Arial" w:hAnsi="Arial" w:cs="Arial"/>
                <w:color w:val="000000"/>
                <w:sz w:val="14"/>
                <w:szCs w:val="14"/>
              </w:rPr>
              <w:t>PROCEDURA APERTA TELEMATICA PER L’AFFIDAMENTO DEL SERVIZIO DI AFFISSIONE DEI MANIFESTI COMMISSIONATI DA TERZI AL SERVIZIO PUBBLICHE AFFISSIONI DEL COMUNE DI TRANI ED ALTRI SERVIZI CONNESSI, PER LA DURATA DI ANNI TRE</w:t>
            </w:r>
            <w:r w:rsidRPr="007F78B4">
              <w:rPr>
                <w:rFonts w:ascii="Arial" w:hAnsi="Arial" w:cs="Arial"/>
                <w:color w:val="000000"/>
                <w:sz w:val="14"/>
                <w:szCs w:val="14"/>
              </w:rPr>
              <w:t>]</w:t>
            </w:r>
          </w:p>
        </w:tc>
      </w:tr>
      <w:tr w:rsidR="004C1A1F" w14:paraId="1B1DE13A" w14:textId="77777777" w:rsidTr="00591C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8D6FD" w14:textId="77777777" w:rsidR="004C1A1F" w:rsidRDefault="004C1A1F" w:rsidP="00591C5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C7A55" w14:textId="77777777" w:rsidR="004C1A1F" w:rsidRDefault="004C1A1F" w:rsidP="00591C57">
            <w:r>
              <w:rPr>
                <w:rFonts w:ascii="Arial" w:hAnsi="Arial" w:cs="Arial"/>
                <w:sz w:val="14"/>
                <w:szCs w:val="14"/>
              </w:rPr>
              <w:t>[   ]</w:t>
            </w:r>
          </w:p>
        </w:tc>
      </w:tr>
      <w:tr w:rsidR="004C1A1F" w14:paraId="50158030" w14:textId="77777777" w:rsidTr="00591C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63972"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CIG </w:t>
            </w:r>
          </w:p>
          <w:p w14:paraId="5AE6C046"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CUP (ove previsto)</w:t>
            </w:r>
          </w:p>
          <w:p w14:paraId="616B32EA" w14:textId="77777777" w:rsidR="004C1A1F" w:rsidRPr="003A443E" w:rsidRDefault="004C1A1F" w:rsidP="00591C5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164B5" w14:textId="3166E130" w:rsidR="004C1A1F" w:rsidRPr="003A443E" w:rsidRDefault="00FF1E41" w:rsidP="00591C57">
            <w:pPr>
              <w:rPr>
                <w:rFonts w:ascii="Arial" w:hAnsi="Arial" w:cs="Arial"/>
                <w:color w:val="000000"/>
                <w:sz w:val="14"/>
                <w:szCs w:val="14"/>
              </w:rPr>
            </w:pPr>
            <w:r w:rsidRPr="00FF1E41">
              <w:rPr>
                <w:rFonts w:ascii="Arial" w:hAnsi="Arial" w:cs="Arial"/>
                <w:color w:val="000000"/>
                <w:sz w:val="14"/>
                <w:szCs w:val="14"/>
              </w:rPr>
              <w:t>9459335A2D</w:t>
            </w:r>
          </w:p>
          <w:p w14:paraId="125132C6" w14:textId="77777777" w:rsidR="004C1A1F" w:rsidRPr="003A443E" w:rsidRDefault="004C1A1F" w:rsidP="00591C57">
            <w:pPr>
              <w:rPr>
                <w:color w:val="000000"/>
              </w:rPr>
            </w:pPr>
            <w:r w:rsidRPr="003A443E">
              <w:rPr>
                <w:rFonts w:ascii="Arial" w:hAnsi="Arial" w:cs="Arial"/>
                <w:color w:val="000000"/>
                <w:sz w:val="14"/>
                <w:szCs w:val="14"/>
              </w:rPr>
              <w:t xml:space="preserve">[  ] </w:t>
            </w:r>
          </w:p>
        </w:tc>
      </w:tr>
    </w:tbl>
    <w:p w14:paraId="63E39C5C"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DF256FB" w14:textId="77777777" w:rsidR="004C1A1F" w:rsidRDefault="004C1A1F" w:rsidP="004C1A1F">
      <w:pPr>
        <w:pStyle w:val="ChapterTitle"/>
        <w:pageBreakBefore/>
        <w:rPr>
          <w:rFonts w:ascii="Arial" w:hAnsi="Arial" w:cs="Arial"/>
          <w:b w:val="0"/>
          <w:caps/>
          <w:sz w:val="16"/>
          <w:szCs w:val="16"/>
        </w:rPr>
      </w:pPr>
      <w:r>
        <w:rPr>
          <w:sz w:val="18"/>
          <w:szCs w:val="18"/>
        </w:rPr>
        <w:lastRenderedPageBreak/>
        <w:t>Parte II: Informazioni sull'operatore economico</w:t>
      </w:r>
    </w:p>
    <w:p w14:paraId="44FFA1B1" w14:textId="77777777" w:rsidR="004C1A1F" w:rsidRDefault="004C1A1F" w:rsidP="004C1A1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1"/>
        <w:gridCol w:w="3611"/>
      </w:tblGrid>
      <w:tr w:rsidR="004C1A1F" w14:paraId="1DA1A068"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EADA38" w14:textId="77777777" w:rsidR="004C1A1F" w:rsidRDefault="004C1A1F" w:rsidP="00591C5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264CB" w14:textId="77777777" w:rsidR="004C1A1F" w:rsidRDefault="004C1A1F" w:rsidP="00591C57">
            <w:pPr>
              <w:pStyle w:val="Text1"/>
              <w:ind w:left="0"/>
            </w:pPr>
            <w:r>
              <w:rPr>
                <w:rFonts w:ascii="Arial" w:hAnsi="Arial" w:cs="Arial"/>
                <w:b/>
                <w:sz w:val="14"/>
                <w:szCs w:val="14"/>
              </w:rPr>
              <w:t>Risposta:</w:t>
            </w:r>
          </w:p>
        </w:tc>
      </w:tr>
      <w:tr w:rsidR="004C1A1F" w14:paraId="7514EDFB"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937565" w14:textId="77777777" w:rsidR="004C1A1F" w:rsidRDefault="004C1A1F" w:rsidP="00591C5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0B85B3" w14:textId="77777777" w:rsidR="004C1A1F" w:rsidRDefault="004C1A1F" w:rsidP="00591C57">
            <w:pPr>
              <w:pStyle w:val="Text1"/>
              <w:ind w:left="0"/>
            </w:pPr>
            <w:r>
              <w:rPr>
                <w:rFonts w:ascii="Arial" w:hAnsi="Arial" w:cs="Arial"/>
                <w:sz w:val="14"/>
                <w:szCs w:val="14"/>
              </w:rPr>
              <w:t>[   ]</w:t>
            </w:r>
          </w:p>
        </w:tc>
      </w:tr>
      <w:tr w:rsidR="004C1A1F" w14:paraId="29073BD8" w14:textId="77777777" w:rsidTr="00591C5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FA9ABD" w14:textId="77777777" w:rsidR="004C1A1F" w:rsidRDefault="004C1A1F" w:rsidP="00591C57">
            <w:pPr>
              <w:pStyle w:val="Text1"/>
              <w:ind w:left="0"/>
              <w:rPr>
                <w:rFonts w:ascii="Arial" w:hAnsi="Arial" w:cs="Arial"/>
                <w:sz w:val="14"/>
                <w:szCs w:val="14"/>
              </w:rPr>
            </w:pPr>
            <w:r>
              <w:rPr>
                <w:rFonts w:ascii="Arial" w:hAnsi="Arial" w:cs="Arial"/>
                <w:sz w:val="14"/>
                <w:szCs w:val="14"/>
              </w:rPr>
              <w:t>Partita IVA, se applicabile:</w:t>
            </w:r>
          </w:p>
          <w:p w14:paraId="2F0F1582" w14:textId="77777777" w:rsidR="004C1A1F" w:rsidRDefault="004C1A1F" w:rsidP="00591C5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B8F5B0" w14:textId="77777777" w:rsidR="004C1A1F" w:rsidRDefault="004C1A1F" w:rsidP="00591C57">
            <w:pPr>
              <w:pStyle w:val="Text1"/>
              <w:ind w:left="0"/>
              <w:rPr>
                <w:rFonts w:ascii="Arial" w:hAnsi="Arial" w:cs="Arial"/>
                <w:sz w:val="14"/>
                <w:szCs w:val="14"/>
              </w:rPr>
            </w:pPr>
            <w:r>
              <w:rPr>
                <w:rFonts w:ascii="Arial" w:hAnsi="Arial" w:cs="Arial"/>
                <w:sz w:val="14"/>
                <w:szCs w:val="14"/>
              </w:rPr>
              <w:t>[   ]</w:t>
            </w:r>
          </w:p>
          <w:p w14:paraId="02B65C80" w14:textId="77777777" w:rsidR="004C1A1F" w:rsidRDefault="004C1A1F" w:rsidP="00591C57">
            <w:pPr>
              <w:pStyle w:val="Text1"/>
              <w:ind w:left="0"/>
            </w:pPr>
            <w:r>
              <w:rPr>
                <w:rFonts w:ascii="Arial" w:hAnsi="Arial" w:cs="Arial"/>
                <w:sz w:val="14"/>
                <w:szCs w:val="14"/>
              </w:rPr>
              <w:t>[   ]</w:t>
            </w:r>
          </w:p>
        </w:tc>
      </w:tr>
      <w:tr w:rsidR="004C1A1F" w14:paraId="3A99B8B6"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8FA0CB" w14:textId="77777777" w:rsidR="004C1A1F" w:rsidRDefault="004C1A1F" w:rsidP="00591C5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1855A0" w14:textId="77777777" w:rsidR="004C1A1F" w:rsidRDefault="004C1A1F" w:rsidP="00591C57">
            <w:pPr>
              <w:pStyle w:val="Text1"/>
              <w:ind w:left="0"/>
            </w:pPr>
            <w:r>
              <w:rPr>
                <w:rFonts w:ascii="Arial" w:hAnsi="Arial" w:cs="Arial"/>
                <w:sz w:val="14"/>
                <w:szCs w:val="14"/>
              </w:rPr>
              <w:t>[……………]</w:t>
            </w:r>
          </w:p>
        </w:tc>
      </w:tr>
      <w:tr w:rsidR="004C1A1F" w14:paraId="150A206C" w14:textId="77777777" w:rsidTr="00591C5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4FF2F0"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427AC57"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Telefono:</w:t>
            </w:r>
          </w:p>
          <w:p w14:paraId="710B668F"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D6A7DCC" w14:textId="77777777" w:rsidR="004C1A1F" w:rsidRPr="003A443E" w:rsidRDefault="004C1A1F" w:rsidP="00591C5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8F311" w14:textId="77777777" w:rsidR="004C1A1F" w:rsidRDefault="004C1A1F" w:rsidP="00591C57">
            <w:pPr>
              <w:pStyle w:val="Text1"/>
              <w:ind w:left="0"/>
              <w:rPr>
                <w:rFonts w:ascii="Arial" w:hAnsi="Arial" w:cs="Arial"/>
                <w:sz w:val="14"/>
                <w:szCs w:val="14"/>
              </w:rPr>
            </w:pPr>
            <w:r>
              <w:rPr>
                <w:rFonts w:ascii="Arial" w:hAnsi="Arial" w:cs="Arial"/>
                <w:sz w:val="14"/>
                <w:szCs w:val="14"/>
              </w:rPr>
              <w:t>[……………]</w:t>
            </w:r>
          </w:p>
          <w:p w14:paraId="2A41CBF6" w14:textId="77777777" w:rsidR="004C1A1F" w:rsidRDefault="004C1A1F" w:rsidP="00591C57">
            <w:pPr>
              <w:pStyle w:val="Text1"/>
              <w:ind w:left="0"/>
              <w:rPr>
                <w:rFonts w:ascii="Arial" w:hAnsi="Arial" w:cs="Arial"/>
                <w:sz w:val="14"/>
                <w:szCs w:val="14"/>
              </w:rPr>
            </w:pPr>
            <w:r>
              <w:rPr>
                <w:rFonts w:ascii="Arial" w:hAnsi="Arial" w:cs="Arial"/>
                <w:sz w:val="14"/>
                <w:szCs w:val="14"/>
              </w:rPr>
              <w:t>[……………]</w:t>
            </w:r>
          </w:p>
          <w:p w14:paraId="393A6EB7" w14:textId="77777777" w:rsidR="004C1A1F" w:rsidRDefault="004C1A1F" w:rsidP="00591C57">
            <w:pPr>
              <w:pStyle w:val="Text1"/>
              <w:ind w:left="0"/>
              <w:rPr>
                <w:rFonts w:ascii="Arial" w:hAnsi="Arial" w:cs="Arial"/>
                <w:sz w:val="14"/>
                <w:szCs w:val="14"/>
              </w:rPr>
            </w:pPr>
            <w:r>
              <w:rPr>
                <w:rFonts w:ascii="Arial" w:hAnsi="Arial" w:cs="Arial"/>
                <w:sz w:val="14"/>
                <w:szCs w:val="14"/>
              </w:rPr>
              <w:t>[……………]</w:t>
            </w:r>
          </w:p>
          <w:p w14:paraId="11B62DDD" w14:textId="77777777" w:rsidR="004C1A1F" w:rsidRDefault="004C1A1F" w:rsidP="00591C57">
            <w:pPr>
              <w:pStyle w:val="Text1"/>
              <w:ind w:left="0"/>
            </w:pPr>
            <w:r>
              <w:rPr>
                <w:rFonts w:ascii="Arial" w:hAnsi="Arial" w:cs="Arial"/>
                <w:sz w:val="14"/>
                <w:szCs w:val="14"/>
              </w:rPr>
              <w:t>[……………]</w:t>
            </w:r>
          </w:p>
        </w:tc>
      </w:tr>
      <w:tr w:rsidR="004C1A1F" w14:paraId="4C5E2D6D"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8A9E5C" w14:textId="77777777" w:rsidR="004C1A1F" w:rsidRDefault="004C1A1F" w:rsidP="00591C5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EA0212" w14:textId="77777777" w:rsidR="004C1A1F" w:rsidRDefault="004C1A1F" w:rsidP="00591C57">
            <w:pPr>
              <w:pStyle w:val="Text1"/>
              <w:ind w:left="0"/>
            </w:pPr>
            <w:r>
              <w:rPr>
                <w:rFonts w:ascii="Arial" w:hAnsi="Arial" w:cs="Arial"/>
                <w:b/>
                <w:sz w:val="14"/>
                <w:szCs w:val="14"/>
              </w:rPr>
              <w:t>Risposta:</w:t>
            </w:r>
          </w:p>
        </w:tc>
      </w:tr>
      <w:tr w:rsidR="004C1A1F" w14:paraId="3EAF0FF9"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0193FA" w14:textId="77777777" w:rsidR="004C1A1F" w:rsidRDefault="004C1A1F" w:rsidP="00591C5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96AE71" w14:textId="77777777" w:rsidR="004C1A1F" w:rsidRDefault="004C1A1F" w:rsidP="00591C57">
            <w:pPr>
              <w:pStyle w:val="Text1"/>
              <w:ind w:left="0"/>
            </w:pPr>
            <w:r>
              <w:rPr>
                <w:rFonts w:ascii="Arial" w:hAnsi="Arial" w:cs="Arial"/>
                <w:sz w:val="14"/>
                <w:szCs w:val="14"/>
              </w:rPr>
              <w:t>[ ] Sì [ ] No</w:t>
            </w:r>
          </w:p>
        </w:tc>
      </w:tr>
      <w:tr w:rsidR="004C1A1F" w14:paraId="7EDE021A"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04A503" w14:textId="535591C2" w:rsidR="004C1A1F" w:rsidRPr="003A443E" w:rsidRDefault="004C1A1F" w:rsidP="00591C57">
            <w:pPr>
              <w:pStyle w:val="Text1"/>
              <w:spacing w:after="0"/>
              <w:ind w:left="0"/>
              <w:jc w:val="both"/>
              <w:rPr>
                <w:rFonts w:ascii="Arial" w:hAnsi="Arial" w:cs="Arial"/>
                <w:b/>
                <w:color w:val="000000"/>
                <w:sz w:val="14"/>
                <w:szCs w:val="14"/>
              </w:rPr>
            </w:pPr>
            <w:r w:rsidRPr="0087541A">
              <w:rPr>
                <w:rFonts w:ascii="Arial" w:hAnsi="Arial" w:cs="Arial"/>
                <w:b/>
                <w:color w:val="000000"/>
                <w:sz w:val="14"/>
                <w:szCs w:val="14"/>
              </w:rPr>
              <w:t xml:space="preserve">Solo se l'appalto è riservato </w:t>
            </w:r>
            <w:r w:rsidRPr="0087541A">
              <w:rPr>
                <w:rFonts w:ascii="Arial" w:hAnsi="Arial" w:cs="Arial"/>
                <w:color w:val="000000"/>
                <w:sz w:val="14"/>
                <w:szCs w:val="14"/>
              </w:rPr>
              <w:t>(</w:t>
            </w:r>
            <w:r w:rsidRPr="0087541A">
              <w:rPr>
                <w:rStyle w:val="Rimandonotaapidipagina"/>
                <w:rFonts w:ascii="Arial" w:hAnsi="Arial" w:cs="Arial"/>
                <w:color w:val="000000"/>
                <w:sz w:val="14"/>
                <w:szCs w:val="14"/>
              </w:rPr>
              <w:footnoteReference w:id="8"/>
            </w:r>
            <w:r w:rsidRPr="0087541A">
              <w:rPr>
                <w:rFonts w:ascii="Arial" w:hAnsi="Arial" w:cs="Arial"/>
                <w:color w:val="000000"/>
                <w:sz w:val="14"/>
                <w:szCs w:val="14"/>
              </w:rPr>
              <w:t>)</w:t>
            </w:r>
            <w:r w:rsidRPr="0087541A">
              <w:rPr>
                <w:rFonts w:ascii="Arial" w:hAnsi="Arial" w:cs="Arial"/>
                <w:b/>
                <w:color w:val="000000"/>
                <w:sz w:val="14"/>
                <w:szCs w:val="14"/>
              </w:rPr>
              <w:t xml:space="preserve">: </w:t>
            </w:r>
            <w:r w:rsidRPr="0087541A">
              <w:rPr>
                <w:rFonts w:ascii="Arial" w:hAnsi="Arial" w:cs="Arial"/>
                <w:color w:val="000000"/>
                <w:sz w:val="14"/>
                <w:szCs w:val="14"/>
              </w:rPr>
              <w:t>l'operatore economico è un laboratorio protetto, un'"impresa sociale" (</w:t>
            </w:r>
            <w:r w:rsidRPr="0087541A">
              <w:rPr>
                <w:rStyle w:val="Rimandonotaapidipagina"/>
                <w:rFonts w:ascii="Arial" w:hAnsi="Arial" w:cs="Arial"/>
                <w:color w:val="000000"/>
                <w:sz w:val="14"/>
                <w:szCs w:val="14"/>
              </w:rPr>
              <w:footnoteReference w:id="9"/>
            </w:r>
            <w:r w:rsidRPr="0087541A">
              <w:rPr>
                <w:rFonts w:ascii="Arial" w:hAnsi="Arial" w:cs="Arial"/>
                <w:color w:val="000000"/>
                <w:sz w:val="14"/>
                <w:szCs w:val="14"/>
              </w:rPr>
              <w:t>) o provvede all'esecuzione del contratto nel contesto di programmi di lavoro protetti (articolo 112 del Codice)?</w:t>
            </w:r>
          </w:p>
          <w:p w14:paraId="163B50F7" w14:textId="77777777" w:rsidR="004C1A1F" w:rsidRPr="003A443E" w:rsidRDefault="004C1A1F" w:rsidP="00591C57">
            <w:pPr>
              <w:pStyle w:val="Text1"/>
              <w:spacing w:before="0" w:after="0"/>
              <w:ind w:left="0"/>
              <w:rPr>
                <w:rFonts w:ascii="Arial" w:hAnsi="Arial" w:cs="Arial"/>
                <w:b/>
                <w:color w:val="000000"/>
                <w:sz w:val="14"/>
                <w:szCs w:val="14"/>
              </w:rPr>
            </w:pPr>
          </w:p>
          <w:p w14:paraId="7C9DC448" w14:textId="77777777" w:rsidR="004C1A1F" w:rsidRPr="003A443E" w:rsidRDefault="004C1A1F" w:rsidP="00591C5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B7FF2F8" w14:textId="77777777" w:rsidR="004C1A1F" w:rsidRPr="003A443E" w:rsidRDefault="004C1A1F" w:rsidP="00591C57">
            <w:pPr>
              <w:pStyle w:val="Text1"/>
              <w:spacing w:before="0" w:after="0"/>
              <w:ind w:left="0"/>
              <w:rPr>
                <w:rFonts w:ascii="Arial" w:hAnsi="Arial" w:cs="Arial"/>
                <w:color w:val="000000"/>
                <w:sz w:val="14"/>
                <w:szCs w:val="14"/>
              </w:rPr>
            </w:pPr>
          </w:p>
          <w:p w14:paraId="0698F4D4" w14:textId="77777777" w:rsidR="004C1A1F" w:rsidRPr="003A443E" w:rsidRDefault="004C1A1F" w:rsidP="00591C5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4F52F99" w14:textId="77777777" w:rsidR="004C1A1F" w:rsidRPr="003A443E" w:rsidRDefault="004C1A1F" w:rsidP="00591C57">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FDE78" w14:textId="77777777" w:rsidR="004C1A1F" w:rsidRDefault="004C1A1F" w:rsidP="00591C57">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0766BEC" w14:textId="77777777" w:rsidR="004C1A1F" w:rsidRDefault="004C1A1F" w:rsidP="00591C57">
            <w:pPr>
              <w:pStyle w:val="Text1"/>
              <w:spacing w:before="0" w:after="0"/>
              <w:ind w:left="0"/>
              <w:rPr>
                <w:rFonts w:ascii="Arial" w:hAnsi="Arial" w:cs="Arial"/>
                <w:sz w:val="14"/>
                <w:szCs w:val="14"/>
              </w:rPr>
            </w:pPr>
          </w:p>
          <w:p w14:paraId="0A171DC5" w14:textId="77777777" w:rsidR="004C1A1F" w:rsidRDefault="004C1A1F" w:rsidP="00591C57">
            <w:pPr>
              <w:pStyle w:val="Text1"/>
              <w:spacing w:before="0" w:after="0"/>
              <w:ind w:left="0"/>
              <w:rPr>
                <w:rFonts w:ascii="Arial" w:hAnsi="Arial" w:cs="Arial"/>
                <w:sz w:val="14"/>
                <w:szCs w:val="14"/>
              </w:rPr>
            </w:pPr>
          </w:p>
          <w:p w14:paraId="33DDCABC" w14:textId="77777777" w:rsidR="004C1A1F" w:rsidRDefault="004C1A1F" w:rsidP="00591C57">
            <w:pPr>
              <w:pStyle w:val="Text1"/>
              <w:spacing w:before="0" w:after="0"/>
              <w:ind w:left="0"/>
              <w:rPr>
                <w:rFonts w:ascii="Arial" w:hAnsi="Arial" w:cs="Arial"/>
                <w:sz w:val="14"/>
                <w:szCs w:val="14"/>
              </w:rPr>
            </w:pPr>
          </w:p>
          <w:p w14:paraId="5EB762AA" w14:textId="77777777" w:rsidR="004C1A1F" w:rsidRDefault="004C1A1F" w:rsidP="00591C57">
            <w:pPr>
              <w:pStyle w:val="Text1"/>
              <w:spacing w:before="0" w:after="0"/>
              <w:ind w:left="0"/>
              <w:rPr>
                <w:rFonts w:ascii="Arial" w:hAnsi="Arial" w:cs="Arial"/>
                <w:sz w:val="14"/>
                <w:szCs w:val="14"/>
              </w:rPr>
            </w:pPr>
          </w:p>
          <w:p w14:paraId="3C5101D4" w14:textId="77777777" w:rsidR="004C1A1F" w:rsidRDefault="004C1A1F" w:rsidP="00591C57">
            <w:pPr>
              <w:pStyle w:val="Text1"/>
              <w:spacing w:before="0" w:after="0"/>
              <w:ind w:left="0"/>
              <w:rPr>
                <w:rFonts w:ascii="Arial" w:hAnsi="Arial" w:cs="Arial"/>
                <w:sz w:val="14"/>
                <w:szCs w:val="14"/>
              </w:rPr>
            </w:pPr>
            <w:r>
              <w:rPr>
                <w:rFonts w:ascii="Arial" w:hAnsi="Arial" w:cs="Arial"/>
                <w:sz w:val="14"/>
                <w:szCs w:val="14"/>
              </w:rPr>
              <w:t>[……………]</w:t>
            </w:r>
          </w:p>
          <w:p w14:paraId="0ABFF557" w14:textId="77777777" w:rsidR="004C1A1F" w:rsidRDefault="004C1A1F" w:rsidP="00591C57">
            <w:pPr>
              <w:pStyle w:val="Text1"/>
              <w:spacing w:before="0" w:after="0"/>
              <w:ind w:left="0"/>
              <w:rPr>
                <w:rFonts w:ascii="Arial" w:hAnsi="Arial" w:cs="Arial"/>
                <w:sz w:val="14"/>
                <w:szCs w:val="14"/>
              </w:rPr>
            </w:pPr>
          </w:p>
          <w:p w14:paraId="0133BD7C" w14:textId="77777777" w:rsidR="004C1A1F" w:rsidRDefault="004C1A1F" w:rsidP="00591C57">
            <w:pPr>
              <w:pStyle w:val="Text1"/>
              <w:spacing w:before="0" w:after="0"/>
              <w:ind w:left="0"/>
              <w:rPr>
                <w:rFonts w:ascii="Arial" w:hAnsi="Arial" w:cs="Arial"/>
                <w:sz w:val="14"/>
                <w:szCs w:val="14"/>
              </w:rPr>
            </w:pPr>
          </w:p>
          <w:p w14:paraId="38F8FE56" w14:textId="77777777" w:rsidR="004C1A1F" w:rsidRDefault="004C1A1F" w:rsidP="00591C57">
            <w:pPr>
              <w:pStyle w:val="Text1"/>
              <w:spacing w:before="0" w:after="0"/>
              <w:ind w:left="0"/>
              <w:rPr>
                <w:rFonts w:ascii="Arial" w:hAnsi="Arial" w:cs="Arial"/>
                <w:sz w:val="14"/>
                <w:szCs w:val="14"/>
              </w:rPr>
            </w:pPr>
          </w:p>
          <w:p w14:paraId="4341FD3D" w14:textId="77777777" w:rsidR="004C1A1F" w:rsidRDefault="004C1A1F" w:rsidP="00591C57">
            <w:pPr>
              <w:pStyle w:val="Text1"/>
              <w:spacing w:before="0" w:after="0"/>
              <w:ind w:left="0"/>
              <w:rPr>
                <w:rFonts w:ascii="Arial" w:hAnsi="Arial" w:cs="Arial"/>
                <w:sz w:val="14"/>
                <w:szCs w:val="14"/>
              </w:rPr>
            </w:pPr>
            <w:r>
              <w:rPr>
                <w:rFonts w:ascii="Arial" w:hAnsi="Arial" w:cs="Arial"/>
                <w:sz w:val="14"/>
                <w:szCs w:val="14"/>
              </w:rPr>
              <w:t>[…………....]</w:t>
            </w:r>
          </w:p>
          <w:p w14:paraId="559CE3DA" w14:textId="77777777" w:rsidR="004C1A1F" w:rsidRDefault="004C1A1F" w:rsidP="00591C57">
            <w:pPr>
              <w:pStyle w:val="Text1"/>
              <w:spacing w:before="0" w:after="0"/>
              <w:ind w:left="0"/>
              <w:rPr>
                <w:rFonts w:ascii="Arial" w:hAnsi="Arial" w:cs="Arial"/>
                <w:sz w:val="14"/>
                <w:szCs w:val="14"/>
              </w:rPr>
            </w:pPr>
          </w:p>
        </w:tc>
      </w:tr>
      <w:tr w:rsidR="004C1A1F" w14:paraId="283CC495"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038C78" w14:textId="6D7BC410" w:rsidR="004C1A1F" w:rsidRPr="003A443E" w:rsidRDefault="004C1A1F" w:rsidP="00591C5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71309628" w14:textId="77777777" w:rsidR="004C1A1F" w:rsidRPr="003A443E" w:rsidRDefault="004C1A1F" w:rsidP="00591C5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FFD7011" w14:textId="77777777" w:rsidR="004C1A1F" w:rsidRPr="003A443E" w:rsidRDefault="004C1A1F" w:rsidP="00591C57">
            <w:pPr>
              <w:pStyle w:val="Text1"/>
              <w:spacing w:before="0" w:after="0"/>
              <w:ind w:left="0"/>
              <w:rPr>
                <w:rFonts w:ascii="Arial" w:hAnsi="Arial" w:cs="Arial"/>
                <w:color w:val="000000"/>
                <w:sz w:val="14"/>
                <w:szCs w:val="14"/>
              </w:rPr>
            </w:pPr>
          </w:p>
          <w:p w14:paraId="68C13FF9" w14:textId="401D94B2" w:rsidR="004C1A1F" w:rsidRPr="003A443E" w:rsidRDefault="004C1A1F" w:rsidP="00591C5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8C020C7" w14:textId="77777777" w:rsidR="004C1A1F" w:rsidRPr="003A443E" w:rsidRDefault="004C1A1F" w:rsidP="00591C57">
            <w:pPr>
              <w:pStyle w:val="Text1"/>
              <w:spacing w:before="0" w:after="0"/>
              <w:ind w:left="0"/>
              <w:rPr>
                <w:rFonts w:ascii="Arial" w:hAnsi="Arial" w:cs="Arial"/>
                <w:color w:val="000000"/>
                <w:sz w:val="12"/>
                <w:szCs w:val="12"/>
              </w:rPr>
            </w:pPr>
          </w:p>
          <w:p w14:paraId="5DB64CA8" w14:textId="77777777" w:rsidR="004C1A1F" w:rsidRPr="003A443E" w:rsidRDefault="004C1A1F" w:rsidP="00591C57">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5A7A51E" w14:textId="77777777" w:rsidR="004C1A1F" w:rsidRPr="003A443E" w:rsidRDefault="004C1A1F" w:rsidP="00591C57">
            <w:pPr>
              <w:pStyle w:val="Text1"/>
              <w:spacing w:before="0" w:after="0"/>
              <w:ind w:left="720"/>
              <w:rPr>
                <w:rFonts w:ascii="Arial" w:hAnsi="Arial" w:cs="Arial"/>
                <w:i/>
                <w:color w:val="000000"/>
                <w:sz w:val="14"/>
                <w:szCs w:val="14"/>
              </w:rPr>
            </w:pPr>
          </w:p>
          <w:p w14:paraId="7B7652CD" w14:textId="77777777" w:rsidR="004C1A1F" w:rsidRPr="003A443E" w:rsidRDefault="004C1A1F" w:rsidP="00591C57">
            <w:pPr>
              <w:pStyle w:val="Text1"/>
              <w:spacing w:before="0" w:after="0"/>
              <w:ind w:left="720"/>
              <w:rPr>
                <w:rFonts w:ascii="Arial" w:hAnsi="Arial" w:cs="Arial"/>
                <w:i/>
                <w:color w:val="000000"/>
                <w:sz w:val="14"/>
                <w:szCs w:val="14"/>
              </w:rPr>
            </w:pPr>
          </w:p>
          <w:p w14:paraId="055379B0" w14:textId="77777777" w:rsidR="004C1A1F" w:rsidRPr="003A443E" w:rsidRDefault="004C1A1F" w:rsidP="00591C5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E70081C" w14:textId="77777777" w:rsidR="004C1A1F" w:rsidRPr="003A443E" w:rsidRDefault="004C1A1F" w:rsidP="00591C57">
            <w:pPr>
              <w:pStyle w:val="Text1"/>
              <w:spacing w:before="0" w:after="0"/>
              <w:ind w:left="284" w:hanging="284"/>
              <w:rPr>
                <w:rFonts w:ascii="Arial" w:hAnsi="Arial" w:cs="Arial"/>
                <w:color w:val="000000"/>
                <w:sz w:val="14"/>
                <w:szCs w:val="14"/>
              </w:rPr>
            </w:pPr>
          </w:p>
          <w:p w14:paraId="5AF41CB2" w14:textId="77777777" w:rsidR="004C1A1F" w:rsidRPr="003A443E" w:rsidRDefault="004C1A1F" w:rsidP="00591C57">
            <w:pPr>
              <w:pStyle w:val="Text1"/>
              <w:spacing w:before="0" w:after="0"/>
              <w:ind w:left="284" w:hanging="284"/>
              <w:rPr>
                <w:rFonts w:ascii="Arial" w:hAnsi="Arial" w:cs="Arial"/>
                <w:color w:val="000000"/>
                <w:sz w:val="14"/>
                <w:szCs w:val="14"/>
              </w:rPr>
            </w:pPr>
          </w:p>
          <w:p w14:paraId="61FDC2B0" w14:textId="77777777" w:rsidR="004C1A1F" w:rsidRPr="003A443E" w:rsidRDefault="004C1A1F" w:rsidP="00591C57">
            <w:pPr>
              <w:pStyle w:val="Text1"/>
              <w:spacing w:before="0" w:after="0"/>
              <w:ind w:left="284" w:hanging="284"/>
              <w:rPr>
                <w:rFonts w:ascii="Arial" w:hAnsi="Arial" w:cs="Arial"/>
                <w:color w:val="000000"/>
                <w:sz w:val="14"/>
                <w:szCs w:val="14"/>
              </w:rPr>
            </w:pPr>
          </w:p>
          <w:p w14:paraId="5F22B499" w14:textId="77777777" w:rsidR="004C1A1F" w:rsidRPr="003A443E" w:rsidRDefault="004C1A1F" w:rsidP="00591C57">
            <w:pPr>
              <w:pStyle w:val="Text1"/>
              <w:spacing w:before="0" w:after="0"/>
              <w:ind w:left="284" w:hanging="284"/>
              <w:rPr>
                <w:rFonts w:ascii="Arial" w:hAnsi="Arial" w:cs="Arial"/>
                <w:color w:val="000000"/>
                <w:sz w:val="14"/>
                <w:szCs w:val="14"/>
              </w:rPr>
            </w:pPr>
          </w:p>
          <w:p w14:paraId="5177498B" w14:textId="77777777" w:rsidR="004C1A1F" w:rsidRPr="003A443E" w:rsidRDefault="004C1A1F" w:rsidP="00591C5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84D2BEA" w14:textId="77777777" w:rsidR="004C1A1F" w:rsidRPr="003A443E" w:rsidRDefault="004C1A1F" w:rsidP="00591C5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39AA8B7" w14:textId="77777777" w:rsidR="004C1A1F" w:rsidRPr="003A443E" w:rsidRDefault="004C1A1F" w:rsidP="00591C5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F47663A" w14:textId="77777777" w:rsidR="004C1A1F" w:rsidRPr="003A443E" w:rsidRDefault="004C1A1F" w:rsidP="00591C5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129685B"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C95481E" w14:textId="77777777" w:rsidR="004C1A1F" w:rsidRPr="003A443E" w:rsidRDefault="004C1A1F" w:rsidP="00591C5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w:t>
            </w:r>
            <w:r w:rsidRPr="003A443E">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5FC97AB" w14:textId="77777777" w:rsidR="004C1A1F" w:rsidRPr="003A443E" w:rsidRDefault="004C1A1F" w:rsidP="00591C5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533CD6" w14:textId="77777777" w:rsidR="004C1A1F" w:rsidRDefault="004C1A1F" w:rsidP="00591C57">
            <w:pPr>
              <w:pStyle w:val="Text1"/>
              <w:ind w:left="0"/>
              <w:rPr>
                <w:rFonts w:ascii="Arial" w:hAnsi="Arial" w:cs="Arial"/>
                <w:sz w:val="15"/>
                <w:szCs w:val="15"/>
              </w:rPr>
            </w:pPr>
          </w:p>
          <w:p w14:paraId="32519CAF" w14:textId="77777777" w:rsidR="004C1A1F" w:rsidRDefault="004C1A1F" w:rsidP="00591C57">
            <w:pPr>
              <w:pStyle w:val="Text1"/>
              <w:ind w:left="0"/>
              <w:rPr>
                <w:rFonts w:ascii="Arial" w:hAnsi="Arial" w:cs="Arial"/>
                <w:sz w:val="15"/>
                <w:szCs w:val="15"/>
              </w:rPr>
            </w:pPr>
          </w:p>
          <w:p w14:paraId="7FF4AF3A" w14:textId="77777777" w:rsidR="004C1A1F" w:rsidRDefault="004C1A1F" w:rsidP="00591C57">
            <w:pPr>
              <w:pStyle w:val="Text1"/>
              <w:ind w:left="0"/>
              <w:rPr>
                <w:rFonts w:ascii="Arial" w:hAnsi="Arial" w:cs="Arial"/>
                <w:sz w:val="15"/>
                <w:szCs w:val="15"/>
              </w:rPr>
            </w:pPr>
            <w:r>
              <w:rPr>
                <w:rFonts w:ascii="Arial" w:hAnsi="Arial" w:cs="Arial"/>
                <w:sz w:val="15"/>
                <w:szCs w:val="15"/>
              </w:rPr>
              <w:t>[ ] Sì [ ] No [ ] Non applicabile</w:t>
            </w:r>
          </w:p>
          <w:p w14:paraId="68F3331D" w14:textId="77777777" w:rsidR="004C1A1F" w:rsidRDefault="004C1A1F" w:rsidP="00591C57">
            <w:pPr>
              <w:pStyle w:val="Text1"/>
              <w:ind w:left="0"/>
              <w:rPr>
                <w:rFonts w:ascii="Arial" w:hAnsi="Arial" w:cs="Arial"/>
                <w:sz w:val="15"/>
                <w:szCs w:val="15"/>
              </w:rPr>
            </w:pPr>
          </w:p>
          <w:p w14:paraId="54FCC0DE" w14:textId="77777777" w:rsidR="004C1A1F" w:rsidRDefault="004C1A1F" w:rsidP="00591C57">
            <w:pPr>
              <w:pStyle w:val="Text1"/>
              <w:ind w:left="0"/>
              <w:rPr>
                <w:rFonts w:ascii="Arial" w:hAnsi="Arial" w:cs="Arial"/>
                <w:sz w:val="15"/>
                <w:szCs w:val="15"/>
              </w:rPr>
            </w:pPr>
          </w:p>
          <w:p w14:paraId="7F7FDC9C" w14:textId="77777777" w:rsidR="004C1A1F" w:rsidRDefault="004C1A1F" w:rsidP="00591C57">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73F5650" w14:textId="77777777" w:rsidR="004C1A1F" w:rsidRDefault="004C1A1F" w:rsidP="00591C57">
            <w:pPr>
              <w:pStyle w:val="Text1"/>
              <w:spacing w:before="0" w:after="0"/>
              <w:ind w:left="0"/>
              <w:rPr>
                <w:rFonts w:ascii="Arial" w:hAnsi="Arial" w:cs="Arial"/>
                <w:color w:val="000000"/>
                <w:sz w:val="14"/>
                <w:szCs w:val="14"/>
              </w:rPr>
            </w:pPr>
          </w:p>
          <w:p w14:paraId="03DF2ED5" w14:textId="77777777" w:rsidR="004C1A1F" w:rsidRDefault="004C1A1F" w:rsidP="00591C57">
            <w:pPr>
              <w:pStyle w:val="Text1"/>
              <w:spacing w:before="0" w:after="0"/>
              <w:ind w:left="0"/>
              <w:rPr>
                <w:rFonts w:ascii="Arial" w:hAnsi="Arial" w:cs="Arial"/>
                <w:color w:val="000000"/>
                <w:sz w:val="14"/>
                <w:szCs w:val="14"/>
              </w:rPr>
            </w:pPr>
          </w:p>
          <w:p w14:paraId="241446D8" w14:textId="77777777" w:rsidR="004C1A1F" w:rsidRDefault="004C1A1F" w:rsidP="00591C57">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8EE9F6A" w14:textId="77777777" w:rsidR="004C1A1F" w:rsidRDefault="004C1A1F" w:rsidP="00591C5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5668245" w14:textId="77777777" w:rsidR="004C1A1F" w:rsidRDefault="004C1A1F" w:rsidP="00591C57">
            <w:pPr>
              <w:pStyle w:val="Text1"/>
              <w:ind w:left="0"/>
              <w:rPr>
                <w:rFonts w:ascii="Arial" w:hAnsi="Arial" w:cs="Arial"/>
                <w:color w:val="000000"/>
                <w:sz w:val="14"/>
                <w:szCs w:val="14"/>
              </w:rPr>
            </w:pPr>
          </w:p>
          <w:p w14:paraId="38A065F6" w14:textId="77777777" w:rsidR="004C1A1F" w:rsidRDefault="004C1A1F" w:rsidP="00591C57">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C74607C" w14:textId="77777777" w:rsidR="004C1A1F" w:rsidRDefault="004C1A1F" w:rsidP="00591C57">
            <w:pPr>
              <w:pStyle w:val="Text1"/>
              <w:ind w:left="0"/>
              <w:rPr>
                <w:rFonts w:ascii="Arial" w:hAnsi="Arial" w:cs="Arial"/>
                <w:color w:val="FF0000"/>
                <w:sz w:val="14"/>
                <w:szCs w:val="14"/>
                <w:highlight w:val="yellow"/>
              </w:rPr>
            </w:pPr>
          </w:p>
          <w:p w14:paraId="17A67840" w14:textId="77777777" w:rsidR="004C1A1F" w:rsidRDefault="004C1A1F" w:rsidP="00591C57">
            <w:pPr>
              <w:pStyle w:val="Text1"/>
              <w:ind w:left="0"/>
              <w:rPr>
                <w:rFonts w:ascii="Arial" w:hAnsi="Arial" w:cs="Arial"/>
                <w:color w:val="FF0000"/>
                <w:sz w:val="14"/>
                <w:szCs w:val="14"/>
                <w:highlight w:val="yellow"/>
              </w:rPr>
            </w:pPr>
          </w:p>
          <w:p w14:paraId="685FE4D2" w14:textId="77777777" w:rsidR="004C1A1F" w:rsidRDefault="004C1A1F" w:rsidP="00591C57">
            <w:pPr>
              <w:pStyle w:val="Text1"/>
              <w:ind w:left="0"/>
              <w:rPr>
                <w:rFonts w:ascii="Arial" w:hAnsi="Arial" w:cs="Arial"/>
                <w:sz w:val="14"/>
                <w:szCs w:val="14"/>
              </w:rPr>
            </w:pPr>
          </w:p>
          <w:p w14:paraId="41DA479F" w14:textId="77777777" w:rsidR="004C1A1F" w:rsidRDefault="004C1A1F" w:rsidP="00591C57">
            <w:pPr>
              <w:pStyle w:val="Text1"/>
              <w:ind w:left="0"/>
              <w:rPr>
                <w:rFonts w:ascii="Arial" w:hAnsi="Arial" w:cs="Arial"/>
                <w:sz w:val="14"/>
                <w:szCs w:val="14"/>
              </w:rPr>
            </w:pPr>
          </w:p>
          <w:p w14:paraId="6DFA77D9" w14:textId="77777777" w:rsidR="004C1A1F" w:rsidRDefault="004C1A1F" w:rsidP="00591C57">
            <w:pPr>
              <w:pStyle w:val="Text1"/>
              <w:ind w:left="0"/>
              <w:rPr>
                <w:rFonts w:ascii="Arial" w:hAnsi="Arial" w:cs="Arial"/>
                <w:sz w:val="14"/>
                <w:szCs w:val="14"/>
              </w:rPr>
            </w:pPr>
          </w:p>
          <w:p w14:paraId="3CD4BEE9" w14:textId="77777777" w:rsidR="004C1A1F" w:rsidRDefault="004C1A1F" w:rsidP="00591C57">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8ACCCE2" w14:textId="77777777" w:rsidR="004C1A1F" w:rsidRDefault="004C1A1F" w:rsidP="00591C57">
            <w:pPr>
              <w:pStyle w:val="Text1"/>
              <w:spacing w:before="0"/>
              <w:ind w:left="0"/>
            </w:pPr>
            <w:r>
              <w:rPr>
                <w:rFonts w:ascii="Arial" w:hAnsi="Arial" w:cs="Arial"/>
                <w:sz w:val="14"/>
                <w:szCs w:val="14"/>
              </w:rPr>
              <w:t>[………..…][…………][……….…][……….…]</w:t>
            </w:r>
          </w:p>
        </w:tc>
      </w:tr>
      <w:tr w:rsidR="004C1A1F" w14:paraId="1CF5053C" w14:textId="77777777" w:rsidTr="00591C5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4E50BC" w14:textId="77777777" w:rsidR="004C1A1F" w:rsidRPr="003A443E" w:rsidRDefault="004C1A1F" w:rsidP="00591C5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D7C1682" w14:textId="77777777" w:rsidR="004C1A1F" w:rsidRPr="003A443E" w:rsidRDefault="004C1A1F" w:rsidP="00591C57">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C786DBD" w14:textId="41845B8B" w:rsidR="004C1A1F" w:rsidRPr="003A443E" w:rsidRDefault="004C1A1F" w:rsidP="00591C57">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316D6CF" w14:textId="77777777" w:rsidR="004C1A1F" w:rsidRPr="003A443E" w:rsidRDefault="004C1A1F" w:rsidP="00591C5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E3B9373" w14:textId="77777777" w:rsidR="004C1A1F" w:rsidRPr="003A443E" w:rsidRDefault="004C1A1F" w:rsidP="00591C57">
            <w:pPr>
              <w:pStyle w:val="Text1"/>
              <w:spacing w:before="0" w:after="0"/>
              <w:ind w:left="0"/>
              <w:rPr>
                <w:rFonts w:ascii="Arial" w:hAnsi="Arial" w:cs="Arial"/>
                <w:color w:val="000000"/>
                <w:sz w:val="14"/>
                <w:szCs w:val="14"/>
              </w:rPr>
            </w:pPr>
          </w:p>
          <w:p w14:paraId="1E946ADC" w14:textId="77777777" w:rsidR="004C1A1F" w:rsidRPr="003A443E" w:rsidRDefault="004C1A1F" w:rsidP="00591C57">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ED449B9" w14:textId="77777777" w:rsidR="004C1A1F" w:rsidRPr="003A443E" w:rsidRDefault="004C1A1F" w:rsidP="00591C57">
            <w:pPr>
              <w:pStyle w:val="Text1"/>
              <w:spacing w:before="0" w:after="0"/>
              <w:ind w:left="720"/>
              <w:rPr>
                <w:rFonts w:ascii="Arial" w:hAnsi="Arial" w:cs="Arial"/>
                <w:i/>
                <w:color w:val="000000"/>
                <w:sz w:val="14"/>
                <w:szCs w:val="14"/>
              </w:rPr>
            </w:pPr>
          </w:p>
          <w:p w14:paraId="711D02D7" w14:textId="77777777" w:rsidR="004C1A1F" w:rsidRPr="003A443E" w:rsidRDefault="004C1A1F" w:rsidP="00591C5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102DAA2" w14:textId="77777777" w:rsidR="004C1A1F" w:rsidRPr="003A443E" w:rsidRDefault="004C1A1F" w:rsidP="00591C57">
            <w:pPr>
              <w:pStyle w:val="Text1"/>
              <w:spacing w:before="0" w:after="0"/>
              <w:ind w:left="284" w:hanging="284"/>
              <w:rPr>
                <w:rFonts w:ascii="Arial" w:hAnsi="Arial" w:cs="Arial"/>
                <w:color w:val="000000"/>
                <w:sz w:val="14"/>
                <w:szCs w:val="14"/>
              </w:rPr>
            </w:pPr>
          </w:p>
          <w:p w14:paraId="658A3B50" w14:textId="77777777" w:rsidR="004C1A1F" w:rsidRPr="003A443E" w:rsidRDefault="004C1A1F" w:rsidP="00591C57">
            <w:pPr>
              <w:pStyle w:val="Text1"/>
              <w:spacing w:before="0" w:after="0"/>
              <w:ind w:left="284" w:hanging="284"/>
              <w:rPr>
                <w:rFonts w:ascii="Arial" w:hAnsi="Arial" w:cs="Arial"/>
                <w:color w:val="000000"/>
                <w:sz w:val="14"/>
                <w:szCs w:val="14"/>
              </w:rPr>
            </w:pPr>
          </w:p>
          <w:p w14:paraId="03124A54" w14:textId="77777777" w:rsidR="004C1A1F" w:rsidRPr="003A443E" w:rsidRDefault="004C1A1F" w:rsidP="00591C57">
            <w:pPr>
              <w:pStyle w:val="Text1"/>
              <w:spacing w:before="0" w:after="0"/>
              <w:ind w:left="284" w:hanging="284"/>
              <w:rPr>
                <w:rFonts w:ascii="Arial" w:hAnsi="Arial" w:cs="Arial"/>
                <w:color w:val="000000"/>
                <w:sz w:val="14"/>
                <w:szCs w:val="14"/>
              </w:rPr>
            </w:pPr>
          </w:p>
          <w:p w14:paraId="6FBA246C" w14:textId="77777777" w:rsidR="004C1A1F" w:rsidRPr="003A443E" w:rsidRDefault="004C1A1F" w:rsidP="00591C57">
            <w:pPr>
              <w:pStyle w:val="Text1"/>
              <w:spacing w:before="0" w:after="0"/>
              <w:ind w:left="284" w:hanging="284"/>
              <w:rPr>
                <w:rFonts w:ascii="Arial" w:hAnsi="Arial" w:cs="Arial"/>
                <w:color w:val="000000"/>
                <w:sz w:val="14"/>
                <w:szCs w:val="14"/>
              </w:rPr>
            </w:pPr>
          </w:p>
          <w:p w14:paraId="53142E02" w14:textId="77777777" w:rsidR="004C1A1F" w:rsidRPr="003A443E" w:rsidRDefault="004C1A1F" w:rsidP="00591C57">
            <w:pPr>
              <w:pStyle w:val="Text1"/>
              <w:spacing w:before="0" w:after="0"/>
              <w:ind w:left="284" w:hanging="284"/>
              <w:rPr>
                <w:rFonts w:ascii="Arial" w:hAnsi="Arial" w:cs="Arial"/>
                <w:color w:val="000000"/>
                <w:sz w:val="14"/>
                <w:szCs w:val="14"/>
              </w:rPr>
            </w:pPr>
          </w:p>
          <w:p w14:paraId="4835ED59" w14:textId="77777777" w:rsidR="004C1A1F" w:rsidRPr="003A443E" w:rsidRDefault="004C1A1F" w:rsidP="00591C57">
            <w:pPr>
              <w:pStyle w:val="Text1"/>
              <w:spacing w:before="0" w:after="0"/>
              <w:ind w:left="284" w:hanging="284"/>
              <w:rPr>
                <w:rFonts w:ascii="Arial" w:hAnsi="Arial" w:cs="Arial"/>
                <w:color w:val="000000"/>
                <w:sz w:val="14"/>
                <w:szCs w:val="14"/>
              </w:rPr>
            </w:pPr>
          </w:p>
          <w:p w14:paraId="57DF5B61" w14:textId="77777777" w:rsidR="004C1A1F" w:rsidRPr="003A443E" w:rsidRDefault="004C1A1F" w:rsidP="00591C5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EC16F3B" w14:textId="77777777" w:rsidR="004C1A1F" w:rsidRPr="003A443E" w:rsidRDefault="004C1A1F" w:rsidP="00591C57">
            <w:pPr>
              <w:pStyle w:val="Text1"/>
              <w:spacing w:before="0" w:after="0"/>
              <w:ind w:left="284" w:hanging="284"/>
              <w:rPr>
                <w:rFonts w:ascii="Arial" w:hAnsi="Arial" w:cs="Arial"/>
                <w:color w:val="000000"/>
                <w:sz w:val="14"/>
                <w:szCs w:val="14"/>
              </w:rPr>
            </w:pPr>
          </w:p>
          <w:p w14:paraId="4DD4FFDA" w14:textId="77777777" w:rsidR="004C1A1F" w:rsidRPr="003A443E" w:rsidRDefault="004C1A1F" w:rsidP="00591C5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82ABA" w14:textId="77777777" w:rsidR="004C1A1F" w:rsidRPr="003A443E" w:rsidRDefault="004C1A1F" w:rsidP="00591C57">
            <w:pPr>
              <w:pStyle w:val="Text1"/>
              <w:ind w:left="0"/>
              <w:rPr>
                <w:rFonts w:ascii="Arial" w:hAnsi="Arial" w:cs="Arial"/>
                <w:color w:val="000000"/>
                <w:sz w:val="14"/>
                <w:szCs w:val="14"/>
              </w:rPr>
            </w:pPr>
          </w:p>
          <w:p w14:paraId="5A3C2E49"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1C88527" w14:textId="77777777" w:rsidR="004C1A1F" w:rsidRPr="003A443E" w:rsidRDefault="004C1A1F" w:rsidP="00591C57">
            <w:pPr>
              <w:pStyle w:val="Text1"/>
              <w:ind w:left="0"/>
              <w:rPr>
                <w:rFonts w:ascii="Arial" w:hAnsi="Arial" w:cs="Arial"/>
                <w:color w:val="000000"/>
                <w:sz w:val="14"/>
                <w:szCs w:val="14"/>
              </w:rPr>
            </w:pPr>
          </w:p>
          <w:p w14:paraId="14A912D2" w14:textId="77777777" w:rsidR="004C1A1F" w:rsidRPr="003A443E" w:rsidRDefault="004C1A1F" w:rsidP="00591C57">
            <w:pPr>
              <w:pStyle w:val="Text1"/>
              <w:ind w:left="0"/>
              <w:rPr>
                <w:rFonts w:ascii="Arial" w:hAnsi="Arial" w:cs="Arial"/>
                <w:color w:val="000000"/>
                <w:sz w:val="14"/>
                <w:szCs w:val="14"/>
              </w:rPr>
            </w:pPr>
          </w:p>
          <w:p w14:paraId="3543BA1D"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247AA61" w14:textId="77777777" w:rsidR="004C1A1F" w:rsidRPr="003A443E" w:rsidRDefault="004C1A1F" w:rsidP="00591C57">
            <w:pPr>
              <w:pStyle w:val="Text1"/>
              <w:ind w:left="0"/>
              <w:rPr>
                <w:rFonts w:ascii="Arial" w:hAnsi="Arial" w:cs="Arial"/>
                <w:color w:val="000000"/>
                <w:sz w:val="14"/>
                <w:szCs w:val="14"/>
              </w:rPr>
            </w:pPr>
          </w:p>
          <w:p w14:paraId="125FF56D" w14:textId="77777777" w:rsidR="004C1A1F" w:rsidRPr="003A443E" w:rsidRDefault="004C1A1F" w:rsidP="00591C57">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6571432" w14:textId="77777777" w:rsidR="004C1A1F" w:rsidRPr="003A443E" w:rsidRDefault="004C1A1F" w:rsidP="00591C57">
            <w:pPr>
              <w:pStyle w:val="Text1"/>
              <w:spacing w:before="0" w:after="0"/>
              <w:ind w:left="0"/>
              <w:rPr>
                <w:rFonts w:ascii="Arial" w:hAnsi="Arial" w:cs="Arial"/>
                <w:color w:val="000000"/>
                <w:sz w:val="14"/>
                <w:szCs w:val="14"/>
              </w:rPr>
            </w:pPr>
          </w:p>
          <w:p w14:paraId="55AE721E" w14:textId="77777777" w:rsidR="004C1A1F" w:rsidRPr="003A443E" w:rsidRDefault="004C1A1F" w:rsidP="00591C5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05CCC55" w14:textId="77777777" w:rsidR="004C1A1F" w:rsidRPr="003A443E" w:rsidRDefault="004C1A1F" w:rsidP="00591C5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3178DC8" w14:textId="77777777" w:rsidR="004C1A1F" w:rsidRPr="003A443E" w:rsidRDefault="004C1A1F" w:rsidP="00591C57">
            <w:pPr>
              <w:pStyle w:val="Text1"/>
              <w:tabs>
                <w:tab w:val="left" w:pos="318"/>
              </w:tabs>
              <w:spacing w:before="0" w:after="0"/>
              <w:ind w:left="0"/>
              <w:rPr>
                <w:rFonts w:ascii="Arial" w:hAnsi="Arial" w:cs="Arial"/>
                <w:color w:val="000000"/>
                <w:sz w:val="14"/>
                <w:szCs w:val="14"/>
              </w:rPr>
            </w:pPr>
          </w:p>
          <w:p w14:paraId="59A6EE46" w14:textId="77777777" w:rsidR="004C1A1F" w:rsidRPr="003A443E" w:rsidRDefault="004C1A1F" w:rsidP="00591C5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40FCB3E"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4C1A1F" w14:paraId="05AF9059" w14:textId="77777777" w:rsidTr="00591C5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ED67E13" w14:textId="77777777" w:rsidR="004C1A1F" w:rsidRPr="003A443E" w:rsidRDefault="004C1A1F" w:rsidP="00591C57">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w:t>
            </w:r>
            <w:r w:rsidRPr="004462DC">
              <w:rPr>
                <w:rFonts w:ascii="Arial" w:hAnsi="Arial" w:cs="Arial"/>
                <w:b/>
                <w:color w:val="000000"/>
                <w:w w:val="0"/>
                <w:sz w:val="14"/>
                <w:szCs w:val="14"/>
              </w:rPr>
              <w:t xml:space="preserve">che </w:t>
            </w:r>
            <w:r w:rsidRPr="004462DC">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C1A1F" w14:paraId="60FC8AF6"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15A1C" w14:textId="77777777" w:rsidR="004C1A1F" w:rsidRDefault="004C1A1F" w:rsidP="00591C5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AAB5A" w14:textId="77777777" w:rsidR="004C1A1F" w:rsidRDefault="004C1A1F" w:rsidP="00591C57">
            <w:pPr>
              <w:pStyle w:val="Text1"/>
              <w:ind w:left="0"/>
            </w:pPr>
            <w:r>
              <w:rPr>
                <w:rFonts w:ascii="Arial" w:hAnsi="Arial" w:cs="Arial"/>
                <w:b/>
                <w:sz w:val="15"/>
                <w:szCs w:val="15"/>
              </w:rPr>
              <w:t>Risposta:</w:t>
            </w:r>
          </w:p>
        </w:tc>
      </w:tr>
      <w:tr w:rsidR="004C1A1F" w14:paraId="721B2944"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6BF574" w14:textId="77777777" w:rsidR="004C1A1F" w:rsidRDefault="004C1A1F" w:rsidP="00591C5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B4472B" w14:textId="77777777" w:rsidR="004C1A1F" w:rsidRDefault="004C1A1F" w:rsidP="00591C57">
            <w:pPr>
              <w:pStyle w:val="Text1"/>
              <w:ind w:left="0"/>
            </w:pPr>
            <w:r>
              <w:rPr>
                <w:rFonts w:ascii="Arial" w:hAnsi="Arial" w:cs="Arial"/>
                <w:sz w:val="15"/>
                <w:szCs w:val="15"/>
              </w:rPr>
              <w:t>[ ] Sì [ ] No</w:t>
            </w:r>
          </w:p>
        </w:tc>
      </w:tr>
      <w:tr w:rsidR="004C1A1F" w14:paraId="1BC7DFE6" w14:textId="77777777" w:rsidTr="00591C5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70AFE3B" w14:textId="77777777" w:rsidR="004C1A1F" w:rsidRDefault="004C1A1F" w:rsidP="00591C5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C1A1F" w14:paraId="72CC4E94"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53273" w14:textId="77777777" w:rsidR="004C1A1F" w:rsidRPr="003A443E" w:rsidRDefault="004C1A1F" w:rsidP="00591C5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CCD52F3" w14:textId="0DB8B83E" w:rsidR="004C1A1F" w:rsidRPr="003A443E" w:rsidRDefault="004C1A1F" w:rsidP="00591C57">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14:paraId="2BF400B5" w14:textId="77777777" w:rsidR="004C1A1F" w:rsidRPr="003A443E" w:rsidRDefault="004C1A1F" w:rsidP="00591C57">
            <w:pPr>
              <w:pStyle w:val="Text1"/>
              <w:spacing w:before="0" w:after="0"/>
              <w:ind w:left="284"/>
              <w:rPr>
                <w:rFonts w:ascii="Arial" w:hAnsi="Arial" w:cs="Arial"/>
                <w:color w:val="000000"/>
                <w:sz w:val="14"/>
                <w:szCs w:val="14"/>
              </w:rPr>
            </w:pPr>
          </w:p>
          <w:p w14:paraId="4ACBDDB8" w14:textId="77777777" w:rsidR="004C1A1F" w:rsidRPr="003A443E" w:rsidRDefault="004C1A1F" w:rsidP="00591C5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A05BE01" w14:textId="77777777" w:rsidR="004C1A1F" w:rsidRPr="003A443E" w:rsidRDefault="004C1A1F" w:rsidP="00591C5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956DDE5" w14:textId="77777777" w:rsidR="004C1A1F" w:rsidRPr="003A443E" w:rsidRDefault="004C1A1F" w:rsidP="00591C57">
            <w:pPr>
              <w:pStyle w:val="Text1"/>
              <w:spacing w:before="0" w:after="0"/>
              <w:ind w:left="0"/>
              <w:rPr>
                <w:rFonts w:ascii="Arial" w:hAnsi="Arial" w:cs="Arial"/>
                <w:b/>
                <w:color w:val="000000"/>
                <w:sz w:val="14"/>
                <w:szCs w:val="14"/>
              </w:rPr>
            </w:pPr>
          </w:p>
          <w:p w14:paraId="348B5024" w14:textId="77777777" w:rsidR="004C1A1F" w:rsidRPr="003A443E" w:rsidRDefault="004C1A1F" w:rsidP="00591C5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E4686" w14:textId="77777777" w:rsidR="004C1A1F" w:rsidRPr="003A443E" w:rsidRDefault="004C1A1F" w:rsidP="00591C57">
            <w:pPr>
              <w:pStyle w:val="Text1"/>
              <w:spacing w:before="0" w:after="0"/>
              <w:ind w:left="0"/>
              <w:rPr>
                <w:rFonts w:ascii="Arial" w:hAnsi="Arial" w:cs="Arial"/>
                <w:color w:val="000000"/>
                <w:sz w:val="15"/>
                <w:szCs w:val="15"/>
              </w:rPr>
            </w:pPr>
          </w:p>
          <w:p w14:paraId="70346D86" w14:textId="77777777" w:rsidR="004C1A1F" w:rsidRPr="003A443E" w:rsidRDefault="004C1A1F" w:rsidP="00591C57">
            <w:pPr>
              <w:pStyle w:val="Text1"/>
              <w:spacing w:before="0" w:after="0"/>
              <w:ind w:left="0"/>
              <w:rPr>
                <w:rFonts w:ascii="Arial" w:hAnsi="Arial" w:cs="Arial"/>
                <w:color w:val="000000"/>
                <w:sz w:val="15"/>
                <w:szCs w:val="15"/>
              </w:rPr>
            </w:pPr>
          </w:p>
          <w:p w14:paraId="265AAEA2" w14:textId="77777777" w:rsidR="004C1A1F" w:rsidRPr="003A443E" w:rsidRDefault="004C1A1F" w:rsidP="00591C57">
            <w:pPr>
              <w:pStyle w:val="Text1"/>
              <w:spacing w:before="0" w:after="0"/>
              <w:ind w:left="0"/>
              <w:rPr>
                <w:rFonts w:ascii="Arial" w:hAnsi="Arial" w:cs="Arial"/>
                <w:color w:val="000000"/>
                <w:sz w:val="15"/>
                <w:szCs w:val="15"/>
              </w:rPr>
            </w:pPr>
          </w:p>
          <w:p w14:paraId="7FEA478D" w14:textId="77777777" w:rsidR="004C1A1F" w:rsidRPr="003A443E" w:rsidRDefault="004C1A1F" w:rsidP="00591C57">
            <w:pPr>
              <w:pStyle w:val="Text1"/>
              <w:spacing w:before="0" w:after="0"/>
              <w:ind w:left="0"/>
              <w:rPr>
                <w:rFonts w:ascii="Arial" w:hAnsi="Arial" w:cs="Arial"/>
                <w:color w:val="000000"/>
                <w:sz w:val="15"/>
                <w:szCs w:val="15"/>
              </w:rPr>
            </w:pPr>
          </w:p>
          <w:p w14:paraId="59C7F018" w14:textId="77777777" w:rsidR="004C1A1F" w:rsidRPr="003A443E" w:rsidRDefault="004C1A1F" w:rsidP="00591C57">
            <w:pPr>
              <w:pStyle w:val="Text1"/>
              <w:spacing w:before="0" w:after="0"/>
              <w:ind w:left="0"/>
              <w:rPr>
                <w:rFonts w:ascii="Arial" w:hAnsi="Arial" w:cs="Arial"/>
                <w:color w:val="000000"/>
                <w:sz w:val="15"/>
                <w:szCs w:val="15"/>
              </w:rPr>
            </w:pPr>
          </w:p>
          <w:p w14:paraId="6652BCEE" w14:textId="77777777" w:rsidR="004C1A1F" w:rsidRPr="003A443E" w:rsidRDefault="004C1A1F" w:rsidP="00591C5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F26EC1A" w14:textId="77777777" w:rsidR="004C1A1F" w:rsidRPr="003A443E" w:rsidRDefault="004C1A1F" w:rsidP="00591C57">
            <w:pPr>
              <w:pStyle w:val="Text1"/>
              <w:spacing w:before="0" w:after="0"/>
              <w:ind w:left="0"/>
              <w:rPr>
                <w:rFonts w:ascii="Arial" w:hAnsi="Arial" w:cs="Arial"/>
                <w:color w:val="000000"/>
                <w:sz w:val="15"/>
                <w:szCs w:val="15"/>
              </w:rPr>
            </w:pPr>
          </w:p>
          <w:p w14:paraId="633C5BAA" w14:textId="77777777" w:rsidR="004C1A1F" w:rsidRPr="003A443E" w:rsidRDefault="004C1A1F" w:rsidP="00591C5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1D9567C5" w14:textId="77777777" w:rsidR="004C1A1F" w:rsidRPr="003A443E" w:rsidRDefault="004C1A1F" w:rsidP="00591C5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7BAB056" w14:textId="77777777" w:rsidR="004C1A1F" w:rsidRPr="003A443E" w:rsidRDefault="004C1A1F" w:rsidP="00591C57">
            <w:pPr>
              <w:pStyle w:val="Text1"/>
              <w:spacing w:before="0" w:after="0"/>
              <w:ind w:left="0"/>
              <w:rPr>
                <w:rFonts w:ascii="Arial" w:hAnsi="Arial" w:cs="Arial"/>
                <w:color w:val="000000"/>
                <w:sz w:val="15"/>
                <w:szCs w:val="15"/>
              </w:rPr>
            </w:pPr>
          </w:p>
          <w:p w14:paraId="200B7676" w14:textId="77777777" w:rsidR="004C1A1F" w:rsidRPr="003A443E" w:rsidRDefault="004C1A1F" w:rsidP="00591C57">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4C1A1F" w14:paraId="419AC3D8"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EF6912" w14:textId="77777777" w:rsidR="004C1A1F" w:rsidRDefault="004C1A1F" w:rsidP="00591C5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EA131" w14:textId="77777777" w:rsidR="004C1A1F" w:rsidRDefault="004C1A1F" w:rsidP="00591C57">
            <w:pPr>
              <w:pStyle w:val="Text1"/>
              <w:ind w:left="0"/>
            </w:pPr>
            <w:r>
              <w:rPr>
                <w:rFonts w:ascii="Arial" w:hAnsi="Arial" w:cs="Arial"/>
                <w:b/>
                <w:sz w:val="15"/>
                <w:szCs w:val="15"/>
              </w:rPr>
              <w:t>Risposta:</w:t>
            </w:r>
          </w:p>
        </w:tc>
      </w:tr>
      <w:tr w:rsidR="004C1A1F" w14:paraId="3D2B6E30"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816A6" w14:textId="77777777" w:rsidR="004C1A1F" w:rsidRDefault="004C1A1F" w:rsidP="00591C5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9CEB2" w14:textId="77777777" w:rsidR="004C1A1F" w:rsidRDefault="004C1A1F" w:rsidP="00591C57">
            <w:pPr>
              <w:pStyle w:val="Text1"/>
              <w:ind w:left="0"/>
            </w:pPr>
            <w:r>
              <w:rPr>
                <w:rFonts w:ascii="Arial" w:hAnsi="Arial" w:cs="Arial"/>
                <w:sz w:val="15"/>
                <w:szCs w:val="15"/>
              </w:rPr>
              <w:t>[   ]</w:t>
            </w:r>
          </w:p>
        </w:tc>
      </w:tr>
    </w:tbl>
    <w:p w14:paraId="462EF417" w14:textId="77777777" w:rsidR="004C1A1F" w:rsidRPr="00AA5F93" w:rsidRDefault="004C1A1F" w:rsidP="004C1A1F">
      <w:pPr>
        <w:pStyle w:val="SectionTitle"/>
        <w:spacing w:before="0" w:after="0"/>
        <w:jc w:val="both"/>
        <w:rPr>
          <w:rFonts w:ascii="Arial" w:hAnsi="Arial" w:cs="Arial"/>
          <w:b w:val="0"/>
          <w:caps/>
          <w:sz w:val="10"/>
          <w:szCs w:val="10"/>
        </w:rPr>
      </w:pPr>
    </w:p>
    <w:p w14:paraId="1256E93B" w14:textId="77777777" w:rsidR="004C1A1F" w:rsidRPr="00AA5F93" w:rsidRDefault="004C1A1F" w:rsidP="004C1A1F">
      <w:pPr>
        <w:pStyle w:val="SectionTitle"/>
        <w:spacing w:before="0" w:after="0"/>
        <w:jc w:val="both"/>
        <w:rPr>
          <w:rFonts w:ascii="Arial" w:hAnsi="Arial" w:cs="Arial"/>
          <w:b w:val="0"/>
          <w:caps/>
          <w:sz w:val="12"/>
          <w:szCs w:val="12"/>
        </w:rPr>
      </w:pPr>
    </w:p>
    <w:p w14:paraId="2B3E2BDD" w14:textId="77777777" w:rsidR="004C1A1F" w:rsidRDefault="004C1A1F" w:rsidP="004C1A1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B25964E" w14:textId="77777777" w:rsidR="004C1A1F" w:rsidRPr="003A443E" w:rsidRDefault="004C1A1F" w:rsidP="004C1A1F">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5712BCFE"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3D9B8" w14:textId="77777777" w:rsidR="004C1A1F" w:rsidRDefault="004C1A1F" w:rsidP="00591C5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44833" w14:textId="77777777" w:rsidR="004C1A1F" w:rsidRDefault="004C1A1F" w:rsidP="00591C57">
            <w:r>
              <w:rPr>
                <w:rFonts w:ascii="Arial" w:hAnsi="Arial" w:cs="Arial"/>
                <w:b/>
                <w:sz w:val="15"/>
                <w:szCs w:val="15"/>
              </w:rPr>
              <w:t>Risposta:</w:t>
            </w:r>
          </w:p>
        </w:tc>
      </w:tr>
      <w:tr w:rsidR="004C1A1F" w14:paraId="754AF28F"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94ED8" w14:textId="77777777" w:rsidR="004C1A1F" w:rsidRDefault="004C1A1F" w:rsidP="00591C5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25D89" w14:textId="77777777" w:rsidR="004C1A1F" w:rsidRDefault="004C1A1F" w:rsidP="00591C57">
            <w:pPr>
              <w:spacing w:after="0"/>
            </w:pPr>
            <w:r>
              <w:rPr>
                <w:rFonts w:ascii="Arial" w:hAnsi="Arial" w:cs="Arial"/>
                <w:sz w:val="14"/>
                <w:szCs w:val="14"/>
              </w:rPr>
              <w:t>[…………….];</w:t>
            </w:r>
            <w:r>
              <w:rPr>
                <w:rFonts w:ascii="Arial" w:hAnsi="Arial" w:cs="Arial"/>
                <w:sz w:val="14"/>
                <w:szCs w:val="14"/>
              </w:rPr>
              <w:br/>
              <w:t>[…………….]</w:t>
            </w:r>
          </w:p>
        </w:tc>
      </w:tr>
      <w:tr w:rsidR="004C1A1F" w14:paraId="258E58B9"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85514" w14:textId="77777777" w:rsidR="004C1A1F" w:rsidRDefault="004C1A1F" w:rsidP="00591C5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4C74C" w14:textId="77777777" w:rsidR="004C1A1F" w:rsidRDefault="004C1A1F" w:rsidP="00591C57">
            <w:r>
              <w:rPr>
                <w:rFonts w:ascii="Arial" w:hAnsi="Arial" w:cs="Arial"/>
                <w:sz w:val="14"/>
                <w:szCs w:val="14"/>
              </w:rPr>
              <w:t>[………….…]</w:t>
            </w:r>
          </w:p>
        </w:tc>
      </w:tr>
      <w:tr w:rsidR="004C1A1F" w14:paraId="12752CB0"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E67D4" w14:textId="77777777" w:rsidR="004C1A1F" w:rsidRDefault="004C1A1F" w:rsidP="00591C5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219D1" w14:textId="77777777" w:rsidR="004C1A1F" w:rsidRDefault="004C1A1F" w:rsidP="00591C57">
            <w:pPr>
              <w:spacing w:after="0"/>
            </w:pPr>
            <w:r>
              <w:rPr>
                <w:rFonts w:ascii="Arial" w:hAnsi="Arial" w:cs="Arial"/>
                <w:sz w:val="14"/>
                <w:szCs w:val="14"/>
              </w:rPr>
              <w:t>[………….…]</w:t>
            </w:r>
          </w:p>
        </w:tc>
      </w:tr>
      <w:tr w:rsidR="004C1A1F" w14:paraId="6AB8A916"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01389" w14:textId="77777777" w:rsidR="004C1A1F" w:rsidRDefault="004C1A1F" w:rsidP="00591C57">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A4012" w14:textId="77777777" w:rsidR="004C1A1F" w:rsidRDefault="004C1A1F" w:rsidP="00591C57">
            <w:r>
              <w:rPr>
                <w:rFonts w:ascii="Arial" w:hAnsi="Arial" w:cs="Arial"/>
                <w:sz w:val="14"/>
                <w:szCs w:val="14"/>
              </w:rPr>
              <w:t>[………….…]</w:t>
            </w:r>
          </w:p>
        </w:tc>
      </w:tr>
      <w:tr w:rsidR="004C1A1F" w14:paraId="3A0071FE"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B93D3" w14:textId="77777777" w:rsidR="004C1A1F" w:rsidRDefault="004C1A1F" w:rsidP="00591C5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CF89" w14:textId="77777777" w:rsidR="004C1A1F" w:rsidRDefault="004C1A1F" w:rsidP="00591C57">
            <w:r>
              <w:rPr>
                <w:rFonts w:ascii="Arial" w:hAnsi="Arial" w:cs="Arial"/>
                <w:sz w:val="14"/>
                <w:szCs w:val="14"/>
              </w:rPr>
              <w:t>[…………….]</w:t>
            </w:r>
          </w:p>
        </w:tc>
      </w:tr>
      <w:tr w:rsidR="004C1A1F" w14:paraId="452544F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1F218" w14:textId="77777777" w:rsidR="004C1A1F" w:rsidRDefault="004C1A1F" w:rsidP="00591C5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14DDF" w14:textId="77777777" w:rsidR="004C1A1F" w:rsidRDefault="004C1A1F" w:rsidP="00591C57">
            <w:r>
              <w:rPr>
                <w:rFonts w:ascii="Arial" w:hAnsi="Arial" w:cs="Arial"/>
                <w:sz w:val="14"/>
                <w:szCs w:val="14"/>
              </w:rPr>
              <w:t>[………….…]</w:t>
            </w:r>
          </w:p>
        </w:tc>
      </w:tr>
    </w:tbl>
    <w:p w14:paraId="41D3B995" w14:textId="77777777" w:rsidR="004C1A1F" w:rsidRPr="003A443E" w:rsidRDefault="004C1A1F" w:rsidP="004C1A1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rsidRPr="003A443E" w14:paraId="1D8E6FCE"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35AA6" w14:textId="77777777" w:rsidR="004C1A1F" w:rsidRPr="003A443E" w:rsidRDefault="004C1A1F" w:rsidP="00591C5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9841F" w14:textId="77777777" w:rsidR="004C1A1F" w:rsidRPr="003A443E" w:rsidRDefault="004C1A1F" w:rsidP="00591C57">
            <w:pPr>
              <w:rPr>
                <w:color w:val="000000"/>
              </w:rPr>
            </w:pPr>
            <w:r w:rsidRPr="003A443E">
              <w:rPr>
                <w:rFonts w:ascii="Arial" w:hAnsi="Arial" w:cs="Arial"/>
                <w:b/>
                <w:color w:val="000000"/>
                <w:sz w:val="15"/>
                <w:szCs w:val="15"/>
              </w:rPr>
              <w:t>Risposta:</w:t>
            </w:r>
          </w:p>
        </w:tc>
      </w:tr>
      <w:tr w:rsidR="004C1A1F" w:rsidRPr="003A443E" w14:paraId="2EFE8F3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403CE" w14:textId="77777777" w:rsidR="004C1A1F" w:rsidRPr="003A443E" w:rsidRDefault="004C1A1F" w:rsidP="00591C5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3F2EB1A" w14:textId="77777777" w:rsidR="004C1A1F" w:rsidRPr="003A443E" w:rsidRDefault="004C1A1F" w:rsidP="00591C5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9320243" w14:textId="77777777" w:rsidR="004C1A1F" w:rsidRPr="003A443E" w:rsidRDefault="004C1A1F" w:rsidP="00591C5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E8D988F" w14:textId="77777777" w:rsidR="004C1A1F" w:rsidRPr="003A443E" w:rsidRDefault="004C1A1F" w:rsidP="00591C5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28615"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]Sì [ ]No</w:t>
            </w:r>
          </w:p>
          <w:p w14:paraId="2C7EAF31" w14:textId="77777777" w:rsidR="004C1A1F" w:rsidRDefault="004C1A1F" w:rsidP="00591C57">
            <w:pPr>
              <w:rPr>
                <w:rFonts w:ascii="Arial" w:hAnsi="Arial" w:cs="Arial"/>
                <w:color w:val="000000"/>
                <w:sz w:val="15"/>
                <w:szCs w:val="15"/>
              </w:rPr>
            </w:pPr>
          </w:p>
          <w:p w14:paraId="1313C34B" w14:textId="77777777" w:rsidR="004C1A1F" w:rsidRPr="003A443E" w:rsidRDefault="004C1A1F" w:rsidP="00591C57">
            <w:pPr>
              <w:rPr>
                <w:rFonts w:ascii="Arial" w:hAnsi="Arial" w:cs="Arial"/>
                <w:color w:val="000000"/>
                <w:sz w:val="15"/>
                <w:szCs w:val="15"/>
              </w:rPr>
            </w:pPr>
          </w:p>
          <w:p w14:paraId="7837DB93" w14:textId="77777777" w:rsidR="004C1A1F" w:rsidRPr="003A443E" w:rsidRDefault="004C1A1F" w:rsidP="00591C57">
            <w:pPr>
              <w:spacing w:after="240"/>
              <w:rPr>
                <w:rFonts w:ascii="Arial" w:hAnsi="Arial" w:cs="Arial"/>
                <w:color w:val="000000"/>
                <w:sz w:val="14"/>
                <w:szCs w:val="14"/>
              </w:rPr>
            </w:pPr>
            <w:r w:rsidRPr="003A443E">
              <w:rPr>
                <w:rFonts w:ascii="Arial" w:hAnsi="Arial" w:cs="Arial"/>
                <w:color w:val="000000"/>
                <w:sz w:val="14"/>
                <w:szCs w:val="14"/>
              </w:rPr>
              <w:t>[………….…]</w:t>
            </w:r>
          </w:p>
          <w:p w14:paraId="11EF939C" w14:textId="77777777" w:rsidR="004C1A1F" w:rsidRPr="003A443E" w:rsidRDefault="004C1A1F" w:rsidP="00591C57">
            <w:pPr>
              <w:spacing w:after="240"/>
              <w:rPr>
                <w:color w:val="000000"/>
              </w:rPr>
            </w:pPr>
            <w:r w:rsidRPr="003A443E">
              <w:rPr>
                <w:rFonts w:ascii="Arial" w:hAnsi="Arial" w:cs="Arial"/>
                <w:color w:val="000000"/>
                <w:sz w:val="14"/>
                <w:szCs w:val="14"/>
              </w:rPr>
              <w:t>[………….…]</w:t>
            </w:r>
          </w:p>
        </w:tc>
      </w:tr>
    </w:tbl>
    <w:p w14:paraId="76C98FD0"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2D9F2669"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D9149C2" w14:textId="77777777" w:rsidR="004C1A1F" w:rsidRDefault="004C1A1F" w:rsidP="004C1A1F">
      <w:pPr>
        <w:pStyle w:val="ChapterTitle"/>
        <w:spacing w:before="0" w:after="0"/>
        <w:jc w:val="left"/>
        <w:rPr>
          <w:rFonts w:ascii="Arial" w:hAnsi="Arial" w:cs="Arial"/>
          <w:b w:val="0"/>
          <w:caps/>
          <w:sz w:val="14"/>
          <w:szCs w:val="14"/>
        </w:rPr>
      </w:pPr>
    </w:p>
    <w:p w14:paraId="59C7797B" w14:textId="44B0CC61" w:rsidR="004C1A1F" w:rsidRPr="003A443E" w:rsidRDefault="004C1A1F" w:rsidP="004C1A1F">
      <w:pPr>
        <w:pStyle w:val="ChapterTitle"/>
        <w:spacing w:before="0" w:after="0"/>
        <w:rPr>
          <w:rFonts w:ascii="Arial" w:hAnsi="Arial" w:cs="Arial"/>
          <w:color w:val="000000"/>
          <w:sz w:val="15"/>
          <w:szCs w:val="15"/>
        </w:rPr>
      </w:pPr>
      <w:r w:rsidRPr="0087541A">
        <w:rPr>
          <w:rFonts w:ascii="Arial" w:hAnsi="Arial" w:cs="Arial"/>
          <w:b w:val="0"/>
          <w:caps/>
          <w:sz w:val="14"/>
          <w:szCs w:val="14"/>
        </w:rPr>
        <w:t xml:space="preserve">D: Informazioni concernenti i </w:t>
      </w:r>
      <w:r w:rsidRPr="0087541A">
        <w:rPr>
          <w:rFonts w:ascii="Arial" w:hAnsi="Arial" w:cs="Arial"/>
          <w:b w:val="0"/>
          <w:caps/>
          <w:color w:val="000000"/>
          <w:sz w:val="14"/>
          <w:szCs w:val="14"/>
        </w:rPr>
        <w:t>subappaltatori sulle cui capacità l'operatore economico non fa affidamento (</w:t>
      </w:r>
      <w:r w:rsidRPr="0087541A">
        <w:rPr>
          <w:rFonts w:ascii="Arial" w:hAnsi="Arial" w:cs="Arial"/>
          <w:b w:val="0"/>
          <w:smallCaps/>
          <w:color w:val="000000"/>
          <w:sz w:val="14"/>
          <w:szCs w:val="14"/>
        </w:rPr>
        <w:t>Articolo 105 del Codice - Subappalto)</w:t>
      </w:r>
    </w:p>
    <w:p w14:paraId="548C5400" w14:textId="77777777" w:rsidR="004C1A1F" w:rsidRPr="00AA5F93" w:rsidRDefault="004C1A1F" w:rsidP="004C1A1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1A1F" w14:paraId="67DB1C0C"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F688E" w14:textId="77777777" w:rsidR="004C1A1F" w:rsidRDefault="004C1A1F" w:rsidP="00591C5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DAE04A" w14:textId="77777777" w:rsidR="004C1A1F" w:rsidRDefault="004C1A1F" w:rsidP="00591C57">
            <w:r>
              <w:rPr>
                <w:rFonts w:ascii="Arial" w:hAnsi="Arial" w:cs="Arial"/>
                <w:b/>
                <w:sz w:val="15"/>
                <w:szCs w:val="15"/>
              </w:rPr>
              <w:t>Risposta:</w:t>
            </w:r>
          </w:p>
        </w:tc>
      </w:tr>
      <w:tr w:rsidR="004C1A1F" w:rsidRPr="003A443E" w14:paraId="3992ED77" w14:textId="77777777" w:rsidTr="00591C5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FD5CB" w14:textId="77777777" w:rsidR="004C1A1F" w:rsidRPr="003A443E" w:rsidRDefault="004C1A1F" w:rsidP="00591C5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F49C574" w14:textId="77777777" w:rsidR="004C1A1F" w:rsidRPr="003A443E" w:rsidRDefault="004C1A1F" w:rsidP="00591C57">
            <w:pPr>
              <w:rPr>
                <w:rFonts w:ascii="Arial" w:hAnsi="Arial" w:cs="Arial"/>
                <w:color w:val="000000"/>
                <w:sz w:val="15"/>
                <w:szCs w:val="15"/>
              </w:rPr>
            </w:pPr>
            <w:r w:rsidRPr="003A443E">
              <w:rPr>
                <w:rFonts w:ascii="Arial" w:hAnsi="Arial" w:cs="Arial"/>
                <w:b/>
                <w:color w:val="000000"/>
                <w:sz w:val="15"/>
                <w:szCs w:val="15"/>
              </w:rPr>
              <w:t>In caso affermativo:</w:t>
            </w:r>
          </w:p>
          <w:p w14:paraId="5C28E4E1" w14:textId="77777777" w:rsidR="004C1A1F" w:rsidRPr="003A443E" w:rsidRDefault="004C1A1F" w:rsidP="00591C5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7E1819A" w14:textId="77777777" w:rsidR="004C1A1F" w:rsidRPr="003A443E" w:rsidRDefault="004C1A1F" w:rsidP="00591C5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135C013" w14:textId="77777777" w:rsidR="004C1A1F" w:rsidRPr="003A443E" w:rsidRDefault="004C1A1F" w:rsidP="00591C57">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616452F" w14:textId="77777777" w:rsidR="004C1A1F" w:rsidRPr="003A443E" w:rsidRDefault="004C1A1F" w:rsidP="00591C57">
            <w:pPr>
              <w:rPr>
                <w:rFonts w:ascii="Arial" w:hAnsi="Arial" w:cs="Arial"/>
                <w:b/>
                <w:color w:val="000000"/>
                <w:sz w:val="15"/>
                <w:szCs w:val="15"/>
              </w:rPr>
            </w:pPr>
          </w:p>
          <w:p w14:paraId="2F690354"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 [……………….]    [……………….]</w:t>
            </w:r>
          </w:p>
          <w:p w14:paraId="6AB16C87" w14:textId="77777777" w:rsidR="004C1A1F" w:rsidRDefault="004C1A1F" w:rsidP="00591C57">
            <w:pPr>
              <w:rPr>
                <w:rFonts w:ascii="Arial" w:hAnsi="Arial" w:cs="Arial"/>
                <w:color w:val="000000"/>
                <w:sz w:val="15"/>
                <w:szCs w:val="15"/>
              </w:rPr>
            </w:pPr>
          </w:p>
          <w:p w14:paraId="339D6E08" w14:textId="77777777" w:rsidR="004C1A1F" w:rsidRPr="003A443E" w:rsidRDefault="004C1A1F" w:rsidP="00591C57">
            <w:pPr>
              <w:rPr>
                <w:color w:val="000000"/>
              </w:rPr>
            </w:pPr>
            <w:r w:rsidRPr="003A443E">
              <w:rPr>
                <w:rFonts w:ascii="Arial" w:hAnsi="Arial" w:cs="Arial"/>
                <w:color w:val="000000"/>
                <w:sz w:val="15"/>
                <w:szCs w:val="15"/>
              </w:rPr>
              <w:t>[……………….]</w:t>
            </w:r>
          </w:p>
        </w:tc>
      </w:tr>
    </w:tbl>
    <w:p w14:paraId="54ACCFC9" w14:textId="77777777" w:rsidR="004C1A1F" w:rsidRPr="003A443E" w:rsidRDefault="004C1A1F" w:rsidP="004C1A1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04AC3EE5" w14:textId="77777777" w:rsidR="004C1A1F" w:rsidRDefault="004C1A1F" w:rsidP="004C1A1F">
      <w:pPr>
        <w:spacing w:before="0"/>
        <w:rPr>
          <w:rFonts w:ascii="Arial" w:hAnsi="Arial" w:cs="Arial"/>
          <w:b/>
          <w:sz w:val="15"/>
          <w:szCs w:val="15"/>
        </w:rPr>
      </w:pPr>
    </w:p>
    <w:p w14:paraId="5EF587BE" w14:textId="77777777" w:rsidR="004C1A1F" w:rsidRPr="003A443E" w:rsidRDefault="004C1A1F" w:rsidP="004C1A1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C6578D7" w14:textId="77777777" w:rsidR="004C1A1F" w:rsidRPr="003A443E" w:rsidRDefault="004C1A1F" w:rsidP="004C1A1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BD98A67"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9F5108"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1F481EA"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C28B7F6"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1263CED"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2FBFA6F"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33FDB"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68757721" w14:textId="77777777" w:rsidR="004C1A1F" w:rsidRPr="003A443E" w:rsidRDefault="004C1A1F" w:rsidP="004C1A1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D6828E1"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C1A1F" w14:paraId="0325ECB3" w14:textId="77777777" w:rsidTr="00591C5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F539E0" w14:textId="77777777" w:rsidR="004C1A1F" w:rsidRPr="00EB45DC" w:rsidRDefault="004C1A1F" w:rsidP="00591C5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B9FCDA" w14:textId="77777777" w:rsidR="004C1A1F" w:rsidRPr="00EB45DC" w:rsidRDefault="004C1A1F" w:rsidP="00591C57">
            <w:pPr>
              <w:spacing w:after="0"/>
              <w:rPr>
                <w:color w:val="000000"/>
              </w:rPr>
            </w:pPr>
            <w:r w:rsidRPr="00EB45DC">
              <w:rPr>
                <w:rFonts w:ascii="Arial" w:hAnsi="Arial" w:cs="Arial"/>
                <w:b/>
                <w:color w:val="000000"/>
                <w:sz w:val="14"/>
                <w:szCs w:val="14"/>
              </w:rPr>
              <w:t>Risposta:</w:t>
            </w:r>
          </w:p>
        </w:tc>
      </w:tr>
      <w:tr w:rsidR="004C1A1F" w14:paraId="351EF36A" w14:textId="77777777" w:rsidTr="00591C5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F636AA" w14:textId="77777777" w:rsidR="004C1A1F" w:rsidRPr="00EB45DC" w:rsidRDefault="004C1A1F" w:rsidP="00591C5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09BF4F8" w14:textId="77777777" w:rsidR="004C1A1F" w:rsidRPr="00EB45DC" w:rsidRDefault="004C1A1F" w:rsidP="00591C57">
            <w:pPr>
              <w:rPr>
                <w:rStyle w:val="small"/>
                <w:color w:val="000000"/>
              </w:rPr>
            </w:pPr>
          </w:p>
          <w:p w14:paraId="5A11BD70" w14:textId="77777777" w:rsidR="004C1A1F" w:rsidRPr="00EB45DC" w:rsidRDefault="004C1A1F" w:rsidP="00591C5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9D4860"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 ] Sì [ ] No</w:t>
            </w:r>
          </w:p>
          <w:p w14:paraId="2DEE9126" w14:textId="77777777" w:rsidR="004C1A1F" w:rsidRPr="00EB45DC" w:rsidRDefault="004C1A1F" w:rsidP="00591C57">
            <w:pPr>
              <w:spacing w:after="0"/>
              <w:rPr>
                <w:rFonts w:ascii="Arial" w:hAnsi="Arial" w:cs="Arial"/>
                <w:color w:val="000000"/>
                <w:sz w:val="14"/>
                <w:szCs w:val="14"/>
              </w:rPr>
            </w:pPr>
          </w:p>
          <w:p w14:paraId="34432577"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0104B9" w14:textId="77777777" w:rsidR="004C1A1F" w:rsidRPr="00EB45DC" w:rsidRDefault="004C1A1F" w:rsidP="00591C5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4C1A1F" w14:paraId="78C798F6" w14:textId="77777777" w:rsidTr="00591C5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6D0AE9" w14:textId="77777777" w:rsidR="004C1A1F" w:rsidRPr="00EB45DC" w:rsidRDefault="004C1A1F" w:rsidP="00591C5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54891F2" w14:textId="77777777" w:rsidR="004C1A1F" w:rsidRPr="00EB45DC" w:rsidRDefault="004C1A1F" w:rsidP="00591C57">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C13A9CA" w14:textId="77777777" w:rsidR="004C1A1F" w:rsidRPr="00EB45DC" w:rsidRDefault="004C1A1F" w:rsidP="00591C57">
            <w:pPr>
              <w:pStyle w:val="Paragrafoelenco1"/>
              <w:spacing w:after="0"/>
              <w:rPr>
                <w:rFonts w:ascii="Arial" w:hAnsi="Arial" w:cs="Arial"/>
                <w:color w:val="000000"/>
                <w:sz w:val="14"/>
                <w:szCs w:val="14"/>
              </w:rPr>
            </w:pPr>
          </w:p>
          <w:p w14:paraId="396558B0" w14:textId="77777777" w:rsidR="004C1A1F" w:rsidRPr="00EB45DC" w:rsidRDefault="004C1A1F" w:rsidP="00591C5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0083B85" w14:textId="77777777" w:rsidR="004C1A1F" w:rsidRPr="00EB45DC" w:rsidRDefault="004C1A1F" w:rsidP="00591C5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E02027" w14:textId="77777777" w:rsidR="004C1A1F" w:rsidRPr="00EB45DC" w:rsidRDefault="004C1A1F" w:rsidP="00591C57">
            <w:pPr>
              <w:spacing w:after="0"/>
              <w:rPr>
                <w:rFonts w:ascii="Arial" w:hAnsi="Arial" w:cs="Arial"/>
                <w:color w:val="000000"/>
                <w:sz w:val="14"/>
                <w:szCs w:val="14"/>
              </w:rPr>
            </w:pPr>
          </w:p>
          <w:p w14:paraId="6F3E52E8" w14:textId="77777777" w:rsidR="004C1A1F" w:rsidRPr="00EB45DC" w:rsidRDefault="004C1A1F" w:rsidP="00591C57">
            <w:pPr>
              <w:spacing w:after="0"/>
              <w:rPr>
                <w:rFonts w:ascii="Arial" w:hAnsi="Arial" w:cs="Arial"/>
                <w:color w:val="000000"/>
                <w:sz w:val="14"/>
                <w:szCs w:val="14"/>
              </w:rPr>
            </w:pPr>
          </w:p>
          <w:p w14:paraId="44FF747C" w14:textId="77777777" w:rsidR="004C1A1F" w:rsidRPr="00EB45DC" w:rsidRDefault="004C1A1F" w:rsidP="00591C57">
            <w:pPr>
              <w:spacing w:after="0"/>
              <w:rPr>
                <w:rFonts w:ascii="Arial" w:hAnsi="Arial" w:cs="Arial"/>
                <w:color w:val="000000"/>
                <w:sz w:val="14"/>
                <w:szCs w:val="14"/>
              </w:rPr>
            </w:pPr>
          </w:p>
          <w:p w14:paraId="17248999"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FBF702C"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E3F2DAA"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4C1A1F" w14:paraId="00CD5C16" w14:textId="77777777" w:rsidTr="00591C5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441D24" w14:textId="77777777" w:rsidR="004C1A1F" w:rsidRDefault="004C1A1F" w:rsidP="00591C5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1EA6A5" w14:textId="77777777" w:rsidR="004C1A1F" w:rsidRDefault="004C1A1F" w:rsidP="00591C57">
            <w:pPr>
              <w:spacing w:after="0"/>
              <w:rPr>
                <w:rFonts w:ascii="Arial" w:hAnsi="Arial" w:cs="Arial"/>
                <w:sz w:val="14"/>
                <w:szCs w:val="14"/>
              </w:rPr>
            </w:pPr>
          </w:p>
          <w:p w14:paraId="3EEC0D77" w14:textId="77777777" w:rsidR="004C1A1F" w:rsidRDefault="004C1A1F" w:rsidP="00591C57">
            <w:pPr>
              <w:spacing w:after="0"/>
              <w:rPr>
                <w:rFonts w:ascii="Arial" w:hAnsi="Arial" w:cs="Arial"/>
                <w:sz w:val="14"/>
                <w:szCs w:val="14"/>
              </w:rPr>
            </w:pPr>
            <w:r>
              <w:rPr>
                <w:rFonts w:ascii="Arial" w:hAnsi="Arial" w:cs="Arial"/>
                <w:sz w:val="14"/>
                <w:szCs w:val="14"/>
              </w:rPr>
              <w:t>[ ] Sì [ ] No</w:t>
            </w:r>
          </w:p>
        </w:tc>
      </w:tr>
      <w:tr w:rsidR="004C1A1F" w14:paraId="51245AEA" w14:textId="77777777" w:rsidTr="00591C5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5260E7" w14:textId="77777777" w:rsidR="004C1A1F" w:rsidRPr="003A443E" w:rsidRDefault="004C1A1F" w:rsidP="00591C5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5C5E81"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2A23EF9"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556B492"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A59FDE8"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96EA851"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w:t>
            </w:r>
            <w:r w:rsidRPr="003A443E">
              <w:rPr>
                <w:rFonts w:ascii="Arial" w:hAnsi="Arial" w:cs="Arial"/>
                <w:color w:val="000000"/>
                <w:sz w:val="14"/>
                <w:szCs w:val="14"/>
              </w:rPr>
              <w:tab/>
              <w:t>si sono impegnati formalmente a risarcire il danno?</w:t>
            </w:r>
          </w:p>
          <w:p w14:paraId="453BE8A4" w14:textId="77777777" w:rsidR="004C1A1F" w:rsidRPr="003A443E" w:rsidRDefault="004C1A1F" w:rsidP="00591C57">
            <w:pPr>
              <w:tabs>
                <w:tab w:val="left" w:pos="304"/>
              </w:tabs>
              <w:spacing w:after="0"/>
              <w:jc w:val="both"/>
              <w:rPr>
                <w:rFonts w:ascii="Arial" w:hAnsi="Arial" w:cs="Arial"/>
                <w:color w:val="000000"/>
                <w:sz w:val="14"/>
                <w:szCs w:val="14"/>
              </w:rPr>
            </w:pPr>
          </w:p>
          <w:p w14:paraId="2658C4C8"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681E108" w14:textId="77777777" w:rsidR="004C1A1F" w:rsidRPr="003A443E" w:rsidRDefault="004C1A1F" w:rsidP="00591C57">
            <w:pPr>
              <w:tabs>
                <w:tab w:val="left" w:pos="304"/>
              </w:tabs>
              <w:spacing w:after="0"/>
              <w:jc w:val="both"/>
              <w:rPr>
                <w:rFonts w:ascii="Arial" w:hAnsi="Arial" w:cs="Arial"/>
                <w:color w:val="000000"/>
                <w:sz w:val="14"/>
                <w:szCs w:val="14"/>
              </w:rPr>
            </w:pPr>
          </w:p>
          <w:p w14:paraId="2FA2C879" w14:textId="77777777" w:rsidR="004C1A1F" w:rsidRPr="003A443E" w:rsidRDefault="004C1A1F" w:rsidP="00591C57">
            <w:pPr>
              <w:tabs>
                <w:tab w:val="left" w:pos="304"/>
              </w:tabs>
              <w:spacing w:after="0"/>
              <w:jc w:val="both"/>
              <w:rPr>
                <w:rFonts w:ascii="Arial" w:hAnsi="Arial" w:cs="Arial"/>
                <w:color w:val="000000"/>
                <w:sz w:val="14"/>
                <w:szCs w:val="14"/>
              </w:rPr>
            </w:pPr>
          </w:p>
          <w:p w14:paraId="12F19843" w14:textId="77777777" w:rsidR="004C1A1F" w:rsidRPr="003A443E" w:rsidRDefault="004C1A1F" w:rsidP="00591C57">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6AEEB2" w14:textId="77777777" w:rsidR="004C1A1F" w:rsidRPr="003A443E" w:rsidRDefault="004C1A1F" w:rsidP="00591C57">
            <w:pPr>
              <w:spacing w:after="0"/>
              <w:rPr>
                <w:rFonts w:ascii="Arial" w:hAnsi="Arial" w:cs="Arial"/>
                <w:color w:val="000000"/>
                <w:sz w:val="14"/>
                <w:szCs w:val="14"/>
              </w:rPr>
            </w:pPr>
          </w:p>
          <w:p w14:paraId="765410E1"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 xml:space="preserve"> [ ] Sì [ ] No</w:t>
            </w:r>
          </w:p>
          <w:p w14:paraId="12188F5D" w14:textId="77777777" w:rsidR="004C1A1F" w:rsidRPr="003A443E" w:rsidRDefault="004C1A1F" w:rsidP="00591C57">
            <w:pPr>
              <w:spacing w:before="0" w:after="0"/>
              <w:rPr>
                <w:rFonts w:ascii="Arial" w:hAnsi="Arial" w:cs="Arial"/>
                <w:color w:val="000000"/>
                <w:sz w:val="14"/>
                <w:szCs w:val="14"/>
              </w:rPr>
            </w:pPr>
          </w:p>
          <w:p w14:paraId="53408D92"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 ] Sì [ ] No</w:t>
            </w:r>
          </w:p>
          <w:p w14:paraId="6E83E903" w14:textId="77777777" w:rsidR="004C1A1F" w:rsidRPr="003A443E" w:rsidRDefault="004C1A1F" w:rsidP="00591C57">
            <w:pPr>
              <w:spacing w:after="0"/>
              <w:rPr>
                <w:rFonts w:ascii="Arial" w:hAnsi="Arial" w:cs="Arial"/>
                <w:color w:val="000000"/>
                <w:sz w:val="14"/>
                <w:szCs w:val="14"/>
              </w:rPr>
            </w:pPr>
          </w:p>
          <w:p w14:paraId="558F0329" w14:textId="77777777" w:rsidR="004C1A1F" w:rsidRDefault="004C1A1F" w:rsidP="00591C57">
            <w:pPr>
              <w:spacing w:after="0"/>
              <w:rPr>
                <w:rFonts w:ascii="Arial" w:hAnsi="Arial" w:cs="Arial"/>
                <w:color w:val="000000"/>
                <w:sz w:val="4"/>
                <w:szCs w:val="4"/>
              </w:rPr>
            </w:pPr>
          </w:p>
          <w:p w14:paraId="6A792B76" w14:textId="77777777" w:rsidR="004C1A1F" w:rsidRPr="00CD3E4F" w:rsidRDefault="004C1A1F" w:rsidP="00591C57">
            <w:pPr>
              <w:spacing w:after="0"/>
              <w:rPr>
                <w:rFonts w:ascii="Arial" w:hAnsi="Arial" w:cs="Arial"/>
                <w:color w:val="000000"/>
                <w:sz w:val="4"/>
                <w:szCs w:val="4"/>
              </w:rPr>
            </w:pPr>
          </w:p>
          <w:p w14:paraId="45853977"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lastRenderedPageBreak/>
              <w:t>[ ] Sì [ ] No</w:t>
            </w:r>
          </w:p>
          <w:p w14:paraId="22FA5DC7"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 ] Sì [ ] No</w:t>
            </w:r>
          </w:p>
          <w:p w14:paraId="79EC6312" w14:textId="77777777" w:rsidR="004C1A1F" w:rsidRPr="003A443E" w:rsidRDefault="004C1A1F" w:rsidP="00591C57">
            <w:pPr>
              <w:spacing w:after="0"/>
              <w:rPr>
                <w:rFonts w:ascii="Arial" w:hAnsi="Arial" w:cs="Arial"/>
                <w:color w:val="000000"/>
                <w:sz w:val="14"/>
                <w:szCs w:val="14"/>
              </w:rPr>
            </w:pPr>
          </w:p>
          <w:p w14:paraId="7CA1AA30"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 ] Sì [ ] No</w:t>
            </w:r>
          </w:p>
          <w:p w14:paraId="610AEEFE" w14:textId="77777777" w:rsidR="004C1A1F" w:rsidRPr="003A443E" w:rsidRDefault="004C1A1F" w:rsidP="00591C57">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B7F7457"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 xml:space="preserve">[……..…][…….…][……..…][……..…]  </w:t>
            </w:r>
          </w:p>
          <w:p w14:paraId="639F274A" w14:textId="77777777" w:rsidR="004C1A1F" w:rsidRPr="003A443E" w:rsidRDefault="004C1A1F" w:rsidP="00591C57">
            <w:pPr>
              <w:spacing w:after="0"/>
              <w:rPr>
                <w:rFonts w:ascii="Arial" w:hAnsi="Arial" w:cs="Arial"/>
                <w:color w:val="000000"/>
                <w:sz w:val="14"/>
                <w:szCs w:val="14"/>
              </w:rPr>
            </w:pPr>
          </w:p>
          <w:p w14:paraId="6BB31B1F"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w:t>
            </w:r>
          </w:p>
        </w:tc>
      </w:tr>
    </w:tbl>
    <w:p w14:paraId="7AC09726" w14:textId="77777777" w:rsidR="004C1A1F" w:rsidRDefault="004C1A1F" w:rsidP="004C1A1F">
      <w:pPr>
        <w:jc w:val="center"/>
        <w:rPr>
          <w:rFonts w:ascii="Arial" w:hAnsi="Arial" w:cs="Arial"/>
          <w:w w:val="0"/>
          <w:sz w:val="14"/>
          <w:szCs w:val="14"/>
        </w:rPr>
      </w:pPr>
    </w:p>
    <w:p w14:paraId="49738C55" w14:textId="77777777" w:rsidR="004C1A1F" w:rsidRPr="00A46950" w:rsidRDefault="004C1A1F" w:rsidP="004C1A1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C1A1F" w14:paraId="1B1C8EC0" w14:textId="77777777" w:rsidTr="00591C5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B78B6" w14:textId="77777777" w:rsidR="004C1A1F" w:rsidRPr="003A443E" w:rsidRDefault="004C1A1F" w:rsidP="00591C5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B2C42C" w14:textId="77777777" w:rsidR="004C1A1F" w:rsidRDefault="004C1A1F" w:rsidP="00591C57">
            <w:r>
              <w:rPr>
                <w:rFonts w:ascii="Arial" w:hAnsi="Arial" w:cs="Arial"/>
                <w:b/>
                <w:sz w:val="15"/>
                <w:szCs w:val="15"/>
              </w:rPr>
              <w:t>Risposta:</w:t>
            </w:r>
          </w:p>
        </w:tc>
      </w:tr>
      <w:tr w:rsidR="004C1A1F" w14:paraId="5861D245" w14:textId="77777777" w:rsidTr="00591C5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D0928" w14:textId="77777777" w:rsidR="004C1A1F" w:rsidRPr="003A443E" w:rsidRDefault="004C1A1F" w:rsidP="00591C5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52037" w14:textId="77777777" w:rsidR="004C1A1F" w:rsidRDefault="004C1A1F" w:rsidP="00591C57">
            <w:r>
              <w:rPr>
                <w:rFonts w:ascii="Arial" w:hAnsi="Arial" w:cs="Arial"/>
                <w:sz w:val="15"/>
                <w:szCs w:val="15"/>
              </w:rPr>
              <w:t>[ ] Sì [ ] No</w:t>
            </w:r>
          </w:p>
        </w:tc>
      </w:tr>
      <w:tr w:rsidR="004C1A1F" w14:paraId="38EB5A67" w14:textId="77777777" w:rsidTr="00591C5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CC774F" w14:textId="77777777" w:rsidR="004C1A1F" w:rsidRPr="003A443E" w:rsidRDefault="004C1A1F" w:rsidP="00591C5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09EE2A" w14:textId="77777777" w:rsidR="004C1A1F" w:rsidRPr="003A443E" w:rsidRDefault="004C1A1F" w:rsidP="00591C5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E027A47"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019D866"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A8F9C65"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26F9247" w14:textId="77777777" w:rsidR="004C1A1F" w:rsidRPr="003A443E" w:rsidRDefault="004C1A1F" w:rsidP="00591C5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D4B817D" w14:textId="77777777" w:rsidR="004C1A1F" w:rsidRPr="003A443E" w:rsidRDefault="004C1A1F" w:rsidP="00591C5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4B36E20" w14:textId="77777777" w:rsidR="004C1A1F" w:rsidRPr="003A443E" w:rsidRDefault="004C1A1F" w:rsidP="00591C5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294BA09"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B1C124" w14:textId="77777777" w:rsidR="004C1A1F" w:rsidRPr="003A443E" w:rsidRDefault="004C1A1F" w:rsidP="00591C5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44B3BB2" w14:textId="77777777" w:rsidR="004C1A1F" w:rsidRPr="003A443E" w:rsidRDefault="004C1A1F" w:rsidP="00591C5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53E0FA8" w14:textId="77777777" w:rsidR="004C1A1F" w:rsidRDefault="004C1A1F" w:rsidP="00591C57">
            <w:r>
              <w:rPr>
                <w:rFonts w:ascii="Arial" w:hAnsi="Arial" w:cs="Arial"/>
                <w:b/>
                <w:sz w:val="15"/>
                <w:szCs w:val="15"/>
              </w:rPr>
              <w:t>Contributi previdenziali</w:t>
            </w:r>
          </w:p>
        </w:tc>
      </w:tr>
      <w:tr w:rsidR="004C1A1F" w14:paraId="209CF4AF" w14:textId="77777777" w:rsidTr="00591C5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7F7E800" w14:textId="77777777" w:rsidR="004C1A1F" w:rsidRDefault="004C1A1F" w:rsidP="00591C5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8C25E3" w14:textId="77777777" w:rsidR="004C1A1F" w:rsidRDefault="004C1A1F" w:rsidP="00591C57">
            <w:pPr>
              <w:rPr>
                <w:rFonts w:ascii="Arial" w:hAnsi="Arial" w:cs="Arial"/>
                <w:color w:val="000000"/>
                <w:sz w:val="15"/>
                <w:szCs w:val="15"/>
              </w:rPr>
            </w:pPr>
          </w:p>
          <w:p w14:paraId="67963FCB" w14:textId="77777777" w:rsidR="004C1A1F" w:rsidRDefault="004C1A1F" w:rsidP="00591C5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1A2FC8" w14:textId="77777777" w:rsidR="004C1A1F" w:rsidRDefault="004C1A1F" w:rsidP="00591C5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9A7C7C0" w14:textId="77777777" w:rsidR="004C1A1F" w:rsidRDefault="004C1A1F" w:rsidP="00591C57">
            <w:pPr>
              <w:rPr>
                <w:rFonts w:ascii="Arial" w:hAnsi="Arial" w:cs="Arial"/>
                <w:color w:val="000000"/>
                <w:sz w:val="15"/>
                <w:szCs w:val="15"/>
              </w:rPr>
            </w:pPr>
            <w:r>
              <w:rPr>
                <w:rFonts w:ascii="Arial" w:hAnsi="Arial" w:cs="Arial"/>
                <w:color w:val="000000"/>
                <w:sz w:val="15"/>
                <w:szCs w:val="15"/>
              </w:rPr>
              <w:br/>
              <w:t>c1) [ ] Sì [ ] No</w:t>
            </w:r>
          </w:p>
          <w:p w14:paraId="24A6DE27"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A549FF"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50148E95"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3FAEC6E4" w14:textId="77777777" w:rsidR="004C1A1F" w:rsidRDefault="004C1A1F" w:rsidP="00591C57">
            <w:pPr>
              <w:pStyle w:val="Tiret0"/>
              <w:ind w:left="850" w:hanging="850"/>
              <w:rPr>
                <w:rFonts w:ascii="Arial" w:hAnsi="Arial" w:cs="Arial"/>
                <w:color w:val="000000"/>
                <w:sz w:val="15"/>
                <w:szCs w:val="15"/>
              </w:rPr>
            </w:pPr>
          </w:p>
          <w:p w14:paraId="2F10EDB9" w14:textId="77777777" w:rsidR="004C1A1F" w:rsidRDefault="004C1A1F" w:rsidP="00591C5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77CA454" w14:textId="77777777" w:rsidR="004C1A1F" w:rsidRDefault="004C1A1F" w:rsidP="00591C5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3B9075A" w14:textId="77777777" w:rsidR="004C1A1F" w:rsidRDefault="004C1A1F" w:rsidP="00591C5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C5BE38F" w14:textId="77777777" w:rsidR="004C1A1F" w:rsidRDefault="004C1A1F" w:rsidP="00591C57">
            <w:pPr>
              <w:rPr>
                <w:rFonts w:ascii="Arial" w:hAnsi="Arial" w:cs="Arial"/>
                <w:color w:val="000000"/>
                <w:sz w:val="15"/>
                <w:szCs w:val="15"/>
              </w:rPr>
            </w:pPr>
          </w:p>
          <w:p w14:paraId="5C35B2F3" w14:textId="77777777" w:rsidR="004C1A1F" w:rsidRDefault="004C1A1F" w:rsidP="00591C5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31EF17E" w14:textId="77777777" w:rsidR="004C1A1F" w:rsidRDefault="004C1A1F" w:rsidP="00591C5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52320C1" w14:textId="77777777" w:rsidR="004C1A1F" w:rsidRDefault="004C1A1F" w:rsidP="00591C5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FAC4582"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EF36B50"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7B68A2CB"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783A3191" w14:textId="77777777" w:rsidR="004C1A1F" w:rsidRDefault="004C1A1F" w:rsidP="00591C57">
            <w:pPr>
              <w:pStyle w:val="Tiret0"/>
              <w:ind w:left="850" w:hanging="850"/>
              <w:rPr>
                <w:rFonts w:ascii="Arial" w:hAnsi="Arial" w:cs="Arial"/>
                <w:color w:val="000000"/>
                <w:sz w:val="15"/>
                <w:szCs w:val="15"/>
              </w:rPr>
            </w:pPr>
          </w:p>
          <w:p w14:paraId="6B8C7033" w14:textId="77777777" w:rsidR="004C1A1F" w:rsidRDefault="004C1A1F" w:rsidP="00591C5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5B93D5B" w14:textId="77777777" w:rsidR="004C1A1F" w:rsidRDefault="004C1A1F" w:rsidP="00591C5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E738408" w14:textId="77777777" w:rsidR="004C1A1F" w:rsidRDefault="004C1A1F" w:rsidP="00591C5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4C1A1F" w14:paraId="2007513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3A5E1" w14:textId="77777777" w:rsidR="004C1A1F" w:rsidRDefault="004C1A1F" w:rsidP="00591C5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DF8D71" w14:textId="77777777" w:rsidR="004C1A1F" w:rsidRDefault="004C1A1F" w:rsidP="00591C57">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204206B0" w14:textId="77777777" w:rsidR="004C1A1F" w:rsidRDefault="004C1A1F" w:rsidP="00591C57">
            <w:r>
              <w:rPr>
                <w:rFonts w:ascii="Arial" w:hAnsi="Arial" w:cs="Arial"/>
                <w:sz w:val="15"/>
                <w:szCs w:val="15"/>
              </w:rPr>
              <w:t>[……………][……………][…………..…]</w:t>
            </w:r>
          </w:p>
        </w:tc>
      </w:tr>
    </w:tbl>
    <w:p w14:paraId="53C3D5E4" w14:textId="77777777" w:rsidR="004C1A1F" w:rsidRDefault="004C1A1F" w:rsidP="004C1A1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AF17208"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64728165"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06D74" w14:textId="77777777" w:rsidR="004C1A1F" w:rsidRDefault="004C1A1F" w:rsidP="00591C5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3DF17" w14:textId="77777777" w:rsidR="004C1A1F" w:rsidRDefault="004C1A1F" w:rsidP="00591C57">
            <w:r>
              <w:rPr>
                <w:rFonts w:ascii="Arial" w:hAnsi="Arial" w:cs="Arial"/>
                <w:b/>
                <w:sz w:val="15"/>
                <w:szCs w:val="15"/>
              </w:rPr>
              <w:t>Risposta:</w:t>
            </w:r>
          </w:p>
        </w:tc>
      </w:tr>
      <w:tr w:rsidR="004C1A1F" w14:paraId="550FCD5D" w14:textId="77777777" w:rsidTr="00591C5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7DAEC44" w14:textId="77777777" w:rsidR="004C1A1F" w:rsidRPr="003A443E" w:rsidRDefault="004C1A1F" w:rsidP="00591C57">
            <w:pPr>
              <w:jc w:val="both"/>
              <w:rPr>
                <w:rFonts w:ascii="Arial" w:hAnsi="Arial" w:cs="Arial"/>
                <w:color w:val="000000"/>
                <w:sz w:val="15"/>
                <w:szCs w:val="15"/>
              </w:rPr>
            </w:pPr>
            <w:r w:rsidRPr="0087541A">
              <w:rPr>
                <w:rFonts w:ascii="Arial" w:hAnsi="Arial" w:cs="Arial"/>
                <w:color w:val="000000"/>
                <w:sz w:val="15"/>
                <w:szCs w:val="15"/>
              </w:rPr>
              <w:t xml:space="preserve">L'operatore economico ha violato, </w:t>
            </w:r>
            <w:r w:rsidRPr="0087541A">
              <w:rPr>
                <w:rFonts w:ascii="Arial" w:hAnsi="Arial" w:cs="Arial"/>
                <w:b/>
                <w:color w:val="000000"/>
                <w:sz w:val="15"/>
                <w:szCs w:val="15"/>
              </w:rPr>
              <w:t>per quanto di sua conoscenza</w:t>
            </w:r>
            <w:r w:rsidRPr="0087541A">
              <w:rPr>
                <w:rFonts w:ascii="Arial" w:hAnsi="Arial" w:cs="Arial"/>
                <w:color w:val="000000"/>
                <w:sz w:val="15"/>
                <w:szCs w:val="15"/>
              </w:rPr>
              <w:t xml:space="preserve">, </w:t>
            </w:r>
            <w:r w:rsidRPr="0087541A">
              <w:rPr>
                <w:rFonts w:ascii="Arial" w:hAnsi="Arial" w:cs="Arial"/>
                <w:b/>
                <w:color w:val="000000"/>
                <w:sz w:val="15"/>
                <w:szCs w:val="15"/>
              </w:rPr>
              <w:t>obblighi</w:t>
            </w:r>
            <w:r w:rsidRPr="0087541A">
              <w:rPr>
                <w:rFonts w:ascii="Arial" w:hAnsi="Arial" w:cs="Arial"/>
                <w:color w:val="000000"/>
                <w:sz w:val="15"/>
                <w:szCs w:val="15"/>
              </w:rPr>
              <w:t xml:space="preserve"> applicabili in materia di salute e sicurezza sul lavoro,</w:t>
            </w:r>
            <w:r w:rsidRPr="0087541A">
              <w:rPr>
                <w:rFonts w:ascii="Arial" w:hAnsi="Arial" w:cs="Arial"/>
                <w:b/>
                <w:color w:val="000000"/>
                <w:sz w:val="15"/>
                <w:szCs w:val="15"/>
              </w:rPr>
              <w:t xml:space="preserve"> di diritto ambientale, sociale e del lavoro, </w:t>
            </w:r>
            <w:r w:rsidRPr="0087541A">
              <w:rPr>
                <w:rFonts w:ascii="Arial" w:hAnsi="Arial" w:cs="Arial"/>
                <w:color w:val="000000"/>
                <w:sz w:val="15"/>
                <w:szCs w:val="15"/>
              </w:rPr>
              <w:t>(</w:t>
            </w:r>
            <w:r w:rsidRPr="0087541A">
              <w:rPr>
                <w:rStyle w:val="Rimandonotaapidipagina"/>
                <w:rFonts w:ascii="Arial" w:hAnsi="Arial" w:cs="Arial"/>
                <w:color w:val="000000"/>
                <w:sz w:val="15"/>
                <w:szCs w:val="15"/>
              </w:rPr>
              <w:footnoteReference w:id="23"/>
            </w:r>
            <w:r w:rsidRPr="0087541A">
              <w:rPr>
                <w:rFonts w:ascii="Arial" w:hAnsi="Arial" w:cs="Arial"/>
                <w:color w:val="000000"/>
                <w:sz w:val="15"/>
                <w:szCs w:val="15"/>
              </w:rPr>
              <w:t xml:space="preserve">) di cui all’articolo 80, comma 5, lett. </w:t>
            </w:r>
            <w:r w:rsidRPr="0087541A">
              <w:rPr>
                <w:rFonts w:ascii="Arial" w:hAnsi="Arial" w:cs="Arial"/>
                <w:i/>
                <w:color w:val="000000"/>
                <w:sz w:val="15"/>
                <w:szCs w:val="15"/>
              </w:rPr>
              <w:t>a)</w:t>
            </w:r>
            <w:r w:rsidRPr="0087541A">
              <w:rPr>
                <w:rFonts w:ascii="Arial" w:hAnsi="Arial" w:cs="Arial"/>
                <w:color w:val="000000"/>
                <w:sz w:val="15"/>
                <w:szCs w:val="15"/>
              </w:rPr>
              <w:t>, del Codice ?</w:t>
            </w:r>
          </w:p>
          <w:p w14:paraId="44A6A7BF" w14:textId="77777777" w:rsidR="004C1A1F" w:rsidRPr="003A443E" w:rsidRDefault="004C1A1F" w:rsidP="00591C57">
            <w:pPr>
              <w:spacing w:before="0" w:after="0"/>
              <w:rPr>
                <w:rFonts w:ascii="Arial" w:hAnsi="Arial" w:cs="Arial"/>
                <w:color w:val="000000"/>
                <w:sz w:val="15"/>
                <w:szCs w:val="15"/>
              </w:rPr>
            </w:pPr>
          </w:p>
          <w:p w14:paraId="487E2952" w14:textId="77777777" w:rsidR="004C1A1F" w:rsidRPr="003A443E" w:rsidRDefault="004C1A1F" w:rsidP="00591C5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B040DF3"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5597F0FA" w14:textId="77777777" w:rsidR="004C1A1F" w:rsidRPr="003A443E" w:rsidRDefault="004C1A1F" w:rsidP="00591C57">
            <w:pPr>
              <w:spacing w:before="0" w:after="0"/>
              <w:rPr>
                <w:rFonts w:ascii="Arial" w:hAnsi="Arial" w:cs="Arial"/>
                <w:color w:val="000000"/>
                <w:sz w:val="14"/>
                <w:szCs w:val="14"/>
              </w:rPr>
            </w:pPr>
          </w:p>
          <w:p w14:paraId="41048E85"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DC6D24" w14:textId="77777777" w:rsidR="004C1A1F" w:rsidRPr="003A443E" w:rsidRDefault="004C1A1F" w:rsidP="00591C57">
            <w:pPr>
              <w:spacing w:before="0" w:after="0"/>
              <w:rPr>
                <w:rFonts w:ascii="Arial" w:hAnsi="Arial" w:cs="Arial"/>
                <w:color w:val="000000"/>
                <w:sz w:val="14"/>
                <w:szCs w:val="14"/>
              </w:rPr>
            </w:pPr>
          </w:p>
          <w:p w14:paraId="3153DC57" w14:textId="77777777" w:rsidR="004C1A1F" w:rsidRPr="003A443E" w:rsidRDefault="004C1A1F" w:rsidP="00591C5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938BC69" w14:textId="77777777" w:rsidR="004C1A1F" w:rsidRPr="003A443E" w:rsidRDefault="004C1A1F" w:rsidP="00591C5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0A0FAF0" w14:textId="77777777" w:rsidR="004C1A1F" w:rsidRPr="003A443E" w:rsidRDefault="004C1A1F" w:rsidP="00591C5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AC78728" w14:textId="77777777" w:rsidR="004C1A1F" w:rsidRPr="003A443E" w:rsidRDefault="004C1A1F" w:rsidP="00591C57">
            <w:pPr>
              <w:spacing w:before="0" w:after="0"/>
              <w:rPr>
                <w:rFonts w:ascii="Arial" w:hAnsi="Arial" w:cs="Arial"/>
                <w:color w:val="000000"/>
                <w:sz w:val="14"/>
                <w:szCs w:val="14"/>
              </w:rPr>
            </w:pPr>
          </w:p>
          <w:p w14:paraId="2398C553" w14:textId="77777777" w:rsidR="004C1A1F" w:rsidRPr="003A443E" w:rsidRDefault="004C1A1F" w:rsidP="00591C57">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6D6D90B" w14:textId="77777777" w:rsidR="004C1A1F" w:rsidRPr="003A443E" w:rsidRDefault="004C1A1F" w:rsidP="00591C57">
            <w:pPr>
              <w:spacing w:before="0" w:after="0"/>
              <w:rPr>
                <w:rFonts w:ascii="Arial" w:hAnsi="Arial" w:cs="Arial"/>
                <w:color w:val="000000"/>
                <w:sz w:val="14"/>
                <w:szCs w:val="14"/>
              </w:rPr>
            </w:pPr>
          </w:p>
          <w:p w14:paraId="6B51574E" w14:textId="77777777" w:rsidR="004C1A1F" w:rsidRPr="003A443E" w:rsidRDefault="004C1A1F" w:rsidP="00591C5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4326" w14:textId="77777777" w:rsidR="004C1A1F" w:rsidRPr="003A443E" w:rsidRDefault="004C1A1F" w:rsidP="00591C57">
            <w:pPr>
              <w:rPr>
                <w:color w:val="000000"/>
              </w:rPr>
            </w:pPr>
            <w:r w:rsidRPr="003A443E">
              <w:rPr>
                <w:rFonts w:ascii="Arial" w:hAnsi="Arial" w:cs="Arial"/>
                <w:color w:val="000000"/>
                <w:sz w:val="15"/>
                <w:szCs w:val="15"/>
              </w:rPr>
              <w:t>[ ] Sì [ ] No</w:t>
            </w:r>
          </w:p>
        </w:tc>
      </w:tr>
      <w:tr w:rsidR="004C1A1F" w14:paraId="38EF72E7" w14:textId="77777777" w:rsidTr="00591C5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A464A57" w14:textId="77777777" w:rsidR="004C1A1F" w:rsidRPr="003A443E" w:rsidRDefault="004C1A1F" w:rsidP="00591C5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ED87A" w14:textId="77777777" w:rsidR="004C1A1F" w:rsidRPr="003A443E" w:rsidRDefault="004C1A1F" w:rsidP="00591C57">
            <w:pPr>
              <w:rPr>
                <w:rFonts w:ascii="Arial" w:hAnsi="Arial" w:cs="Arial"/>
                <w:color w:val="000000"/>
                <w:sz w:val="15"/>
                <w:szCs w:val="15"/>
              </w:rPr>
            </w:pPr>
          </w:p>
          <w:p w14:paraId="49E3973D" w14:textId="77777777" w:rsidR="004C1A1F" w:rsidRPr="003A443E" w:rsidRDefault="004C1A1F" w:rsidP="00591C57">
            <w:pPr>
              <w:rPr>
                <w:rFonts w:ascii="Arial" w:hAnsi="Arial" w:cs="Arial"/>
                <w:color w:val="000000"/>
                <w:sz w:val="15"/>
                <w:szCs w:val="15"/>
              </w:rPr>
            </w:pPr>
          </w:p>
          <w:p w14:paraId="3B2DCD9C" w14:textId="77777777" w:rsidR="004C1A1F" w:rsidRPr="003A443E" w:rsidRDefault="004C1A1F" w:rsidP="00591C57">
            <w:pPr>
              <w:rPr>
                <w:rFonts w:ascii="Arial" w:hAnsi="Arial" w:cs="Arial"/>
                <w:color w:val="000000"/>
                <w:sz w:val="15"/>
                <w:szCs w:val="15"/>
              </w:rPr>
            </w:pPr>
          </w:p>
          <w:p w14:paraId="6735BA54"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 </w:t>
            </w:r>
          </w:p>
          <w:p w14:paraId="133A0E7F"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54AD9C8" w14:textId="77777777" w:rsidR="004C1A1F" w:rsidRPr="003A443E" w:rsidRDefault="004C1A1F" w:rsidP="00591C57">
            <w:pPr>
              <w:rPr>
                <w:rFonts w:ascii="Arial" w:hAnsi="Arial" w:cs="Arial"/>
                <w:color w:val="000000"/>
                <w:sz w:val="15"/>
                <w:szCs w:val="15"/>
              </w:rPr>
            </w:pPr>
          </w:p>
          <w:p w14:paraId="1391979D" w14:textId="77777777" w:rsidR="004C1A1F" w:rsidRPr="003A443E" w:rsidRDefault="004C1A1F" w:rsidP="00591C57">
            <w:pPr>
              <w:rPr>
                <w:rFonts w:ascii="Arial" w:hAnsi="Arial" w:cs="Arial"/>
                <w:color w:val="000000"/>
                <w:sz w:val="14"/>
                <w:szCs w:val="14"/>
              </w:rPr>
            </w:pPr>
          </w:p>
          <w:p w14:paraId="5372203A"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5C4B21C4"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495B4E18"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4ECFCC27"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D7E16B"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4"/>
                <w:szCs w:val="14"/>
              </w:rPr>
              <w:t xml:space="preserve">[……..…][…….…][……..…][……..…]  </w:t>
            </w:r>
          </w:p>
        </w:tc>
      </w:tr>
      <w:tr w:rsidR="004C1A1F" w14:paraId="389FB7D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7E820" w14:textId="77777777" w:rsidR="004C1A1F" w:rsidRPr="00023AC1" w:rsidRDefault="004C1A1F" w:rsidP="00591C5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130F629" w14:textId="77777777" w:rsidR="004C1A1F" w:rsidRPr="003A443E" w:rsidRDefault="004C1A1F" w:rsidP="00591C57">
            <w:pPr>
              <w:pStyle w:val="NormalLeft"/>
              <w:tabs>
                <w:tab w:val="left" w:pos="162"/>
              </w:tabs>
              <w:spacing w:before="0" w:after="0"/>
              <w:jc w:val="both"/>
              <w:rPr>
                <w:rFonts w:ascii="Arial" w:hAnsi="Arial" w:cs="Arial"/>
                <w:color w:val="000000"/>
                <w:sz w:val="14"/>
                <w:szCs w:val="14"/>
              </w:rPr>
            </w:pPr>
          </w:p>
          <w:p w14:paraId="1E6030E7" w14:textId="77777777" w:rsidR="004C1A1F" w:rsidRPr="003A443E" w:rsidRDefault="004C1A1F" w:rsidP="00591C5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B40D59F" w14:textId="77777777" w:rsidR="004C1A1F" w:rsidRPr="003A443E" w:rsidRDefault="004C1A1F" w:rsidP="00591C57">
            <w:pPr>
              <w:pStyle w:val="NormalLeft"/>
              <w:spacing w:before="0" w:after="0"/>
              <w:jc w:val="both"/>
              <w:rPr>
                <w:rFonts w:ascii="Arial" w:hAnsi="Arial" w:cs="Arial"/>
                <w:b/>
                <w:color w:val="000000"/>
                <w:sz w:val="14"/>
                <w:szCs w:val="14"/>
              </w:rPr>
            </w:pPr>
          </w:p>
          <w:p w14:paraId="31502E72" w14:textId="77777777" w:rsidR="004C1A1F" w:rsidRPr="003A443E" w:rsidRDefault="004C1A1F" w:rsidP="00591C5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C12A4A7" w14:textId="77777777" w:rsidR="004C1A1F" w:rsidRPr="003A443E" w:rsidRDefault="004C1A1F" w:rsidP="00591C57">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2438152" w14:textId="77777777" w:rsidR="004C1A1F" w:rsidRDefault="004C1A1F" w:rsidP="00591C57">
            <w:pPr>
              <w:pStyle w:val="NormalLeft"/>
              <w:spacing w:before="0" w:after="0"/>
              <w:ind w:left="162"/>
              <w:jc w:val="both"/>
              <w:rPr>
                <w:b/>
                <w:color w:val="000000"/>
                <w:sz w:val="16"/>
                <w:szCs w:val="16"/>
              </w:rPr>
            </w:pPr>
          </w:p>
          <w:p w14:paraId="12C4FAF0" w14:textId="77777777" w:rsidR="004C1A1F" w:rsidRDefault="004C1A1F" w:rsidP="00591C57">
            <w:pPr>
              <w:pStyle w:val="NormalLeft"/>
              <w:spacing w:before="0" w:after="0"/>
              <w:ind w:left="162"/>
              <w:jc w:val="both"/>
              <w:rPr>
                <w:b/>
                <w:color w:val="000000"/>
                <w:sz w:val="16"/>
                <w:szCs w:val="16"/>
              </w:rPr>
            </w:pPr>
          </w:p>
          <w:p w14:paraId="29DB7BFE" w14:textId="77777777" w:rsidR="004C1A1F" w:rsidRPr="00AA2252" w:rsidRDefault="004C1A1F" w:rsidP="00591C5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4307897" w14:textId="77777777" w:rsidR="004C1A1F" w:rsidRDefault="004C1A1F" w:rsidP="00591C57">
            <w:pPr>
              <w:pStyle w:val="NormalLeft"/>
              <w:spacing w:before="0" w:after="0"/>
              <w:ind w:left="162"/>
              <w:jc w:val="both"/>
              <w:rPr>
                <w:color w:val="000000"/>
              </w:rPr>
            </w:pPr>
          </w:p>
          <w:p w14:paraId="328F3756" w14:textId="77777777" w:rsidR="004C1A1F" w:rsidRPr="003A443E" w:rsidRDefault="004C1A1F" w:rsidP="00591C5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B4AA919" w14:textId="77777777" w:rsidR="004C1A1F" w:rsidRDefault="004C1A1F" w:rsidP="00591C57">
            <w:pPr>
              <w:pStyle w:val="NormalLeft"/>
              <w:spacing w:before="0" w:after="0"/>
              <w:ind w:left="162"/>
              <w:jc w:val="both"/>
              <w:rPr>
                <w:rFonts w:ascii="Arial" w:hAnsi="Arial" w:cs="Arial"/>
                <w:color w:val="000000"/>
                <w:sz w:val="14"/>
                <w:szCs w:val="14"/>
              </w:rPr>
            </w:pPr>
          </w:p>
          <w:p w14:paraId="3A45E92B" w14:textId="77777777" w:rsidR="004C1A1F" w:rsidRPr="003A443E" w:rsidRDefault="004C1A1F" w:rsidP="00591C5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70EDC3B" w14:textId="77777777" w:rsidR="004C1A1F" w:rsidRDefault="004C1A1F" w:rsidP="00591C5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0239376" w14:textId="77777777" w:rsidR="004C1A1F" w:rsidRPr="003A443E" w:rsidRDefault="004C1A1F" w:rsidP="00591C5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FDCC90A" w14:textId="77777777" w:rsidR="004C1A1F" w:rsidRPr="003A443E" w:rsidRDefault="004C1A1F" w:rsidP="00591C57">
            <w:pPr>
              <w:pStyle w:val="NormalLeft"/>
              <w:spacing w:before="0" w:after="0"/>
              <w:jc w:val="both"/>
              <w:rPr>
                <w:rFonts w:ascii="Arial" w:hAnsi="Arial" w:cs="Arial"/>
                <w:color w:val="000000"/>
                <w:sz w:val="14"/>
                <w:szCs w:val="14"/>
              </w:rPr>
            </w:pPr>
          </w:p>
          <w:p w14:paraId="0419872A" w14:textId="77777777" w:rsidR="004C1A1F" w:rsidRPr="003A443E" w:rsidRDefault="004C1A1F" w:rsidP="00591C5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626301CA" w14:textId="4D9D8B84" w:rsidR="004C1A1F" w:rsidRPr="003A443E" w:rsidRDefault="004C1A1F" w:rsidP="00591C57">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B4890AE" w14:textId="77777777" w:rsidR="004C1A1F" w:rsidRDefault="004C1A1F" w:rsidP="00591C57">
            <w:pPr>
              <w:pStyle w:val="NormalLeft"/>
              <w:spacing w:before="0" w:after="0"/>
              <w:jc w:val="both"/>
              <w:rPr>
                <w:rFonts w:ascii="Arial" w:hAnsi="Arial" w:cs="Arial"/>
                <w:strike/>
                <w:color w:val="000000"/>
                <w:sz w:val="15"/>
                <w:szCs w:val="15"/>
              </w:rPr>
            </w:pPr>
          </w:p>
          <w:p w14:paraId="79E32512" w14:textId="77777777" w:rsidR="004C1A1F" w:rsidRPr="00AA2252" w:rsidRDefault="004C1A1F" w:rsidP="00591C5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1216C8" w14:textId="77777777" w:rsidR="004C1A1F" w:rsidRPr="003A443E" w:rsidRDefault="004C1A1F" w:rsidP="00591C5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0B838" w14:textId="77777777" w:rsidR="004C1A1F" w:rsidRPr="003A443E" w:rsidRDefault="004C1A1F" w:rsidP="00591C57">
            <w:pPr>
              <w:spacing w:before="0" w:after="0"/>
              <w:rPr>
                <w:rFonts w:ascii="Arial" w:hAnsi="Arial" w:cs="Arial"/>
                <w:color w:val="000000"/>
                <w:sz w:val="14"/>
                <w:szCs w:val="14"/>
              </w:rPr>
            </w:pPr>
          </w:p>
          <w:p w14:paraId="0DA813B7" w14:textId="77777777" w:rsidR="004C1A1F" w:rsidRPr="003A443E" w:rsidRDefault="004C1A1F" w:rsidP="00591C57">
            <w:pPr>
              <w:spacing w:before="0" w:after="0"/>
              <w:rPr>
                <w:rFonts w:ascii="Arial" w:hAnsi="Arial" w:cs="Arial"/>
                <w:color w:val="000000"/>
                <w:sz w:val="14"/>
                <w:szCs w:val="14"/>
              </w:rPr>
            </w:pPr>
          </w:p>
          <w:p w14:paraId="0408FF05" w14:textId="77777777" w:rsidR="004C1A1F" w:rsidRPr="003A443E" w:rsidRDefault="004C1A1F" w:rsidP="00591C57">
            <w:pPr>
              <w:spacing w:before="0" w:after="0"/>
              <w:rPr>
                <w:rFonts w:ascii="Arial" w:hAnsi="Arial" w:cs="Arial"/>
                <w:color w:val="000000"/>
                <w:sz w:val="14"/>
                <w:szCs w:val="14"/>
              </w:rPr>
            </w:pPr>
          </w:p>
          <w:p w14:paraId="682C0462" w14:textId="77777777" w:rsidR="004C1A1F" w:rsidRDefault="004C1A1F" w:rsidP="00591C57">
            <w:pPr>
              <w:spacing w:before="0" w:after="0"/>
              <w:rPr>
                <w:rFonts w:ascii="Arial" w:hAnsi="Arial" w:cs="Arial"/>
                <w:color w:val="000000"/>
                <w:sz w:val="14"/>
                <w:szCs w:val="14"/>
              </w:rPr>
            </w:pPr>
          </w:p>
          <w:p w14:paraId="7BB10BD3" w14:textId="77777777" w:rsidR="004C1A1F" w:rsidRPr="003A443E" w:rsidRDefault="004C1A1F" w:rsidP="00591C57">
            <w:pPr>
              <w:spacing w:before="0" w:after="0"/>
              <w:rPr>
                <w:rFonts w:ascii="Arial" w:hAnsi="Arial" w:cs="Arial"/>
                <w:color w:val="000000"/>
                <w:sz w:val="14"/>
                <w:szCs w:val="14"/>
              </w:rPr>
            </w:pPr>
          </w:p>
          <w:p w14:paraId="521F90E4"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00662C2" w14:textId="77777777" w:rsidR="004C1A1F" w:rsidRPr="003A443E" w:rsidRDefault="004C1A1F" w:rsidP="00591C57">
            <w:pPr>
              <w:spacing w:before="0" w:after="0"/>
              <w:rPr>
                <w:rFonts w:ascii="Arial" w:hAnsi="Arial" w:cs="Arial"/>
                <w:color w:val="000000"/>
                <w:sz w:val="14"/>
                <w:szCs w:val="14"/>
              </w:rPr>
            </w:pPr>
          </w:p>
          <w:p w14:paraId="30075D7B"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 ] Sì [ ] No</w:t>
            </w:r>
          </w:p>
          <w:p w14:paraId="259A0995" w14:textId="77777777" w:rsidR="004C1A1F" w:rsidRDefault="004C1A1F" w:rsidP="00591C57">
            <w:pPr>
              <w:spacing w:before="0" w:after="0"/>
              <w:rPr>
                <w:rFonts w:ascii="Arial" w:hAnsi="Arial" w:cs="Arial"/>
                <w:color w:val="000000"/>
                <w:sz w:val="14"/>
                <w:szCs w:val="14"/>
              </w:rPr>
            </w:pPr>
          </w:p>
          <w:p w14:paraId="216E6110"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28E64AD" w14:textId="77777777" w:rsidR="004C1A1F" w:rsidRPr="003A443E" w:rsidRDefault="004C1A1F" w:rsidP="00591C5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4BB90DB9" w14:textId="77777777" w:rsidR="004C1A1F" w:rsidRDefault="004C1A1F" w:rsidP="00591C57">
            <w:pPr>
              <w:spacing w:before="0" w:after="0"/>
              <w:rPr>
                <w:rFonts w:ascii="Arial" w:hAnsi="Arial" w:cs="Arial"/>
                <w:color w:val="000000"/>
              </w:rPr>
            </w:pPr>
          </w:p>
          <w:p w14:paraId="155059FC" w14:textId="77777777" w:rsidR="004C1A1F" w:rsidRDefault="004C1A1F" w:rsidP="00591C57">
            <w:pPr>
              <w:spacing w:before="0" w:after="0"/>
              <w:rPr>
                <w:rFonts w:ascii="Arial" w:hAnsi="Arial" w:cs="Arial"/>
                <w:color w:val="000000"/>
                <w:sz w:val="14"/>
                <w:szCs w:val="14"/>
              </w:rPr>
            </w:pPr>
          </w:p>
          <w:p w14:paraId="4698E1FA"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2220DF5"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F7E5D8D" w14:textId="77777777" w:rsidR="004C1A1F" w:rsidRPr="003A443E" w:rsidRDefault="004C1A1F" w:rsidP="00591C57">
            <w:pPr>
              <w:spacing w:before="0" w:after="0"/>
              <w:rPr>
                <w:rFonts w:ascii="Arial" w:hAnsi="Arial" w:cs="Arial"/>
                <w:color w:val="000000"/>
              </w:rPr>
            </w:pPr>
            <w:r w:rsidRPr="003A443E">
              <w:rPr>
                <w:rFonts w:ascii="Arial" w:hAnsi="Arial" w:cs="Arial"/>
                <w:color w:val="000000"/>
                <w:sz w:val="14"/>
                <w:szCs w:val="14"/>
              </w:rPr>
              <w:t>[………..…]</w:t>
            </w:r>
          </w:p>
          <w:p w14:paraId="4DD7B347" w14:textId="77777777" w:rsidR="004C1A1F" w:rsidRDefault="004C1A1F" w:rsidP="00591C57">
            <w:pPr>
              <w:spacing w:before="0" w:after="0"/>
              <w:rPr>
                <w:rFonts w:ascii="Arial" w:hAnsi="Arial" w:cs="Arial"/>
                <w:color w:val="000000"/>
                <w:sz w:val="14"/>
                <w:szCs w:val="14"/>
              </w:rPr>
            </w:pPr>
          </w:p>
          <w:p w14:paraId="67058874" w14:textId="77777777" w:rsidR="004C1A1F" w:rsidRDefault="004C1A1F" w:rsidP="00591C57">
            <w:pPr>
              <w:spacing w:before="0" w:after="0"/>
              <w:rPr>
                <w:rFonts w:ascii="Arial" w:hAnsi="Arial" w:cs="Arial"/>
                <w:color w:val="000000"/>
                <w:sz w:val="14"/>
                <w:szCs w:val="14"/>
              </w:rPr>
            </w:pPr>
          </w:p>
          <w:p w14:paraId="5A50A5ED" w14:textId="77777777" w:rsidR="004C1A1F" w:rsidRPr="003A443E" w:rsidRDefault="004C1A1F" w:rsidP="00591C57">
            <w:pPr>
              <w:spacing w:before="0" w:after="0"/>
              <w:rPr>
                <w:rFonts w:ascii="Arial" w:hAnsi="Arial" w:cs="Arial"/>
                <w:color w:val="000000"/>
                <w:sz w:val="22"/>
              </w:rPr>
            </w:pPr>
            <w:r w:rsidRPr="003A443E">
              <w:rPr>
                <w:rFonts w:ascii="Arial" w:hAnsi="Arial" w:cs="Arial"/>
                <w:color w:val="000000"/>
                <w:sz w:val="14"/>
                <w:szCs w:val="14"/>
              </w:rPr>
              <w:t>[ ] Sì [ ] No</w:t>
            </w:r>
          </w:p>
          <w:p w14:paraId="62FA627E" w14:textId="77777777" w:rsidR="004C1A1F" w:rsidRDefault="004C1A1F" w:rsidP="00591C57">
            <w:pPr>
              <w:spacing w:before="0" w:after="0"/>
              <w:rPr>
                <w:rFonts w:ascii="Arial" w:hAnsi="Arial" w:cs="Arial"/>
                <w:color w:val="000000"/>
                <w:sz w:val="14"/>
                <w:szCs w:val="14"/>
              </w:rPr>
            </w:pPr>
          </w:p>
          <w:p w14:paraId="3AA15D1B" w14:textId="77777777" w:rsidR="004C1A1F" w:rsidRPr="003A443E" w:rsidRDefault="004C1A1F" w:rsidP="00591C57">
            <w:pPr>
              <w:spacing w:before="0" w:after="0"/>
              <w:rPr>
                <w:rFonts w:ascii="Arial" w:hAnsi="Arial" w:cs="Arial"/>
                <w:color w:val="000000"/>
                <w:sz w:val="22"/>
              </w:rPr>
            </w:pPr>
            <w:r w:rsidRPr="003A443E">
              <w:rPr>
                <w:rFonts w:ascii="Arial" w:hAnsi="Arial" w:cs="Arial"/>
                <w:color w:val="000000"/>
                <w:sz w:val="14"/>
                <w:szCs w:val="14"/>
              </w:rPr>
              <w:t>[ ] Sì [ ] No</w:t>
            </w:r>
          </w:p>
          <w:p w14:paraId="5B7DACC6"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 ] Sì [ ] No </w:t>
            </w:r>
          </w:p>
          <w:p w14:paraId="7F5A0B35" w14:textId="77777777" w:rsidR="004C1A1F" w:rsidRDefault="004C1A1F" w:rsidP="00591C57">
            <w:pPr>
              <w:rPr>
                <w:rFonts w:ascii="Arial" w:hAnsi="Arial" w:cs="Arial"/>
                <w:color w:val="000000"/>
                <w:sz w:val="14"/>
                <w:szCs w:val="14"/>
              </w:rPr>
            </w:pPr>
          </w:p>
          <w:p w14:paraId="3C6CE3F2"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 ] Sì [ ] No </w:t>
            </w:r>
          </w:p>
          <w:p w14:paraId="38717FC6" w14:textId="77777777" w:rsidR="004C1A1F" w:rsidRDefault="004C1A1F" w:rsidP="00591C57">
            <w:pPr>
              <w:spacing w:before="0" w:after="0"/>
              <w:rPr>
                <w:rFonts w:ascii="Arial" w:hAnsi="Arial" w:cs="Arial"/>
                <w:color w:val="000000"/>
                <w:sz w:val="14"/>
                <w:szCs w:val="14"/>
              </w:rPr>
            </w:pPr>
          </w:p>
          <w:p w14:paraId="753FA5FE"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 ] Sì [ ] No </w:t>
            </w:r>
          </w:p>
          <w:p w14:paraId="25D00406"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83732AC" w14:textId="77777777" w:rsidR="004C1A1F" w:rsidRPr="005E2955" w:rsidRDefault="004C1A1F" w:rsidP="00591C5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4C1A1F" w14:paraId="5EA189D3" w14:textId="77777777" w:rsidTr="00591C5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BA3C4" w14:textId="2FFE1E78" w:rsidR="004C1A1F" w:rsidRPr="003A443E" w:rsidRDefault="004C1A1F" w:rsidP="00591C5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002F6E75">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0A6840C" w14:textId="77777777" w:rsidR="004C1A1F" w:rsidRPr="003A443E" w:rsidRDefault="004C1A1F" w:rsidP="00591C5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4A523"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BE01564"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w:t>
            </w:r>
          </w:p>
        </w:tc>
      </w:tr>
      <w:tr w:rsidR="004C1A1F" w:rsidRPr="003A443E" w14:paraId="4C6D144E" w14:textId="77777777" w:rsidTr="00591C5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13E16" w14:textId="77777777" w:rsidR="004C1A1F" w:rsidRPr="003A443E" w:rsidRDefault="004C1A1F" w:rsidP="00591C5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A27DB69" w14:textId="77777777" w:rsidR="004C1A1F" w:rsidRPr="003A443E" w:rsidRDefault="004C1A1F" w:rsidP="00591C5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6192A14" w14:textId="77777777" w:rsidR="004C1A1F" w:rsidRPr="003A443E" w:rsidRDefault="004C1A1F" w:rsidP="00591C5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E70206D" w14:textId="77777777" w:rsidR="004C1A1F" w:rsidRPr="003A443E" w:rsidRDefault="004C1A1F" w:rsidP="00591C5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E98C34C" w14:textId="42E3C16D" w:rsidR="004C1A1F" w:rsidRPr="003A443E" w:rsidRDefault="004C1A1F" w:rsidP="00591C5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5892250" w14:textId="77777777" w:rsidR="004C1A1F" w:rsidRPr="003A443E" w:rsidRDefault="004C1A1F" w:rsidP="00591C57">
            <w:pPr>
              <w:spacing w:before="0" w:after="0"/>
              <w:rPr>
                <w:rFonts w:ascii="Arial" w:hAnsi="Arial" w:cs="Arial"/>
                <w:color w:val="000000"/>
                <w:sz w:val="14"/>
                <w:szCs w:val="14"/>
              </w:rPr>
            </w:pPr>
          </w:p>
          <w:p w14:paraId="78F61985" w14:textId="368058A7" w:rsidR="004C1A1F" w:rsidRPr="003A443E" w:rsidRDefault="004C1A1F" w:rsidP="00591C57">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143E07F1" w14:textId="77777777" w:rsidR="004C1A1F" w:rsidRPr="003A443E" w:rsidRDefault="004C1A1F" w:rsidP="00591C57">
            <w:pPr>
              <w:rPr>
                <w:rFonts w:ascii="Arial" w:hAnsi="Arial" w:cs="Arial"/>
                <w:b/>
                <w:color w:val="000000"/>
                <w:sz w:val="15"/>
                <w:szCs w:val="15"/>
              </w:rPr>
            </w:pPr>
          </w:p>
          <w:p w14:paraId="2AC36F82" w14:textId="77777777" w:rsidR="004C1A1F" w:rsidRPr="003A443E" w:rsidRDefault="004C1A1F" w:rsidP="00591C5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9A898"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 Sì [ ] No</w:t>
            </w:r>
          </w:p>
          <w:p w14:paraId="6FE584F1" w14:textId="77777777" w:rsidR="004C1A1F" w:rsidRPr="003A443E" w:rsidRDefault="004C1A1F" w:rsidP="00591C57">
            <w:pPr>
              <w:rPr>
                <w:rFonts w:ascii="Arial" w:hAnsi="Arial" w:cs="Arial"/>
                <w:color w:val="000000"/>
                <w:sz w:val="15"/>
                <w:szCs w:val="15"/>
              </w:rPr>
            </w:pPr>
          </w:p>
          <w:p w14:paraId="5329F475" w14:textId="77777777" w:rsidR="004C1A1F" w:rsidRPr="003A443E" w:rsidRDefault="004C1A1F" w:rsidP="00591C57">
            <w:pPr>
              <w:rPr>
                <w:rFonts w:ascii="Arial" w:hAnsi="Arial" w:cs="Arial"/>
                <w:color w:val="000000"/>
                <w:sz w:val="15"/>
                <w:szCs w:val="15"/>
              </w:rPr>
            </w:pPr>
          </w:p>
          <w:p w14:paraId="0B93FD5B" w14:textId="77777777" w:rsidR="004C1A1F" w:rsidRPr="00BB639E" w:rsidRDefault="004C1A1F" w:rsidP="00591C57">
            <w:pPr>
              <w:rPr>
                <w:rFonts w:ascii="Arial" w:hAnsi="Arial" w:cs="Arial"/>
                <w:color w:val="000000"/>
                <w:sz w:val="4"/>
                <w:szCs w:val="4"/>
              </w:rPr>
            </w:pPr>
          </w:p>
          <w:p w14:paraId="476B3F29"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7862DD16"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03C882FE"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3E55F043"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1EF17B4" w14:textId="77777777" w:rsidR="004C1A1F" w:rsidRPr="003A443E" w:rsidRDefault="004C1A1F" w:rsidP="00591C57">
            <w:pPr>
              <w:rPr>
                <w:rFonts w:ascii="Arial" w:hAnsi="Arial" w:cs="Arial"/>
                <w:strike/>
                <w:color w:val="000000"/>
                <w:sz w:val="14"/>
                <w:szCs w:val="14"/>
              </w:rPr>
            </w:pPr>
            <w:r w:rsidRPr="003A443E">
              <w:rPr>
                <w:rFonts w:ascii="Arial" w:hAnsi="Arial" w:cs="Arial"/>
                <w:color w:val="000000"/>
                <w:sz w:val="14"/>
                <w:szCs w:val="14"/>
              </w:rPr>
              <w:lastRenderedPageBreak/>
              <w:t xml:space="preserve">[……..…][…….…][……..…][……..…]  </w:t>
            </w:r>
          </w:p>
        </w:tc>
      </w:tr>
      <w:tr w:rsidR="004C1A1F" w14:paraId="4DCAD63F" w14:textId="77777777" w:rsidTr="00591C5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0CBDC" w14:textId="74D5C147" w:rsidR="004C1A1F" w:rsidRPr="000953DC" w:rsidRDefault="004C1A1F" w:rsidP="00591C57">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002F6E75">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C896109" w14:textId="77777777" w:rsidR="004C1A1F" w:rsidRPr="000953DC" w:rsidRDefault="004C1A1F" w:rsidP="00591C5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C4CE5" w14:textId="77777777" w:rsidR="004C1A1F" w:rsidRPr="000953DC" w:rsidRDefault="004C1A1F" w:rsidP="00591C57">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8FEB0A1" w14:textId="77777777" w:rsidR="004C1A1F" w:rsidRPr="000953DC" w:rsidRDefault="004C1A1F" w:rsidP="00591C5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4C1A1F" w14:paraId="7A3F5CC1" w14:textId="77777777" w:rsidTr="00591C5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A0CD8" w14:textId="77777777" w:rsidR="004C1A1F" w:rsidRPr="003A443E" w:rsidRDefault="004C1A1F" w:rsidP="00591C57">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01BB221" w14:textId="77777777" w:rsidR="004C1A1F" w:rsidRPr="000953DC" w:rsidRDefault="004C1A1F" w:rsidP="00591C5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D78FA" w14:textId="77777777" w:rsidR="004C1A1F" w:rsidRPr="000953DC" w:rsidRDefault="004C1A1F" w:rsidP="00591C57">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66D242" w14:textId="77777777" w:rsidR="004C1A1F" w:rsidRPr="000953DC" w:rsidRDefault="004C1A1F" w:rsidP="00591C57">
            <w:pPr>
              <w:rPr>
                <w:rFonts w:ascii="Arial" w:hAnsi="Arial" w:cs="Arial"/>
                <w:color w:val="FF0000"/>
                <w:sz w:val="15"/>
                <w:szCs w:val="15"/>
              </w:rPr>
            </w:pPr>
          </w:p>
          <w:p w14:paraId="229CF3BD" w14:textId="77777777" w:rsidR="004C1A1F" w:rsidRPr="000953DC" w:rsidRDefault="004C1A1F" w:rsidP="00591C57">
            <w:r w:rsidRPr="000953DC">
              <w:rPr>
                <w:rFonts w:ascii="Arial" w:hAnsi="Arial" w:cs="Arial"/>
                <w:sz w:val="15"/>
                <w:szCs w:val="15"/>
              </w:rPr>
              <w:t xml:space="preserve"> […………………]</w:t>
            </w:r>
          </w:p>
        </w:tc>
      </w:tr>
      <w:tr w:rsidR="004C1A1F" w14:paraId="0E0FDC52" w14:textId="77777777" w:rsidTr="00591C5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65E6B" w14:textId="77777777" w:rsidR="004C1A1F" w:rsidRPr="003A443E" w:rsidRDefault="004C1A1F" w:rsidP="00591C5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9F132AC" w14:textId="77777777" w:rsidR="004C1A1F" w:rsidRPr="003A443E" w:rsidRDefault="004C1A1F" w:rsidP="00591C57">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531B771" w14:textId="77777777" w:rsidR="004C1A1F" w:rsidRPr="003A443E" w:rsidRDefault="004C1A1F" w:rsidP="00591C5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74469" w14:textId="77777777" w:rsidR="004C1A1F" w:rsidRPr="003A443E" w:rsidRDefault="004C1A1F" w:rsidP="00591C57">
            <w:pPr>
              <w:rPr>
                <w:rFonts w:ascii="Arial" w:hAnsi="Arial" w:cs="Arial"/>
                <w:color w:val="000000"/>
                <w:sz w:val="15"/>
                <w:szCs w:val="15"/>
              </w:rPr>
            </w:pPr>
          </w:p>
          <w:p w14:paraId="01E87299"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 Sì [ ] No</w:t>
            </w:r>
          </w:p>
          <w:p w14:paraId="4D811433" w14:textId="77777777" w:rsidR="004C1A1F" w:rsidRPr="001D3A2B" w:rsidRDefault="004C1A1F" w:rsidP="00591C57">
            <w:pPr>
              <w:rPr>
                <w:rFonts w:ascii="Arial" w:hAnsi="Arial" w:cs="Arial"/>
                <w:color w:val="000000"/>
                <w:szCs w:val="24"/>
              </w:rPr>
            </w:pPr>
          </w:p>
          <w:p w14:paraId="6BF0C058" w14:textId="77777777" w:rsidR="004C1A1F" w:rsidRPr="003A443E" w:rsidRDefault="004C1A1F" w:rsidP="00591C57">
            <w:pPr>
              <w:rPr>
                <w:color w:val="000000"/>
              </w:rPr>
            </w:pPr>
            <w:r w:rsidRPr="003A443E">
              <w:rPr>
                <w:rFonts w:ascii="Arial" w:hAnsi="Arial" w:cs="Arial"/>
                <w:color w:val="000000"/>
                <w:sz w:val="15"/>
                <w:szCs w:val="15"/>
              </w:rPr>
              <w:t>[ ] Sì [ ] No</w:t>
            </w:r>
          </w:p>
        </w:tc>
      </w:tr>
    </w:tbl>
    <w:p w14:paraId="1183DC15" w14:textId="77777777" w:rsidR="004C1A1F" w:rsidRDefault="004C1A1F" w:rsidP="004C1A1F">
      <w:pPr>
        <w:pStyle w:val="SectionTitle"/>
        <w:rPr>
          <w:rFonts w:ascii="Arial" w:hAnsi="Arial" w:cs="Arial"/>
          <w:b w:val="0"/>
          <w:caps/>
          <w:sz w:val="15"/>
          <w:szCs w:val="15"/>
        </w:rPr>
      </w:pPr>
    </w:p>
    <w:p w14:paraId="0A9EBE24" w14:textId="77777777" w:rsidR="004C1A1F" w:rsidRDefault="004C1A1F" w:rsidP="004C1A1F">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C1A1F" w14:paraId="1BCC0A46"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11A83" w14:textId="4764ACFD" w:rsidR="004C1A1F" w:rsidRPr="003A443E" w:rsidRDefault="004C1A1F" w:rsidP="00591C5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2C63D" w14:textId="77777777" w:rsidR="004C1A1F" w:rsidRPr="000953DC" w:rsidRDefault="004C1A1F" w:rsidP="00591C57">
            <w:r w:rsidRPr="000953DC">
              <w:rPr>
                <w:rFonts w:ascii="Arial" w:hAnsi="Arial" w:cs="Arial"/>
                <w:b/>
                <w:sz w:val="15"/>
                <w:szCs w:val="15"/>
              </w:rPr>
              <w:t>Risposta:</w:t>
            </w:r>
          </w:p>
        </w:tc>
      </w:tr>
      <w:tr w:rsidR="004C1A1F" w14:paraId="721D711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2D96C" w14:textId="77777777" w:rsidR="004C1A1F" w:rsidRPr="003A443E" w:rsidRDefault="004C1A1F" w:rsidP="00591C5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BF4B3" w14:textId="77777777" w:rsidR="004C1A1F" w:rsidRPr="000953DC" w:rsidRDefault="004C1A1F" w:rsidP="00591C57">
            <w:pPr>
              <w:rPr>
                <w:rFonts w:ascii="Arial" w:hAnsi="Arial" w:cs="Arial"/>
                <w:sz w:val="14"/>
                <w:szCs w:val="14"/>
              </w:rPr>
            </w:pPr>
            <w:r w:rsidRPr="000953DC">
              <w:rPr>
                <w:rFonts w:ascii="Arial" w:hAnsi="Arial" w:cs="Arial"/>
                <w:sz w:val="14"/>
                <w:szCs w:val="14"/>
              </w:rPr>
              <w:t>[ ] Sì [ ] No</w:t>
            </w:r>
          </w:p>
          <w:p w14:paraId="69F76997" w14:textId="77777777" w:rsidR="004C1A1F" w:rsidRPr="000953DC" w:rsidRDefault="004C1A1F" w:rsidP="00591C5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39ABBA4" w14:textId="77777777" w:rsidR="004C1A1F" w:rsidRPr="000953DC" w:rsidRDefault="004C1A1F" w:rsidP="00591C5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4C1A1F" w14:paraId="6645D255"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8A2D9" w14:textId="2041D0F7" w:rsidR="004C1A1F" w:rsidRPr="00121BF6" w:rsidRDefault="004C1A1F" w:rsidP="00591C57">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0ADC45DD"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902"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902"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F70D978"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6753B48C" w14:textId="77777777" w:rsidR="004C1A1F" w:rsidRPr="00121BF6" w:rsidRDefault="004C1A1F" w:rsidP="00591C57">
            <w:pPr>
              <w:pStyle w:val="NormaleWeb1"/>
              <w:spacing w:before="0" w:after="0"/>
              <w:jc w:val="both"/>
              <w:rPr>
                <w:rFonts w:ascii="Arial" w:hAnsi="Arial" w:cs="Arial"/>
                <w:color w:val="000000"/>
                <w:sz w:val="14"/>
                <w:szCs w:val="14"/>
              </w:rPr>
            </w:pPr>
          </w:p>
          <w:p w14:paraId="1142448A"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64C2844"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2B19325"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166AF2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B598A23"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902"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251531F0" w14:textId="77777777" w:rsidR="004C1A1F" w:rsidRPr="00121BF6" w:rsidRDefault="004C1A1F" w:rsidP="00591C57">
            <w:pPr>
              <w:spacing w:before="0" w:after="0"/>
              <w:ind w:left="284" w:hanging="284"/>
              <w:jc w:val="both"/>
              <w:rPr>
                <w:rFonts w:ascii="Arial" w:hAnsi="Arial" w:cs="Arial"/>
                <w:color w:val="000000"/>
                <w:sz w:val="14"/>
                <w:szCs w:val="14"/>
              </w:rPr>
            </w:pPr>
          </w:p>
          <w:p w14:paraId="39299A22" w14:textId="78D7FEEC" w:rsidR="004C1A1F" w:rsidRPr="00121BF6" w:rsidRDefault="004C1A1F" w:rsidP="00591C57">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C0ACAF1"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518490F"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5FB77F31" w14:textId="115B91CF"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1D97643A"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53ECCE5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3EB51EE6"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456F2CFB"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551D6157"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632C1D5F"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E6FAC64"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0D353ADE"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4E201583"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902" w:hAnsi="Arial" w:cs="Arial"/>
                  <w:color w:val="000000"/>
                  <w:sz w:val="14"/>
                  <w:szCs w:val="14"/>
                </w:rPr>
                <w:t>a legge 12 marzo 1999, n. 68</w:t>
              </w:r>
            </w:hyperlink>
          </w:p>
          <w:p w14:paraId="3FE62BA4" w14:textId="77777777" w:rsidR="004C1A1F" w:rsidRPr="00121BF6" w:rsidRDefault="004C1A1F" w:rsidP="00591C57">
            <w:pPr>
              <w:pStyle w:val="NormaleWeb1"/>
              <w:spacing w:before="0" w:after="0"/>
              <w:ind w:left="284"/>
              <w:jc w:val="both"/>
              <w:rPr>
                <w:rFonts w:eastAsia="font90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C24FF60" w14:textId="77777777" w:rsidR="004C1A1F" w:rsidRPr="00121BF6" w:rsidRDefault="004C1A1F" w:rsidP="00591C57">
            <w:pPr>
              <w:pStyle w:val="NormaleWeb1"/>
              <w:spacing w:before="0" w:after="0"/>
              <w:ind w:left="284" w:hanging="284"/>
              <w:jc w:val="both"/>
              <w:rPr>
                <w:rFonts w:eastAsia="font902"/>
                <w:color w:val="000000"/>
              </w:rPr>
            </w:pPr>
          </w:p>
          <w:p w14:paraId="32660D0C" w14:textId="77777777" w:rsidR="004C1A1F" w:rsidRPr="00121BF6" w:rsidRDefault="004C1A1F" w:rsidP="00591C57">
            <w:pPr>
              <w:pStyle w:val="NormaleWeb1"/>
              <w:spacing w:before="0" w:after="0"/>
              <w:jc w:val="both"/>
              <w:rPr>
                <w:rFonts w:ascii="Arial" w:hAnsi="Arial" w:cs="Arial"/>
                <w:color w:val="000000"/>
                <w:sz w:val="14"/>
                <w:szCs w:val="14"/>
              </w:rPr>
            </w:pPr>
          </w:p>
          <w:p w14:paraId="100F52EA" w14:textId="77777777" w:rsidR="004C1A1F" w:rsidRPr="00121BF6" w:rsidRDefault="004C1A1F" w:rsidP="00591C57">
            <w:pPr>
              <w:pStyle w:val="NormaleWeb1"/>
              <w:spacing w:before="0" w:after="0"/>
              <w:jc w:val="both"/>
              <w:rPr>
                <w:rFonts w:ascii="Arial" w:hAnsi="Arial" w:cs="Arial"/>
                <w:color w:val="000000"/>
                <w:sz w:val="14"/>
                <w:szCs w:val="14"/>
              </w:rPr>
            </w:pPr>
          </w:p>
          <w:p w14:paraId="36EC8E69" w14:textId="77777777" w:rsidR="004C1A1F" w:rsidRPr="00121BF6" w:rsidRDefault="004C1A1F" w:rsidP="00591C57">
            <w:pPr>
              <w:pStyle w:val="NormaleWeb1"/>
              <w:spacing w:before="0" w:after="0"/>
              <w:jc w:val="both"/>
              <w:rPr>
                <w:rFonts w:ascii="Arial" w:hAnsi="Arial" w:cs="Arial"/>
                <w:color w:val="000000"/>
                <w:sz w:val="14"/>
                <w:szCs w:val="14"/>
              </w:rPr>
            </w:pPr>
          </w:p>
          <w:p w14:paraId="2C201CD9" w14:textId="77777777" w:rsidR="004C1A1F" w:rsidRPr="00121BF6" w:rsidRDefault="004C1A1F" w:rsidP="00591C57">
            <w:pPr>
              <w:pStyle w:val="NormaleWeb1"/>
              <w:spacing w:before="0" w:after="0"/>
              <w:jc w:val="both"/>
              <w:rPr>
                <w:rFonts w:ascii="Arial" w:hAnsi="Arial" w:cs="Arial"/>
                <w:color w:val="000000"/>
                <w:sz w:val="14"/>
                <w:szCs w:val="14"/>
              </w:rPr>
            </w:pPr>
          </w:p>
          <w:p w14:paraId="66FF8E57" w14:textId="77777777" w:rsidR="004C1A1F" w:rsidRPr="00121BF6" w:rsidRDefault="004C1A1F" w:rsidP="00591C57">
            <w:pPr>
              <w:pStyle w:val="NormaleWeb1"/>
              <w:spacing w:before="0" w:after="0"/>
              <w:jc w:val="both"/>
              <w:rPr>
                <w:rFonts w:ascii="Arial" w:hAnsi="Arial" w:cs="Arial"/>
                <w:color w:val="000000"/>
                <w:sz w:val="14"/>
                <w:szCs w:val="14"/>
              </w:rPr>
            </w:pPr>
          </w:p>
          <w:p w14:paraId="750493D1" w14:textId="77777777" w:rsidR="004C1A1F" w:rsidRPr="00121BF6" w:rsidRDefault="004C1A1F" w:rsidP="00591C57">
            <w:pPr>
              <w:pStyle w:val="NormaleWeb1"/>
              <w:spacing w:before="0" w:after="0"/>
              <w:jc w:val="both"/>
              <w:rPr>
                <w:rFonts w:ascii="Arial" w:hAnsi="Arial" w:cs="Arial"/>
                <w:color w:val="000000"/>
                <w:sz w:val="14"/>
                <w:szCs w:val="14"/>
              </w:rPr>
            </w:pPr>
          </w:p>
          <w:p w14:paraId="4BA7AE90" w14:textId="77777777" w:rsidR="004C1A1F" w:rsidRPr="00121BF6" w:rsidRDefault="004C1A1F" w:rsidP="00591C57">
            <w:pPr>
              <w:pStyle w:val="NormaleWeb1"/>
              <w:spacing w:before="0" w:after="0"/>
              <w:jc w:val="both"/>
              <w:rPr>
                <w:rFonts w:ascii="Arial" w:hAnsi="Arial" w:cs="Arial"/>
                <w:color w:val="000000"/>
                <w:sz w:val="14"/>
                <w:szCs w:val="14"/>
              </w:rPr>
            </w:pPr>
          </w:p>
          <w:p w14:paraId="7AE0AB0B" w14:textId="77777777" w:rsidR="004C1A1F" w:rsidRPr="00121BF6" w:rsidRDefault="004C1A1F" w:rsidP="00591C57">
            <w:pPr>
              <w:pStyle w:val="NormaleWeb1"/>
              <w:spacing w:before="0" w:after="0"/>
              <w:jc w:val="both"/>
              <w:rPr>
                <w:rFonts w:ascii="Arial" w:hAnsi="Arial" w:cs="Arial"/>
                <w:color w:val="000000"/>
                <w:sz w:val="14"/>
                <w:szCs w:val="14"/>
              </w:rPr>
            </w:pPr>
          </w:p>
          <w:p w14:paraId="180EB1F2" w14:textId="77777777" w:rsidR="004C1A1F" w:rsidRPr="00121BF6" w:rsidRDefault="004C1A1F" w:rsidP="00591C57">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902"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902"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6CD4897"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0C667AC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2803D44"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CBB3CE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61C7D00"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DF4585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41EDFEA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624F794D"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DED6BFF"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3854D421"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95ABC3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8F2AB9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30ACDEF9" w14:textId="77777777" w:rsidR="004C1A1F" w:rsidRPr="00121BF6" w:rsidRDefault="004C1A1F" w:rsidP="00591C57">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902"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2D59D" w14:textId="77777777" w:rsidR="004C1A1F" w:rsidRPr="003A443E" w:rsidRDefault="004C1A1F" w:rsidP="00591C57">
            <w:pPr>
              <w:rPr>
                <w:rFonts w:ascii="Arial" w:hAnsi="Arial" w:cs="Arial"/>
                <w:color w:val="000000"/>
                <w:sz w:val="15"/>
                <w:szCs w:val="15"/>
              </w:rPr>
            </w:pPr>
          </w:p>
          <w:p w14:paraId="68F9DC19"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 ] Sì [ ] No</w:t>
            </w:r>
          </w:p>
          <w:p w14:paraId="547D92DB"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77CB59"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3EC115D6" w14:textId="77777777" w:rsidR="004C1A1F" w:rsidRPr="001D3A2B" w:rsidRDefault="004C1A1F" w:rsidP="00591C57">
            <w:pPr>
              <w:jc w:val="both"/>
              <w:rPr>
                <w:rFonts w:ascii="Arial" w:hAnsi="Arial" w:cs="Arial"/>
                <w:color w:val="000000"/>
                <w:sz w:val="4"/>
                <w:szCs w:val="4"/>
              </w:rPr>
            </w:pPr>
          </w:p>
          <w:p w14:paraId="106F7A01"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 ] Sì [ ] No</w:t>
            </w:r>
          </w:p>
          <w:p w14:paraId="1FA821E0"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2859FB"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7710B039" w14:textId="77777777" w:rsidR="004C1A1F" w:rsidRPr="001D3A2B" w:rsidRDefault="004C1A1F" w:rsidP="00591C57">
            <w:pPr>
              <w:rPr>
                <w:rFonts w:ascii="Arial" w:hAnsi="Arial" w:cs="Arial"/>
                <w:color w:val="000000"/>
                <w:sz w:val="4"/>
                <w:szCs w:val="4"/>
              </w:rPr>
            </w:pPr>
          </w:p>
          <w:p w14:paraId="564563D5"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F13B639" w14:textId="77777777" w:rsidR="004C1A1F" w:rsidRPr="003A443E" w:rsidRDefault="004C1A1F" w:rsidP="00591C57">
            <w:pPr>
              <w:spacing w:before="0" w:after="0"/>
              <w:ind w:left="284" w:hanging="284"/>
              <w:jc w:val="both"/>
              <w:rPr>
                <w:rFonts w:ascii="Arial" w:hAnsi="Arial" w:cs="Arial"/>
                <w:color w:val="000000"/>
                <w:sz w:val="14"/>
                <w:szCs w:val="14"/>
              </w:rPr>
            </w:pPr>
          </w:p>
          <w:p w14:paraId="72428C5C" w14:textId="77777777" w:rsidR="004C1A1F" w:rsidRPr="003A443E" w:rsidRDefault="004C1A1F" w:rsidP="00591C57">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E0F9596" w14:textId="77777777" w:rsidR="004C1A1F" w:rsidRPr="003A443E" w:rsidRDefault="004C1A1F" w:rsidP="00591C57">
            <w:pPr>
              <w:rPr>
                <w:rFonts w:ascii="Arial" w:hAnsi="Arial" w:cs="Arial"/>
                <w:color w:val="000000"/>
                <w:sz w:val="14"/>
                <w:szCs w:val="14"/>
              </w:rPr>
            </w:pPr>
          </w:p>
          <w:p w14:paraId="36EA988C"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60EB12D7"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353EB618"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41DC9774" w14:textId="77777777" w:rsidR="004C1A1F" w:rsidRPr="003A443E" w:rsidRDefault="004C1A1F" w:rsidP="00591C57">
            <w:pPr>
              <w:rPr>
                <w:rFonts w:ascii="Arial" w:hAnsi="Arial" w:cs="Arial"/>
                <w:color w:val="000000"/>
                <w:sz w:val="14"/>
                <w:szCs w:val="14"/>
              </w:rPr>
            </w:pPr>
          </w:p>
          <w:p w14:paraId="46AB03B9"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9BAAE18"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79B5990B"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6BD4264"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(numero dipendenti e/o altro ) [………..…][……….…][……….…]</w:t>
            </w:r>
          </w:p>
          <w:p w14:paraId="65A8D8DB" w14:textId="77777777" w:rsidR="004C1A1F" w:rsidRPr="001D3A2B" w:rsidRDefault="004C1A1F" w:rsidP="00591C57">
            <w:pPr>
              <w:rPr>
                <w:rFonts w:ascii="Arial" w:hAnsi="Arial" w:cs="Arial"/>
                <w:color w:val="000000"/>
                <w:sz w:val="4"/>
                <w:szCs w:val="4"/>
              </w:rPr>
            </w:pPr>
          </w:p>
          <w:p w14:paraId="1994444B"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680CB8F3" w14:textId="77777777" w:rsidR="004C1A1F" w:rsidRPr="003A443E" w:rsidRDefault="004C1A1F" w:rsidP="00591C57">
            <w:pPr>
              <w:rPr>
                <w:rFonts w:ascii="Arial" w:hAnsi="Arial" w:cs="Arial"/>
                <w:color w:val="000000"/>
                <w:sz w:val="14"/>
                <w:szCs w:val="14"/>
              </w:rPr>
            </w:pPr>
          </w:p>
          <w:p w14:paraId="4B203BF6" w14:textId="77777777" w:rsidR="004C1A1F" w:rsidRPr="003A443E" w:rsidRDefault="004C1A1F" w:rsidP="00591C57">
            <w:pPr>
              <w:rPr>
                <w:rFonts w:ascii="Arial" w:hAnsi="Arial" w:cs="Arial"/>
                <w:color w:val="000000"/>
              </w:rPr>
            </w:pPr>
          </w:p>
          <w:p w14:paraId="2EA9259C"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A1491F6"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 Sì [ ] No</w:t>
            </w:r>
          </w:p>
          <w:p w14:paraId="72305E5C"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A0E103" w14:textId="77777777" w:rsidR="004C1A1F" w:rsidRPr="003A443E" w:rsidRDefault="004C1A1F" w:rsidP="00591C57">
            <w:pPr>
              <w:jc w:val="both"/>
              <w:rPr>
                <w:rFonts w:ascii="Arial" w:hAnsi="Arial" w:cs="Arial"/>
                <w:strike/>
                <w:color w:val="000000"/>
                <w:sz w:val="15"/>
                <w:szCs w:val="15"/>
              </w:rPr>
            </w:pPr>
            <w:r w:rsidRPr="003A443E">
              <w:rPr>
                <w:rFonts w:ascii="Arial" w:hAnsi="Arial" w:cs="Arial"/>
                <w:color w:val="000000"/>
                <w:sz w:val="14"/>
                <w:szCs w:val="14"/>
              </w:rPr>
              <w:t>[………..…][……….…][……….…]</w:t>
            </w:r>
          </w:p>
          <w:p w14:paraId="6AE51803" w14:textId="77777777" w:rsidR="004C1A1F" w:rsidRDefault="004C1A1F" w:rsidP="00591C57">
            <w:pPr>
              <w:rPr>
                <w:rFonts w:ascii="Arial" w:hAnsi="Arial" w:cs="Arial"/>
                <w:color w:val="000000"/>
                <w:sz w:val="14"/>
                <w:szCs w:val="14"/>
              </w:rPr>
            </w:pPr>
          </w:p>
          <w:p w14:paraId="71D728D1" w14:textId="77777777" w:rsidR="004C1A1F" w:rsidRPr="003A443E" w:rsidRDefault="004C1A1F" w:rsidP="00591C57">
            <w:pPr>
              <w:rPr>
                <w:color w:val="000000"/>
              </w:rPr>
            </w:pPr>
            <w:r w:rsidRPr="003A443E">
              <w:rPr>
                <w:rFonts w:ascii="Arial" w:hAnsi="Arial" w:cs="Arial"/>
                <w:color w:val="000000"/>
                <w:sz w:val="14"/>
                <w:szCs w:val="14"/>
              </w:rPr>
              <w:t>[ ] Sì [ ] No</w:t>
            </w:r>
          </w:p>
        </w:tc>
      </w:tr>
      <w:tr w:rsidR="004C1A1F" w14:paraId="78B37C77"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30330" w14:textId="60533AA4" w:rsidR="004C1A1F" w:rsidRPr="003A443E" w:rsidRDefault="004C1A1F" w:rsidP="00591C57">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E0906"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 Sì [ ] No</w:t>
            </w:r>
          </w:p>
          <w:p w14:paraId="546D1B0C"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 </w:t>
            </w:r>
          </w:p>
        </w:tc>
      </w:tr>
    </w:tbl>
    <w:p w14:paraId="18BACAA8"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FD5863"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34A123"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168704"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469358"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8F9093"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AA501D"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D033FC"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674761"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2A1F3E" w14:textId="77777777" w:rsidR="004C1A1F" w:rsidRDefault="004C1A1F" w:rsidP="004C1A1F">
      <w:pPr>
        <w:jc w:val="center"/>
        <w:rPr>
          <w:rFonts w:ascii="Arial" w:hAnsi="Arial" w:cs="Arial"/>
          <w:sz w:val="17"/>
          <w:szCs w:val="17"/>
        </w:rPr>
      </w:pPr>
      <w:r>
        <w:rPr>
          <w:sz w:val="18"/>
          <w:szCs w:val="18"/>
        </w:rPr>
        <w:br w:type="page"/>
      </w:r>
      <w:r>
        <w:rPr>
          <w:sz w:val="18"/>
          <w:szCs w:val="18"/>
        </w:rPr>
        <w:lastRenderedPageBreak/>
        <w:t>Parte IV: Criteri di selezione</w:t>
      </w:r>
    </w:p>
    <w:p w14:paraId="38FD608B" w14:textId="77777777" w:rsidR="004C1A1F" w:rsidRDefault="004C1A1F" w:rsidP="004C1A1F">
      <w:pPr>
        <w:spacing w:before="0" w:after="0"/>
        <w:rPr>
          <w:rFonts w:ascii="Arial" w:hAnsi="Arial" w:cs="Arial"/>
          <w:sz w:val="17"/>
          <w:szCs w:val="17"/>
        </w:rPr>
      </w:pPr>
    </w:p>
    <w:p w14:paraId="6B6D9839" w14:textId="77777777" w:rsidR="004C1A1F" w:rsidRDefault="004C1A1F" w:rsidP="004C1A1F">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675B9D7" w14:textId="77777777" w:rsidR="004C1A1F" w:rsidRPr="00DE4996" w:rsidRDefault="004C1A1F" w:rsidP="004C1A1F">
      <w:pPr>
        <w:spacing w:before="0" w:after="0"/>
        <w:rPr>
          <w:rFonts w:ascii="Arial" w:hAnsi="Arial" w:cs="Arial"/>
          <w:sz w:val="16"/>
          <w:szCs w:val="16"/>
        </w:rPr>
      </w:pPr>
    </w:p>
    <w:p w14:paraId="4D67661D" w14:textId="77777777" w:rsidR="004C1A1F" w:rsidRDefault="004C1A1F" w:rsidP="004C1A1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2C54DCA" w14:textId="77777777" w:rsidR="004C1A1F" w:rsidRDefault="004C1A1F" w:rsidP="004C1A1F">
      <w:pPr>
        <w:pStyle w:val="Titolo1"/>
        <w:spacing w:before="0" w:after="0"/>
        <w:rPr>
          <w:sz w:val="16"/>
          <w:szCs w:val="16"/>
        </w:rPr>
      </w:pPr>
    </w:p>
    <w:p w14:paraId="3645FD66"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1A1F" w14:paraId="2EBB1420" w14:textId="77777777" w:rsidTr="00591C5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1702AE" w14:textId="77777777" w:rsidR="004C1A1F" w:rsidRDefault="004C1A1F" w:rsidP="00591C5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BCE91C6" w14:textId="77777777" w:rsidR="004C1A1F" w:rsidRDefault="004C1A1F" w:rsidP="00591C57">
            <w:r>
              <w:rPr>
                <w:rFonts w:ascii="Arial" w:hAnsi="Arial" w:cs="Arial"/>
                <w:b/>
                <w:sz w:val="15"/>
                <w:szCs w:val="15"/>
              </w:rPr>
              <w:t>Risposta</w:t>
            </w:r>
          </w:p>
        </w:tc>
      </w:tr>
      <w:tr w:rsidR="004C1A1F" w14:paraId="4EF1FE84" w14:textId="77777777" w:rsidTr="00591C5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FFD622" w14:textId="77777777" w:rsidR="004C1A1F" w:rsidRDefault="004C1A1F" w:rsidP="00591C5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6C6AD45" w14:textId="77777777" w:rsidR="004C1A1F" w:rsidRDefault="004C1A1F" w:rsidP="00591C57">
            <w:r>
              <w:rPr>
                <w:rFonts w:ascii="Arial" w:hAnsi="Arial" w:cs="Arial"/>
                <w:w w:val="0"/>
                <w:sz w:val="15"/>
                <w:szCs w:val="15"/>
              </w:rPr>
              <w:t>[ ] Sì [ ] No</w:t>
            </w:r>
          </w:p>
        </w:tc>
      </w:tr>
    </w:tbl>
    <w:p w14:paraId="34BDEE9D" w14:textId="77777777" w:rsidR="004C1A1F" w:rsidRDefault="004C1A1F" w:rsidP="004C1A1F">
      <w:pPr>
        <w:pStyle w:val="SectionTitle"/>
        <w:spacing w:after="120"/>
        <w:jc w:val="both"/>
        <w:rPr>
          <w:rFonts w:ascii="Arial" w:hAnsi="Arial" w:cs="Arial"/>
          <w:b w:val="0"/>
          <w:caps/>
          <w:sz w:val="16"/>
          <w:szCs w:val="16"/>
        </w:rPr>
      </w:pPr>
    </w:p>
    <w:p w14:paraId="7577BCA5" w14:textId="77777777" w:rsidR="004C1A1F" w:rsidRPr="003A443E" w:rsidRDefault="004C1A1F" w:rsidP="004C1A1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D8D0E50"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7AB86892"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ADD03" w14:textId="77777777" w:rsidR="004C1A1F" w:rsidRDefault="004C1A1F" w:rsidP="00591C5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DC701" w14:textId="77777777" w:rsidR="004C1A1F" w:rsidRDefault="004C1A1F" w:rsidP="00591C57">
            <w:r>
              <w:rPr>
                <w:rFonts w:ascii="Arial" w:hAnsi="Arial" w:cs="Arial"/>
                <w:b/>
                <w:sz w:val="15"/>
                <w:szCs w:val="15"/>
              </w:rPr>
              <w:t>Risposta</w:t>
            </w:r>
          </w:p>
        </w:tc>
      </w:tr>
      <w:tr w:rsidR="004C1A1F" w14:paraId="05BAD7E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0A8DF" w14:textId="77777777" w:rsidR="004C1A1F" w:rsidRDefault="004C1A1F" w:rsidP="00591C5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BAB21FE" w14:textId="77777777" w:rsidR="004C1A1F" w:rsidRDefault="004C1A1F" w:rsidP="00591C57">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3E2D8" w14:textId="77777777" w:rsidR="004C1A1F" w:rsidRDefault="004C1A1F" w:rsidP="00591C57">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623C94" w14:textId="77777777" w:rsidR="004C1A1F" w:rsidRDefault="004C1A1F" w:rsidP="00591C57">
            <w:r>
              <w:rPr>
                <w:rFonts w:ascii="Arial" w:hAnsi="Arial" w:cs="Arial"/>
                <w:sz w:val="15"/>
                <w:szCs w:val="15"/>
              </w:rPr>
              <w:t>[…………][……..…][…………]</w:t>
            </w:r>
          </w:p>
        </w:tc>
      </w:tr>
      <w:tr w:rsidR="004C1A1F" w14:paraId="7E735131" w14:textId="77777777" w:rsidTr="00591C5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88B9B" w14:textId="77777777" w:rsidR="004C1A1F" w:rsidRDefault="004C1A1F" w:rsidP="00591C5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10B457" w14:textId="77777777" w:rsidR="004C1A1F" w:rsidRDefault="004C1A1F" w:rsidP="00591C57">
            <w:pPr>
              <w:pStyle w:val="Paragrafoelenco1"/>
              <w:tabs>
                <w:tab w:val="left" w:pos="284"/>
              </w:tabs>
              <w:ind w:left="284"/>
              <w:rPr>
                <w:rFonts w:ascii="Arial" w:hAnsi="Arial" w:cs="Arial"/>
                <w:sz w:val="15"/>
                <w:szCs w:val="15"/>
              </w:rPr>
            </w:pPr>
          </w:p>
          <w:p w14:paraId="50E35156" w14:textId="77777777" w:rsidR="004C1A1F" w:rsidRDefault="004C1A1F" w:rsidP="00591C57">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BB42104" w14:textId="77777777" w:rsidR="004C1A1F" w:rsidRDefault="004C1A1F" w:rsidP="00591C57">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68F4" w14:textId="77777777" w:rsidR="004C1A1F" w:rsidRDefault="004C1A1F" w:rsidP="00591C57">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8BE0B97"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CF8D79" w14:textId="77777777" w:rsidR="004C1A1F" w:rsidRDefault="004C1A1F" w:rsidP="00591C57">
            <w:r>
              <w:rPr>
                <w:rFonts w:ascii="Arial" w:hAnsi="Arial" w:cs="Arial"/>
                <w:sz w:val="15"/>
                <w:szCs w:val="15"/>
              </w:rPr>
              <w:t>[…………][……….…][…………]</w:t>
            </w:r>
          </w:p>
        </w:tc>
      </w:tr>
    </w:tbl>
    <w:p w14:paraId="28FEB6C5" w14:textId="77777777" w:rsidR="004C1A1F" w:rsidRDefault="004C1A1F" w:rsidP="004C1A1F">
      <w:pPr>
        <w:pStyle w:val="SectionTitle"/>
        <w:spacing w:before="0" w:after="0"/>
        <w:jc w:val="both"/>
        <w:rPr>
          <w:rFonts w:ascii="Arial" w:hAnsi="Arial" w:cs="Arial"/>
          <w:sz w:val="4"/>
          <w:szCs w:val="4"/>
        </w:rPr>
      </w:pPr>
    </w:p>
    <w:p w14:paraId="4EB661AE" w14:textId="77777777" w:rsidR="004C1A1F" w:rsidRDefault="004C1A1F" w:rsidP="004C1A1F">
      <w:pPr>
        <w:spacing w:before="0"/>
      </w:pPr>
    </w:p>
    <w:p w14:paraId="45CE404E" w14:textId="77777777" w:rsidR="004C1A1F" w:rsidRDefault="004C1A1F" w:rsidP="004C1A1F">
      <w:pPr>
        <w:pStyle w:val="SectionTitle"/>
        <w:pageBreakBefore/>
        <w:spacing w:before="0" w:after="0"/>
        <w:jc w:val="both"/>
        <w:rPr>
          <w:rFonts w:ascii="Arial" w:hAnsi="Arial" w:cs="Arial"/>
          <w:b w:val="0"/>
          <w:caps/>
          <w:sz w:val="15"/>
          <w:szCs w:val="15"/>
        </w:rPr>
      </w:pPr>
    </w:p>
    <w:p w14:paraId="1485BFFD" w14:textId="77777777" w:rsidR="004C1A1F" w:rsidRPr="000953DC" w:rsidRDefault="004C1A1F" w:rsidP="004C1A1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A23039B"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44940E4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E4213" w14:textId="77777777" w:rsidR="004C1A1F" w:rsidRDefault="004C1A1F" w:rsidP="00591C5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9BAE7" w14:textId="77777777" w:rsidR="004C1A1F" w:rsidRDefault="004C1A1F" w:rsidP="00591C57">
            <w:r>
              <w:rPr>
                <w:rFonts w:ascii="Arial" w:hAnsi="Arial" w:cs="Arial"/>
                <w:b/>
                <w:sz w:val="15"/>
                <w:szCs w:val="15"/>
              </w:rPr>
              <w:t>Risposta</w:t>
            </w:r>
            <w:r>
              <w:rPr>
                <w:rFonts w:ascii="Arial" w:hAnsi="Arial" w:cs="Arial"/>
                <w:b/>
                <w:i/>
                <w:sz w:val="15"/>
                <w:szCs w:val="15"/>
              </w:rPr>
              <w:t>:</w:t>
            </w:r>
          </w:p>
        </w:tc>
      </w:tr>
      <w:tr w:rsidR="004C1A1F" w14:paraId="2604BE34"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3A163" w14:textId="77777777" w:rsidR="004C1A1F" w:rsidRDefault="004C1A1F" w:rsidP="00591C57">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38341A2" w14:textId="77777777" w:rsidR="004C1A1F" w:rsidRDefault="004C1A1F" w:rsidP="00591C57">
            <w:pPr>
              <w:ind w:left="284" w:hanging="284"/>
              <w:rPr>
                <w:rFonts w:ascii="Arial" w:hAnsi="Arial" w:cs="Arial"/>
                <w:b/>
                <w:sz w:val="12"/>
                <w:szCs w:val="12"/>
              </w:rPr>
            </w:pPr>
          </w:p>
          <w:p w14:paraId="3D79C8A1" w14:textId="77777777" w:rsidR="004C1A1F" w:rsidRDefault="004C1A1F" w:rsidP="00591C57">
            <w:pPr>
              <w:ind w:left="284" w:hanging="284"/>
              <w:rPr>
                <w:rFonts w:ascii="Arial" w:hAnsi="Arial" w:cs="Arial"/>
                <w:sz w:val="12"/>
                <w:szCs w:val="12"/>
              </w:rPr>
            </w:pPr>
            <w:r>
              <w:rPr>
                <w:rFonts w:ascii="Arial" w:hAnsi="Arial" w:cs="Arial"/>
                <w:b/>
                <w:sz w:val="15"/>
                <w:szCs w:val="15"/>
              </w:rPr>
              <w:t>e/o,</w:t>
            </w:r>
          </w:p>
          <w:p w14:paraId="0412AE18" w14:textId="77777777" w:rsidR="004C1A1F" w:rsidRDefault="004C1A1F" w:rsidP="00591C57">
            <w:pPr>
              <w:ind w:left="284" w:hanging="142"/>
              <w:rPr>
                <w:rFonts w:ascii="Arial" w:hAnsi="Arial" w:cs="Arial"/>
                <w:sz w:val="12"/>
                <w:szCs w:val="12"/>
              </w:rPr>
            </w:pPr>
          </w:p>
          <w:p w14:paraId="5BAD8DE2" w14:textId="77777777" w:rsidR="004C1A1F" w:rsidRDefault="004C1A1F" w:rsidP="00591C57">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C28F5AA" w14:textId="77777777" w:rsidR="004C1A1F" w:rsidRDefault="004C1A1F" w:rsidP="00591C5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53713" w14:textId="77777777" w:rsidR="004C1A1F" w:rsidRDefault="004C1A1F" w:rsidP="00591C57">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7FEB635" w14:textId="77777777" w:rsidR="004C1A1F" w:rsidRDefault="004C1A1F" w:rsidP="00591C57">
            <w:pPr>
              <w:rPr>
                <w:rFonts w:ascii="Arial" w:hAnsi="Arial" w:cs="Arial"/>
                <w:sz w:val="15"/>
                <w:szCs w:val="15"/>
              </w:rPr>
            </w:pPr>
            <w:r>
              <w:rPr>
                <w:rFonts w:ascii="Arial" w:hAnsi="Arial" w:cs="Arial"/>
                <w:sz w:val="15"/>
                <w:szCs w:val="15"/>
              </w:rPr>
              <w:t>[……], [……] […] valuta</w:t>
            </w:r>
          </w:p>
          <w:p w14:paraId="61A0F514" w14:textId="77777777" w:rsidR="004C1A1F" w:rsidRDefault="004C1A1F" w:rsidP="00591C57">
            <w:pPr>
              <w:rPr>
                <w:rFonts w:ascii="Arial" w:hAnsi="Arial" w:cs="Arial"/>
                <w:sz w:val="15"/>
                <w:szCs w:val="15"/>
              </w:rPr>
            </w:pPr>
          </w:p>
          <w:p w14:paraId="76E6FAB2" w14:textId="77777777" w:rsidR="004C1A1F" w:rsidRDefault="004C1A1F" w:rsidP="00591C57">
            <w:pPr>
              <w:rPr>
                <w:rFonts w:ascii="Arial" w:hAnsi="Arial" w:cs="Arial"/>
                <w:sz w:val="15"/>
                <w:szCs w:val="15"/>
              </w:rPr>
            </w:pPr>
          </w:p>
          <w:p w14:paraId="162C773A"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E6A996" w14:textId="77777777" w:rsidR="004C1A1F" w:rsidRDefault="004C1A1F" w:rsidP="00591C57">
            <w:r>
              <w:rPr>
                <w:rFonts w:ascii="Arial" w:hAnsi="Arial" w:cs="Arial"/>
                <w:sz w:val="15"/>
                <w:szCs w:val="15"/>
              </w:rPr>
              <w:t>[…….…][……..…][……..…]</w:t>
            </w:r>
          </w:p>
        </w:tc>
      </w:tr>
      <w:tr w:rsidR="004C1A1F" w14:paraId="673CE9B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19B26" w14:textId="77777777" w:rsidR="004C1A1F" w:rsidRDefault="004C1A1F" w:rsidP="00591C57">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BA9B482" w14:textId="77777777" w:rsidR="004C1A1F" w:rsidRDefault="004C1A1F" w:rsidP="00591C57">
            <w:pPr>
              <w:rPr>
                <w:rFonts w:ascii="Arial" w:hAnsi="Arial" w:cs="Arial"/>
                <w:sz w:val="15"/>
                <w:szCs w:val="15"/>
              </w:rPr>
            </w:pPr>
            <w:r>
              <w:rPr>
                <w:rFonts w:ascii="Arial" w:hAnsi="Arial" w:cs="Arial"/>
                <w:b/>
                <w:sz w:val="15"/>
                <w:szCs w:val="15"/>
              </w:rPr>
              <w:t>e/o,</w:t>
            </w:r>
          </w:p>
          <w:p w14:paraId="587E9F70" w14:textId="77777777" w:rsidR="004C1A1F" w:rsidRDefault="004C1A1F" w:rsidP="00591C5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CB77F15" w14:textId="77777777" w:rsidR="004C1A1F" w:rsidRDefault="004C1A1F" w:rsidP="00591C5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2F19D" w14:textId="77777777" w:rsidR="004C1A1F" w:rsidRDefault="004C1A1F" w:rsidP="00591C57">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E4BFB95" w14:textId="77777777" w:rsidR="004C1A1F" w:rsidRDefault="004C1A1F" w:rsidP="00591C57">
            <w:pPr>
              <w:rPr>
                <w:rFonts w:ascii="Arial" w:hAnsi="Arial" w:cs="Arial"/>
                <w:sz w:val="15"/>
                <w:szCs w:val="15"/>
              </w:rPr>
            </w:pPr>
            <w:r>
              <w:rPr>
                <w:rFonts w:ascii="Arial" w:hAnsi="Arial" w:cs="Arial"/>
                <w:sz w:val="15"/>
                <w:szCs w:val="15"/>
              </w:rPr>
              <w:t>[……], [……] […] valuta</w:t>
            </w:r>
          </w:p>
          <w:p w14:paraId="43FF8488" w14:textId="77777777" w:rsidR="004C1A1F" w:rsidRDefault="004C1A1F" w:rsidP="00591C5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C8C238F" w14:textId="77777777" w:rsidR="004C1A1F" w:rsidRDefault="004C1A1F" w:rsidP="00591C57">
            <w:r>
              <w:rPr>
                <w:rFonts w:ascii="Arial" w:hAnsi="Arial" w:cs="Arial"/>
                <w:sz w:val="15"/>
                <w:szCs w:val="15"/>
              </w:rPr>
              <w:t>[……….…][…………][…………]</w:t>
            </w:r>
          </w:p>
        </w:tc>
      </w:tr>
      <w:tr w:rsidR="004C1A1F" w14:paraId="5B25FC9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FA166" w14:textId="77777777" w:rsidR="004C1A1F" w:rsidRDefault="004C1A1F" w:rsidP="00591C5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F8032" w14:textId="77777777" w:rsidR="004C1A1F" w:rsidRDefault="004C1A1F" w:rsidP="00591C57">
            <w:r>
              <w:rPr>
                <w:rFonts w:ascii="Arial" w:hAnsi="Arial" w:cs="Arial"/>
                <w:sz w:val="15"/>
                <w:szCs w:val="15"/>
              </w:rPr>
              <w:t>[……]</w:t>
            </w:r>
          </w:p>
        </w:tc>
      </w:tr>
      <w:tr w:rsidR="004C1A1F" w14:paraId="25440BA5"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730FF" w14:textId="77777777" w:rsidR="004C1A1F" w:rsidRPr="000953DC" w:rsidRDefault="004C1A1F" w:rsidP="00591C57">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FF9D2D" w14:textId="77777777" w:rsidR="004C1A1F" w:rsidRPr="000953DC" w:rsidRDefault="004C1A1F" w:rsidP="00591C57">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D8875" w14:textId="77777777" w:rsidR="004C1A1F" w:rsidRDefault="004C1A1F" w:rsidP="00591C5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2A8EACA" w14:textId="77777777" w:rsidR="004C1A1F" w:rsidRDefault="004C1A1F" w:rsidP="00591C57">
            <w:r>
              <w:rPr>
                <w:rFonts w:ascii="Arial" w:hAnsi="Arial" w:cs="Arial"/>
                <w:sz w:val="15"/>
                <w:szCs w:val="15"/>
              </w:rPr>
              <w:t>[………..…][…………][……….…]</w:t>
            </w:r>
          </w:p>
        </w:tc>
      </w:tr>
      <w:tr w:rsidR="004C1A1F" w14:paraId="549FB09C"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F7EA1" w14:textId="77777777" w:rsidR="004C1A1F" w:rsidRPr="000953DC" w:rsidRDefault="004C1A1F" w:rsidP="00591C57">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C29AE1F" w14:textId="77777777" w:rsidR="004C1A1F" w:rsidRPr="000953DC" w:rsidRDefault="004C1A1F" w:rsidP="00591C57">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9A79E" w14:textId="77777777" w:rsidR="004C1A1F" w:rsidRDefault="004C1A1F" w:rsidP="00591C57">
            <w:pPr>
              <w:rPr>
                <w:rFonts w:ascii="Arial" w:hAnsi="Arial" w:cs="Arial"/>
                <w:sz w:val="15"/>
                <w:szCs w:val="15"/>
              </w:rPr>
            </w:pPr>
            <w:r>
              <w:rPr>
                <w:rFonts w:ascii="Arial" w:hAnsi="Arial" w:cs="Arial"/>
                <w:sz w:val="15"/>
                <w:szCs w:val="15"/>
              </w:rPr>
              <w:t>[……] […] valuta</w:t>
            </w:r>
          </w:p>
          <w:p w14:paraId="5B700F65" w14:textId="77777777" w:rsidR="004C1A1F" w:rsidRDefault="004C1A1F" w:rsidP="00591C57">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50B7BF7" w14:textId="77777777" w:rsidR="004C1A1F" w:rsidRDefault="004C1A1F" w:rsidP="00591C57">
            <w:pPr>
              <w:spacing w:before="0" w:after="0"/>
            </w:pPr>
            <w:r>
              <w:rPr>
                <w:rFonts w:ascii="Arial" w:hAnsi="Arial" w:cs="Arial"/>
                <w:i/>
                <w:sz w:val="15"/>
                <w:szCs w:val="15"/>
              </w:rPr>
              <w:t xml:space="preserve"> </w:t>
            </w:r>
            <w:r>
              <w:rPr>
                <w:rFonts w:ascii="Arial" w:hAnsi="Arial" w:cs="Arial"/>
                <w:sz w:val="15"/>
                <w:szCs w:val="15"/>
              </w:rPr>
              <w:t>[……….…][…………][………..…]</w:t>
            </w:r>
          </w:p>
        </w:tc>
      </w:tr>
      <w:tr w:rsidR="004C1A1F" w14:paraId="21BBD6B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73082" w14:textId="77777777" w:rsidR="004C1A1F" w:rsidRPr="008F12E6" w:rsidRDefault="004C1A1F" w:rsidP="00591C57">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F1CAAE9" w14:textId="77777777" w:rsidR="004C1A1F" w:rsidRDefault="004C1A1F" w:rsidP="00591C5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5BBFC" w14:textId="77777777" w:rsidR="004C1A1F" w:rsidRDefault="004C1A1F" w:rsidP="00591C5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997874"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5AEE60B" w14:textId="77777777" w:rsidR="004C1A1F" w:rsidRDefault="004C1A1F" w:rsidP="00591C57">
            <w:r>
              <w:rPr>
                <w:rFonts w:ascii="Arial" w:hAnsi="Arial" w:cs="Arial"/>
                <w:sz w:val="15"/>
                <w:szCs w:val="15"/>
              </w:rPr>
              <w:t>[…………..][……….…][………..…]</w:t>
            </w:r>
          </w:p>
        </w:tc>
      </w:tr>
    </w:tbl>
    <w:p w14:paraId="3E27FB99" w14:textId="77777777" w:rsidR="004C1A1F" w:rsidRDefault="004C1A1F" w:rsidP="004C1A1F">
      <w:pPr>
        <w:pStyle w:val="SectionTitle"/>
        <w:spacing w:before="0" w:after="0"/>
        <w:jc w:val="both"/>
        <w:rPr>
          <w:rFonts w:ascii="Arial" w:hAnsi="Arial" w:cs="Arial"/>
          <w:caps/>
          <w:sz w:val="15"/>
          <w:szCs w:val="15"/>
        </w:rPr>
      </w:pPr>
    </w:p>
    <w:p w14:paraId="1EEBF85F" w14:textId="77777777" w:rsidR="004C1A1F" w:rsidRDefault="004C1A1F" w:rsidP="004C1A1F">
      <w:pPr>
        <w:pStyle w:val="Titolo1"/>
        <w:spacing w:before="0" w:after="0"/>
        <w:ind w:left="850"/>
        <w:rPr>
          <w:sz w:val="16"/>
          <w:szCs w:val="16"/>
        </w:rPr>
      </w:pPr>
    </w:p>
    <w:p w14:paraId="5DA41B8B" w14:textId="77777777" w:rsidR="004C1A1F" w:rsidRPr="003A443E" w:rsidRDefault="004C1A1F" w:rsidP="004C1A1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BC184D3" w14:textId="77777777" w:rsidR="004C1A1F" w:rsidRPr="003A443E" w:rsidRDefault="004C1A1F" w:rsidP="004C1A1F">
      <w:pPr>
        <w:pStyle w:val="Titolo1"/>
        <w:spacing w:before="0" w:after="0"/>
        <w:ind w:left="850"/>
        <w:rPr>
          <w:color w:val="000000"/>
          <w:sz w:val="16"/>
          <w:szCs w:val="16"/>
        </w:rPr>
      </w:pPr>
    </w:p>
    <w:p w14:paraId="4A1190FB"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5BDA3097"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3D09E" w14:textId="77777777" w:rsidR="004C1A1F" w:rsidRDefault="004C1A1F" w:rsidP="00591C57">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F24D" w14:textId="77777777" w:rsidR="004C1A1F" w:rsidRDefault="004C1A1F" w:rsidP="00591C57">
            <w:r>
              <w:rPr>
                <w:rFonts w:ascii="Arial" w:hAnsi="Arial" w:cs="Arial"/>
                <w:b/>
                <w:sz w:val="15"/>
                <w:szCs w:val="15"/>
              </w:rPr>
              <w:t>Risposta</w:t>
            </w:r>
            <w:r>
              <w:rPr>
                <w:rFonts w:ascii="Arial" w:hAnsi="Arial" w:cs="Arial"/>
                <w:b/>
                <w:i/>
                <w:sz w:val="15"/>
                <w:szCs w:val="15"/>
              </w:rPr>
              <w:t>:</w:t>
            </w:r>
          </w:p>
        </w:tc>
      </w:tr>
      <w:tr w:rsidR="004C1A1F" w14:paraId="1F30D10F"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6E8AC" w14:textId="77777777" w:rsidR="004C1A1F" w:rsidRDefault="004C1A1F" w:rsidP="00591C5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E98E3D4" w14:textId="77777777" w:rsidR="004C1A1F" w:rsidRDefault="004C1A1F" w:rsidP="00591C5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91196" w14:textId="77777777" w:rsidR="004C1A1F" w:rsidRDefault="004C1A1F" w:rsidP="00591C5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BD46B99" w14:textId="77777777" w:rsidR="004C1A1F" w:rsidRDefault="004C1A1F" w:rsidP="00591C57">
            <w:r>
              <w:rPr>
                <w:rFonts w:ascii="Arial" w:hAnsi="Arial" w:cs="Arial"/>
                <w:sz w:val="15"/>
                <w:szCs w:val="15"/>
              </w:rPr>
              <w:t>[…………][………..…][……….…]</w:t>
            </w:r>
          </w:p>
        </w:tc>
      </w:tr>
      <w:tr w:rsidR="004C1A1F" w14:paraId="322C72C9"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0E552" w14:textId="77777777" w:rsidR="004C1A1F" w:rsidRDefault="004C1A1F" w:rsidP="00591C57">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EFA4F76" w14:textId="77777777" w:rsidR="004C1A1F" w:rsidRDefault="004C1A1F" w:rsidP="00591C5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71F16" w14:textId="77777777" w:rsidR="004C1A1F" w:rsidRDefault="004C1A1F" w:rsidP="00591C5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90051D5" w14:textId="77777777" w:rsidR="004C1A1F" w:rsidRDefault="004C1A1F" w:rsidP="00591C5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1A1F" w14:paraId="5F6A05B3" w14:textId="77777777" w:rsidTr="00591C5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C500CC0" w14:textId="77777777" w:rsidR="004C1A1F" w:rsidRDefault="004C1A1F" w:rsidP="00591C5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0620AD" w14:textId="77777777" w:rsidR="004C1A1F" w:rsidRDefault="004C1A1F" w:rsidP="00591C5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42081A9" w14:textId="77777777" w:rsidR="004C1A1F" w:rsidRDefault="004C1A1F" w:rsidP="00591C5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1B110E" w14:textId="77777777" w:rsidR="004C1A1F" w:rsidRDefault="004C1A1F" w:rsidP="00591C57">
                  <w:r>
                    <w:rPr>
                      <w:rFonts w:ascii="Arial" w:hAnsi="Arial" w:cs="Arial"/>
                      <w:sz w:val="15"/>
                      <w:szCs w:val="15"/>
                    </w:rPr>
                    <w:t>destinatari</w:t>
                  </w:r>
                </w:p>
              </w:tc>
            </w:tr>
            <w:tr w:rsidR="004C1A1F" w14:paraId="080BE261" w14:textId="77777777" w:rsidTr="00591C5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69860A" w14:textId="77777777" w:rsidR="004C1A1F" w:rsidRDefault="004C1A1F" w:rsidP="00591C5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47D139" w14:textId="77777777" w:rsidR="004C1A1F" w:rsidRDefault="004C1A1F" w:rsidP="00591C5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325C44" w14:textId="77777777" w:rsidR="004C1A1F" w:rsidRDefault="004C1A1F" w:rsidP="00591C5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0A5280" w14:textId="77777777" w:rsidR="004C1A1F" w:rsidRDefault="004C1A1F" w:rsidP="00591C57">
                  <w:pPr>
                    <w:rPr>
                      <w:rFonts w:ascii="Arial" w:hAnsi="Arial" w:cs="Arial"/>
                      <w:sz w:val="15"/>
                      <w:szCs w:val="15"/>
                    </w:rPr>
                  </w:pPr>
                </w:p>
              </w:tc>
            </w:tr>
          </w:tbl>
          <w:p w14:paraId="4AF8499A" w14:textId="77777777" w:rsidR="004C1A1F" w:rsidRDefault="004C1A1F" w:rsidP="00591C57">
            <w:pPr>
              <w:rPr>
                <w:rFonts w:ascii="Arial" w:hAnsi="Arial" w:cs="Arial"/>
                <w:sz w:val="15"/>
                <w:szCs w:val="15"/>
              </w:rPr>
            </w:pPr>
          </w:p>
        </w:tc>
      </w:tr>
      <w:tr w:rsidR="004C1A1F" w14:paraId="0E6FC3A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C5AB0" w14:textId="77777777" w:rsidR="004C1A1F" w:rsidRDefault="004C1A1F" w:rsidP="00591C5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C7011B1" w14:textId="77777777" w:rsidR="004C1A1F" w:rsidRDefault="004C1A1F" w:rsidP="00591C5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3819B" w14:textId="77777777" w:rsidR="004C1A1F" w:rsidRDefault="004C1A1F" w:rsidP="00591C5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C1A1F" w14:paraId="4B22766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23EFA" w14:textId="77777777" w:rsidR="004C1A1F" w:rsidRDefault="004C1A1F" w:rsidP="00591C5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DE15" w14:textId="77777777" w:rsidR="004C1A1F" w:rsidRDefault="004C1A1F" w:rsidP="00591C57">
            <w:r>
              <w:rPr>
                <w:rFonts w:ascii="Arial" w:hAnsi="Arial" w:cs="Arial"/>
                <w:sz w:val="15"/>
                <w:szCs w:val="15"/>
              </w:rPr>
              <w:t>[……….…]</w:t>
            </w:r>
          </w:p>
        </w:tc>
      </w:tr>
      <w:tr w:rsidR="004C1A1F" w14:paraId="4B8B43D2"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58F7D" w14:textId="77777777" w:rsidR="004C1A1F" w:rsidRDefault="004C1A1F" w:rsidP="00591C5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E5839" w14:textId="77777777" w:rsidR="004C1A1F" w:rsidRDefault="004C1A1F" w:rsidP="00591C57">
            <w:r>
              <w:rPr>
                <w:rFonts w:ascii="Arial" w:hAnsi="Arial" w:cs="Arial"/>
                <w:sz w:val="15"/>
                <w:szCs w:val="15"/>
              </w:rPr>
              <w:t>[……….…]</w:t>
            </w:r>
          </w:p>
        </w:tc>
      </w:tr>
      <w:tr w:rsidR="004C1A1F" w14:paraId="7DB91043"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5A336" w14:textId="77777777" w:rsidR="004C1A1F" w:rsidRDefault="004C1A1F" w:rsidP="00591C5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B4312E1" w14:textId="77777777" w:rsidR="004C1A1F" w:rsidRDefault="004C1A1F" w:rsidP="00591C5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8076C" w14:textId="77777777" w:rsidR="004C1A1F" w:rsidRDefault="004C1A1F" w:rsidP="00591C57">
            <w:pPr>
              <w:rPr>
                <w:rFonts w:ascii="Arial" w:hAnsi="Arial" w:cs="Arial"/>
                <w:sz w:val="15"/>
                <w:szCs w:val="15"/>
              </w:rPr>
            </w:pPr>
            <w:r>
              <w:rPr>
                <w:rFonts w:ascii="Arial" w:hAnsi="Arial" w:cs="Arial"/>
                <w:sz w:val="15"/>
                <w:szCs w:val="15"/>
              </w:rPr>
              <w:br/>
            </w:r>
            <w:r>
              <w:rPr>
                <w:rFonts w:ascii="Arial" w:hAnsi="Arial" w:cs="Arial"/>
                <w:sz w:val="15"/>
                <w:szCs w:val="15"/>
              </w:rPr>
              <w:br/>
            </w:r>
          </w:p>
          <w:p w14:paraId="4B81913A" w14:textId="77777777" w:rsidR="004C1A1F" w:rsidRDefault="004C1A1F" w:rsidP="00591C57">
            <w:pPr>
              <w:rPr>
                <w:rFonts w:ascii="Arial" w:hAnsi="Arial" w:cs="Arial"/>
                <w:sz w:val="15"/>
                <w:szCs w:val="15"/>
              </w:rPr>
            </w:pPr>
            <w:r>
              <w:rPr>
                <w:rFonts w:ascii="Arial" w:hAnsi="Arial" w:cs="Arial"/>
                <w:sz w:val="15"/>
                <w:szCs w:val="15"/>
              </w:rPr>
              <w:br/>
              <w:t>[ ] Sì [ ] No</w:t>
            </w:r>
          </w:p>
          <w:p w14:paraId="44AD337D" w14:textId="77777777" w:rsidR="004C1A1F" w:rsidRDefault="004C1A1F" w:rsidP="00591C57">
            <w:pPr>
              <w:rPr>
                <w:rFonts w:ascii="Arial" w:hAnsi="Arial" w:cs="Arial"/>
                <w:sz w:val="15"/>
                <w:szCs w:val="15"/>
              </w:rPr>
            </w:pPr>
          </w:p>
          <w:p w14:paraId="439D1EF2" w14:textId="77777777" w:rsidR="004C1A1F" w:rsidRDefault="004C1A1F" w:rsidP="00591C57"/>
        </w:tc>
      </w:tr>
      <w:tr w:rsidR="004C1A1F" w14:paraId="275B811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1DF30" w14:textId="77777777" w:rsidR="004C1A1F" w:rsidRDefault="004C1A1F" w:rsidP="00591C5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5CC103A" w14:textId="77777777" w:rsidR="004C1A1F" w:rsidRDefault="004C1A1F" w:rsidP="00591C57">
            <w:pPr>
              <w:rPr>
                <w:rFonts w:ascii="Arial" w:hAnsi="Arial" w:cs="Arial"/>
                <w:b/>
                <w:i/>
                <w:sz w:val="15"/>
                <w:szCs w:val="15"/>
              </w:rPr>
            </w:pPr>
            <w:r>
              <w:rPr>
                <w:rFonts w:ascii="Arial" w:hAnsi="Arial" w:cs="Arial"/>
                <w:sz w:val="15"/>
                <w:szCs w:val="15"/>
              </w:rPr>
              <w:t>a)       lo stesso prestatore di servizi o imprenditore,</w:t>
            </w:r>
          </w:p>
          <w:p w14:paraId="2097481B" w14:textId="77777777" w:rsidR="004C1A1F" w:rsidRDefault="004C1A1F" w:rsidP="00591C5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6B5EEC6" w14:textId="77777777" w:rsidR="004C1A1F" w:rsidRDefault="004C1A1F" w:rsidP="00591C5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62042" w14:textId="77777777" w:rsidR="004C1A1F" w:rsidRDefault="004C1A1F" w:rsidP="00591C57">
            <w:pPr>
              <w:rPr>
                <w:rFonts w:ascii="Arial" w:hAnsi="Arial" w:cs="Arial"/>
                <w:sz w:val="15"/>
                <w:szCs w:val="15"/>
              </w:rPr>
            </w:pPr>
            <w:r>
              <w:rPr>
                <w:rFonts w:ascii="Arial" w:hAnsi="Arial" w:cs="Arial"/>
                <w:sz w:val="15"/>
                <w:szCs w:val="15"/>
              </w:rPr>
              <w:br/>
            </w:r>
          </w:p>
          <w:p w14:paraId="56606741" w14:textId="77777777" w:rsidR="004C1A1F" w:rsidRDefault="004C1A1F" w:rsidP="00591C5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B661C61" w14:textId="77777777" w:rsidR="004C1A1F" w:rsidRDefault="004C1A1F" w:rsidP="00591C57">
            <w:r>
              <w:rPr>
                <w:rFonts w:ascii="Arial" w:hAnsi="Arial" w:cs="Arial"/>
                <w:sz w:val="15"/>
                <w:szCs w:val="15"/>
              </w:rPr>
              <w:br/>
              <w:t>b) [………..…]</w:t>
            </w:r>
          </w:p>
        </w:tc>
      </w:tr>
      <w:tr w:rsidR="004C1A1F" w14:paraId="177C113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33C1E" w14:textId="77777777" w:rsidR="004C1A1F" w:rsidRDefault="004C1A1F" w:rsidP="00591C5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64E05" w14:textId="77777777" w:rsidR="004C1A1F" w:rsidRDefault="004C1A1F" w:rsidP="00591C57">
            <w:r>
              <w:rPr>
                <w:rFonts w:ascii="Arial" w:hAnsi="Arial" w:cs="Arial"/>
                <w:sz w:val="15"/>
                <w:szCs w:val="15"/>
              </w:rPr>
              <w:t>[…………..…]</w:t>
            </w:r>
          </w:p>
        </w:tc>
      </w:tr>
      <w:tr w:rsidR="004C1A1F" w14:paraId="446C9DF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D97D8" w14:textId="77777777" w:rsidR="004C1A1F" w:rsidRDefault="004C1A1F" w:rsidP="00591C57">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6EEAB" w14:textId="77777777" w:rsidR="004C1A1F" w:rsidRDefault="004C1A1F" w:rsidP="00591C57">
            <w:pPr>
              <w:spacing w:before="0" w:after="0"/>
              <w:rPr>
                <w:rFonts w:ascii="Arial" w:hAnsi="Arial" w:cs="Arial"/>
                <w:sz w:val="15"/>
                <w:szCs w:val="15"/>
              </w:rPr>
            </w:pPr>
            <w:r>
              <w:rPr>
                <w:rFonts w:ascii="Arial" w:hAnsi="Arial" w:cs="Arial"/>
                <w:sz w:val="15"/>
                <w:szCs w:val="15"/>
              </w:rPr>
              <w:t>Anno, organico medio annuo:</w:t>
            </w:r>
          </w:p>
          <w:p w14:paraId="3A1EEE9D"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4FB4C45E"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64DE20FD" w14:textId="77777777" w:rsidR="004C1A1F" w:rsidRDefault="004C1A1F" w:rsidP="00591C57">
            <w:pPr>
              <w:spacing w:before="0" w:after="0"/>
              <w:rPr>
                <w:rFonts w:ascii="Arial" w:hAnsi="Arial" w:cs="Arial"/>
                <w:sz w:val="15"/>
                <w:szCs w:val="15"/>
              </w:rPr>
            </w:pPr>
            <w:r>
              <w:rPr>
                <w:rFonts w:ascii="Arial" w:hAnsi="Arial" w:cs="Arial"/>
                <w:sz w:val="15"/>
                <w:szCs w:val="15"/>
              </w:rPr>
              <w:lastRenderedPageBreak/>
              <w:t>[…………],[……..…],</w:t>
            </w:r>
          </w:p>
          <w:p w14:paraId="38A477C1" w14:textId="77777777" w:rsidR="004C1A1F" w:rsidRDefault="004C1A1F" w:rsidP="00591C57">
            <w:pPr>
              <w:spacing w:before="0" w:after="0"/>
              <w:rPr>
                <w:rFonts w:ascii="Arial" w:hAnsi="Arial" w:cs="Arial"/>
                <w:sz w:val="15"/>
                <w:szCs w:val="15"/>
              </w:rPr>
            </w:pPr>
            <w:r>
              <w:rPr>
                <w:rFonts w:ascii="Arial" w:hAnsi="Arial" w:cs="Arial"/>
                <w:sz w:val="15"/>
                <w:szCs w:val="15"/>
              </w:rPr>
              <w:t>Anno, numero di dirigenti</w:t>
            </w:r>
          </w:p>
          <w:p w14:paraId="18930BE5"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5C3C0F6E"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0728D47E" w14:textId="77777777" w:rsidR="004C1A1F" w:rsidRDefault="004C1A1F" w:rsidP="00591C57">
            <w:pPr>
              <w:spacing w:before="0" w:after="0"/>
            </w:pPr>
            <w:r>
              <w:rPr>
                <w:rFonts w:ascii="Arial" w:hAnsi="Arial" w:cs="Arial"/>
                <w:sz w:val="15"/>
                <w:szCs w:val="15"/>
              </w:rPr>
              <w:t>[…………],[……..…]</w:t>
            </w:r>
          </w:p>
        </w:tc>
      </w:tr>
      <w:tr w:rsidR="004C1A1F" w14:paraId="238DF6A0"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515C7" w14:textId="77777777" w:rsidR="004C1A1F" w:rsidRDefault="004C1A1F" w:rsidP="00591C57">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12F3C" w14:textId="77777777" w:rsidR="004C1A1F" w:rsidRDefault="004C1A1F" w:rsidP="00591C57">
            <w:r>
              <w:rPr>
                <w:rFonts w:ascii="Arial" w:hAnsi="Arial" w:cs="Arial"/>
                <w:sz w:val="15"/>
                <w:szCs w:val="15"/>
              </w:rPr>
              <w:t>[…………]</w:t>
            </w:r>
          </w:p>
        </w:tc>
      </w:tr>
      <w:tr w:rsidR="004C1A1F" w14:paraId="6D93B31D"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B2C46" w14:textId="77777777" w:rsidR="004C1A1F" w:rsidRDefault="004C1A1F" w:rsidP="00591C57">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E2C3B" w14:textId="77777777" w:rsidR="004C1A1F" w:rsidRDefault="004C1A1F" w:rsidP="00591C57">
            <w:r>
              <w:rPr>
                <w:rFonts w:ascii="Arial" w:hAnsi="Arial" w:cs="Arial"/>
                <w:sz w:val="15"/>
                <w:szCs w:val="15"/>
              </w:rPr>
              <w:t>[…………]</w:t>
            </w:r>
          </w:p>
        </w:tc>
      </w:tr>
      <w:tr w:rsidR="004C1A1F" w14:paraId="6CF03A8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B5E03" w14:textId="77777777" w:rsidR="004C1A1F" w:rsidRDefault="004C1A1F" w:rsidP="00591C5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628A4F" w14:textId="77777777" w:rsidR="004C1A1F" w:rsidRDefault="004C1A1F" w:rsidP="00591C5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360BDC8" w14:textId="77777777" w:rsidR="004C1A1F" w:rsidRDefault="004C1A1F" w:rsidP="00591C5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15D8DA0" w14:textId="77777777" w:rsidR="004C1A1F" w:rsidRDefault="004C1A1F" w:rsidP="00591C5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F2996" w14:textId="77777777" w:rsidR="004C1A1F" w:rsidRDefault="004C1A1F" w:rsidP="00591C57">
            <w:pPr>
              <w:rPr>
                <w:rFonts w:ascii="Arial" w:hAnsi="Arial" w:cs="Arial"/>
                <w:sz w:val="15"/>
                <w:szCs w:val="15"/>
              </w:rPr>
            </w:pPr>
          </w:p>
          <w:p w14:paraId="29BB4000" w14:textId="77777777" w:rsidR="004C1A1F" w:rsidRDefault="004C1A1F" w:rsidP="00591C57">
            <w:pPr>
              <w:rPr>
                <w:rFonts w:ascii="Arial" w:hAnsi="Arial" w:cs="Arial"/>
                <w:sz w:val="15"/>
                <w:szCs w:val="15"/>
              </w:rPr>
            </w:pPr>
          </w:p>
          <w:p w14:paraId="0F93180B" w14:textId="77777777" w:rsidR="004C1A1F" w:rsidRDefault="004C1A1F" w:rsidP="00591C57">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90E21E2" w14:textId="77777777" w:rsidR="004C1A1F" w:rsidRDefault="004C1A1F" w:rsidP="00591C57">
            <w:pPr>
              <w:rPr>
                <w:rFonts w:ascii="Arial" w:hAnsi="Arial" w:cs="Arial"/>
                <w:sz w:val="15"/>
                <w:szCs w:val="15"/>
              </w:rPr>
            </w:pPr>
          </w:p>
          <w:p w14:paraId="4E36A44E" w14:textId="77777777" w:rsidR="004C1A1F" w:rsidRDefault="004C1A1F" w:rsidP="00591C57">
            <w:pPr>
              <w:rPr>
                <w:rFonts w:ascii="Arial" w:hAnsi="Arial" w:cs="Arial"/>
                <w:sz w:val="15"/>
                <w:szCs w:val="15"/>
              </w:rPr>
            </w:pPr>
          </w:p>
          <w:p w14:paraId="214A2FEF" w14:textId="77777777" w:rsidR="004C1A1F" w:rsidRDefault="004C1A1F" w:rsidP="00591C57">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61DB75F"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D107F4B" w14:textId="77777777" w:rsidR="004C1A1F" w:rsidRDefault="004C1A1F" w:rsidP="00591C57">
            <w:r>
              <w:rPr>
                <w:rFonts w:ascii="Arial" w:hAnsi="Arial" w:cs="Arial"/>
                <w:sz w:val="15"/>
                <w:szCs w:val="15"/>
              </w:rPr>
              <w:t>[……….…][……….…][…………]</w:t>
            </w:r>
          </w:p>
        </w:tc>
      </w:tr>
      <w:tr w:rsidR="004C1A1F" w14:paraId="061A547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26EE3" w14:textId="77777777" w:rsidR="004C1A1F" w:rsidRDefault="004C1A1F" w:rsidP="00591C57">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364E17F" w14:textId="77777777" w:rsidR="004C1A1F" w:rsidRDefault="004C1A1F" w:rsidP="00591C57">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02B6F40" w14:textId="77777777" w:rsidR="004C1A1F" w:rsidRDefault="004C1A1F" w:rsidP="00591C57">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57A0E0" w14:textId="77777777" w:rsidR="004C1A1F" w:rsidRDefault="004C1A1F" w:rsidP="00591C57">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374CF" w14:textId="77777777" w:rsidR="004C1A1F" w:rsidRDefault="004C1A1F" w:rsidP="00591C57">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6651553" w14:textId="77777777" w:rsidR="004C1A1F" w:rsidRDefault="004C1A1F" w:rsidP="00591C57">
            <w:pPr>
              <w:spacing w:before="0" w:after="0"/>
              <w:rPr>
                <w:rFonts w:ascii="Arial" w:hAnsi="Arial" w:cs="Arial"/>
                <w:sz w:val="15"/>
                <w:szCs w:val="15"/>
              </w:rPr>
            </w:pPr>
          </w:p>
          <w:p w14:paraId="3EEFC8C0" w14:textId="77777777" w:rsidR="004C1A1F" w:rsidRDefault="004C1A1F" w:rsidP="00591C57">
            <w:pPr>
              <w:spacing w:before="0" w:after="0"/>
              <w:rPr>
                <w:rFonts w:ascii="Arial" w:hAnsi="Arial" w:cs="Arial"/>
                <w:sz w:val="15"/>
                <w:szCs w:val="15"/>
              </w:rPr>
            </w:pPr>
          </w:p>
          <w:p w14:paraId="0FF53F0D" w14:textId="77777777" w:rsidR="004C1A1F" w:rsidRDefault="004C1A1F" w:rsidP="00591C57">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E808C45" w14:textId="77777777" w:rsidR="004C1A1F" w:rsidRDefault="004C1A1F" w:rsidP="00591C57">
            <w:pPr>
              <w:spacing w:before="0" w:after="0"/>
              <w:rPr>
                <w:rFonts w:ascii="Arial" w:hAnsi="Arial" w:cs="Arial"/>
                <w:sz w:val="15"/>
                <w:szCs w:val="15"/>
              </w:rPr>
            </w:pPr>
          </w:p>
          <w:p w14:paraId="349215E6" w14:textId="77777777" w:rsidR="004C1A1F" w:rsidRDefault="004C1A1F" w:rsidP="00591C57">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35EE26F"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4A2199E9" w14:textId="77777777" w:rsidR="004C1A1F" w:rsidRDefault="004C1A1F" w:rsidP="00591C57">
            <w:pPr>
              <w:spacing w:before="0" w:after="0"/>
            </w:pPr>
          </w:p>
        </w:tc>
      </w:tr>
      <w:tr w:rsidR="004C1A1F" w:rsidRPr="003A443E" w14:paraId="38FC5A12"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72462" w14:textId="77777777" w:rsidR="004C1A1F" w:rsidRPr="003A443E" w:rsidRDefault="004C1A1F" w:rsidP="00591C57">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7ABA48F" w14:textId="77777777" w:rsidR="004C1A1F" w:rsidRPr="003A443E" w:rsidRDefault="004C1A1F" w:rsidP="00591C5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4DD70"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73FE337" w14:textId="77777777" w:rsidR="004C1A1F" w:rsidRPr="003A443E" w:rsidRDefault="004C1A1F" w:rsidP="00591C57">
            <w:pPr>
              <w:rPr>
                <w:color w:val="000000"/>
              </w:rPr>
            </w:pPr>
            <w:r w:rsidRPr="003A443E">
              <w:rPr>
                <w:rFonts w:ascii="Arial" w:hAnsi="Arial" w:cs="Arial"/>
                <w:color w:val="000000"/>
                <w:sz w:val="15"/>
                <w:szCs w:val="15"/>
              </w:rPr>
              <w:t>[…………..][……….…][………..…]</w:t>
            </w:r>
          </w:p>
        </w:tc>
      </w:tr>
    </w:tbl>
    <w:p w14:paraId="44183B02" w14:textId="77777777" w:rsidR="004C1A1F" w:rsidRPr="003A443E" w:rsidRDefault="004C1A1F" w:rsidP="004C1A1F">
      <w:pPr>
        <w:jc w:val="both"/>
        <w:rPr>
          <w:rFonts w:ascii="Arial" w:hAnsi="Arial" w:cs="Arial"/>
          <w:color w:val="000000"/>
          <w:sz w:val="15"/>
          <w:szCs w:val="15"/>
        </w:rPr>
      </w:pPr>
    </w:p>
    <w:p w14:paraId="709C86BA" w14:textId="77777777" w:rsidR="004C1A1F" w:rsidRPr="003A443E" w:rsidRDefault="004C1A1F" w:rsidP="004C1A1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FE986F4"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02912E2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B225E" w14:textId="77777777" w:rsidR="004C1A1F" w:rsidRDefault="004C1A1F" w:rsidP="00591C5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26748" w14:textId="77777777" w:rsidR="004C1A1F" w:rsidRDefault="004C1A1F" w:rsidP="00591C57">
            <w:r>
              <w:rPr>
                <w:rFonts w:ascii="Arial" w:hAnsi="Arial" w:cs="Arial"/>
                <w:b/>
                <w:w w:val="0"/>
                <w:sz w:val="15"/>
                <w:szCs w:val="15"/>
              </w:rPr>
              <w:t>Risposta:</w:t>
            </w:r>
          </w:p>
        </w:tc>
      </w:tr>
      <w:tr w:rsidR="004C1A1F" w14:paraId="3CE41DA7"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4E883" w14:textId="77777777" w:rsidR="004C1A1F" w:rsidRDefault="004C1A1F" w:rsidP="00591C5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F78A89B" w14:textId="77777777" w:rsidR="004C1A1F" w:rsidRDefault="004C1A1F" w:rsidP="00591C5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E929EF" w14:textId="77777777" w:rsidR="004C1A1F" w:rsidRDefault="004C1A1F" w:rsidP="00591C57">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A97AF" w14:textId="77777777" w:rsidR="004C1A1F" w:rsidRDefault="004C1A1F" w:rsidP="00591C57">
            <w:pPr>
              <w:rPr>
                <w:rFonts w:ascii="Arial" w:hAnsi="Arial" w:cs="Arial"/>
                <w:sz w:val="15"/>
                <w:szCs w:val="15"/>
              </w:rPr>
            </w:pPr>
            <w:r>
              <w:rPr>
                <w:rFonts w:ascii="Arial" w:hAnsi="Arial" w:cs="Arial"/>
                <w:w w:val="0"/>
                <w:sz w:val="15"/>
                <w:szCs w:val="15"/>
              </w:rPr>
              <w:lastRenderedPageBreak/>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lastRenderedPageBreak/>
              <w:br/>
            </w:r>
            <w:r>
              <w:rPr>
                <w:rFonts w:ascii="Arial" w:hAnsi="Arial" w:cs="Arial"/>
                <w:sz w:val="15"/>
                <w:szCs w:val="15"/>
              </w:rPr>
              <w:t>(indirizzo web, autorità o organismo di emanazione, riferimento preciso della documentazione):</w:t>
            </w:r>
          </w:p>
          <w:p w14:paraId="1999D098" w14:textId="77777777" w:rsidR="004C1A1F" w:rsidRDefault="004C1A1F" w:rsidP="00591C57">
            <w:r>
              <w:rPr>
                <w:rFonts w:ascii="Arial" w:hAnsi="Arial" w:cs="Arial"/>
                <w:sz w:val="15"/>
                <w:szCs w:val="15"/>
              </w:rPr>
              <w:t>[……..…][…………][…………]</w:t>
            </w:r>
          </w:p>
        </w:tc>
      </w:tr>
      <w:tr w:rsidR="004C1A1F" w14:paraId="5F0B0499"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25F9F" w14:textId="77777777" w:rsidR="004C1A1F" w:rsidRDefault="004C1A1F" w:rsidP="00591C57">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12B02F7" w14:textId="77777777" w:rsidR="004C1A1F" w:rsidRDefault="004C1A1F" w:rsidP="00591C5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A1DC461" w14:textId="77777777" w:rsidR="004C1A1F" w:rsidRDefault="004C1A1F" w:rsidP="00591C5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38074" w14:textId="77777777" w:rsidR="004C1A1F" w:rsidRDefault="004C1A1F" w:rsidP="00591C5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6392FF" w14:textId="77777777" w:rsidR="004C1A1F" w:rsidRDefault="004C1A1F" w:rsidP="00591C57">
            <w:r>
              <w:rPr>
                <w:rFonts w:ascii="Arial" w:hAnsi="Arial" w:cs="Arial"/>
                <w:sz w:val="15"/>
                <w:szCs w:val="15"/>
              </w:rPr>
              <w:t xml:space="preserve"> […………][……..…][……..…]</w:t>
            </w:r>
          </w:p>
        </w:tc>
      </w:tr>
    </w:tbl>
    <w:p w14:paraId="44BC48C2" w14:textId="77777777" w:rsidR="004C1A1F" w:rsidRDefault="004C1A1F" w:rsidP="004C1A1F">
      <w:pPr>
        <w:rPr>
          <w:rFonts w:ascii="Arial" w:hAnsi="Arial" w:cs="Arial"/>
          <w:sz w:val="15"/>
          <w:szCs w:val="15"/>
        </w:rPr>
      </w:pPr>
    </w:p>
    <w:p w14:paraId="064018E4" w14:textId="77777777" w:rsidR="004C1A1F" w:rsidRPr="00D92A41" w:rsidRDefault="004C1A1F" w:rsidP="004C1A1F">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4079135" w14:textId="77777777" w:rsidR="004C1A1F" w:rsidRDefault="004C1A1F" w:rsidP="004C1A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5A88CE" w14:textId="77777777" w:rsidR="004C1A1F" w:rsidRDefault="004C1A1F" w:rsidP="004C1A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93F058D" w14:textId="77777777" w:rsidR="004C1A1F" w:rsidRDefault="004C1A1F" w:rsidP="004C1A1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C1A1F" w14:paraId="469D9D94"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4CD55" w14:textId="77777777" w:rsidR="004C1A1F" w:rsidRDefault="004C1A1F" w:rsidP="00591C5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63149" w14:textId="77777777" w:rsidR="004C1A1F" w:rsidRDefault="004C1A1F" w:rsidP="00591C57">
            <w:r>
              <w:rPr>
                <w:rFonts w:ascii="Arial" w:hAnsi="Arial" w:cs="Arial"/>
                <w:b/>
                <w:w w:val="0"/>
                <w:sz w:val="15"/>
                <w:szCs w:val="15"/>
              </w:rPr>
              <w:t>Risposta:</w:t>
            </w:r>
          </w:p>
        </w:tc>
      </w:tr>
      <w:tr w:rsidR="004C1A1F" w14:paraId="6334E05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30B5D" w14:textId="77777777" w:rsidR="004C1A1F" w:rsidRDefault="004C1A1F" w:rsidP="00591C5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AC7A509" w14:textId="77777777" w:rsidR="004C1A1F" w:rsidRDefault="004C1A1F" w:rsidP="00591C5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8131139" w14:textId="77777777" w:rsidR="004C1A1F" w:rsidRDefault="004C1A1F" w:rsidP="00591C5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88B870" w14:textId="77777777" w:rsidR="004C1A1F" w:rsidRDefault="004C1A1F" w:rsidP="00591C5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E185690"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BD9CCA" w14:textId="77777777" w:rsidR="004C1A1F" w:rsidRDefault="004C1A1F" w:rsidP="00591C5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E8FB6FB" w14:textId="77777777" w:rsidR="004C1A1F" w:rsidRDefault="004C1A1F" w:rsidP="004C1A1F">
      <w:pPr>
        <w:pStyle w:val="ChapterTitle"/>
        <w:jc w:val="both"/>
        <w:rPr>
          <w:rFonts w:ascii="Arial" w:hAnsi="Arial" w:cs="Arial"/>
          <w:sz w:val="15"/>
          <w:szCs w:val="15"/>
        </w:rPr>
      </w:pPr>
    </w:p>
    <w:p w14:paraId="6A6BB6AA" w14:textId="77777777" w:rsidR="004C1A1F" w:rsidRDefault="004C1A1F" w:rsidP="004C1A1F">
      <w:pPr>
        <w:pStyle w:val="ChapterTitle"/>
        <w:rPr>
          <w:rFonts w:ascii="Arial" w:hAnsi="Arial" w:cs="Arial"/>
          <w:i/>
          <w:sz w:val="15"/>
          <w:szCs w:val="15"/>
        </w:rPr>
      </w:pPr>
      <w:r>
        <w:rPr>
          <w:sz w:val="19"/>
          <w:szCs w:val="19"/>
        </w:rPr>
        <w:t>Parte VI: Dichiarazioni finali</w:t>
      </w:r>
    </w:p>
    <w:p w14:paraId="414B7EC9" w14:textId="77777777" w:rsidR="004C1A1F" w:rsidRPr="003A443E" w:rsidRDefault="004C1A1F" w:rsidP="004C1A1F">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84BB57F" w14:textId="77777777" w:rsidR="004C1A1F" w:rsidRPr="000953DC" w:rsidRDefault="004C1A1F" w:rsidP="004C1A1F">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B7E7FC2" w14:textId="77777777" w:rsidR="004C1A1F" w:rsidRPr="000953DC" w:rsidRDefault="004C1A1F" w:rsidP="004C1A1F">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EF81F47" w14:textId="77777777" w:rsidR="004C1A1F" w:rsidRPr="000953DC" w:rsidRDefault="004C1A1F" w:rsidP="004C1A1F">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FD4AC8D" w14:textId="3914CA3A" w:rsidR="004C1A1F" w:rsidRDefault="004C1A1F" w:rsidP="00775FF6">
      <w:pPr>
        <w:spacing w:line="276" w:lineRule="auto"/>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87541A">
        <w:rPr>
          <w:rFonts w:ascii="Arial" w:hAnsi="Arial" w:cs="Arial"/>
          <w:i/>
          <w:sz w:val="15"/>
          <w:szCs w:val="15"/>
        </w:rPr>
        <w:t>il Comune di Trani</w:t>
      </w:r>
      <w:r w:rsidR="00775FF6" w:rsidRPr="000953DC">
        <w:rPr>
          <w:rFonts w:ascii="Arial" w:hAnsi="Arial" w:cs="Arial"/>
          <w:i/>
          <w:sz w:val="15"/>
          <w:szCs w:val="15"/>
        </w:rPr>
        <w:t xml:space="preserve"> </w:t>
      </w:r>
      <w:r w:rsidRPr="000953DC">
        <w:rPr>
          <w:rFonts w:ascii="Arial" w:hAnsi="Arial" w:cs="Arial"/>
          <w:i/>
          <w:sz w:val="15"/>
          <w:szCs w:val="15"/>
        </w:rPr>
        <w:t>ad accedere ai documenti complementari alle informazioni, di cui alla parte/alla sezione/al punto o ai punti</w:t>
      </w:r>
      <w:r>
        <w:rPr>
          <w:rFonts w:ascii="Arial" w:hAnsi="Arial" w:cs="Arial"/>
          <w:i/>
          <w:sz w:val="15"/>
          <w:szCs w:val="15"/>
        </w:rPr>
        <w:t xml:space="preserve"> </w:t>
      </w:r>
      <w:r w:rsidRPr="000953DC">
        <w:rPr>
          <w:rFonts w:ascii="Arial" w:hAnsi="Arial" w:cs="Arial"/>
          <w:i/>
          <w:sz w:val="15"/>
          <w:szCs w:val="15"/>
        </w:rPr>
        <w:t>del presente documento di gara unico europeo, ai fini della</w:t>
      </w:r>
      <w:r w:rsidR="0087541A">
        <w:rPr>
          <w:rFonts w:ascii="Arial" w:hAnsi="Arial" w:cs="Arial"/>
          <w:i/>
          <w:sz w:val="15"/>
          <w:szCs w:val="15"/>
        </w:rPr>
        <w:t xml:space="preserve"> ”P</w:t>
      </w:r>
      <w:r w:rsidR="0087541A" w:rsidRPr="0087541A">
        <w:rPr>
          <w:rFonts w:ascii="Arial" w:hAnsi="Arial" w:cs="Arial"/>
          <w:i/>
          <w:sz w:val="15"/>
          <w:szCs w:val="15"/>
        </w:rPr>
        <w:t xml:space="preserve">rocedura aperta telematica per l’affidamento del servizio di affissione dei manifesti commissionati da terzi al Servizio Pubbliche Affissioni del Comune di Trani ed altri servizi connessi, per la durata di anni </w:t>
      </w:r>
      <w:r w:rsidR="0087541A">
        <w:rPr>
          <w:rFonts w:ascii="Arial" w:hAnsi="Arial" w:cs="Arial"/>
          <w:i/>
          <w:sz w:val="15"/>
          <w:szCs w:val="15"/>
        </w:rPr>
        <w:t>tre”</w:t>
      </w:r>
      <w:r w:rsidRPr="00775FF6">
        <w:rPr>
          <w:rFonts w:ascii="Arial" w:hAnsi="Arial" w:cs="Arial"/>
          <w:i/>
          <w:sz w:val="15"/>
          <w:szCs w:val="15"/>
        </w:rPr>
        <w:t>.</w:t>
      </w:r>
    </w:p>
    <w:p w14:paraId="0CEC7B30" w14:textId="77777777" w:rsidR="004C1A1F" w:rsidRDefault="004C1A1F" w:rsidP="004C1A1F">
      <w:pPr>
        <w:rPr>
          <w:rFonts w:ascii="Arial" w:hAnsi="Arial" w:cs="Arial"/>
          <w:i/>
          <w:sz w:val="15"/>
          <w:szCs w:val="15"/>
        </w:rPr>
      </w:pPr>
      <w:r>
        <w:rPr>
          <w:rFonts w:ascii="Arial" w:hAnsi="Arial" w:cs="Arial"/>
          <w:i/>
          <w:sz w:val="15"/>
          <w:szCs w:val="15"/>
        </w:rPr>
        <w:t xml:space="preserve"> </w:t>
      </w:r>
    </w:p>
    <w:p w14:paraId="673E8B5F" w14:textId="77777777" w:rsidR="004C1A1F" w:rsidRPr="00BF74E1" w:rsidRDefault="004C1A1F" w:rsidP="004C1A1F">
      <w:pPr>
        <w:rPr>
          <w:rFonts w:ascii="Arial" w:hAnsi="Arial" w:cs="Arial"/>
          <w:i/>
          <w:sz w:val="14"/>
          <w:szCs w:val="14"/>
        </w:rPr>
      </w:pPr>
    </w:p>
    <w:p w14:paraId="6575986C" w14:textId="77777777" w:rsidR="004C1A1F" w:rsidRPr="00BF74E1" w:rsidRDefault="004C1A1F" w:rsidP="004C1A1F">
      <w:pPr>
        <w:rPr>
          <w:rFonts w:ascii="Arial" w:hAnsi="Arial" w:cs="Arial"/>
          <w:sz w:val="14"/>
          <w:szCs w:val="14"/>
        </w:rPr>
      </w:pPr>
      <w:r w:rsidRPr="00BF74E1">
        <w:rPr>
          <w:rFonts w:ascii="Arial" w:hAnsi="Arial" w:cs="Arial"/>
          <w:sz w:val="14"/>
          <w:szCs w:val="14"/>
        </w:rPr>
        <w:t>Data, luogo [……………….……]</w:t>
      </w:r>
    </w:p>
    <w:p w14:paraId="6B654A10" w14:textId="77777777" w:rsidR="004C1A1F" w:rsidRPr="008B58C9" w:rsidRDefault="004C1A1F" w:rsidP="004C1A1F">
      <w:pPr>
        <w:pStyle w:val="Titrearticle"/>
        <w:rPr>
          <w:rFonts w:ascii="Arial" w:hAnsi="Arial" w:cs="Arial"/>
          <w:b/>
          <w:bCs/>
          <w:sz w:val="20"/>
          <w:szCs w:val="20"/>
        </w:rPr>
      </w:pPr>
      <w:r w:rsidRPr="008B58C9">
        <w:rPr>
          <w:rFonts w:ascii="Arial" w:hAnsi="Arial" w:cs="Arial"/>
          <w:b/>
          <w:bCs/>
          <w:sz w:val="20"/>
          <w:szCs w:val="20"/>
        </w:rPr>
        <w:t>F.to digitalmente</w:t>
      </w:r>
    </w:p>
    <w:p w14:paraId="27D7380F" w14:textId="77777777" w:rsidR="004C1A1F" w:rsidRDefault="004C1A1F" w:rsidP="004C1A1F">
      <w:bookmarkStart w:id="3" w:name="_DV_C939"/>
      <w:bookmarkEnd w:id="3"/>
    </w:p>
    <w:p w14:paraId="7ABE45AB" w14:textId="77777777" w:rsidR="00293BB7" w:rsidRDefault="00293BB7"/>
    <w:sectPr w:rsidR="00293BB7" w:rsidSect="00000C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34B3" w14:textId="77777777" w:rsidR="00A10EF4" w:rsidRDefault="00A10EF4" w:rsidP="004C1A1F">
      <w:pPr>
        <w:spacing w:before="0" w:after="0"/>
      </w:pPr>
      <w:r>
        <w:separator/>
      </w:r>
    </w:p>
  </w:endnote>
  <w:endnote w:type="continuationSeparator" w:id="0">
    <w:p w14:paraId="1DE4BDA9" w14:textId="77777777" w:rsidR="00A10EF4" w:rsidRDefault="00A10EF4" w:rsidP="004C1A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DE9D" w14:textId="77777777" w:rsidR="00A10EF4" w:rsidRDefault="00A10EF4" w:rsidP="004C1A1F">
      <w:pPr>
        <w:spacing w:before="0" w:after="0"/>
      </w:pPr>
      <w:r>
        <w:separator/>
      </w:r>
    </w:p>
  </w:footnote>
  <w:footnote w:type="continuationSeparator" w:id="0">
    <w:p w14:paraId="5F039858" w14:textId="77777777" w:rsidR="00A10EF4" w:rsidRDefault="00A10EF4" w:rsidP="004C1A1F">
      <w:pPr>
        <w:spacing w:before="0" w:after="0"/>
      </w:pPr>
      <w:r>
        <w:continuationSeparator/>
      </w:r>
    </w:p>
  </w:footnote>
  <w:footnote w:id="1">
    <w:p w14:paraId="76FEDC44" w14:textId="77777777" w:rsidR="004C1A1F" w:rsidRPr="001F35A9" w:rsidRDefault="004C1A1F" w:rsidP="004C1A1F">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A5524C6" w14:textId="77777777" w:rsidR="004C1A1F" w:rsidRPr="001F35A9" w:rsidRDefault="004C1A1F" w:rsidP="004C1A1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F709460" w14:textId="77777777" w:rsidR="004C1A1F" w:rsidRPr="0087541A" w:rsidRDefault="004C1A1F" w:rsidP="004C1A1F">
      <w:pPr>
        <w:spacing w:before="0" w:after="0"/>
        <w:ind w:left="284" w:hanging="284"/>
        <w:jc w:val="both"/>
        <w:rPr>
          <w:sz w:val="12"/>
          <w:szCs w:val="12"/>
        </w:rPr>
      </w:pPr>
      <w:r w:rsidRPr="0087541A">
        <w:rPr>
          <w:rFonts w:ascii="Arial" w:hAnsi="Arial" w:cs="Arial"/>
          <w:sz w:val="12"/>
          <w:szCs w:val="12"/>
          <w:vertAlign w:val="superscript"/>
        </w:rPr>
        <w:t>(</w:t>
      </w:r>
      <w:r w:rsidRPr="0087541A">
        <w:rPr>
          <w:rStyle w:val="Caratterenotaapidipagina"/>
          <w:rFonts w:ascii="Arial" w:hAnsi="Arial"/>
          <w:sz w:val="12"/>
          <w:szCs w:val="12"/>
          <w:vertAlign w:val="superscript"/>
        </w:rPr>
        <w:footnoteRef/>
      </w:r>
      <w:r w:rsidRPr="0087541A">
        <w:rPr>
          <w:rFonts w:ascii="Arial" w:hAnsi="Arial" w:cs="Arial"/>
          <w:sz w:val="12"/>
          <w:szCs w:val="12"/>
          <w:vertAlign w:val="superscript"/>
        </w:rPr>
        <w:t>)</w:t>
      </w:r>
      <w:r w:rsidRPr="0087541A">
        <w:rPr>
          <w:rFonts w:ascii="Arial" w:hAnsi="Arial" w:cs="Arial"/>
          <w:i/>
          <w:sz w:val="12"/>
          <w:szCs w:val="12"/>
        </w:rPr>
        <w:t xml:space="preserve"> </w:t>
      </w:r>
      <w:r w:rsidRPr="0087541A">
        <w:rPr>
          <w:rFonts w:ascii="Arial" w:hAnsi="Arial" w:cs="Arial"/>
          <w:i/>
          <w:sz w:val="12"/>
          <w:szCs w:val="12"/>
        </w:rPr>
        <w:tab/>
      </w:r>
      <w:r w:rsidRPr="0087541A">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CF8F58D" w14:textId="77777777" w:rsidR="004C1A1F" w:rsidRPr="0087541A" w:rsidRDefault="004C1A1F" w:rsidP="004C1A1F">
      <w:pPr>
        <w:tabs>
          <w:tab w:val="left" w:pos="284"/>
        </w:tabs>
        <w:spacing w:before="0" w:after="0"/>
        <w:jc w:val="both"/>
        <w:rPr>
          <w:sz w:val="12"/>
          <w:szCs w:val="12"/>
        </w:rPr>
      </w:pPr>
      <w:r w:rsidRPr="0087541A">
        <w:rPr>
          <w:rFonts w:ascii="Arial" w:hAnsi="Arial" w:cs="Arial"/>
          <w:sz w:val="12"/>
          <w:szCs w:val="12"/>
          <w:vertAlign w:val="superscript"/>
        </w:rPr>
        <w:t>(</w:t>
      </w:r>
      <w:r w:rsidRPr="0087541A">
        <w:rPr>
          <w:rStyle w:val="Caratterenotaapidipagina"/>
          <w:rFonts w:ascii="Arial" w:hAnsi="Arial"/>
          <w:sz w:val="12"/>
          <w:szCs w:val="12"/>
          <w:vertAlign w:val="superscript"/>
        </w:rPr>
        <w:footnoteRef/>
      </w:r>
      <w:r w:rsidRPr="0087541A">
        <w:rPr>
          <w:rFonts w:ascii="Arial" w:hAnsi="Arial" w:cs="Arial"/>
          <w:sz w:val="12"/>
          <w:szCs w:val="12"/>
          <w:vertAlign w:val="superscript"/>
        </w:rPr>
        <w:t>)</w:t>
      </w:r>
      <w:r w:rsidRPr="0087541A">
        <w:rPr>
          <w:rFonts w:ascii="Arial" w:hAnsi="Arial" w:cs="Arial"/>
          <w:sz w:val="12"/>
          <w:szCs w:val="12"/>
        </w:rPr>
        <w:t xml:space="preserve"> </w:t>
      </w:r>
      <w:r w:rsidRPr="0087541A">
        <w:rPr>
          <w:rFonts w:ascii="Arial" w:hAnsi="Arial" w:cs="Arial"/>
          <w:sz w:val="12"/>
          <w:szCs w:val="12"/>
        </w:rPr>
        <w:tab/>
        <w:t>Cfr. punti II.1.1. e II.1.3. dell'avviso o bando pertinente.</w:t>
      </w:r>
    </w:p>
  </w:footnote>
  <w:footnote w:id="5">
    <w:p w14:paraId="35F0F16C" w14:textId="77777777" w:rsidR="004C1A1F" w:rsidRPr="001F35A9" w:rsidRDefault="004C1A1F" w:rsidP="004C1A1F">
      <w:pPr>
        <w:tabs>
          <w:tab w:val="left" w:pos="284"/>
        </w:tabs>
        <w:spacing w:before="0" w:after="0"/>
        <w:jc w:val="both"/>
        <w:rPr>
          <w:sz w:val="12"/>
          <w:szCs w:val="12"/>
        </w:rPr>
      </w:pPr>
      <w:r w:rsidRPr="0087541A">
        <w:rPr>
          <w:sz w:val="12"/>
          <w:szCs w:val="12"/>
          <w:vertAlign w:val="superscript"/>
        </w:rPr>
        <w:t>(</w:t>
      </w:r>
      <w:r w:rsidRPr="0087541A">
        <w:rPr>
          <w:rStyle w:val="Caratterenotaapidipagina"/>
          <w:rFonts w:ascii="Arial" w:hAnsi="Arial"/>
          <w:sz w:val="12"/>
          <w:szCs w:val="12"/>
          <w:vertAlign w:val="superscript"/>
        </w:rPr>
        <w:footnoteRef/>
      </w:r>
      <w:r w:rsidRPr="0087541A">
        <w:rPr>
          <w:sz w:val="12"/>
          <w:szCs w:val="12"/>
          <w:vertAlign w:val="superscript"/>
        </w:rPr>
        <w:t>)</w:t>
      </w:r>
      <w:r w:rsidRPr="0087541A">
        <w:rPr>
          <w:sz w:val="12"/>
          <w:szCs w:val="12"/>
        </w:rPr>
        <w:t xml:space="preserve"> </w:t>
      </w:r>
      <w:r w:rsidRPr="0087541A">
        <w:rPr>
          <w:sz w:val="12"/>
          <w:szCs w:val="12"/>
        </w:rPr>
        <w:tab/>
      </w:r>
      <w:r w:rsidRPr="0087541A">
        <w:rPr>
          <w:rFonts w:ascii="Arial" w:hAnsi="Arial" w:cs="Arial"/>
          <w:sz w:val="12"/>
          <w:szCs w:val="12"/>
        </w:rPr>
        <w:t>Cfr. punto II.1.1. dell'avviso o bando pertinente.</w:t>
      </w:r>
    </w:p>
  </w:footnote>
  <w:footnote w:id="6">
    <w:p w14:paraId="776A95D8" w14:textId="77777777" w:rsidR="004C1A1F" w:rsidRPr="001F35A9" w:rsidRDefault="004C1A1F" w:rsidP="004C1A1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F0388F6" w14:textId="77777777" w:rsidR="004C1A1F" w:rsidRPr="001F35A9" w:rsidRDefault="004C1A1F" w:rsidP="004C1A1F">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i w:val="0"/>
          <w:sz w:val="12"/>
          <w:szCs w:val="12"/>
        </w:rPr>
        <w:t>raccomandazione della Commissione, del 6 maggio 2003, relativa alla definizione delle microimprese, piccole e medie imprese (GU L 124 del 20.5.2003, pag. 36). Queste informazioni sono richieste unicamente a fini statistici.</w:t>
      </w:r>
    </w:p>
    <w:p w14:paraId="55AA2B32" w14:textId="77777777" w:rsidR="004C1A1F" w:rsidRPr="001F35A9" w:rsidRDefault="004C1A1F" w:rsidP="004C1A1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Microimprese: imprese che occupano meno di 10 persone e realizzano un fatturato annuo oppure un totale di bilancio annuo non superiori a 2 milioni di EUR.</w:t>
      </w:r>
    </w:p>
    <w:p w14:paraId="7C47F13B" w14:textId="77777777" w:rsidR="004C1A1F" w:rsidRPr="001F35A9" w:rsidRDefault="004C1A1F" w:rsidP="004C1A1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Piccole imprese: imprese che occupano meno di 50 persone e realizzano un fatturato annuo o un totale di bilancio annuo non superiori a 10 milioni di EUR.</w:t>
      </w:r>
    </w:p>
    <w:p w14:paraId="6EFE5CFE" w14:textId="77777777" w:rsidR="004C1A1F" w:rsidRPr="001F35A9" w:rsidRDefault="004C1A1F" w:rsidP="004C1A1F">
      <w:pPr>
        <w:pStyle w:val="Testonotaapidipagina1"/>
        <w:ind w:left="284" w:firstLine="0"/>
        <w:jc w:val="both"/>
        <w:rPr>
          <w:sz w:val="12"/>
          <w:szCs w:val="12"/>
        </w:rPr>
      </w:pPr>
      <w:r w:rsidRPr="001F35A9">
        <w:rPr>
          <w:rStyle w:val="DeltaViewInsertion"/>
          <w:rFonts w:ascii="Arial" w:hAnsi="Arial" w:cs="Arial"/>
          <w:i w:val="0"/>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F426027" w14:textId="77777777" w:rsidR="004C1A1F" w:rsidRPr="001F35A9" w:rsidRDefault="004C1A1F" w:rsidP="004C1A1F">
      <w:pPr>
        <w:tabs>
          <w:tab w:val="left" w:pos="284"/>
        </w:tabs>
        <w:spacing w:before="0" w:after="0"/>
        <w:jc w:val="both"/>
        <w:rPr>
          <w:sz w:val="12"/>
          <w:szCs w:val="12"/>
        </w:rPr>
      </w:pPr>
      <w:r w:rsidRPr="0087541A">
        <w:rPr>
          <w:sz w:val="12"/>
          <w:szCs w:val="12"/>
          <w:vertAlign w:val="superscript"/>
        </w:rPr>
        <w:t>(</w:t>
      </w:r>
      <w:r w:rsidRPr="0087541A">
        <w:rPr>
          <w:rStyle w:val="Caratterenotaapidipagina"/>
          <w:rFonts w:ascii="Arial" w:hAnsi="Arial"/>
          <w:sz w:val="12"/>
          <w:szCs w:val="12"/>
          <w:vertAlign w:val="superscript"/>
        </w:rPr>
        <w:footnoteRef/>
      </w:r>
      <w:r w:rsidRPr="0087541A">
        <w:rPr>
          <w:sz w:val="12"/>
          <w:szCs w:val="12"/>
          <w:vertAlign w:val="superscript"/>
        </w:rPr>
        <w:t>)</w:t>
      </w:r>
      <w:r w:rsidRPr="0087541A">
        <w:rPr>
          <w:sz w:val="12"/>
          <w:szCs w:val="12"/>
        </w:rPr>
        <w:t xml:space="preserve">  </w:t>
      </w:r>
      <w:r w:rsidRPr="0087541A">
        <w:rPr>
          <w:sz w:val="12"/>
          <w:szCs w:val="12"/>
        </w:rPr>
        <w:tab/>
      </w:r>
      <w:r w:rsidRPr="0087541A">
        <w:rPr>
          <w:rFonts w:ascii="Arial" w:hAnsi="Arial" w:cs="Arial"/>
          <w:sz w:val="12"/>
          <w:szCs w:val="12"/>
        </w:rPr>
        <w:t>Cfr. il punto III.1.5 del bando di gara.</w:t>
      </w:r>
    </w:p>
  </w:footnote>
  <w:footnote w:id="9">
    <w:p w14:paraId="206F96F4" w14:textId="77777777" w:rsidR="004C1A1F" w:rsidRPr="001F35A9" w:rsidRDefault="004C1A1F" w:rsidP="004C1A1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3FEDFDC" w14:textId="77777777" w:rsidR="004C1A1F" w:rsidRPr="001F35A9" w:rsidRDefault="004C1A1F" w:rsidP="004C1A1F">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3DEF73B" w14:textId="77777777" w:rsidR="004C1A1F" w:rsidRPr="001F35A9" w:rsidRDefault="004C1A1F" w:rsidP="004C1A1F">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BBF5318"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5E3B68F"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BDF42B9"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F0F8495"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15E05A6" w14:textId="77777777" w:rsidR="004C1A1F" w:rsidRPr="003E60D1" w:rsidRDefault="004C1A1F" w:rsidP="004C1A1F">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iCs/>
          <w:color w:val="000000"/>
          <w:sz w:val="12"/>
          <w:szCs w:val="12"/>
        </w:rPr>
        <w:t xml:space="preserve"> L 309 del 25.11.2005, pag. 15).</w:t>
      </w:r>
    </w:p>
  </w:footnote>
  <w:footnote w:id="17">
    <w:p w14:paraId="0F0B69A7" w14:textId="77777777" w:rsidR="004C1A1F" w:rsidRPr="003E60D1" w:rsidRDefault="004C1A1F" w:rsidP="004C1A1F">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i w:val="0"/>
          <w:color w:val="000000"/>
          <w:sz w:val="12"/>
          <w:szCs w:val="12"/>
        </w:rPr>
        <w:t>, e che sostituisce la decisione quadro del Consiglio 2002/629/GAI (GU L 101 del 15.4.2011, pag. 1).</w:t>
      </w:r>
    </w:p>
  </w:footnote>
  <w:footnote w:id="18">
    <w:p w14:paraId="43E0F5EC"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847444D" w14:textId="77777777" w:rsidR="004C1A1F" w:rsidRPr="003E60D1" w:rsidRDefault="004C1A1F" w:rsidP="004C1A1F">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1140CCC" w14:textId="77777777" w:rsidR="004C1A1F" w:rsidRPr="003E60D1" w:rsidRDefault="004C1A1F" w:rsidP="004C1A1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3BCB40" w14:textId="77777777" w:rsidR="004C1A1F" w:rsidRPr="003E60D1" w:rsidRDefault="004C1A1F" w:rsidP="004C1A1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5F10142"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9CA24DC" w14:textId="77777777" w:rsidR="004C1A1F" w:rsidRPr="003E60D1" w:rsidRDefault="004C1A1F" w:rsidP="004C1A1F">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AF4C444" w14:textId="77777777" w:rsidR="004C1A1F" w:rsidRPr="003E60D1" w:rsidRDefault="004C1A1F" w:rsidP="004C1A1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B1A5553"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C4804ED" w14:textId="77777777" w:rsidR="004C1A1F" w:rsidRPr="00BF74E1" w:rsidRDefault="004C1A1F" w:rsidP="004C1A1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F1E5A4" w14:textId="77777777" w:rsidR="004C1A1F" w:rsidRPr="00F351F0" w:rsidRDefault="004C1A1F" w:rsidP="004C1A1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803B3D9"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175B8E"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8203A9E"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77585AE"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2964C96"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B04F14E" w14:textId="77777777" w:rsidR="004C1A1F" w:rsidRPr="003E60D1" w:rsidRDefault="004C1A1F" w:rsidP="004C1A1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7AA1CDF" w14:textId="77777777" w:rsidR="004C1A1F" w:rsidRPr="003E60D1" w:rsidRDefault="004C1A1F" w:rsidP="004C1A1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226145" w14:textId="77777777" w:rsidR="004C1A1F" w:rsidRPr="003E60D1" w:rsidRDefault="004C1A1F" w:rsidP="004C1A1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FA47C5" w14:textId="77777777" w:rsidR="004C1A1F" w:rsidRPr="003E60D1" w:rsidRDefault="004C1A1F" w:rsidP="004C1A1F">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DA010C7" w14:textId="77777777" w:rsidR="004C1A1F" w:rsidRPr="003E60D1" w:rsidRDefault="004C1A1F" w:rsidP="004C1A1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0B095AF"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16B29ED"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7342A4A"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7470D68" w14:textId="77777777" w:rsidR="004C1A1F" w:rsidRPr="003E60D1" w:rsidRDefault="004C1A1F" w:rsidP="004C1A1F">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BDA40C8"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7536357">
    <w:abstractNumId w:val="0"/>
  </w:num>
  <w:num w:numId="2" w16cid:durableId="748423714">
    <w:abstractNumId w:val="1"/>
  </w:num>
  <w:num w:numId="3" w16cid:durableId="1684628664">
    <w:abstractNumId w:val="2"/>
  </w:num>
  <w:num w:numId="4" w16cid:durableId="1215895346">
    <w:abstractNumId w:val="3"/>
  </w:num>
  <w:num w:numId="5" w16cid:durableId="275676256">
    <w:abstractNumId w:val="4"/>
  </w:num>
  <w:num w:numId="6" w16cid:durableId="782649958">
    <w:abstractNumId w:val="5"/>
  </w:num>
  <w:num w:numId="7" w16cid:durableId="1137913407">
    <w:abstractNumId w:val="6"/>
  </w:num>
  <w:num w:numId="8" w16cid:durableId="1615019728">
    <w:abstractNumId w:val="7"/>
  </w:num>
  <w:num w:numId="9" w16cid:durableId="1814831631">
    <w:abstractNumId w:val="8"/>
  </w:num>
  <w:num w:numId="10" w16cid:durableId="894002601">
    <w:abstractNumId w:val="9"/>
  </w:num>
  <w:num w:numId="11" w16cid:durableId="488206065">
    <w:abstractNumId w:val="10"/>
  </w:num>
  <w:num w:numId="12" w16cid:durableId="22243609">
    <w:abstractNumId w:val="11"/>
  </w:num>
  <w:num w:numId="13" w16cid:durableId="717123310">
    <w:abstractNumId w:val="12"/>
  </w:num>
  <w:num w:numId="14" w16cid:durableId="1544781375">
    <w:abstractNumId w:val="13"/>
  </w:num>
  <w:num w:numId="15" w16cid:durableId="1556693740">
    <w:abstractNumId w:val="14"/>
  </w:num>
  <w:num w:numId="16" w16cid:durableId="4288920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1D"/>
    <w:rsid w:val="00000C10"/>
    <w:rsid w:val="00075C21"/>
    <w:rsid w:val="00254188"/>
    <w:rsid w:val="00293BB7"/>
    <w:rsid w:val="002C0786"/>
    <w:rsid w:val="002E5905"/>
    <w:rsid w:val="002F6E75"/>
    <w:rsid w:val="003314A8"/>
    <w:rsid w:val="004414EB"/>
    <w:rsid w:val="004462DC"/>
    <w:rsid w:val="004C1A1F"/>
    <w:rsid w:val="0061601D"/>
    <w:rsid w:val="0069078E"/>
    <w:rsid w:val="00775FF6"/>
    <w:rsid w:val="007F78B4"/>
    <w:rsid w:val="0087541A"/>
    <w:rsid w:val="008B4484"/>
    <w:rsid w:val="009C7DB0"/>
    <w:rsid w:val="00A0179E"/>
    <w:rsid w:val="00A10EF4"/>
    <w:rsid w:val="00BA39DC"/>
    <w:rsid w:val="00D7276A"/>
    <w:rsid w:val="00E16389"/>
    <w:rsid w:val="00FF1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A5AA"/>
  <w15:chartTrackingRefBased/>
  <w15:docId w15:val="{A0509320-3357-254B-9433-DE3BC9EC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A1F"/>
    <w:pPr>
      <w:suppressAutoHyphens/>
      <w:spacing w:before="120" w:after="120"/>
    </w:pPr>
    <w:rPr>
      <w:rFonts w:ascii="Times New Roman" w:eastAsia="Calibri" w:hAnsi="Times New Roman" w:cs="Times New Roman"/>
      <w:color w:val="00000A"/>
      <w:kern w:val="1"/>
      <w:szCs w:val="22"/>
      <w:lang w:eastAsia="it-IT" w:bidi="it-IT"/>
    </w:rPr>
  </w:style>
  <w:style w:type="paragraph" w:styleId="Titolo1">
    <w:name w:val="heading 1"/>
    <w:basedOn w:val="Normale"/>
    <w:link w:val="Titolo1Carattere"/>
    <w:qFormat/>
    <w:rsid w:val="004C1A1F"/>
    <w:pPr>
      <w:keepNext/>
      <w:spacing w:before="360"/>
      <w:outlineLvl w:val="0"/>
    </w:pPr>
    <w:rPr>
      <w:rFonts w:eastAsia="font902"/>
      <w:b/>
      <w:bCs/>
      <w:smallCaps/>
      <w:szCs w:val="28"/>
    </w:rPr>
  </w:style>
  <w:style w:type="paragraph" w:styleId="Titolo2">
    <w:name w:val="heading 2"/>
    <w:basedOn w:val="Normale"/>
    <w:link w:val="Titolo2Carattere"/>
    <w:qFormat/>
    <w:rsid w:val="004C1A1F"/>
    <w:pPr>
      <w:keepNext/>
      <w:outlineLvl w:val="1"/>
    </w:pPr>
    <w:rPr>
      <w:rFonts w:eastAsia="font902"/>
      <w:b/>
      <w:bCs/>
      <w:szCs w:val="26"/>
    </w:rPr>
  </w:style>
  <w:style w:type="paragraph" w:styleId="Titolo3">
    <w:name w:val="heading 3"/>
    <w:basedOn w:val="Normale"/>
    <w:link w:val="Titolo3Carattere"/>
    <w:qFormat/>
    <w:rsid w:val="004C1A1F"/>
    <w:pPr>
      <w:keepNext/>
      <w:outlineLvl w:val="2"/>
    </w:pPr>
    <w:rPr>
      <w:rFonts w:eastAsia="font902"/>
      <w:bCs/>
      <w:i/>
    </w:rPr>
  </w:style>
  <w:style w:type="paragraph" w:styleId="Titolo4">
    <w:name w:val="heading 4"/>
    <w:basedOn w:val="Normale"/>
    <w:link w:val="Titolo4Carattere"/>
    <w:qFormat/>
    <w:rsid w:val="004C1A1F"/>
    <w:pPr>
      <w:keepNext/>
      <w:outlineLvl w:val="3"/>
    </w:pPr>
    <w:rPr>
      <w:rFonts w:eastAsia="font9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C1A1F"/>
    <w:pPr>
      <w:tabs>
        <w:tab w:val="center" w:pos="4819"/>
        <w:tab w:val="right" w:pos="9638"/>
      </w:tabs>
    </w:pPr>
  </w:style>
  <w:style w:type="character" w:customStyle="1" w:styleId="IntestazioneCarattere">
    <w:name w:val="Intestazione Carattere"/>
    <w:basedOn w:val="Carpredefinitoparagrafo"/>
    <w:link w:val="Intestazione"/>
    <w:rsid w:val="004C1A1F"/>
  </w:style>
  <w:style w:type="paragraph" w:styleId="Pidipagina">
    <w:name w:val="footer"/>
    <w:basedOn w:val="Normale"/>
    <w:link w:val="PidipaginaCarattere"/>
    <w:uiPriority w:val="99"/>
    <w:unhideWhenUsed/>
    <w:rsid w:val="004C1A1F"/>
    <w:pPr>
      <w:tabs>
        <w:tab w:val="center" w:pos="4819"/>
        <w:tab w:val="right" w:pos="9638"/>
      </w:tabs>
    </w:pPr>
  </w:style>
  <w:style w:type="character" w:customStyle="1" w:styleId="PidipaginaCarattere">
    <w:name w:val="Piè di pagina Carattere"/>
    <w:basedOn w:val="Carpredefinitoparagrafo"/>
    <w:link w:val="Pidipagina"/>
    <w:uiPriority w:val="99"/>
    <w:rsid w:val="004C1A1F"/>
  </w:style>
  <w:style w:type="character" w:customStyle="1" w:styleId="Titolo1Carattere">
    <w:name w:val="Titolo 1 Carattere"/>
    <w:basedOn w:val="Carpredefinitoparagrafo"/>
    <w:link w:val="Titolo1"/>
    <w:rsid w:val="004C1A1F"/>
    <w:rPr>
      <w:rFonts w:ascii="Times New Roman" w:eastAsia="font902" w:hAnsi="Times New Roman" w:cs="Times New Roman"/>
      <w:b/>
      <w:bCs/>
      <w:smallCaps/>
      <w:color w:val="00000A"/>
      <w:kern w:val="1"/>
      <w:szCs w:val="28"/>
      <w:lang w:eastAsia="it-IT" w:bidi="it-IT"/>
    </w:rPr>
  </w:style>
  <w:style w:type="character" w:customStyle="1" w:styleId="Titolo2Carattere">
    <w:name w:val="Titolo 2 Carattere"/>
    <w:basedOn w:val="Carpredefinitoparagrafo"/>
    <w:link w:val="Titolo2"/>
    <w:rsid w:val="004C1A1F"/>
    <w:rPr>
      <w:rFonts w:ascii="Times New Roman" w:eastAsia="font902" w:hAnsi="Times New Roman" w:cs="Times New Roman"/>
      <w:b/>
      <w:bCs/>
      <w:color w:val="00000A"/>
      <w:kern w:val="1"/>
      <w:szCs w:val="26"/>
      <w:lang w:eastAsia="it-IT" w:bidi="it-IT"/>
    </w:rPr>
  </w:style>
  <w:style w:type="character" w:customStyle="1" w:styleId="Titolo3Carattere">
    <w:name w:val="Titolo 3 Carattere"/>
    <w:basedOn w:val="Carpredefinitoparagrafo"/>
    <w:link w:val="Titolo3"/>
    <w:rsid w:val="004C1A1F"/>
    <w:rPr>
      <w:rFonts w:ascii="Times New Roman" w:eastAsia="font902" w:hAnsi="Times New Roman" w:cs="Times New Roman"/>
      <w:bCs/>
      <w:i/>
      <w:color w:val="00000A"/>
      <w:kern w:val="1"/>
      <w:szCs w:val="22"/>
      <w:lang w:eastAsia="it-IT" w:bidi="it-IT"/>
    </w:rPr>
  </w:style>
  <w:style w:type="character" w:customStyle="1" w:styleId="Titolo4Carattere">
    <w:name w:val="Titolo 4 Carattere"/>
    <w:basedOn w:val="Carpredefinitoparagrafo"/>
    <w:link w:val="Titolo4"/>
    <w:rsid w:val="004C1A1F"/>
    <w:rPr>
      <w:rFonts w:ascii="Times New Roman" w:eastAsia="font902" w:hAnsi="Times New Roman" w:cs="Times New Roman"/>
      <w:bCs/>
      <w:iCs/>
      <w:color w:val="00000A"/>
      <w:kern w:val="1"/>
      <w:szCs w:val="22"/>
      <w:lang w:eastAsia="it-IT" w:bidi="it-IT"/>
    </w:rPr>
  </w:style>
  <w:style w:type="character" w:customStyle="1" w:styleId="Carpredefinitoparagrafo1">
    <w:name w:val="Car. predefinito paragrafo1"/>
    <w:rsid w:val="004C1A1F"/>
  </w:style>
  <w:style w:type="character" w:customStyle="1" w:styleId="NormalBoldChar">
    <w:name w:val="NormalBold Char"/>
    <w:rsid w:val="004C1A1F"/>
    <w:rPr>
      <w:rFonts w:ascii="Times New Roman" w:eastAsia="Times New Roman" w:hAnsi="Times New Roman" w:cs="Times New Roman"/>
      <w:b/>
      <w:sz w:val="24"/>
      <w:lang w:eastAsia="it-IT" w:bidi="it-IT"/>
    </w:rPr>
  </w:style>
  <w:style w:type="character" w:customStyle="1" w:styleId="DeltaViewInsertion">
    <w:name w:val="DeltaView Insertion"/>
    <w:rsid w:val="004C1A1F"/>
    <w:rPr>
      <w:b/>
      <w:i/>
      <w:spacing w:val="0"/>
    </w:rPr>
  </w:style>
  <w:style w:type="character" w:customStyle="1" w:styleId="TestonotaapidipaginaCarattere">
    <w:name w:val="Testo nota a piè di pagina Carattere"/>
    <w:rsid w:val="004C1A1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C1A1F"/>
    <w:rPr>
      <w:shd w:val="clear" w:color="auto" w:fill="FFFFFF"/>
      <w:vertAlign w:val="superscript"/>
    </w:rPr>
  </w:style>
  <w:style w:type="character" w:customStyle="1" w:styleId="TestofumettoCarattere">
    <w:name w:val="Testo fumetto Carattere"/>
    <w:rsid w:val="004C1A1F"/>
    <w:rPr>
      <w:rFonts w:ascii="Tahoma" w:eastAsia="Calibri" w:hAnsi="Tahoma" w:cs="Tahoma"/>
      <w:sz w:val="16"/>
      <w:szCs w:val="16"/>
      <w:lang w:eastAsia="it-IT" w:bidi="it-IT"/>
    </w:rPr>
  </w:style>
  <w:style w:type="character" w:styleId="Collegamentoipertestuale">
    <w:name w:val="Hyperlink"/>
    <w:rsid w:val="004C1A1F"/>
    <w:rPr>
      <w:color w:val="0000FF"/>
      <w:u w:val="single"/>
    </w:rPr>
  </w:style>
  <w:style w:type="character" w:customStyle="1" w:styleId="ListLabel1">
    <w:name w:val="ListLabel 1"/>
    <w:rsid w:val="004C1A1F"/>
    <w:rPr>
      <w:color w:val="000000"/>
    </w:rPr>
  </w:style>
  <w:style w:type="character" w:customStyle="1" w:styleId="ListLabel2">
    <w:name w:val="ListLabel 2"/>
    <w:rsid w:val="004C1A1F"/>
    <w:rPr>
      <w:sz w:val="16"/>
      <w:szCs w:val="16"/>
    </w:rPr>
  </w:style>
  <w:style w:type="character" w:customStyle="1" w:styleId="ListLabel3">
    <w:name w:val="ListLabel 3"/>
    <w:rsid w:val="004C1A1F"/>
    <w:rPr>
      <w:rFonts w:ascii="Arial" w:hAnsi="Arial"/>
      <w:b/>
      <w:i w:val="0"/>
      <w:sz w:val="15"/>
    </w:rPr>
  </w:style>
  <w:style w:type="character" w:customStyle="1" w:styleId="ListLabel4">
    <w:name w:val="ListLabel 4"/>
    <w:rsid w:val="004C1A1F"/>
    <w:rPr>
      <w:i w:val="0"/>
    </w:rPr>
  </w:style>
  <w:style w:type="character" w:customStyle="1" w:styleId="ListLabel5">
    <w:name w:val="ListLabel 5"/>
    <w:rsid w:val="004C1A1F"/>
    <w:rPr>
      <w:rFonts w:ascii="Arial" w:hAnsi="Arial"/>
      <w:i w:val="0"/>
      <w:sz w:val="15"/>
    </w:rPr>
  </w:style>
  <w:style w:type="character" w:customStyle="1" w:styleId="ListLabel6">
    <w:name w:val="ListLabel 6"/>
    <w:rsid w:val="004C1A1F"/>
    <w:rPr>
      <w:color w:val="000000"/>
    </w:rPr>
  </w:style>
  <w:style w:type="character" w:customStyle="1" w:styleId="ListLabel7">
    <w:name w:val="ListLabel 7"/>
    <w:rsid w:val="004C1A1F"/>
    <w:rPr>
      <w:rFonts w:eastAsia="Calibri" w:cs="Arial"/>
      <w:b w:val="0"/>
      <w:color w:val="00000A"/>
    </w:rPr>
  </w:style>
  <w:style w:type="character" w:customStyle="1" w:styleId="ListLabel8">
    <w:name w:val="ListLabel 8"/>
    <w:rsid w:val="004C1A1F"/>
    <w:rPr>
      <w:rFonts w:cs="Courier New"/>
    </w:rPr>
  </w:style>
  <w:style w:type="character" w:customStyle="1" w:styleId="ListLabel9">
    <w:name w:val="ListLabel 9"/>
    <w:rsid w:val="004C1A1F"/>
    <w:rPr>
      <w:rFonts w:cs="Courier New"/>
    </w:rPr>
  </w:style>
  <w:style w:type="character" w:customStyle="1" w:styleId="ListLabel10">
    <w:name w:val="ListLabel 10"/>
    <w:rsid w:val="004C1A1F"/>
    <w:rPr>
      <w:rFonts w:cs="Courier New"/>
    </w:rPr>
  </w:style>
  <w:style w:type="character" w:customStyle="1" w:styleId="ListLabel11">
    <w:name w:val="ListLabel 11"/>
    <w:rsid w:val="004C1A1F"/>
    <w:rPr>
      <w:rFonts w:eastAsia="Calibri" w:cs="Arial"/>
    </w:rPr>
  </w:style>
  <w:style w:type="character" w:customStyle="1" w:styleId="ListLabel12">
    <w:name w:val="ListLabel 12"/>
    <w:rsid w:val="004C1A1F"/>
    <w:rPr>
      <w:rFonts w:cs="Courier New"/>
    </w:rPr>
  </w:style>
  <w:style w:type="character" w:customStyle="1" w:styleId="ListLabel13">
    <w:name w:val="ListLabel 13"/>
    <w:rsid w:val="004C1A1F"/>
    <w:rPr>
      <w:rFonts w:cs="Courier New"/>
    </w:rPr>
  </w:style>
  <w:style w:type="character" w:customStyle="1" w:styleId="ListLabel14">
    <w:name w:val="ListLabel 14"/>
    <w:rsid w:val="004C1A1F"/>
    <w:rPr>
      <w:rFonts w:cs="Courier New"/>
    </w:rPr>
  </w:style>
  <w:style w:type="character" w:customStyle="1" w:styleId="ListLabel15">
    <w:name w:val="ListLabel 15"/>
    <w:rsid w:val="004C1A1F"/>
    <w:rPr>
      <w:rFonts w:eastAsia="Calibri" w:cs="Arial"/>
      <w:color w:val="FF0000"/>
    </w:rPr>
  </w:style>
  <w:style w:type="character" w:customStyle="1" w:styleId="ListLabel16">
    <w:name w:val="ListLabel 16"/>
    <w:rsid w:val="004C1A1F"/>
    <w:rPr>
      <w:rFonts w:cs="Courier New"/>
    </w:rPr>
  </w:style>
  <w:style w:type="character" w:customStyle="1" w:styleId="ListLabel17">
    <w:name w:val="ListLabel 17"/>
    <w:rsid w:val="004C1A1F"/>
    <w:rPr>
      <w:rFonts w:cs="Courier New"/>
    </w:rPr>
  </w:style>
  <w:style w:type="character" w:customStyle="1" w:styleId="ListLabel18">
    <w:name w:val="ListLabel 18"/>
    <w:rsid w:val="004C1A1F"/>
    <w:rPr>
      <w:rFonts w:cs="Courier New"/>
    </w:rPr>
  </w:style>
  <w:style w:type="character" w:customStyle="1" w:styleId="ListLabel19">
    <w:name w:val="ListLabel 19"/>
    <w:rsid w:val="004C1A1F"/>
    <w:rPr>
      <w:rFonts w:cs="Courier New"/>
    </w:rPr>
  </w:style>
  <w:style w:type="character" w:customStyle="1" w:styleId="ListLabel20">
    <w:name w:val="ListLabel 20"/>
    <w:rsid w:val="004C1A1F"/>
    <w:rPr>
      <w:rFonts w:cs="Courier New"/>
    </w:rPr>
  </w:style>
  <w:style w:type="character" w:customStyle="1" w:styleId="ListLabel21">
    <w:name w:val="ListLabel 21"/>
    <w:rsid w:val="004C1A1F"/>
    <w:rPr>
      <w:rFonts w:cs="Courier New"/>
    </w:rPr>
  </w:style>
  <w:style w:type="character" w:customStyle="1" w:styleId="Caratterenotaapidipagina">
    <w:name w:val="Carattere nota a piè di pagina"/>
    <w:rsid w:val="004C1A1F"/>
  </w:style>
  <w:style w:type="character" w:styleId="Rimandonotaapidipagina">
    <w:name w:val="footnote reference"/>
    <w:rsid w:val="004C1A1F"/>
    <w:rPr>
      <w:vertAlign w:val="superscript"/>
    </w:rPr>
  </w:style>
  <w:style w:type="character" w:styleId="Rimandonotadichiusura">
    <w:name w:val="endnote reference"/>
    <w:rsid w:val="004C1A1F"/>
    <w:rPr>
      <w:vertAlign w:val="superscript"/>
    </w:rPr>
  </w:style>
  <w:style w:type="character" w:customStyle="1" w:styleId="Caratterenotadichiusura">
    <w:name w:val="Carattere nota di chiusura"/>
    <w:rsid w:val="004C1A1F"/>
  </w:style>
  <w:style w:type="character" w:customStyle="1" w:styleId="ListLabel22">
    <w:name w:val="ListLabel 22"/>
    <w:rsid w:val="004C1A1F"/>
    <w:rPr>
      <w:sz w:val="16"/>
      <w:szCs w:val="16"/>
    </w:rPr>
  </w:style>
  <w:style w:type="character" w:customStyle="1" w:styleId="ListLabel23">
    <w:name w:val="ListLabel 23"/>
    <w:rsid w:val="004C1A1F"/>
    <w:rPr>
      <w:rFonts w:ascii="Arial" w:hAnsi="Arial" w:cs="Symbol"/>
      <w:sz w:val="15"/>
    </w:rPr>
  </w:style>
  <w:style w:type="character" w:customStyle="1" w:styleId="ListLabel24">
    <w:name w:val="ListLabel 24"/>
    <w:rsid w:val="004C1A1F"/>
    <w:rPr>
      <w:rFonts w:ascii="Arial" w:hAnsi="Arial"/>
      <w:b/>
      <w:i w:val="0"/>
      <w:sz w:val="15"/>
    </w:rPr>
  </w:style>
  <w:style w:type="character" w:customStyle="1" w:styleId="ListLabel25">
    <w:name w:val="ListLabel 25"/>
    <w:rsid w:val="004C1A1F"/>
    <w:rPr>
      <w:rFonts w:ascii="Arial" w:hAnsi="Arial"/>
      <w:i w:val="0"/>
      <w:sz w:val="15"/>
    </w:rPr>
  </w:style>
  <w:style w:type="character" w:customStyle="1" w:styleId="ListLabel26">
    <w:name w:val="ListLabel 26"/>
    <w:rsid w:val="004C1A1F"/>
    <w:rPr>
      <w:rFonts w:ascii="Arial" w:hAnsi="Arial" w:cs="Symbol"/>
      <w:sz w:val="15"/>
    </w:rPr>
  </w:style>
  <w:style w:type="character" w:customStyle="1" w:styleId="ListLabel27">
    <w:name w:val="ListLabel 27"/>
    <w:rsid w:val="004C1A1F"/>
    <w:rPr>
      <w:rFonts w:ascii="Arial" w:hAnsi="Arial" w:cs="Courier New"/>
      <w:sz w:val="14"/>
    </w:rPr>
  </w:style>
  <w:style w:type="character" w:customStyle="1" w:styleId="ListLabel28">
    <w:name w:val="ListLabel 28"/>
    <w:rsid w:val="004C1A1F"/>
    <w:rPr>
      <w:rFonts w:cs="Courier New"/>
    </w:rPr>
  </w:style>
  <w:style w:type="character" w:customStyle="1" w:styleId="ListLabel29">
    <w:name w:val="ListLabel 29"/>
    <w:rsid w:val="004C1A1F"/>
    <w:rPr>
      <w:rFonts w:cs="Wingdings"/>
    </w:rPr>
  </w:style>
  <w:style w:type="character" w:customStyle="1" w:styleId="ListLabel30">
    <w:name w:val="ListLabel 30"/>
    <w:rsid w:val="004C1A1F"/>
    <w:rPr>
      <w:rFonts w:cs="Symbol"/>
    </w:rPr>
  </w:style>
  <w:style w:type="character" w:customStyle="1" w:styleId="ListLabel31">
    <w:name w:val="ListLabel 31"/>
    <w:rsid w:val="004C1A1F"/>
    <w:rPr>
      <w:rFonts w:cs="Courier New"/>
    </w:rPr>
  </w:style>
  <w:style w:type="character" w:customStyle="1" w:styleId="ListLabel32">
    <w:name w:val="ListLabel 32"/>
    <w:rsid w:val="004C1A1F"/>
    <w:rPr>
      <w:rFonts w:cs="Wingdings"/>
    </w:rPr>
  </w:style>
  <w:style w:type="character" w:customStyle="1" w:styleId="ListLabel33">
    <w:name w:val="ListLabel 33"/>
    <w:rsid w:val="004C1A1F"/>
    <w:rPr>
      <w:rFonts w:cs="Symbol"/>
    </w:rPr>
  </w:style>
  <w:style w:type="character" w:customStyle="1" w:styleId="ListLabel34">
    <w:name w:val="ListLabel 34"/>
    <w:rsid w:val="004C1A1F"/>
    <w:rPr>
      <w:rFonts w:cs="Courier New"/>
    </w:rPr>
  </w:style>
  <w:style w:type="character" w:customStyle="1" w:styleId="ListLabel35">
    <w:name w:val="ListLabel 35"/>
    <w:rsid w:val="004C1A1F"/>
    <w:rPr>
      <w:rFonts w:cs="Wingdings"/>
    </w:rPr>
  </w:style>
  <w:style w:type="character" w:customStyle="1" w:styleId="ListLabel36">
    <w:name w:val="ListLabel 36"/>
    <w:rsid w:val="004C1A1F"/>
    <w:rPr>
      <w:rFonts w:ascii="Arial" w:hAnsi="Arial" w:cs="Symbol"/>
      <w:sz w:val="15"/>
    </w:rPr>
  </w:style>
  <w:style w:type="character" w:customStyle="1" w:styleId="ListLabel37">
    <w:name w:val="ListLabel 37"/>
    <w:rsid w:val="004C1A1F"/>
    <w:rPr>
      <w:rFonts w:ascii="Arial" w:hAnsi="Arial"/>
      <w:b/>
      <w:i w:val="0"/>
      <w:sz w:val="15"/>
    </w:rPr>
  </w:style>
  <w:style w:type="character" w:customStyle="1" w:styleId="ListLabel38">
    <w:name w:val="ListLabel 38"/>
    <w:rsid w:val="004C1A1F"/>
    <w:rPr>
      <w:rFonts w:ascii="Arial" w:hAnsi="Arial"/>
      <w:i w:val="0"/>
      <w:sz w:val="15"/>
    </w:rPr>
  </w:style>
  <w:style w:type="character" w:customStyle="1" w:styleId="ListLabel39">
    <w:name w:val="ListLabel 39"/>
    <w:rsid w:val="004C1A1F"/>
    <w:rPr>
      <w:rFonts w:ascii="Arial" w:hAnsi="Arial" w:cs="Symbol"/>
      <w:sz w:val="15"/>
    </w:rPr>
  </w:style>
  <w:style w:type="character" w:customStyle="1" w:styleId="ListLabel40">
    <w:name w:val="ListLabel 40"/>
    <w:rsid w:val="004C1A1F"/>
    <w:rPr>
      <w:rFonts w:cs="Courier New"/>
      <w:sz w:val="14"/>
    </w:rPr>
  </w:style>
  <w:style w:type="character" w:customStyle="1" w:styleId="ListLabel41">
    <w:name w:val="ListLabel 41"/>
    <w:rsid w:val="004C1A1F"/>
    <w:rPr>
      <w:rFonts w:cs="Courier New"/>
    </w:rPr>
  </w:style>
  <w:style w:type="character" w:customStyle="1" w:styleId="ListLabel42">
    <w:name w:val="ListLabel 42"/>
    <w:rsid w:val="004C1A1F"/>
    <w:rPr>
      <w:rFonts w:cs="Wingdings"/>
    </w:rPr>
  </w:style>
  <w:style w:type="character" w:customStyle="1" w:styleId="ListLabel43">
    <w:name w:val="ListLabel 43"/>
    <w:rsid w:val="004C1A1F"/>
    <w:rPr>
      <w:rFonts w:cs="Symbol"/>
    </w:rPr>
  </w:style>
  <w:style w:type="character" w:customStyle="1" w:styleId="ListLabel44">
    <w:name w:val="ListLabel 44"/>
    <w:rsid w:val="004C1A1F"/>
    <w:rPr>
      <w:rFonts w:cs="Courier New"/>
    </w:rPr>
  </w:style>
  <w:style w:type="character" w:customStyle="1" w:styleId="ListLabel45">
    <w:name w:val="ListLabel 45"/>
    <w:rsid w:val="004C1A1F"/>
    <w:rPr>
      <w:rFonts w:cs="Wingdings"/>
    </w:rPr>
  </w:style>
  <w:style w:type="character" w:customStyle="1" w:styleId="ListLabel46">
    <w:name w:val="ListLabel 46"/>
    <w:rsid w:val="004C1A1F"/>
    <w:rPr>
      <w:rFonts w:cs="Symbol"/>
    </w:rPr>
  </w:style>
  <w:style w:type="character" w:customStyle="1" w:styleId="ListLabel47">
    <w:name w:val="ListLabel 47"/>
    <w:rsid w:val="004C1A1F"/>
    <w:rPr>
      <w:rFonts w:cs="Courier New"/>
    </w:rPr>
  </w:style>
  <w:style w:type="character" w:customStyle="1" w:styleId="ListLabel48">
    <w:name w:val="ListLabel 48"/>
    <w:rsid w:val="004C1A1F"/>
    <w:rPr>
      <w:rFonts w:cs="Wingdings"/>
    </w:rPr>
  </w:style>
  <w:style w:type="character" w:customStyle="1" w:styleId="ListLabel49">
    <w:name w:val="ListLabel 49"/>
    <w:rsid w:val="004C1A1F"/>
    <w:rPr>
      <w:rFonts w:ascii="Arial" w:hAnsi="Arial" w:cs="Symbol"/>
      <w:sz w:val="15"/>
    </w:rPr>
  </w:style>
  <w:style w:type="character" w:customStyle="1" w:styleId="ListLabel50">
    <w:name w:val="ListLabel 50"/>
    <w:rsid w:val="004C1A1F"/>
    <w:rPr>
      <w:rFonts w:ascii="Arial" w:hAnsi="Arial"/>
      <w:b/>
      <w:i w:val="0"/>
      <w:sz w:val="15"/>
    </w:rPr>
  </w:style>
  <w:style w:type="character" w:customStyle="1" w:styleId="ListLabel51">
    <w:name w:val="ListLabel 51"/>
    <w:rsid w:val="004C1A1F"/>
    <w:rPr>
      <w:rFonts w:ascii="Arial" w:hAnsi="Arial"/>
      <w:i w:val="0"/>
      <w:sz w:val="15"/>
    </w:rPr>
  </w:style>
  <w:style w:type="character" w:customStyle="1" w:styleId="ListLabel52">
    <w:name w:val="ListLabel 52"/>
    <w:rsid w:val="004C1A1F"/>
    <w:rPr>
      <w:rFonts w:ascii="Arial" w:hAnsi="Arial" w:cs="Symbol"/>
      <w:sz w:val="15"/>
    </w:rPr>
  </w:style>
  <w:style w:type="character" w:customStyle="1" w:styleId="ListLabel53">
    <w:name w:val="ListLabel 53"/>
    <w:rsid w:val="004C1A1F"/>
    <w:rPr>
      <w:rFonts w:cs="Courier New"/>
      <w:sz w:val="14"/>
    </w:rPr>
  </w:style>
  <w:style w:type="character" w:customStyle="1" w:styleId="ListLabel54">
    <w:name w:val="ListLabel 54"/>
    <w:rsid w:val="004C1A1F"/>
    <w:rPr>
      <w:rFonts w:cs="Courier New"/>
    </w:rPr>
  </w:style>
  <w:style w:type="character" w:customStyle="1" w:styleId="ListLabel55">
    <w:name w:val="ListLabel 55"/>
    <w:rsid w:val="004C1A1F"/>
    <w:rPr>
      <w:rFonts w:cs="Wingdings"/>
    </w:rPr>
  </w:style>
  <w:style w:type="character" w:customStyle="1" w:styleId="ListLabel56">
    <w:name w:val="ListLabel 56"/>
    <w:rsid w:val="004C1A1F"/>
    <w:rPr>
      <w:rFonts w:cs="Symbol"/>
    </w:rPr>
  </w:style>
  <w:style w:type="character" w:customStyle="1" w:styleId="ListLabel57">
    <w:name w:val="ListLabel 57"/>
    <w:rsid w:val="004C1A1F"/>
    <w:rPr>
      <w:rFonts w:cs="Courier New"/>
    </w:rPr>
  </w:style>
  <w:style w:type="character" w:customStyle="1" w:styleId="ListLabel58">
    <w:name w:val="ListLabel 58"/>
    <w:rsid w:val="004C1A1F"/>
    <w:rPr>
      <w:rFonts w:cs="Wingdings"/>
    </w:rPr>
  </w:style>
  <w:style w:type="character" w:customStyle="1" w:styleId="ListLabel59">
    <w:name w:val="ListLabel 59"/>
    <w:rsid w:val="004C1A1F"/>
    <w:rPr>
      <w:rFonts w:cs="Symbol"/>
    </w:rPr>
  </w:style>
  <w:style w:type="character" w:customStyle="1" w:styleId="ListLabel60">
    <w:name w:val="ListLabel 60"/>
    <w:rsid w:val="004C1A1F"/>
    <w:rPr>
      <w:rFonts w:cs="Courier New"/>
    </w:rPr>
  </w:style>
  <w:style w:type="character" w:customStyle="1" w:styleId="ListLabel61">
    <w:name w:val="ListLabel 61"/>
    <w:rsid w:val="004C1A1F"/>
    <w:rPr>
      <w:rFonts w:cs="Wingdings"/>
    </w:rPr>
  </w:style>
  <w:style w:type="character" w:customStyle="1" w:styleId="ListLabel62">
    <w:name w:val="ListLabel 62"/>
    <w:rsid w:val="004C1A1F"/>
    <w:rPr>
      <w:rFonts w:ascii="Arial" w:hAnsi="Arial" w:cs="Symbol"/>
      <w:sz w:val="15"/>
    </w:rPr>
  </w:style>
  <w:style w:type="character" w:customStyle="1" w:styleId="ListLabel63">
    <w:name w:val="ListLabel 63"/>
    <w:rsid w:val="004C1A1F"/>
    <w:rPr>
      <w:rFonts w:ascii="Arial" w:hAnsi="Arial"/>
      <w:b/>
      <w:i w:val="0"/>
      <w:sz w:val="15"/>
    </w:rPr>
  </w:style>
  <w:style w:type="character" w:customStyle="1" w:styleId="ListLabel64">
    <w:name w:val="ListLabel 64"/>
    <w:rsid w:val="004C1A1F"/>
    <w:rPr>
      <w:rFonts w:ascii="Arial" w:hAnsi="Arial"/>
      <w:i w:val="0"/>
      <w:sz w:val="15"/>
    </w:rPr>
  </w:style>
  <w:style w:type="character" w:customStyle="1" w:styleId="ListLabel65">
    <w:name w:val="ListLabel 65"/>
    <w:rsid w:val="004C1A1F"/>
    <w:rPr>
      <w:rFonts w:ascii="Arial" w:hAnsi="Arial" w:cs="Symbol"/>
      <w:sz w:val="15"/>
    </w:rPr>
  </w:style>
  <w:style w:type="character" w:customStyle="1" w:styleId="ListLabel66">
    <w:name w:val="ListLabel 66"/>
    <w:rsid w:val="004C1A1F"/>
    <w:rPr>
      <w:rFonts w:cs="Courier New"/>
      <w:sz w:val="14"/>
    </w:rPr>
  </w:style>
  <w:style w:type="character" w:customStyle="1" w:styleId="ListLabel67">
    <w:name w:val="ListLabel 67"/>
    <w:rsid w:val="004C1A1F"/>
    <w:rPr>
      <w:rFonts w:cs="Courier New"/>
    </w:rPr>
  </w:style>
  <w:style w:type="character" w:customStyle="1" w:styleId="ListLabel68">
    <w:name w:val="ListLabel 68"/>
    <w:rsid w:val="004C1A1F"/>
    <w:rPr>
      <w:rFonts w:cs="Wingdings"/>
    </w:rPr>
  </w:style>
  <w:style w:type="character" w:customStyle="1" w:styleId="ListLabel69">
    <w:name w:val="ListLabel 69"/>
    <w:rsid w:val="004C1A1F"/>
    <w:rPr>
      <w:rFonts w:cs="Symbol"/>
    </w:rPr>
  </w:style>
  <w:style w:type="character" w:customStyle="1" w:styleId="ListLabel70">
    <w:name w:val="ListLabel 70"/>
    <w:rsid w:val="004C1A1F"/>
    <w:rPr>
      <w:rFonts w:cs="Courier New"/>
    </w:rPr>
  </w:style>
  <w:style w:type="character" w:customStyle="1" w:styleId="ListLabel71">
    <w:name w:val="ListLabel 71"/>
    <w:rsid w:val="004C1A1F"/>
    <w:rPr>
      <w:rFonts w:cs="Wingdings"/>
    </w:rPr>
  </w:style>
  <w:style w:type="character" w:customStyle="1" w:styleId="ListLabel72">
    <w:name w:val="ListLabel 72"/>
    <w:rsid w:val="004C1A1F"/>
    <w:rPr>
      <w:rFonts w:cs="Symbol"/>
    </w:rPr>
  </w:style>
  <w:style w:type="character" w:customStyle="1" w:styleId="ListLabel73">
    <w:name w:val="ListLabel 73"/>
    <w:rsid w:val="004C1A1F"/>
    <w:rPr>
      <w:rFonts w:cs="Courier New"/>
    </w:rPr>
  </w:style>
  <w:style w:type="character" w:customStyle="1" w:styleId="ListLabel74">
    <w:name w:val="ListLabel 74"/>
    <w:rsid w:val="004C1A1F"/>
    <w:rPr>
      <w:rFonts w:cs="Wingdings"/>
    </w:rPr>
  </w:style>
  <w:style w:type="paragraph" w:customStyle="1" w:styleId="Titolo10">
    <w:name w:val="Titolo1"/>
    <w:basedOn w:val="Normale"/>
    <w:next w:val="Corpotesto"/>
    <w:rsid w:val="004C1A1F"/>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4C1A1F"/>
    <w:pPr>
      <w:spacing w:before="0" w:after="140" w:line="288" w:lineRule="auto"/>
    </w:pPr>
  </w:style>
  <w:style w:type="character" w:customStyle="1" w:styleId="CorpotestoCarattere">
    <w:name w:val="Corpo testo Carattere"/>
    <w:basedOn w:val="Carpredefinitoparagrafo"/>
    <w:link w:val="Corpotesto"/>
    <w:rsid w:val="004C1A1F"/>
    <w:rPr>
      <w:rFonts w:ascii="Times New Roman" w:eastAsia="Calibri" w:hAnsi="Times New Roman" w:cs="Times New Roman"/>
      <w:color w:val="00000A"/>
      <w:kern w:val="1"/>
      <w:szCs w:val="22"/>
      <w:lang w:eastAsia="it-IT" w:bidi="it-IT"/>
    </w:rPr>
  </w:style>
  <w:style w:type="paragraph" w:styleId="Elenco">
    <w:name w:val="List"/>
    <w:basedOn w:val="Corpotesto"/>
    <w:rsid w:val="004C1A1F"/>
    <w:rPr>
      <w:rFonts w:cs="Mangal"/>
    </w:rPr>
  </w:style>
  <w:style w:type="paragraph" w:styleId="Didascalia">
    <w:name w:val="caption"/>
    <w:basedOn w:val="Normale"/>
    <w:qFormat/>
    <w:rsid w:val="004C1A1F"/>
    <w:pPr>
      <w:suppressLineNumbers/>
    </w:pPr>
    <w:rPr>
      <w:rFonts w:cs="Mangal"/>
      <w:i/>
      <w:iCs/>
      <w:szCs w:val="24"/>
    </w:rPr>
  </w:style>
  <w:style w:type="paragraph" w:customStyle="1" w:styleId="Indice">
    <w:name w:val="Indice"/>
    <w:basedOn w:val="Normale"/>
    <w:rsid w:val="004C1A1F"/>
    <w:pPr>
      <w:suppressLineNumbers/>
    </w:pPr>
    <w:rPr>
      <w:rFonts w:cs="Mangal"/>
    </w:rPr>
  </w:style>
  <w:style w:type="paragraph" w:customStyle="1" w:styleId="NormalBold">
    <w:name w:val="NormalBold"/>
    <w:basedOn w:val="Normale"/>
    <w:rsid w:val="004C1A1F"/>
    <w:pPr>
      <w:widowControl w:val="0"/>
      <w:spacing w:before="0" w:after="0"/>
    </w:pPr>
    <w:rPr>
      <w:rFonts w:eastAsia="Times New Roman"/>
      <w:b/>
    </w:rPr>
  </w:style>
  <w:style w:type="paragraph" w:customStyle="1" w:styleId="Testonotaapidipagina1">
    <w:name w:val="Testo nota a piè di pagina1"/>
    <w:basedOn w:val="Normale"/>
    <w:rsid w:val="004C1A1F"/>
    <w:pPr>
      <w:spacing w:before="0" w:after="0"/>
      <w:ind w:left="720" w:hanging="720"/>
    </w:pPr>
    <w:rPr>
      <w:sz w:val="20"/>
      <w:szCs w:val="20"/>
    </w:rPr>
  </w:style>
  <w:style w:type="paragraph" w:customStyle="1" w:styleId="Text1">
    <w:name w:val="Text 1"/>
    <w:basedOn w:val="Normale"/>
    <w:rsid w:val="004C1A1F"/>
    <w:pPr>
      <w:ind w:left="850"/>
    </w:pPr>
  </w:style>
  <w:style w:type="paragraph" w:customStyle="1" w:styleId="NormalLeft">
    <w:name w:val="Normal Left"/>
    <w:basedOn w:val="Normale"/>
    <w:rsid w:val="004C1A1F"/>
  </w:style>
  <w:style w:type="paragraph" w:customStyle="1" w:styleId="Tiret0">
    <w:name w:val="Tiret 0"/>
    <w:basedOn w:val="Normale"/>
    <w:rsid w:val="004C1A1F"/>
  </w:style>
  <w:style w:type="paragraph" w:customStyle="1" w:styleId="Tiret1">
    <w:name w:val="Tiret 1"/>
    <w:basedOn w:val="Normale"/>
    <w:rsid w:val="004C1A1F"/>
  </w:style>
  <w:style w:type="paragraph" w:customStyle="1" w:styleId="NumPar1">
    <w:name w:val="NumPar 1"/>
    <w:basedOn w:val="Normale"/>
    <w:rsid w:val="004C1A1F"/>
  </w:style>
  <w:style w:type="paragraph" w:customStyle="1" w:styleId="NumPar2">
    <w:name w:val="NumPar 2"/>
    <w:basedOn w:val="Normale"/>
    <w:rsid w:val="004C1A1F"/>
  </w:style>
  <w:style w:type="paragraph" w:customStyle="1" w:styleId="NumPar3">
    <w:name w:val="NumPar 3"/>
    <w:basedOn w:val="Normale"/>
    <w:rsid w:val="004C1A1F"/>
  </w:style>
  <w:style w:type="paragraph" w:customStyle="1" w:styleId="NumPar4">
    <w:name w:val="NumPar 4"/>
    <w:basedOn w:val="Normale"/>
    <w:rsid w:val="004C1A1F"/>
  </w:style>
  <w:style w:type="paragraph" w:customStyle="1" w:styleId="ChapterTitle">
    <w:name w:val="ChapterTitle"/>
    <w:basedOn w:val="Normale"/>
    <w:rsid w:val="004C1A1F"/>
    <w:pPr>
      <w:keepNext/>
      <w:spacing w:after="360"/>
      <w:jc w:val="center"/>
    </w:pPr>
    <w:rPr>
      <w:b/>
      <w:sz w:val="32"/>
    </w:rPr>
  </w:style>
  <w:style w:type="paragraph" w:customStyle="1" w:styleId="SectionTitle">
    <w:name w:val="SectionTitle"/>
    <w:basedOn w:val="Normale"/>
    <w:rsid w:val="004C1A1F"/>
    <w:pPr>
      <w:keepNext/>
      <w:spacing w:after="360"/>
      <w:jc w:val="center"/>
    </w:pPr>
    <w:rPr>
      <w:b/>
      <w:smallCaps/>
      <w:sz w:val="28"/>
    </w:rPr>
  </w:style>
  <w:style w:type="paragraph" w:customStyle="1" w:styleId="Annexetitre">
    <w:name w:val="Annexe titre"/>
    <w:basedOn w:val="Normale"/>
    <w:rsid w:val="004C1A1F"/>
    <w:pPr>
      <w:jc w:val="center"/>
    </w:pPr>
    <w:rPr>
      <w:b/>
      <w:u w:val="single"/>
    </w:rPr>
  </w:style>
  <w:style w:type="paragraph" w:customStyle="1" w:styleId="Titrearticle">
    <w:name w:val="Titre article"/>
    <w:basedOn w:val="Normale"/>
    <w:rsid w:val="004C1A1F"/>
    <w:pPr>
      <w:keepNext/>
      <w:spacing w:before="360"/>
      <w:jc w:val="center"/>
    </w:pPr>
    <w:rPr>
      <w:i/>
    </w:rPr>
  </w:style>
  <w:style w:type="paragraph" w:customStyle="1" w:styleId="Paragrafoelenco1">
    <w:name w:val="Paragrafo elenco1"/>
    <w:basedOn w:val="Normale"/>
    <w:rsid w:val="004C1A1F"/>
    <w:pPr>
      <w:ind w:left="720"/>
      <w:contextualSpacing/>
    </w:pPr>
  </w:style>
  <w:style w:type="paragraph" w:customStyle="1" w:styleId="Testofumetto1">
    <w:name w:val="Testo fumetto1"/>
    <w:basedOn w:val="Normale"/>
    <w:rsid w:val="004C1A1F"/>
    <w:pPr>
      <w:spacing w:before="0" w:after="0"/>
    </w:pPr>
    <w:rPr>
      <w:rFonts w:ascii="Tahoma" w:hAnsi="Tahoma" w:cs="Tahoma"/>
      <w:sz w:val="16"/>
      <w:szCs w:val="16"/>
    </w:rPr>
  </w:style>
  <w:style w:type="paragraph" w:customStyle="1" w:styleId="NormaleWeb1">
    <w:name w:val="Normale (Web)1"/>
    <w:basedOn w:val="Normale"/>
    <w:rsid w:val="004C1A1F"/>
    <w:pPr>
      <w:spacing w:before="280" w:after="280"/>
    </w:pPr>
    <w:rPr>
      <w:rFonts w:eastAsia="Times New Roman"/>
      <w:szCs w:val="24"/>
      <w:lang w:bidi="ar-SA"/>
    </w:rPr>
  </w:style>
  <w:style w:type="paragraph" w:styleId="Testonotaapidipagina">
    <w:name w:val="footnote text"/>
    <w:basedOn w:val="Normale"/>
    <w:link w:val="TestonotaapidipaginaCarattere1"/>
    <w:rsid w:val="004C1A1F"/>
  </w:style>
  <w:style w:type="character" w:customStyle="1" w:styleId="TestonotaapidipaginaCarattere1">
    <w:name w:val="Testo nota a piè di pagina Carattere1"/>
    <w:basedOn w:val="Carpredefinitoparagrafo"/>
    <w:link w:val="Testonotaapidipagina"/>
    <w:rsid w:val="004C1A1F"/>
    <w:rPr>
      <w:rFonts w:ascii="Times New Roman" w:eastAsia="Calibri" w:hAnsi="Times New Roman" w:cs="Times New Roman"/>
      <w:color w:val="00000A"/>
      <w:kern w:val="1"/>
      <w:szCs w:val="22"/>
      <w:lang w:eastAsia="it-IT" w:bidi="it-IT"/>
    </w:rPr>
  </w:style>
  <w:style w:type="paragraph" w:customStyle="1" w:styleId="Contenutotabella">
    <w:name w:val="Contenuto tabella"/>
    <w:basedOn w:val="Normale"/>
    <w:rsid w:val="004C1A1F"/>
  </w:style>
  <w:style w:type="paragraph" w:customStyle="1" w:styleId="Titolotabella">
    <w:name w:val="Titolo tabella"/>
    <w:basedOn w:val="Contenutotabella"/>
    <w:rsid w:val="004C1A1F"/>
  </w:style>
  <w:style w:type="paragraph" w:customStyle="1" w:styleId="western">
    <w:name w:val="western"/>
    <w:basedOn w:val="Normale"/>
    <w:rsid w:val="004C1A1F"/>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4C1A1F"/>
  </w:style>
  <w:style w:type="paragraph" w:styleId="Testofumetto">
    <w:name w:val="Balloon Text"/>
    <w:basedOn w:val="Normale"/>
    <w:link w:val="TestofumettoCarattere1"/>
    <w:uiPriority w:val="99"/>
    <w:semiHidden/>
    <w:unhideWhenUsed/>
    <w:rsid w:val="004C1A1F"/>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4C1A1F"/>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6365</Words>
  <Characters>36282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Gce0459</dc:creator>
  <cp:keywords/>
  <dc:description/>
  <cp:lastModifiedBy>Cecilia Barbera</cp:lastModifiedBy>
  <cp:revision>3</cp:revision>
  <dcterms:created xsi:type="dcterms:W3CDTF">2022-10-12T13:41:00Z</dcterms:created>
  <dcterms:modified xsi:type="dcterms:W3CDTF">2022-10-27T11:06:00Z</dcterms:modified>
</cp:coreProperties>
</file>