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44AC" w:rsidRDefault="002244AC" w:rsidP="008540E6">
      <w:pPr>
        <w:jc w:val="right"/>
      </w:pPr>
    </w:p>
    <w:p w:rsidR="002244AC" w:rsidRDefault="002244AC">
      <w:pPr>
        <w:pStyle w:val="Testonotaapidipagina"/>
      </w:pPr>
    </w:p>
    <w:p w:rsidR="001A4EAE" w:rsidRDefault="001A4EAE" w:rsidP="001A4EAE">
      <w:pPr>
        <w:pStyle w:val="Testonotaapidipagina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(da inserire nella busta B – "</w:t>
      </w:r>
      <w:r w:rsidR="00DB01C2">
        <w:rPr>
          <w:rFonts w:ascii="Arial" w:hAnsi="Arial" w:cs="Arial"/>
          <w:b/>
          <w:bCs/>
          <w:iCs/>
        </w:rPr>
        <w:t>OFFERTA TECNICA</w:t>
      </w:r>
      <w:r>
        <w:rPr>
          <w:rFonts w:ascii="Arial" w:hAnsi="Arial" w:cs="Arial"/>
          <w:b/>
          <w:bCs/>
          <w:iCs/>
        </w:rPr>
        <w:t>")</w:t>
      </w:r>
    </w:p>
    <w:p w:rsidR="001A4EAE" w:rsidRDefault="001A4EAE" w:rsidP="001A4EAE">
      <w:pPr>
        <w:pStyle w:val="Testonotaapidipagina"/>
        <w:jc w:val="center"/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419"/>
        <w:gridCol w:w="299"/>
        <w:gridCol w:w="749"/>
        <w:gridCol w:w="1125"/>
        <w:gridCol w:w="1904"/>
        <w:gridCol w:w="58"/>
        <w:gridCol w:w="1133"/>
        <w:gridCol w:w="968"/>
        <w:gridCol w:w="1000"/>
        <w:gridCol w:w="1791"/>
      </w:tblGrid>
      <w:tr w:rsidR="000956CA" w:rsidTr="001A4EAE">
        <w:trPr>
          <w:jc w:val="center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6CA" w:rsidRDefault="001A4EAE" w:rsidP="001A4EAE">
            <w:pPr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>
              <w:rPr>
                <w:rFonts w:ascii="Calibri" w:hAnsi="Calibri" w:cs="Tahoma"/>
                <w:b/>
                <w:bCs/>
                <w:sz w:val="36"/>
                <w:szCs w:val="36"/>
              </w:rPr>
              <w:t>Dichiarazione di accettazione capitolato o di proposta varianti</w:t>
            </w:r>
          </w:p>
        </w:tc>
      </w:tr>
      <w:tr w:rsidR="000956CA" w:rsidTr="001A4EAE">
        <w:trPr>
          <w:jc w:val="center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52C" w:rsidRDefault="007B752C" w:rsidP="007B752C">
            <w:pPr>
              <w:spacing w:before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PROCEDURA APERTA PER L’AFFIDAMENTO IN APPALTO DEI </w:t>
            </w:r>
          </w:p>
          <w:p w:rsidR="000956CA" w:rsidRPr="005642C9" w:rsidRDefault="007B752C" w:rsidP="00DB01C2">
            <w:pPr>
              <w:spacing w:after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SERVIZI ASSICURATIVI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 – PERIODO DAL 15/09/2020 AL </w:t>
            </w:r>
            <w:r w:rsidR="00DB01C2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31/12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/2023</w:t>
            </w:r>
          </w:p>
        </w:tc>
      </w:tr>
      <w:tr w:rsidR="000956CA" w:rsidRPr="00FB6A8C" w:rsidTr="001A4EAE">
        <w:trPr>
          <w:jc w:val="center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6CA" w:rsidRPr="008207FD" w:rsidRDefault="00892C10" w:rsidP="005642C9">
            <w:pPr>
              <w:snapToGrid w:val="0"/>
              <w:spacing w:before="60" w:after="60"/>
              <w:jc w:val="center"/>
              <w:rPr>
                <w:rFonts w:ascii="Calibri" w:hAnsi="Calibri" w:cs="Tahoma"/>
                <w:b/>
                <w:bCs/>
                <w:color w:val="00000F"/>
                <w:spacing w:val="-8"/>
                <w:sz w:val="22"/>
                <w:szCs w:val="22"/>
                <w:lang w:eastAsia="it-IT"/>
              </w:rPr>
            </w:pPr>
            <w:r w:rsidRPr="008207FD">
              <w:rPr>
                <w:rFonts w:ascii="Calibri" w:hAnsi="Calibri" w:cs="Tahoma"/>
                <w:b/>
                <w:sz w:val="22"/>
                <w:szCs w:val="22"/>
              </w:rPr>
              <w:t xml:space="preserve">CIG: </w:t>
            </w:r>
            <w:r w:rsidR="008207FD" w:rsidRPr="008207FD">
              <w:rPr>
                <w:rFonts w:ascii="Calibri" w:hAnsi="Calibri" w:cs="Tahoma"/>
                <w:b/>
                <w:sz w:val="22"/>
                <w:szCs w:val="22"/>
              </w:rPr>
              <w:t>826016689D</w:t>
            </w:r>
            <w:bookmarkStart w:id="0" w:name="_GoBack"/>
            <w:bookmarkEnd w:id="0"/>
          </w:p>
        </w:tc>
      </w:tr>
      <w:tr w:rsidR="000956CA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0956CA" w:rsidRPr="002244AC" w:rsidRDefault="001A4EAE" w:rsidP="00974188">
            <w:pPr>
              <w:pStyle w:val="Testonotaapidipagina"/>
              <w:snapToGrid w:val="0"/>
              <w:spacing w:before="24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</w:t>
            </w:r>
            <w:r w:rsidR="000956CA" w:rsidRPr="002244AC">
              <w:rPr>
                <w:rFonts w:ascii="Calibri" w:hAnsi="Calibri" w:cs="Tahoma"/>
                <w:sz w:val="22"/>
                <w:szCs w:val="22"/>
              </w:rPr>
              <w:t>l sottoscritto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Pr="002244AC" w:rsidRDefault="001A4EAE" w:rsidP="00974188">
            <w:pPr>
              <w:pStyle w:val="Testonotaapidipagina"/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Nato a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Default="001A4EAE" w:rsidP="00974188">
            <w:pPr>
              <w:pStyle w:val="Testonotaapidipagina"/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Residente in </w:t>
            </w:r>
          </w:p>
        </w:tc>
        <w:tc>
          <w:tcPr>
            <w:tcW w:w="383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A4EAE" w:rsidRPr="002244AC" w:rsidRDefault="001A4EAE" w:rsidP="001A4EAE">
            <w:pPr>
              <w:pStyle w:val="Testonotaapidipagina"/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Via/Piazza</w:t>
            </w:r>
          </w:p>
        </w:tc>
        <w:tc>
          <w:tcPr>
            <w:tcW w:w="37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Default="001A4EAE" w:rsidP="00974188">
            <w:pPr>
              <w:pStyle w:val="Testonotaapidipagina"/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Codice Fiscale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1167" w:type="dxa"/>
            <w:gridSpan w:val="2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4077" w:type="dxa"/>
            <w:gridSpan w:val="4"/>
            <w:shd w:val="clear" w:color="auto" w:fill="auto"/>
          </w:tcPr>
          <w:p w:rsidR="000956CA" w:rsidRPr="000956CA" w:rsidRDefault="000956CA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9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2215" w:type="dxa"/>
            <w:gridSpan w:val="4"/>
            <w:shd w:val="clear" w:color="auto" w:fill="auto"/>
          </w:tcPr>
          <w:p w:rsidR="000956CA" w:rsidRPr="002244AC" w:rsidRDefault="000956CA" w:rsidP="00E1277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della</w:t>
            </w:r>
            <w:r w:rsidRPr="002244A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ditta/impresa</w:t>
            </w:r>
            <w:r w:rsidRPr="002244AC">
              <w:rPr>
                <w:rFonts w:ascii="Calibri" w:hAnsi="Calibri" w:cs="Tahoma"/>
                <w:sz w:val="22"/>
                <w:szCs w:val="22"/>
              </w:rPr>
              <w:t>:</w:t>
            </w:r>
            <w:r w:rsidRPr="002244AC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7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  <w:vertAlign w:val="superscript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748" w:type="dxa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sede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0956CA" w:rsidRPr="000956CA" w:rsidRDefault="000956CA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(comune italiano o stato estero)  </w:t>
            </w:r>
          </w:p>
        </w:tc>
        <w:tc>
          <w:tcPr>
            <w:tcW w:w="40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Provincia  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indirizzo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1A4EAE" w:rsidRPr="001A4EAE" w:rsidRDefault="001A4EAE" w:rsidP="001A4EAE">
      <w:pPr>
        <w:pStyle w:val="Titolo1"/>
        <w:spacing w:line="320" w:lineRule="exact"/>
        <w:rPr>
          <w:rFonts w:asciiTheme="minorHAnsi" w:hAnsiTheme="minorHAnsi" w:cs="Arial"/>
          <w:sz w:val="22"/>
          <w:szCs w:val="22"/>
        </w:rPr>
      </w:pPr>
    </w:p>
    <w:p w:rsidR="001A4EAE" w:rsidRPr="001A4EAE" w:rsidRDefault="001A4EAE" w:rsidP="001A4EAE">
      <w:pPr>
        <w:pStyle w:val="Titolo1"/>
        <w:spacing w:line="220" w:lineRule="exact"/>
        <w:jc w:val="center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>DICHIARA</w:t>
      </w:r>
    </w:p>
    <w:p w:rsidR="001A4EAE" w:rsidRPr="001A4EAE" w:rsidRDefault="001A4EAE" w:rsidP="001A4EAE">
      <w:pPr>
        <w:spacing w:line="220" w:lineRule="exact"/>
        <w:jc w:val="center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>(barrare la voce che interessa)</w:t>
      </w:r>
    </w:p>
    <w:p w:rsidR="001A4EAE" w:rsidRPr="001A4EAE" w:rsidRDefault="001A4EAE" w:rsidP="001A4EAE">
      <w:pPr>
        <w:spacing w:line="160" w:lineRule="exact"/>
        <w:rPr>
          <w:rFonts w:asciiTheme="minorHAnsi" w:hAnsiTheme="minorHAnsi" w:cs="Arial"/>
          <w:sz w:val="22"/>
          <w:szCs w:val="22"/>
        </w:rPr>
      </w:pPr>
    </w:p>
    <w:p w:rsidR="001A4EAE" w:rsidRPr="001A4EAE" w:rsidRDefault="001A4EAE" w:rsidP="001A4EAE">
      <w:pPr>
        <w:widowControl/>
        <w:numPr>
          <w:ilvl w:val="0"/>
          <w:numId w:val="14"/>
        </w:numPr>
        <w:suppressAutoHyphens w:val="0"/>
        <w:spacing w:before="120" w:line="26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 xml:space="preserve">di accettare integralmente </w:t>
      </w:r>
      <w:r w:rsidRPr="001A4EAE">
        <w:rPr>
          <w:rFonts w:asciiTheme="minorHAnsi" w:hAnsiTheme="minorHAnsi" w:cs="Arial"/>
          <w:b/>
          <w:sz w:val="22"/>
          <w:szCs w:val="22"/>
        </w:rPr>
        <w:t>senza alcuna riserva, né restrizione</w:t>
      </w:r>
      <w:r w:rsidRPr="001A4EAE">
        <w:rPr>
          <w:rFonts w:asciiTheme="minorHAnsi" w:hAnsiTheme="minorHAnsi" w:cs="Arial"/>
          <w:sz w:val="22"/>
          <w:szCs w:val="22"/>
        </w:rPr>
        <w:t xml:space="preserve"> tutte le clausole e le condizioni previste dal/i Capitolato/i Speciale/i</w:t>
      </w:r>
    </w:p>
    <w:p w:rsidR="001A4EAE" w:rsidRPr="001A4EAE" w:rsidRDefault="001A4EAE" w:rsidP="001A4EAE">
      <w:pPr>
        <w:spacing w:before="120" w:line="180" w:lineRule="exact"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1A4EAE" w:rsidRPr="001A4EAE" w:rsidRDefault="001A4EAE" w:rsidP="001A4EAE">
      <w:pPr>
        <w:widowControl/>
        <w:numPr>
          <w:ilvl w:val="0"/>
          <w:numId w:val="14"/>
        </w:numPr>
        <w:suppressAutoHyphens w:val="0"/>
        <w:spacing w:before="120" w:line="26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 xml:space="preserve">di accettare tutte le clausole e le condizioni contenute nel/i Capitolato/i Speciale/i, </w:t>
      </w:r>
      <w:r w:rsidRPr="001A4EAE">
        <w:rPr>
          <w:rFonts w:asciiTheme="minorHAnsi" w:hAnsiTheme="minorHAnsi" w:cs="Arial"/>
          <w:b/>
          <w:sz w:val="22"/>
          <w:szCs w:val="22"/>
        </w:rPr>
        <w:t xml:space="preserve">salvo le modifiche indicate nel/i “Modulo Offerta Tecnica” </w:t>
      </w:r>
      <w:r w:rsidRPr="001A4EAE">
        <w:rPr>
          <w:rFonts w:asciiTheme="minorHAnsi" w:hAnsiTheme="minorHAnsi" w:cs="Arial"/>
          <w:sz w:val="22"/>
          <w:szCs w:val="22"/>
        </w:rPr>
        <w:t>allegate alla presente.</w:t>
      </w:r>
    </w:p>
    <w:p w:rsidR="001A4EAE" w:rsidRPr="001A4EAE" w:rsidRDefault="001A4EAE" w:rsidP="001A4EAE">
      <w:pPr>
        <w:spacing w:before="120" w:line="180" w:lineRule="exact"/>
        <w:jc w:val="both"/>
        <w:rPr>
          <w:rFonts w:asciiTheme="minorHAnsi" w:hAnsiTheme="minorHAnsi" w:cs="Arial"/>
          <w:sz w:val="22"/>
          <w:szCs w:val="22"/>
        </w:rPr>
      </w:pPr>
    </w:p>
    <w:p w:rsidR="001A4EAE" w:rsidRPr="001A4EAE" w:rsidRDefault="001A4EAE" w:rsidP="001A4EAE">
      <w:pPr>
        <w:numPr>
          <w:ilvl w:val="12"/>
          <w:numId w:val="0"/>
        </w:numPr>
        <w:spacing w:before="120" w:line="280" w:lineRule="exact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>A tal fine dichiara che l’offerta viene presentata:</w:t>
      </w:r>
    </w:p>
    <w:p w:rsidR="001A4EAE" w:rsidRPr="001A4EAE" w:rsidRDefault="001A4EAE" w:rsidP="001A4EAE">
      <w:pPr>
        <w:widowControl/>
        <w:numPr>
          <w:ilvl w:val="0"/>
          <w:numId w:val="15"/>
        </w:numPr>
        <w:suppressAutoHyphens w:val="0"/>
        <w:spacing w:before="120" w:line="280" w:lineRule="exact"/>
        <w:ind w:left="357" w:hanging="357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>singolarmente</w:t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</w:p>
    <w:p w:rsidR="001A4EAE" w:rsidRPr="001A4EAE" w:rsidRDefault="001A4EAE" w:rsidP="001A4EAE">
      <w:pPr>
        <w:widowControl/>
        <w:numPr>
          <w:ilvl w:val="0"/>
          <w:numId w:val="15"/>
        </w:numPr>
        <w:suppressAutoHyphens w:val="0"/>
        <w:spacing w:before="120" w:line="280" w:lineRule="exact"/>
        <w:ind w:left="357" w:hanging="357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>in RTI costituendo con le imprese _______________________________________________________</w:t>
      </w:r>
    </w:p>
    <w:p w:rsidR="001A4EAE" w:rsidRPr="001A4EAE" w:rsidRDefault="001A4EAE" w:rsidP="001A4EAE">
      <w:pPr>
        <w:widowControl/>
        <w:numPr>
          <w:ilvl w:val="0"/>
          <w:numId w:val="15"/>
        </w:numPr>
        <w:suppressAutoHyphens w:val="0"/>
        <w:spacing w:before="120" w:line="280" w:lineRule="exact"/>
        <w:ind w:left="357" w:hanging="357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>in RTI costituito con le imprese _________________________________________________________</w:t>
      </w:r>
    </w:p>
    <w:p w:rsidR="001A4EAE" w:rsidRPr="001A4EAE" w:rsidRDefault="001A4EAE" w:rsidP="001A4EAE">
      <w:pPr>
        <w:widowControl/>
        <w:numPr>
          <w:ilvl w:val="0"/>
          <w:numId w:val="15"/>
        </w:numPr>
        <w:suppressAutoHyphens w:val="0"/>
        <w:spacing w:before="120" w:line="280" w:lineRule="exact"/>
        <w:ind w:left="357" w:hanging="357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>da consorzio costituito con le imprese ____________________________________________________</w:t>
      </w:r>
    </w:p>
    <w:p w:rsidR="001A4EAE" w:rsidRPr="001A4EAE" w:rsidRDefault="001A4EAE" w:rsidP="001A4EAE">
      <w:pPr>
        <w:widowControl/>
        <w:numPr>
          <w:ilvl w:val="0"/>
          <w:numId w:val="15"/>
        </w:numPr>
        <w:suppressAutoHyphens w:val="0"/>
        <w:spacing w:before="120" w:line="280" w:lineRule="exact"/>
        <w:ind w:left="357" w:hanging="357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>da consorzio costituendo con le imprese __________________________________________________</w:t>
      </w:r>
    </w:p>
    <w:p w:rsidR="001A4EAE" w:rsidRPr="001A4EAE" w:rsidRDefault="001A4EAE" w:rsidP="001A4EAE">
      <w:pPr>
        <w:widowControl/>
        <w:numPr>
          <w:ilvl w:val="0"/>
          <w:numId w:val="15"/>
        </w:numPr>
        <w:suppressAutoHyphens w:val="0"/>
        <w:spacing w:before="120" w:line="280" w:lineRule="exact"/>
        <w:ind w:left="357" w:hanging="357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>in coassicurazione (precisare di seguito le quote del riparto):</w:t>
      </w:r>
      <w:r w:rsidRPr="001A4EAE">
        <w:rPr>
          <w:rFonts w:asciiTheme="minorHAnsi" w:hAnsiTheme="minorHAnsi" w:cs="Arial"/>
          <w:sz w:val="22"/>
          <w:szCs w:val="22"/>
        </w:rPr>
        <w:tab/>
      </w:r>
    </w:p>
    <w:p w:rsidR="001A4EAE" w:rsidRPr="001A4EAE" w:rsidRDefault="001A4EAE" w:rsidP="001A4EAE">
      <w:pPr>
        <w:tabs>
          <w:tab w:val="left" w:pos="851"/>
          <w:tab w:val="left" w:pos="3119"/>
          <w:tab w:val="left" w:pos="5103"/>
        </w:tabs>
        <w:spacing w:before="120" w:line="280" w:lineRule="exact"/>
        <w:ind w:left="425"/>
        <w:rPr>
          <w:rFonts w:asciiTheme="minorHAnsi" w:hAnsiTheme="minorHAnsi" w:cs="Arial"/>
          <w:sz w:val="22"/>
          <w:szCs w:val="22"/>
          <w:u w:val="single"/>
        </w:rPr>
      </w:pPr>
      <w:r w:rsidRPr="001A4EAE">
        <w:rPr>
          <w:rFonts w:asciiTheme="minorHAnsi" w:hAnsiTheme="minorHAnsi" w:cs="Arial"/>
          <w:sz w:val="22"/>
          <w:szCs w:val="22"/>
        </w:rPr>
        <w:lastRenderedPageBreak/>
        <w:t>1)</w:t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</w:rPr>
        <w:t xml:space="preserve"> quota </w:t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</w:p>
    <w:p w:rsidR="001A4EAE" w:rsidRPr="001A4EAE" w:rsidRDefault="001A4EAE" w:rsidP="001A4EAE">
      <w:pPr>
        <w:tabs>
          <w:tab w:val="left" w:pos="851"/>
          <w:tab w:val="left" w:pos="3119"/>
          <w:tab w:val="left" w:pos="5103"/>
        </w:tabs>
        <w:spacing w:before="120" w:line="280" w:lineRule="exact"/>
        <w:ind w:left="425"/>
        <w:rPr>
          <w:rFonts w:asciiTheme="minorHAnsi" w:hAnsiTheme="minorHAnsi" w:cs="Arial"/>
          <w:sz w:val="22"/>
          <w:szCs w:val="22"/>
          <w:u w:val="single"/>
        </w:rPr>
      </w:pPr>
      <w:r w:rsidRPr="001A4EAE">
        <w:rPr>
          <w:rFonts w:asciiTheme="minorHAnsi" w:hAnsiTheme="minorHAnsi" w:cs="Arial"/>
          <w:sz w:val="22"/>
          <w:szCs w:val="22"/>
        </w:rPr>
        <w:t>2)</w:t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</w:rPr>
        <w:t xml:space="preserve"> quota </w:t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</w:p>
    <w:p w:rsidR="001A4EAE" w:rsidRPr="001A4EAE" w:rsidRDefault="001A4EAE" w:rsidP="001A4EAE">
      <w:pPr>
        <w:tabs>
          <w:tab w:val="left" w:pos="851"/>
          <w:tab w:val="left" w:pos="3119"/>
          <w:tab w:val="left" w:pos="5103"/>
        </w:tabs>
        <w:spacing w:before="120" w:line="280" w:lineRule="exact"/>
        <w:ind w:left="425"/>
        <w:rPr>
          <w:rFonts w:asciiTheme="minorHAnsi" w:hAnsiTheme="minorHAnsi" w:cs="Arial"/>
          <w:sz w:val="22"/>
          <w:szCs w:val="22"/>
          <w:u w:val="single"/>
        </w:rPr>
      </w:pPr>
      <w:r w:rsidRPr="001A4EAE">
        <w:rPr>
          <w:rFonts w:asciiTheme="minorHAnsi" w:hAnsiTheme="minorHAnsi" w:cs="Arial"/>
          <w:sz w:val="22"/>
          <w:szCs w:val="22"/>
        </w:rPr>
        <w:t>3)</w:t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</w:rPr>
        <w:t xml:space="preserve"> quota </w:t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  <w:r w:rsidRPr="001A4EAE">
        <w:rPr>
          <w:rFonts w:asciiTheme="minorHAnsi" w:hAnsiTheme="minorHAnsi" w:cs="Arial"/>
          <w:sz w:val="22"/>
          <w:szCs w:val="22"/>
          <w:u w:val="single"/>
        </w:rPr>
        <w:tab/>
      </w:r>
    </w:p>
    <w:p w:rsidR="001A4EAE" w:rsidRPr="001A4EAE" w:rsidRDefault="001A4EAE" w:rsidP="001A4EAE">
      <w:pPr>
        <w:numPr>
          <w:ilvl w:val="12"/>
          <w:numId w:val="0"/>
        </w:numPr>
        <w:ind w:right="-1"/>
        <w:rPr>
          <w:rFonts w:asciiTheme="minorHAnsi" w:hAnsiTheme="minorHAnsi" w:cs="Arial"/>
          <w:sz w:val="22"/>
          <w:szCs w:val="22"/>
        </w:rPr>
      </w:pPr>
    </w:p>
    <w:p w:rsidR="001A4EAE" w:rsidRPr="001A4EAE" w:rsidRDefault="001A4EAE" w:rsidP="001A4EAE">
      <w:pPr>
        <w:numPr>
          <w:ilvl w:val="12"/>
          <w:numId w:val="0"/>
        </w:numPr>
        <w:spacing w:line="200" w:lineRule="exact"/>
        <w:rPr>
          <w:rFonts w:asciiTheme="minorHAnsi" w:hAnsiTheme="minorHAnsi" w:cs="Arial"/>
          <w:sz w:val="22"/>
          <w:szCs w:val="22"/>
        </w:rPr>
      </w:pPr>
    </w:p>
    <w:p w:rsidR="001A4EAE" w:rsidRPr="001A4EAE" w:rsidRDefault="001A4EAE" w:rsidP="001A4EAE">
      <w:pPr>
        <w:numPr>
          <w:ilvl w:val="12"/>
          <w:numId w:val="0"/>
        </w:numPr>
        <w:spacing w:line="260" w:lineRule="exact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 xml:space="preserve">Luogo, data </w:t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  <w:t xml:space="preserve">                 Il dichiarante</w:t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</w:p>
    <w:p w:rsidR="001A4EAE" w:rsidRPr="001A4EAE" w:rsidRDefault="001A4EAE" w:rsidP="001A4EAE">
      <w:pPr>
        <w:numPr>
          <w:ilvl w:val="12"/>
          <w:numId w:val="0"/>
        </w:numPr>
        <w:spacing w:line="200" w:lineRule="exact"/>
        <w:rPr>
          <w:rFonts w:asciiTheme="minorHAnsi" w:hAnsiTheme="minorHAnsi" w:cs="Arial"/>
          <w:sz w:val="22"/>
          <w:szCs w:val="22"/>
        </w:rPr>
      </w:pPr>
    </w:p>
    <w:p w:rsidR="001A4EAE" w:rsidRPr="001A4EAE" w:rsidRDefault="001A4EAE" w:rsidP="001A4EAE">
      <w:pPr>
        <w:numPr>
          <w:ilvl w:val="12"/>
          <w:numId w:val="0"/>
        </w:numPr>
        <w:spacing w:line="200" w:lineRule="exact"/>
        <w:rPr>
          <w:rFonts w:asciiTheme="minorHAnsi" w:hAnsiTheme="minorHAnsi" w:cs="Arial"/>
          <w:sz w:val="22"/>
          <w:szCs w:val="22"/>
        </w:rPr>
      </w:pP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</w:r>
      <w:r w:rsidRPr="001A4EAE">
        <w:rPr>
          <w:rFonts w:asciiTheme="minorHAnsi" w:hAnsiTheme="minorHAnsi" w:cs="Arial"/>
          <w:sz w:val="22"/>
          <w:szCs w:val="22"/>
        </w:rPr>
        <w:tab/>
        <w:t xml:space="preserve">                 _________________________</w:t>
      </w:r>
    </w:p>
    <w:p w:rsidR="001A4EAE" w:rsidRDefault="001A4EAE" w:rsidP="001A4EAE">
      <w:pPr>
        <w:pStyle w:val="Titolo2"/>
        <w:spacing w:line="180" w:lineRule="exact"/>
        <w:jc w:val="left"/>
        <w:rPr>
          <w:rFonts w:asciiTheme="minorHAnsi" w:hAnsiTheme="minorHAnsi" w:cs="Arial"/>
          <w:b w:val="0"/>
          <w:caps/>
          <w:sz w:val="22"/>
          <w:szCs w:val="22"/>
        </w:rPr>
      </w:pPr>
    </w:p>
    <w:p w:rsidR="001A4EAE" w:rsidRPr="001A4EAE" w:rsidRDefault="001A4EAE" w:rsidP="001A4EAE">
      <w:pPr>
        <w:pStyle w:val="Titolo2"/>
        <w:spacing w:line="180" w:lineRule="exact"/>
        <w:jc w:val="left"/>
        <w:rPr>
          <w:rFonts w:asciiTheme="minorHAnsi" w:hAnsiTheme="minorHAnsi" w:cs="Arial"/>
          <w:b w:val="0"/>
          <w:caps/>
          <w:sz w:val="22"/>
          <w:szCs w:val="22"/>
          <w:u w:val="none"/>
        </w:rPr>
      </w:pPr>
      <w:r w:rsidRPr="001A4EAE">
        <w:rPr>
          <w:rFonts w:asciiTheme="minorHAnsi" w:hAnsiTheme="minorHAnsi" w:cs="Arial"/>
          <w:b w:val="0"/>
          <w:caps/>
          <w:sz w:val="22"/>
          <w:szCs w:val="22"/>
          <w:u w:val="none"/>
        </w:rPr>
        <w:tab/>
      </w:r>
      <w:r w:rsidRPr="001A4EAE">
        <w:rPr>
          <w:rFonts w:asciiTheme="minorHAnsi" w:hAnsiTheme="minorHAnsi" w:cs="Arial"/>
          <w:b w:val="0"/>
          <w:caps/>
          <w:sz w:val="22"/>
          <w:szCs w:val="22"/>
          <w:u w:val="none"/>
        </w:rPr>
        <w:tab/>
      </w:r>
      <w:r w:rsidRPr="001A4EAE">
        <w:rPr>
          <w:rFonts w:asciiTheme="minorHAnsi" w:hAnsiTheme="minorHAnsi" w:cs="Arial"/>
          <w:b w:val="0"/>
          <w:caps/>
          <w:sz w:val="22"/>
          <w:szCs w:val="22"/>
          <w:u w:val="none"/>
        </w:rPr>
        <w:tab/>
      </w:r>
      <w:r w:rsidRPr="001A4EAE">
        <w:rPr>
          <w:rFonts w:asciiTheme="minorHAnsi" w:hAnsiTheme="minorHAnsi" w:cs="Arial"/>
          <w:b w:val="0"/>
          <w:caps/>
          <w:sz w:val="22"/>
          <w:szCs w:val="22"/>
          <w:u w:val="none"/>
        </w:rPr>
        <w:tab/>
      </w:r>
      <w:r w:rsidRPr="001A4EAE">
        <w:rPr>
          <w:rFonts w:asciiTheme="minorHAnsi" w:hAnsiTheme="minorHAnsi" w:cs="Arial"/>
          <w:b w:val="0"/>
          <w:caps/>
          <w:sz w:val="22"/>
          <w:szCs w:val="22"/>
          <w:u w:val="none"/>
        </w:rPr>
        <w:tab/>
      </w:r>
      <w:r w:rsidRPr="001A4EAE">
        <w:rPr>
          <w:rFonts w:asciiTheme="minorHAnsi" w:hAnsiTheme="minorHAnsi" w:cs="Arial"/>
          <w:b w:val="0"/>
          <w:caps/>
          <w:sz w:val="22"/>
          <w:szCs w:val="22"/>
          <w:u w:val="none"/>
        </w:rPr>
        <w:tab/>
      </w:r>
      <w:r w:rsidRPr="001A4EAE">
        <w:rPr>
          <w:rFonts w:asciiTheme="minorHAnsi" w:hAnsiTheme="minorHAnsi" w:cs="Arial"/>
          <w:b w:val="0"/>
          <w:caps/>
          <w:sz w:val="22"/>
          <w:szCs w:val="22"/>
          <w:u w:val="none"/>
        </w:rPr>
        <w:tab/>
      </w:r>
      <w:r w:rsidRPr="001A4EAE">
        <w:rPr>
          <w:rFonts w:asciiTheme="minorHAnsi" w:hAnsiTheme="minorHAnsi" w:cs="Arial"/>
          <w:b w:val="0"/>
          <w:caps/>
          <w:sz w:val="22"/>
          <w:szCs w:val="22"/>
          <w:u w:val="none"/>
        </w:rPr>
        <w:tab/>
      </w:r>
      <w:r w:rsidRPr="001A4EAE">
        <w:rPr>
          <w:rFonts w:asciiTheme="minorHAnsi" w:hAnsiTheme="minorHAnsi" w:cs="Arial"/>
          <w:b w:val="0"/>
          <w:caps/>
          <w:sz w:val="22"/>
          <w:szCs w:val="22"/>
          <w:u w:val="none"/>
        </w:rPr>
        <w:tab/>
        <w:t>(timbro, firma per esteso e leggibile)</w:t>
      </w:r>
    </w:p>
    <w:p w:rsidR="001A4EAE" w:rsidRPr="001A4EAE" w:rsidRDefault="001A4EAE" w:rsidP="001A4EAE">
      <w:pPr>
        <w:shd w:val="clear" w:color="auto" w:fill="FFFFFF"/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="Arial"/>
          <w:bCs/>
          <w:sz w:val="22"/>
          <w:szCs w:val="22"/>
        </w:rPr>
      </w:pPr>
    </w:p>
    <w:p w:rsidR="001A4EAE" w:rsidRPr="001A4EAE" w:rsidRDefault="001A4EAE" w:rsidP="001A4EAE">
      <w:pPr>
        <w:spacing w:line="280" w:lineRule="exact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A4EAE">
        <w:rPr>
          <w:rFonts w:asciiTheme="minorHAnsi" w:hAnsiTheme="minorHAnsi" w:cs="Arial"/>
          <w:b/>
          <w:i/>
          <w:sz w:val="22"/>
          <w:szCs w:val="22"/>
        </w:rPr>
        <w:t>N.B. Nel caso di Coassicurazione e di R.T.I. già costituito la dichiarazione deve essere firmata dalla sola impresa delegataria/mandataria, mentre nel caso di R.T.I. non ancora formalmente costituito la stessa dichiarazione deve essere sottoscritta da ciascun rappresentante legale delle Compagnie raggruppande o da loro procuratore, allegando copia fotostatica di documento di riconoscimento del dichiarante e, nel caso di sottoscrizione da parte di un procuratore, copia fotostatica della procura.</w:t>
      </w:r>
    </w:p>
    <w:p w:rsidR="001A4EAE" w:rsidRDefault="001A4EAE">
      <w:pPr>
        <w:pStyle w:val="Rientrocorpodeltesto23"/>
        <w:spacing w:before="120" w:after="120"/>
        <w:ind w:left="284" w:hanging="284"/>
        <w:jc w:val="center"/>
        <w:rPr>
          <w:rFonts w:ascii="Calibri" w:hAnsi="Calibri" w:cs="Calibri"/>
          <w:b/>
          <w:spacing w:val="-4"/>
          <w:sz w:val="22"/>
          <w:szCs w:val="22"/>
        </w:rPr>
      </w:pPr>
    </w:p>
    <w:sectPr w:rsidR="001A4EAE" w:rsidSect="00094F4F">
      <w:footerReference w:type="default" r:id="rId8"/>
      <w:headerReference w:type="first" r:id="rId9"/>
      <w:pgSz w:w="11906" w:h="15819"/>
      <w:pgMar w:top="851" w:right="991" w:bottom="851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E1" w:rsidRDefault="00A26AE1">
      <w:r>
        <w:separator/>
      </w:r>
    </w:p>
  </w:endnote>
  <w:endnote w:type="continuationSeparator" w:id="0">
    <w:p w:rsidR="00A26AE1" w:rsidRDefault="00A2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charset w:val="00"/>
    <w:family w:val="swiss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AC" w:rsidRDefault="00124CBF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750EF1B" wp14:editId="36F1BABF">
              <wp:simplePos x="0" y="0"/>
              <wp:positionH relativeFrom="margin">
                <wp:posOffset>3007995</wp:posOffset>
              </wp:positionH>
              <wp:positionV relativeFrom="paragraph">
                <wp:posOffset>62230</wp:posOffset>
              </wp:positionV>
              <wp:extent cx="19431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4AC" w:rsidRDefault="0027533A" w:rsidP="00507725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2244AC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207F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EF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85pt;margin-top:4.9pt;width:15.3pt;height:13.4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" stroked="f">
              <v:textbox inset="0,0,0,0">
                <w:txbxContent>
                  <w:p w:rsidR="002244AC" w:rsidRDefault="0027533A" w:rsidP="00507725">
                    <w:pPr>
                      <w:pStyle w:val="Pidipagina"/>
                      <w:jc w:val="center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2244AC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207F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E1" w:rsidRDefault="00A26AE1">
      <w:r>
        <w:separator/>
      </w:r>
    </w:p>
  </w:footnote>
  <w:footnote w:type="continuationSeparator" w:id="0">
    <w:p w:rsidR="00A26AE1" w:rsidRDefault="00A2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1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101"/>
    </w:tblGrid>
    <w:tr w:rsidR="007D2733" w:rsidRPr="007D2733" w:rsidTr="004B3E03">
      <w:trPr>
        <w:cantSplit/>
        <w:jc w:val="center"/>
      </w:trPr>
      <w:tc>
        <w:tcPr>
          <w:tcW w:w="10101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7654"/>
          </w:tblGrid>
          <w:tr w:rsidR="007D2733" w:rsidRPr="007D2733" w:rsidTr="004B3E03">
            <w:tc>
              <w:tcPr>
                <w:tcW w:w="2093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7D2733" w:rsidRPr="007D2733" w:rsidRDefault="004151CC" w:rsidP="007D2733">
                <w:pPr>
                  <w:keepNext/>
                  <w:widowControl/>
                  <w:tabs>
                    <w:tab w:val="right" w:pos="9638"/>
                  </w:tabs>
                  <w:suppressAutoHyphens w:val="0"/>
                  <w:jc w:val="center"/>
                  <w:rPr>
                    <w:rFonts w:ascii="Arial" w:eastAsia="Microsoft YaHei" w:hAnsi="Arial" w:cs="Mangal"/>
                    <w:sz w:val="28"/>
                    <w:szCs w:val="28"/>
                    <w:lang w:eastAsia="it-IT"/>
                  </w:rPr>
                </w:pPr>
                <w:r>
                  <w:rPr>
                    <w:rFonts w:ascii="Arial" w:eastAsia="Microsoft YaHei" w:hAnsi="Arial" w:cs="Mangal"/>
                    <w:noProof/>
                    <w:sz w:val="28"/>
                    <w:szCs w:val="28"/>
                    <w:lang w:eastAsia="it-IT"/>
                  </w:rPr>
                  <w:drawing>
                    <wp:inline distT="0" distB="0" distL="0" distR="0" wp14:anchorId="7296065A" wp14:editId="007EAA27">
                      <wp:extent cx="695325" cy="885825"/>
                      <wp:effectExtent l="19050" t="0" r="9525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858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4" w:type="dxa"/>
                <w:tcBorders>
                  <w:left w:val="single" w:sz="4" w:space="0" w:color="auto"/>
                </w:tcBorders>
                <w:shd w:val="clear" w:color="auto" w:fill="auto"/>
              </w:tcPr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</w:pPr>
                <w:r w:rsidRPr="007D2733"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  <w:t>Città di Trani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i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i/>
                    <w:lang w:eastAsia="it-IT"/>
                  </w:rPr>
                  <w:t>Medaglia d’Argento al Merito Civile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lang w:eastAsia="it-IT"/>
                  </w:rPr>
                  <w:t>Provincia  BT</w:t>
                </w: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 w:cs="Segoe UI"/>
                    <w:b/>
                    <w:sz w:val="24"/>
                    <w:szCs w:val="24"/>
                    <w:u w:val="single"/>
                    <w:lang w:eastAsia="it-IT"/>
                  </w:rPr>
                </w:pP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eastAsia="Times New Roman"/>
                    <w:sz w:val="24"/>
                    <w:szCs w:val="24"/>
                    <w:lang w:eastAsia="it-IT"/>
                  </w:rPr>
                </w:pPr>
                <w:r w:rsidRPr="007D2733">
                  <w:rPr>
                    <w:rFonts w:ascii="Calibri" w:eastAsia="Times New Roman" w:hAnsi="Calibri" w:cs="Segoe UI"/>
                    <w:b/>
                    <w:sz w:val="24"/>
                    <w:szCs w:val="24"/>
                    <w:lang w:eastAsia="it-IT"/>
                  </w:rPr>
                  <w:t>III^ AREA “LAVORI PUBBLICI”</w:t>
                </w:r>
              </w:p>
            </w:tc>
          </w:tr>
        </w:tbl>
        <w:p w:rsidR="007D2733" w:rsidRPr="007D2733" w:rsidRDefault="007D2733" w:rsidP="007D2733">
          <w:pPr>
            <w:widowControl/>
            <w:suppressAutoHyphens w:val="0"/>
            <w:rPr>
              <w:rFonts w:eastAsia="Times New Roman"/>
              <w:sz w:val="24"/>
              <w:szCs w:val="24"/>
              <w:lang w:eastAsia="it-IT"/>
            </w:rPr>
          </w:pPr>
        </w:p>
      </w:tc>
    </w:tr>
  </w:tbl>
  <w:p w:rsidR="007D2733" w:rsidRPr="007D2733" w:rsidRDefault="007D2733" w:rsidP="007D2733">
    <w:pPr>
      <w:widowControl/>
      <w:pBdr>
        <w:top w:val="single" w:sz="4" w:space="1" w:color="auto"/>
      </w:pBdr>
      <w:suppressAutoHyphens w:val="0"/>
      <w:rPr>
        <w:rFonts w:ascii="Tahoma" w:eastAsia="Times New Roman" w:hAnsi="Tahoma" w:cs="Tahoma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9.5pt;height:19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0BC94CC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9AAE5D4"/>
    <w:name w:val="WW8Num3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Cs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it-IT" w:eastAsia="zh-CN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 w:eastAsia="zh-CN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 w:eastAsia="zh-CN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7850AC8"/>
    <w:multiLevelType w:val="hybridMultilevel"/>
    <w:tmpl w:val="A78AFE42"/>
    <w:lvl w:ilvl="0" w:tplc="C556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2A66"/>
    <w:multiLevelType w:val="hybridMultilevel"/>
    <w:tmpl w:val="760C31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02561"/>
    <w:multiLevelType w:val="hybridMultilevel"/>
    <w:tmpl w:val="8AE01BDC"/>
    <w:lvl w:ilvl="0" w:tplc="D3203378"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229723DB"/>
    <w:multiLevelType w:val="singleLevel"/>
    <w:tmpl w:val="2438C16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30"/>
        <w:szCs w:val="30"/>
      </w:rPr>
    </w:lvl>
  </w:abstractNum>
  <w:abstractNum w:abstractNumId="10" w15:restartNumberingAfterBreak="0">
    <w:nsid w:val="22EB4B45"/>
    <w:multiLevelType w:val="hybridMultilevel"/>
    <w:tmpl w:val="E2649206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3F891ED0"/>
    <w:multiLevelType w:val="hybridMultilevel"/>
    <w:tmpl w:val="705E2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28CC"/>
    <w:multiLevelType w:val="hybridMultilevel"/>
    <w:tmpl w:val="8A741772"/>
    <w:lvl w:ilvl="0" w:tplc="9DFEAD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8DD832A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2151B48"/>
    <w:multiLevelType w:val="hybridMultilevel"/>
    <w:tmpl w:val="FAA8A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D54DA"/>
    <w:multiLevelType w:val="hybridMultilevel"/>
    <w:tmpl w:val="09904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6"/>
    <w:rsid w:val="00011931"/>
    <w:rsid w:val="000229AA"/>
    <w:rsid w:val="0005578B"/>
    <w:rsid w:val="00083E93"/>
    <w:rsid w:val="00094F4F"/>
    <w:rsid w:val="000956CA"/>
    <w:rsid w:val="000A5596"/>
    <w:rsid w:val="000B7185"/>
    <w:rsid w:val="000B745F"/>
    <w:rsid w:val="000C3B9E"/>
    <w:rsid w:val="000D354D"/>
    <w:rsid w:val="00111E2F"/>
    <w:rsid w:val="001235B1"/>
    <w:rsid w:val="00124CBF"/>
    <w:rsid w:val="001674DE"/>
    <w:rsid w:val="00180FD6"/>
    <w:rsid w:val="00197032"/>
    <w:rsid w:val="001A4EAE"/>
    <w:rsid w:val="001B20C0"/>
    <w:rsid w:val="001C7D5F"/>
    <w:rsid w:val="001D2410"/>
    <w:rsid w:val="001E5132"/>
    <w:rsid w:val="001F2727"/>
    <w:rsid w:val="00207D33"/>
    <w:rsid w:val="00222C40"/>
    <w:rsid w:val="002244AC"/>
    <w:rsid w:val="002312C4"/>
    <w:rsid w:val="00232AC9"/>
    <w:rsid w:val="002455E3"/>
    <w:rsid w:val="0026334D"/>
    <w:rsid w:val="0027533A"/>
    <w:rsid w:val="00282AB1"/>
    <w:rsid w:val="00330127"/>
    <w:rsid w:val="0035121E"/>
    <w:rsid w:val="00386DF1"/>
    <w:rsid w:val="0039640D"/>
    <w:rsid w:val="003D77B0"/>
    <w:rsid w:val="003E7130"/>
    <w:rsid w:val="003E773C"/>
    <w:rsid w:val="004109C2"/>
    <w:rsid w:val="0041258B"/>
    <w:rsid w:val="004151CC"/>
    <w:rsid w:val="004171B1"/>
    <w:rsid w:val="00454111"/>
    <w:rsid w:val="0049190D"/>
    <w:rsid w:val="004953C4"/>
    <w:rsid w:val="004B3E03"/>
    <w:rsid w:val="00507725"/>
    <w:rsid w:val="00530DCC"/>
    <w:rsid w:val="005524CA"/>
    <w:rsid w:val="005642C9"/>
    <w:rsid w:val="00590DB0"/>
    <w:rsid w:val="005A3BCF"/>
    <w:rsid w:val="005A5584"/>
    <w:rsid w:val="005B17AD"/>
    <w:rsid w:val="005E3369"/>
    <w:rsid w:val="005E67CD"/>
    <w:rsid w:val="006044BF"/>
    <w:rsid w:val="00630885"/>
    <w:rsid w:val="00631650"/>
    <w:rsid w:val="00660618"/>
    <w:rsid w:val="00662132"/>
    <w:rsid w:val="00677DAB"/>
    <w:rsid w:val="00695D40"/>
    <w:rsid w:val="006D50B7"/>
    <w:rsid w:val="006E3D3F"/>
    <w:rsid w:val="006E7CC0"/>
    <w:rsid w:val="00721111"/>
    <w:rsid w:val="00733CE7"/>
    <w:rsid w:val="00771DFF"/>
    <w:rsid w:val="007B24B0"/>
    <w:rsid w:val="007B752C"/>
    <w:rsid w:val="007D066A"/>
    <w:rsid w:val="007D2733"/>
    <w:rsid w:val="007E19E5"/>
    <w:rsid w:val="007F5A3C"/>
    <w:rsid w:val="00805039"/>
    <w:rsid w:val="008207FD"/>
    <w:rsid w:val="008540E6"/>
    <w:rsid w:val="008667C0"/>
    <w:rsid w:val="00892C10"/>
    <w:rsid w:val="00894032"/>
    <w:rsid w:val="008A3D9C"/>
    <w:rsid w:val="008F2D84"/>
    <w:rsid w:val="00902923"/>
    <w:rsid w:val="00967CF5"/>
    <w:rsid w:val="00974188"/>
    <w:rsid w:val="0099656E"/>
    <w:rsid w:val="009B706F"/>
    <w:rsid w:val="009C173F"/>
    <w:rsid w:val="009E1BB8"/>
    <w:rsid w:val="00A0124A"/>
    <w:rsid w:val="00A26AE1"/>
    <w:rsid w:val="00A63131"/>
    <w:rsid w:val="00AE2B3D"/>
    <w:rsid w:val="00AF48AC"/>
    <w:rsid w:val="00B03DD8"/>
    <w:rsid w:val="00B11341"/>
    <w:rsid w:val="00B120D8"/>
    <w:rsid w:val="00B20EC4"/>
    <w:rsid w:val="00B52CF7"/>
    <w:rsid w:val="00B5782C"/>
    <w:rsid w:val="00B865C0"/>
    <w:rsid w:val="00BB1A86"/>
    <w:rsid w:val="00C06B32"/>
    <w:rsid w:val="00C07EBE"/>
    <w:rsid w:val="00C31675"/>
    <w:rsid w:val="00C370E7"/>
    <w:rsid w:val="00C520AB"/>
    <w:rsid w:val="00CA5770"/>
    <w:rsid w:val="00CA788A"/>
    <w:rsid w:val="00CB4DEB"/>
    <w:rsid w:val="00CC19CD"/>
    <w:rsid w:val="00D370D0"/>
    <w:rsid w:val="00D43F2C"/>
    <w:rsid w:val="00D56F88"/>
    <w:rsid w:val="00DB01C2"/>
    <w:rsid w:val="00DC6501"/>
    <w:rsid w:val="00E07A0C"/>
    <w:rsid w:val="00E1277A"/>
    <w:rsid w:val="00E1440B"/>
    <w:rsid w:val="00E4372F"/>
    <w:rsid w:val="00E4726B"/>
    <w:rsid w:val="00E75412"/>
    <w:rsid w:val="00E90B3B"/>
    <w:rsid w:val="00E92B53"/>
    <w:rsid w:val="00EC4261"/>
    <w:rsid w:val="00ED207B"/>
    <w:rsid w:val="00ED3080"/>
    <w:rsid w:val="00F33982"/>
    <w:rsid w:val="00F501F5"/>
    <w:rsid w:val="00F714AA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1A54DE-2DA9-40F4-915A-F16B5821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F2C"/>
    <w:pPr>
      <w:widowControl w:val="0"/>
      <w:suppressAutoHyphens/>
    </w:pPr>
    <w:rPr>
      <w:rFonts w:eastAsia="Arial Unicode MS"/>
      <w:lang w:eastAsia="zh-CN"/>
    </w:rPr>
  </w:style>
  <w:style w:type="paragraph" w:styleId="Titolo1">
    <w:name w:val="heading 1"/>
    <w:basedOn w:val="Normale"/>
    <w:next w:val="Normale"/>
    <w:qFormat/>
    <w:rsid w:val="00805039"/>
    <w:pPr>
      <w:keepNext/>
      <w:tabs>
        <w:tab w:val="num" w:pos="0"/>
      </w:tabs>
      <w:overflowPunct w:val="0"/>
      <w:autoSpaceDE w:val="0"/>
      <w:textAlignment w:val="baseline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05039"/>
    <w:pPr>
      <w:keepNext/>
      <w:tabs>
        <w:tab w:val="num" w:pos="0"/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805039"/>
    <w:pPr>
      <w:keepNext/>
      <w:tabs>
        <w:tab w:val="num" w:pos="0"/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805039"/>
    <w:pPr>
      <w:keepNext/>
      <w:tabs>
        <w:tab w:val="num" w:pos="0"/>
      </w:tabs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05039"/>
    <w:pPr>
      <w:keepNext/>
      <w:tabs>
        <w:tab w:val="num" w:pos="0"/>
      </w:tabs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05039"/>
    <w:pPr>
      <w:keepNext/>
      <w:tabs>
        <w:tab w:val="num" w:pos="0"/>
      </w:tabs>
      <w:jc w:val="center"/>
      <w:outlineLvl w:val="5"/>
    </w:pPr>
    <w:rPr>
      <w:kern w:val="1"/>
    </w:rPr>
  </w:style>
  <w:style w:type="paragraph" w:styleId="Titolo7">
    <w:name w:val="heading 7"/>
    <w:basedOn w:val="Normale"/>
    <w:next w:val="Normale"/>
    <w:qFormat/>
    <w:rsid w:val="00805039"/>
    <w:pPr>
      <w:keepNext/>
      <w:tabs>
        <w:tab w:val="num" w:pos="0"/>
      </w:tabs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805039"/>
    <w:pPr>
      <w:keepNext/>
      <w:tabs>
        <w:tab w:val="num" w:pos="0"/>
      </w:tabs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805039"/>
    <w:pPr>
      <w:keepNext/>
      <w:tabs>
        <w:tab w:val="num" w:pos="0"/>
        <w:tab w:val="left" w:pos="2127"/>
        <w:tab w:val="left" w:pos="2552"/>
      </w:tabs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5039"/>
  </w:style>
  <w:style w:type="character" w:customStyle="1" w:styleId="WW8Num1z1">
    <w:name w:val="WW8Num1z1"/>
    <w:rsid w:val="00805039"/>
  </w:style>
  <w:style w:type="character" w:customStyle="1" w:styleId="WW8Num1z2">
    <w:name w:val="WW8Num1z2"/>
    <w:rsid w:val="00805039"/>
  </w:style>
  <w:style w:type="character" w:customStyle="1" w:styleId="WW8Num1z3">
    <w:name w:val="WW8Num1z3"/>
    <w:rsid w:val="00805039"/>
  </w:style>
  <w:style w:type="character" w:customStyle="1" w:styleId="WW8Num1z4">
    <w:name w:val="WW8Num1z4"/>
    <w:rsid w:val="00805039"/>
  </w:style>
  <w:style w:type="character" w:customStyle="1" w:styleId="WW8Num1z5">
    <w:name w:val="WW8Num1z5"/>
    <w:rsid w:val="00805039"/>
  </w:style>
  <w:style w:type="character" w:customStyle="1" w:styleId="WW8Num1z6">
    <w:name w:val="WW8Num1z6"/>
    <w:rsid w:val="00805039"/>
  </w:style>
  <w:style w:type="character" w:customStyle="1" w:styleId="WW8Num1z7">
    <w:name w:val="WW8Num1z7"/>
    <w:rsid w:val="00805039"/>
  </w:style>
  <w:style w:type="character" w:customStyle="1" w:styleId="WW8Num1z8">
    <w:name w:val="WW8Num1z8"/>
    <w:rsid w:val="00805039"/>
  </w:style>
  <w:style w:type="character" w:customStyle="1" w:styleId="WW8Num2z0">
    <w:name w:val="WW8Num2z0"/>
    <w:rsid w:val="00805039"/>
  </w:style>
  <w:style w:type="character" w:customStyle="1" w:styleId="WW8Num2z1">
    <w:name w:val="WW8Num2z1"/>
    <w:rsid w:val="00805039"/>
  </w:style>
  <w:style w:type="character" w:customStyle="1" w:styleId="WW8Num2z2">
    <w:name w:val="WW8Num2z2"/>
    <w:rsid w:val="00805039"/>
  </w:style>
  <w:style w:type="character" w:customStyle="1" w:styleId="WW8Num2z3">
    <w:name w:val="WW8Num2z3"/>
    <w:rsid w:val="00805039"/>
  </w:style>
  <w:style w:type="character" w:customStyle="1" w:styleId="WW8Num2z4">
    <w:name w:val="WW8Num2z4"/>
    <w:rsid w:val="00805039"/>
  </w:style>
  <w:style w:type="character" w:customStyle="1" w:styleId="WW8Num2z5">
    <w:name w:val="WW8Num2z5"/>
    <w:rsid w:val="00805039"/>
  </w:style>
  <w:style w:type="character" w:customStyle="1" w:styleId="WW8Num2z6">
    <w:name w:val="WW8Num2z6"/>
    <w:rsid w:val="00805039"/>
  </w:style>
  <w:style w:type="character" w:customStyle="1" w:styleId="WW8Num2z7">
    <w:name w:val="WW8Num2z7"/>
    <w:rsid w:val="00805039"/>
  </w:style>
  <w:style w:type="character" w:customStyle="1" w:styleId="WW8Num2z8">
    <w:name w:val="WW8Num2z8"/>
    <w:rsid w:val="00805039"/>
  </w:style>
  <w:style w:type="character" w:customStyle="1" w:styleId="WW8Num3z0">
    <w:name w:val="WW8Num3z0"/>
    <w:rsid w:val="00805039"/>
    <w:rPr>
      <w:rFonts w:ascii="Tahoma" w:hAnsi="Tahoma" w:cs="Tahoma"/>
      <w:bCs/>
      <w:highlight w:val="yellow"/>
    </w:rPr>
  </w:style>
  <w:style w:type="character" w:customStyle="1" w:styleId="WW8Num3z1">
    <w:name w:val="WW8Num3z1"/>
    <w:rsid w:val="00805039"/>
  </w:style>
  <w:style w:type="character" w:customStyle="1" w:styleId="WW8Num3z2">
    <w:name w:val="WW8Num3z2"/>
    <w:rsid w:val="00805039"/>
  </w:style>
  <w:style w:type="character" w:customStyle="1" w:styleId="WW8Num3z3">
    <w:name w:val="WW8Num3z3"/>
    <w:rsid w:val="00805039"/>
  </w:style>
  <w:style w:type="character" w:customStyle="1" w:styleId="WW8Num3z4">
    <w:name w:val="WW8Num3z4"/>
    <w:rsid w:val="00805039"/>
  </w:style>
  <w:style w:type="character" w:customStyle="1" w:styleId="WW8Num3z5">
    <w:name w:val="WW8Num3z5"/>
    <w:rsid w:val="00805039"/>
  </w:style>
  <w:style w:type="character" w:customStyle="1" w:styleId="WW8Num3z6">
    <w:name w:val="WW8Num3z6"/>
    <w:rsid w:val="00805039"/>
  </w:style>
  <w:style w:type="character" w:customStyle="1" w:styleId="WW8Num3z7">
    <w:name w:val="WW8Num3z7"/>
    <w:rsid w:val="00805039"/>
  </w:style>
  <w:style w:type="character" w:customStyle="1" w:styleId="WW8Num3z8">
    <w:name w:val="WW8Num3z8"/>
    <w:rsid w:val="00805039"/>
  </w:style>
  <w:style w:type="character" w:customStyle="1" w:styleId="WW8Num4z0">
    <w:name w:val="WW8Num4z0"/>
    <w:rsid w:val="00805039"/>
    <w:rPr>
      <w:rFonts w:ascii="Symbol" w:hAnsi="Symbol" w:cs="Symbol"/>
      <w:color w:val="auto"/>
      <w:sz w:val="22"/>
      <w:szCs w:val="22"/>
      <w:lang w:val="it-IT" w:eastAsia="zh-CN"/>
    </w:rPr>
  </w:style>
  <w:style w:type="character" w:customStyle="1" w:styleId="WW8Num4z1">
    <w:name w:val="WW8Num4z1"/>
    <w:rsid w:val="00805039"/>
    <w:rPr>
      <w:rFonts w:ascii="OpenSymbol" w:hAnsi="OpenSymbol" w:cs="OpenSymbol"/>
    </w:rPr>
  </w:style>
  <w:style w:type="character" w:customStyle="1" w:styleId="WW8Num5z0">
    <w:name w:val="WW8Num5z0"/>
    <w:rsid w:val="00805039"/>
    <w:rPr>
      <w:rFonts w:ascii="Symbol" w:hAnsi="Symbol" w:cs="Symbol"/>
    </w:rPr>
  </w:style>
  <w:style w:type="character" w:customStyle="1" w:styleId="WW8Num5z1">
    <w:name w:val="WW8Num5z1"/>
    <w:rsid w:val="00805039"/>
    <w:rPr>
      <w:rFonts w:ascii="OpenSymbol" w:hAnsi="OpenSymbol" w:cs="OpenSymbol"/>
    </w:rPr>
  </w:style>
  <w:style w:type="character" w:customStyle="1" w:styleId="WW8Num6z0">
    <w:name w:val="WW8Num6z0"/>
    <w:rsid w:val="00805039"/>
    <w:rPr>
      <w:rFonts w:ascii="Symbol" w:hAnsi="Symbol" w:cs="Symbol"/>
    </w:rPr>
  </w:style>
  <w:style w:type="character" w:customStyle="1" w:styleId="WW8Num6z1">
    <w:name w:val="WW8Num6z1"/>
    <w:rsid w:val="00805039"/>
    <w:rPr>
      <w:rFonts w:ascii="OpenSymbol" w:hAnsi="OpenSymbol" w:cs="OpenSymbol"/>
    </w:rPr>
  </w:style>
  <w:style w:type="character" w:customStyle="1" w:styleId="Absatz-Standardschriftart">
    <w:name w:val="Absatz-Standardschriftart"/>
    <w:rsid w:val="00805039"/>
  </w:style>
  <w:style w:type="character" w:customStyle="1" w:styleId="WW-Absatz-Standardschriftart">
    <w:name w:val="WW-Absatz-Standardschriftart"/>
    <w:rsid w:val="00805039"/>
  </w:style>
  <w:style w:type="character" w:customStyle="1" w:styleId="WW-Absatz-Standardschriftart1">
    <w:name w:val="WW-Absatz-Standardschriftart1"/>
    <w:rsid w:val="00805039"/>
  </w:style>
  <w:style w:type="character" w:customStyle="1" w:styleId="WW-Absatz-Standardschriftart11">
    <w:name w:val="WW-Absatz-Standardschriftart11"/>
    <w:rsid w:val="00805039"/>
  </w:style>
  <w:style w:type="character" w:customStyle="1" w:styleId="WW-Absatz-Standardschriftart111">
    <w:name w:val="WW-Absatz-Standardschriftart111"/>
    <w:rsid w:val="00805039"/>
  </w:style>
  <w:style w:type="character" w:customStyle="1" w:styleId="WW-Absatz-Standardschriftart1111">
    <w:name w:val="WW-Absatz-Standardschriftart1111"/>
    <w:rsid w:val="00805039"/>
  </w:style>
  <w:style w:type="character" w:customStyle="1" w:styleId="WW-Absatz-Standardschriftart11111">
    <w:name w:val="WW-Absatz-Standardschriftart11111"/>
    <w:rsid w:val="00805039"/>
  </w:style>
  <w:style w:type="character" w:customStyle="1" w:styleId="WW-Absatz-Standardschriftart111111">
    <w:name w:val="WW-Absatz-Standardschriftart111111"/>
    <w:rsid w:val="00805039"/>
  </w:style>
  <w:style w:type="character" w:customStyle="1" w:styleId="WW-Absatz-Standardschriftart1111111">
    <w:name w:val="WW-Absatz-Standardschriftart1111111"/>
    <w:rsid w:val="00805039"/>
  </w:style>
  <w:style w:type="character" w:customStyle="1" w:styleId="WW-Absatz-Standardschriftart11111111">
    <w:name w:val="WW-Absatz-Standardschriftart11111111"/>
    <w:rsid w:val="00805039"/>
  </w:style>
  <w:style w:type="character" w:customStyle="1" w:styleId="WW-Absatz-Standardschriftart111111111">
    <w:name w:val="WW-Absatz-Standardschriftart111111111"/>
    <w:rsid w:val="00805039"/>
  </w:style>
  <w:style w:type="character" w:customStyle="1" w:styleId="WW-Absatz-Standardschriftart1111111111">
    <w:name w:val="WW-Absatz-Standardschriftart1111111111"/>
    <w:rsid w:val="00805039"/>
  </w:style>
  <w:style w:type="character" w:customStyle="1" w:styleId="WW-Absatz-Standardschriftart11111111111">
    <w:name w:val="WW-Absatz-Standardschriftart11111111111"/>
    <w:rsid w:val="00805039"/>
  </w:style>
  <w:style w:type="character" w:customStyle="1" w:styleId="WW-Absatz-Standardschriftart111111111111">
    <w:name w:val="WW-Absatz-Standardschriftart111111111111"/>
    <w:rsid w:val="00805039"/>
  </w:style>
  <w:style w:type="character" w:customStyle="1" w:styleId="WW-Absatz-Standardschriftart1111111111111">
    <w:name w:val="WW-Absatz-Standardschriftart1111111111111"/>
    <w:rsid w:val="00805039"/>
  </w:style>
  <w:style w:type="character" w:customStyle="1" w:styleId="WW-Absatz-Standardschriftart11111111111111">
    <w:name w:val="WW-Absatz-Standardschriftart11111111111111"/>
    <w:rsid w:val="00805039"/>
  </w:style>
  <w:style w:type="character" w:customStyle="1" w:styleId="WW-Absatz-Standardschriftart111111111111111">
    <w:name w:val="WW-Absatz-Standardschriftart111111111111111"/>
    <w:rsid w:val="00805039"/>
  </w:style>
  <w:style w:type="character" w:customStyle="1" w:styleId="WW-Absatz-Standardschriftart1111111111111111">
    <w:name w:val="WW-Absatz-Standardschriftart1111111111111111"/>
    <w:rsid w:val="00805039"/>
  </w:style>
  <w:style w:type="character" w:customStyle="1" w:styleId="WW-Absatz-Standardschriftart11111111111111111">
    <w:name w:val="WW-Absatz-Standardschriftart11111111111111111"/>
    <w:rsid w:val="00805039"/>
  </w:style>
  <w:style w:type="character" w:customStyle="1" w:styleId="WW-Absatz-Standardschriftart111111111111111111">
    <w:name w:val="WW-Absatz-Standardschriftart111111111111111111"/>
    <w:rsid w:val="00805039"/>
  </w:style>
  <w:style w:type="character" w:customStyle="1" w:styleId="WW-Absatz-Standardschriftart1111111111111111111">
    <w:name w:val="WW-Absatz-Standardschriftart1111111111111111111"/>
    <w:rsid w:val="00805039"/>
  </w:style>
  <w:style w:type="character" w:customStyle="1" w:styleId="Caratterepredefinitoparagrafo">
    <w:name w:val="Carattere predefinito paragrafo"/>
    <w:rsid w:val="00805039"/>
  </w:style>
  <w:style w:type="character" w:customStyle="1" w:styleId="WW-Absatz-Standardschriftart11111111111111111111">
    <w:name w:val="WW-Absatz-Standardschriftart11111111111111111111"/>
    <w:rsid w:val="00805039"/>
  </w:style>
  <w:style w:type="character" w:customStyle="1" w:styleId="Caratterepredefinitoparagrafo5">
    <w:name w:val="Carattere predefinito paragrafo5"/>
    <w:rsid w:val="00805039"/>
  </w:style>
  <w:style w:type="character" w:customStyle="1" w:styleId="WW-Absatz-Standardschriftart111111111111111111111">
    <w:name w:val="WW-Absatz-Standardschriftart111111111111111111111"/>
    <w:rsid w:val="00805039"/>
  </w:style>
  <w:style w:type="character" w:customStyle="1" w:styleId="WW-Absatz-Standardschriftart1111111111111111111111">
    <w:name w:val="WW-Absatz-Standardschriftart1111111111111111111111"/>
    <w:rsid w:val="00805039"/>
  </w:style>
  <w:style w:type="character" w:customStyle="1" w:styleId="WW-Absatz-Standardschriftart11111111111111111111111">
    <w:name w:val="WW-Absatz-Standardschriftart11111111111111111111111"/>
    <w:rsid w:val="00805039"/>
  </w:style>
  <w:style w:type="character" w:customStyle="1" w:styleId="WW-Absatz-Standardschriftart111111111111111111111111">
    <w:name w:val="WW-Absatz-Standardschriftart111111111111111111111111"/>
    <w:rsid w:val="00805039"/>
  </w:style>
  <w:style w:type="character" w:customStyle="1" w:styleId="WW-Absatz-Standardschriftart1111111111111111111111111">
    <w:name w:val="WW-Absatz-Standardschriftart1111111111111111111111111"/>
    <w:rsid w:val="00805039"/>
  </w:style>
  <w:style w:type="character" w:customStyle="1" w:styleId="WW-Absatz-Standardschriftart11111111111111111111111111">
    <w:name w:val="WW-Absatz-Standardschriftart11111111111111111111111111"/>
    <w:rsid w:val="00805039"/>
  </w:style>
  <w:style w:type="character" w:customStyle="1" w:styleId="WW-Absatz-Standardschriftart111111111111111111111111111">
    <w:name w:val="WW-Absatz-Standardschriftart111111111111111111111111111"/>
    <w:rsid w:val="00805039"/>
  </w:style>
  <w:style w:type="character" w:customStyle="1" w:styleId="WW-Absatz-Standardschriftart1111111111111111111111111111">
    <w:name w:val="WW-Absatz-Standardschriftart1111111111111111111111111111"/>
    <w:rsid w:val="00805039"/>
  </w:style>
  <w:style w:type="character" w:customStyle="1" w:styleId="WW-Absatz-Standardschriftart11111111111111111111111111111">
    <w:name w:val="WW-Absatz-Standardschriftart11111111111111111111111111111"/>
    <w:rsid w:val="00805039"/>
  </w:style>
  <w:style w:type="character" w:customStyle="1" w:styleId="Caratterepredefinitoparagrafo4">
    <w:name w:val="Carattere predefinito paragrafo4"/>
    <w:rsid w:val="00805039"/>
  </w:style>
  <w:style w:type="character" w:customStyle="1" w:styleId="WW-Absatz-Standardschriftart111111111111111111111111111111">
    <w:name w:val="WW-Absatz-Standardschriftart111111111111111111111111111111"/>
    <w:rsid w:val="00805039"/>
  </w:style>
  <w:style w:type="character" w:customStyle="1" w:styleId="WW-Absatz-Standardschriftart1111111111111111111111111111111">
    <w:name w:val="WW-Absatz-Standardschriftart1111111111111111111111111111111"/>
    <w:rsid w:val="00805039"/>
  </w:style>
  <w:style w:type="character" w:customStyle="1" w:styleId="WW-Absatz-Standardschriftart11111111111111111111111111111111">
    <w:name w:val="WW-Absatz-Standardschriftart11111111111111111111111111111111"/>
    <w:rsid w:val="00805039"/>
  </w:style>
  <w:style w:type="character" w:customStyle="1" w:styleId="WW-Absatz-Standardschriftart111111111111111111111111111111111">
    <w:name w:val="WW-Absatz-Standardschriftart111111111111111111111111111111111"/>
    <w:rsid w:val="00805039"/>
  </w:style>
  <w:style w:type="character" w:customStyle="1" w:styleId="WW-Absatz-Standardschriftart1111111111111111111111111111111111">
    <w:name w:val="WW-Absatz-Standardschriftart1111111111111111111111111111111111"/>
    <w:rsid w:val="00805039"/>
  </w:style>
  <w:style w:type="character" w:customStyle="1" w:styleId="WW-Absatz-Standardschriftart11111111111111111111111111111111111">
    <w:name w:val="WW-Absatz-Standardschriftart11111111111111111111111111111111111"/>
    <w:rsid w:val="00805039"/>
  </w:style>
  <w:style w:type="character" w:customStyle="1" w:styleId="Caratterepredefinitoparagrafo3">
    <w:name w:val="Carattere predefinito paragrafo3"/>
    <w:rsid w:val="00805039"/>
  </w:style>
  <w:style w:type="character" w:customStyle="1" w:styleId="WW-Absatz-Standardschriftart111111111111111111111111111111111111">
    <w:name w:val="WW-Absatz-Standardschriftart111111111111111111111111111111111111"/>
    <w:rsid w:val="00805039"/>
  </w:style>
  <w:style w:type="character" w:customStyle="1" w:styleId="WW-Absatz-Standardschriftart1111111111111111111111111111111111111">
    <w:name w:val="WW-Absatz-Standardschriftart1111111111111111111111111111111111111"/>
    <w:rsid w:val="00805039"/>
  </w:style>
  <w:style w:type="character" w:customStyle="1" w:styleId="WW-Absatz-Standardschriftart11111111111111111111111111111111111111">
    <w:name w:val="WW-Absatz-Standardschriftart11111111111111111111111111111111111111"/>
    <w:rsid w:val="00805039"/>
  </w:style>
  <w:style w:type="character" w:customStyle="1" w:styleId="Caratterepredefinitoparagrafo2">
    <w:name w:val="Carattere predefinito paragrafo2"/>
    <w:rsid w:val="00805039"/>
  </w:style>
  <w:style w:type="character" w:customStyle="1" w:styleId="WW8Num7z0">
    <w:name w:val="WW8Num7z0"/>
    <w:rsid w:val="00805039"/>
    <w:rPr>
      <w:rFonts w:ascii="Symbol" w:hAnsi="Symbol" w:cs="Symbol"/>
    </w:rPr>
  </w:style>
  <w:style w:type="character" w:customStyle="1" w:styleId="WW8Num7z1">
    <w:name w:val="WW8Num7z1"/>
    <w:rsid w:val="00805039"/>
    <w:rPr>
      <w:rFonts w:ascii="Courier New" w:hAnsi="Courier New" w:cs="Courier New"/>
    </w:rPr>
  </w:style>
  <w:style w:type="character" w:customStyle="1" w:styleId="WW8Num7z2">
    <w:name w:val="WW8Num7z2"/>
    <w:rsid w:val="00805039"/>
    <w:rPr>
      <w:rFonts w:ascii="Wingdings" w:hAnsi="Wingdings" w:cs="Wingdings"/>
    </w:rPr>
  </w:style>
  <w:style w:type="character" w:customStyle="1" w:styleId="WW8Num8z1">
    <w:name w:val="WW8Num8z1"/>
    <w:rsid w:val="00805039"/>
    <w:rPr>
      <w:rFonts w:ascii="Symbol" w:hAnsi="Symbol" w:cs="Symbol"/>
    </w:rPr>
  </w:style>
  <w:style w:type="character" w:customStyle="1" w:styleId="WW8Num9z0">
    <w:name w:val="WW8Num9z0"/>
    <w:rsid w:val="00805039"/>
    <w:rPr>
      <w:rFonts w:ascii="Wingdings" w:hAnsi="Wingdings" w:cs="Wingdings"/>
    </w:rPr>
  </w:style>
  <w:style w:type="character" w:customStyle="1" w:styleId="WW8Num9z1">
    <w:name w:val="WW8Num9z1"/>
    <w:rsid w:val="00805039"/>
    <w:rPr>
      <w:rFonts w:ascii="Courier New" w:hAnsi="Courier New" w:cs="Courier New"/>
    </w:rPr>
  </w:style>
  <w:style w:type="character" w:customStyle="1" w:styleId="WW8Num9z3">
    <w:name w:val="WW8Num9z3"/>
    <w:rsid w:val="00805039"/>
    <w:rPr>
      <w:rFonts w:ascii="Symbol" w:hAnsi="Symbol" w:cs="Symbol"/>
    </w:rPr>
  </w:style>
  <w:style w:type="character" w:customStyle="1" w:styleId="WW8Num10z0">
    <w:name w:val="WW8Num10z0"/>
    <w:rsid w:val="00805039"/>
    <w:rPr>
      <w:rFonts w:ascii="Symbol" w:hAnsi="Symbol" w:cs="Symbol"/>
    </w:rPr>
  </w:style>
  <w:style w:type="character" w:customStyle="1" w:styleId="WW8Num10z1">
    <w:name w:val="WW8Num10z1"/>
    <w:rsid w:val="00805039"/>
    <w:rPr>
      <w:rFonts w:ascii="Courier New" w:hAnsi="Courier New" w:cs="Courier New"/>
    </w:rPr>
  </w:style>
  <w:style w:type="character" w:customStyle="1" w:styleId="WW8Num10z2">
    <w:name w:val="WW8Num10z2"/>
    <w:rsid w:val="00805039"/>
    <w:rPr>
      <w:rFonts w:ascii="Wingdings" w:hAnsi="Wingdings" w:cs="Wingdings"/>
    </w:rPr>
  </w:style>
  <w:style w:type="character" w:customStyle="1" w:styleId="WW8Num17z0">
    <w:name w:val="WW8Num17z0"/>
    <w:rsid w:val="00805039"/>
    <w:rPr>
      <w:rFonts w:ascii="Symbol" w:hAnsi="Symbol" w:cs="Symbol"/>
    </w:rPr>
  </w:style>
  <w:style w:type="character" w:customStyle="1" w:styleId="WW8Num17z1">
    <w:name w:val="WW8Num17z1"/>
    <w:rsid w:val="00805039"/>
    <w:rPr>
      <w:rFonts w:ascii="Wingdings" w:hAnsi="Wingdings" w:cs="Wingdings"/>
    </w:rPr>
  </w:style>
  <w:style w:type="character" w:customStyle="1" w:styleId="WW8Num17z4">
    <w:name w:val="WW8Num17z4"/>
    <w:rsid w:val="00805039"/>
    <w:rPr>
      <w:rFonts w:ascii="Courier New" w:hAnsi="Courier New" w:cs="Courier New"/>
    </w:rPr>
  </w:style>
  <w:style w:type="character" w:customStyle="1" w:styleId="WW8Num19z0">
    <w:name w:val="WW8Num19z0"/>
    <w:rsid w:val="00805039"/>
    <w:rPr>
      <w:rFonts w:ascii="Wingdings" w:hAnsi="Wingdings" w:cs="Wingdings"/>
    </w:rPr>
  </w:style>
  <w:style w:type="character" w:customStyle="1" w:styleId="WW8Num19z1">
    <w:name w:val="WW8Num19z1"/>
    <w:rsid w:val="00805039"/>
    <w:rPr>
      <w:rFonts w:ascii="Courier New" w:hAnsi="Courier New" w:cs="Courier New"/>
    </w:rPr>
  </w:style>
  <w:style w:type="character" w:customStyle="1" w:styleId="WW8Num19z3">
    <w:name w:val="WW8Num19z3"/>
    <w:rsid w:val="00805039"/>
    <w:rPr>
      <w:rFonts w:ascii="Symbol" w:hAnsi="Symbol" w:cs="Symbol"/>
    </w:rPr>
  </w:style>
  <w:style w:type="character" w:customStyle="1" w:styleId="WW8NumSt18z0">
    <w:name w:val="WW8NumSt18z0"/>
    <w:rsid w:val="00805039"/>
    <w:rPr>
      <w:rFonts w:ascii="Symbol" w:hAnsi="Symbol" w:cs="Symbol"/>
    </w:rPr>
  </w:style>
  <w:style w:type="character" w:customStyle="1" w:styleId="WW8NumSt18z1">
    <w:name w:val="WW8NumSt18z1"/>
    <w:rsid w:val="00805039"/>
    <w:rPr>
      <w:rFonts w:ascii="Courier New" w:hAnsi="Courier New" w:cs="Courier New"/>
    </w:rPr>
  </w:style>
  <w:style w:type="character" w:customStyle="1" w:styleId="WW8NumSt18z2">
    <w:name w:val="WW8NumSt18z2"/>
    <w:rsid w:val="00805039"/>
    <w:rPr>
      <w:rFonts w:ascii="Wingdings" w:hAnsi="Wingdings" w:cs="Wingdings"/>
    </w:rPr>
  </w:style>
  <w:style w:type="character" w:customStyle="1" w:styleId="Caratterepredefinitoparagrafo1">
    <w:name w:val="Carattere predefinito paragrafo1"/>
    <w:rsid w:val="00805039"/>
  </w:style>
  <w:style w:type="character" w:customStyle="1" w:styleId="Caratteredellanota">
    <w:name w:val="Carattere della nota"/>
    <w:rsid w:val="00805039"/>
    <w:rPr>
      <w:vertAlign w:val="superscript"/>
    </w:rPr>
  </w:style>
  <w:style w:type="character" w:customStyle="1" w:styleId="Caratterenotadichiusura">
    <w:name w:val="Carattere nota di chiusura"/>
    <w:rsid w:val="00805039"/>
    <w:rPr>
      <w:vertAlign w:val="superscript"/>
    </w:rPr>
  </w:style>
  <w:style w:type="character" w:styleId="Collegamentoipertestuale">
    <w:name w:val="Hyperlink"/>
    <w:rsid w:val="00805039"/>
    <w:rPr>
      <w:color w:val="0000FF"/>
      <w:u w:val="single"/>
    </w:rPr>
  </w:style>
  <w:style w:type="character" w:styleId="Collegamentovisitato">
    <w:name w:val="FollowedHyperlink"/>
    <w:rsid w:val="00805039"/>
    <w:rPr>
      <w:color w:val="800080"/>
      <w:u w:val="single"/>
    </w:rPr>
  </w:style>
  <w:style w:type="character" w:styleId="Numeropagina">
    <w:name w:val="page number"/>
    <w:basedOn w:val="Caratterepredefinitoparagrafo1"/>
    <w:rsid w:val="00805039"/>
  </w:style>
  <w:style w:type="character" w:customStyle="1" w:styleId="Rimandocommento1">
    <w:name w:val="Rimando commento1"/>
    <w:rsid w:val="00805039"/>
    <w:rPr>
      <w:sz w:val="16"/>
      <w:szCs w:val="16"/>
    </w:rPr>
  </w:style>
  <w:style w:type="character" w:customStyle="1" w:styleId="Rimandonotadichiusura1">
    <w:name w:val="Rimando nota di chiusura1"/>
    <w:rsid w:val="00805039"/>
    <w:rPr>
      <w:vertAlign w:val="superscript"/>
    </w:rPr>
  </w:style>
  <w:style w:type="character" w:customStyle="1" w:styleId="Caratteredinumerazione">
    <w:name w:val="Carattere di numerazione"/>
    <w:rsid w:val="00805039"/>
  </w:style>
  <w:style w:type="character" w:customStyle="1" w:styleId="Punti">
    <w:name w:val="Punti"/>
    <w:rsid w:val="00805039"/>
    <w:rPr>
      <w:rFonts w:ascii="OpenSymbol" w:eastAsia="OpenSymbol" w:hAnsi="OpenSymbol" w:cs="OpenSymbol"/>
    </w:rPr>
  </w:style>
  <w:style w:type="character" w:customStyle="1" w:styleId="WW-Caratterenotadichiusura">
    <w:name w:val="WW-Carattere nota di chiusura"/>
    <w:rsid w:val="00805039"/>
    <w:rPr>
      <w:vertAlign w:val="superscript"/>
    </w:rPr>
  </w:style>
  <w:style w:type="character" w:customStyle="1" w:styleId="Rimandonotaapidipagina1">
    <w:name w:val="Rimando nota a piè di pagina1"/>
    <w:rsid w:val="00805039"/>
    <w:rPr>
      <w:vertAlign w:val="superscript"/>
    </w:rPr>
  </w:style>
  <w:style w:type="character" w:customStyle="1" w:styleId="Rimandonotadichiusura2">
    <w:name w:val="Rimando nota di chiusura2"/>
    <w:rsid w:val="00805039"/>
    <w:rPr>
      <w:vertAlign w:val="superscript"/>
    </w:rPr>
  </w:style>
  <w:style w:type="character" w:customStyle="1" w:styleId="Rimandonotaapidipagina2">
    <w:name w:val="Rimando nota a piè di pagina2"/>
    <w:rsid w:val="00805039"/>
    <w:rPr>
      <w:vertAlign w:val="superscript"/>
    </w:rPr>
  </w:style>
  <w:style w:type="character" w:customStyle="1" w:styleId="Rimandonotadichiusura3">
    <w:name w:val="Rimando nota di chiusura3"/>
    <w:rsid w:val="00805039"/>
    <w:rPr>
      <w:vertAlign w:val="superscript"/>
    </w:rPr>
  </w:style>
  <w:style w:type="character" w:customStyle="1" w:styleId="Rimandonotaapidipagina3">
    <w:name w:val="Rimando nota a piè di pagina3"/>
    <w:rsid w:val="00805039"/>
    <w:rPr>
      <w:vertAlign w:val="superscript"/>
    </w:rPr>
  </w:style>
  <w:style w:type="character" w:customStyle="1" w:styleId="Rimandonotadichiusura4">
    <w:name w:val="Rimando nota di chiusura4"/>
    <w:rsid w:val="00805039"/>
    <w:rPr>
      <w:vertAlign w:val="superscript"/>
    </w:rPr>
  </w:style>
  <w:style w:type="character" w:customStyle="1" w:styleId="Rimandonotaapidipagina4">
    <w:name w:val="Rimando nota a piè di pagina4"/>
    <w:rsid w:val="00805039"/>
    <w:rPr>
      <w:vertAlign w:val="superscript"/>
    </w:rPr>
  </w:style>
  <w:style w:type="character" w:customStyle="1" w:styleId="Rimandonotadichiusura5">
    <w:name w:val="Rimando nota di chiusura5"/>
    <w:rsid w:val="00805039"/>
    <w:rPr>
      <w:vertAlign w:val="superscript"/>
    </w:rPr>
  </w:style>
  <w:style w:type="character" w:customStyle="1" w:styleId="Rimandonotaapidipagina5">
    <w:name w:val="Rimando nota a piè di pagina5"/>
    <w:rsid w:val="00805039"/>
    <w:rPr>
      <w:vertAlign w:val="superscript"/>
    </w:rPr>
  </w:style>
  <w:style w:type="character" w:customStyle="1" w:styleId="Richiamodinotadichiusura">
    <w:name w:val="Richiamo di nota di chiusura"/>
    <w:rsid w:val="00805039"/>
    <w:rPr>
      <w:vertAlign w:val="superscript"/>
    </w:rPr>
  </w:style>
  <w:style w:type="character" w:customStyle="1" w:styleId="Caratterenotaapidipagina">
    <w:name w:val="Carattere nota a piè di pagina"/>
    <w:rsid w:val="00805039"/>
    <w:rPr>
      <w:vertAlign w:val="superscript"/>
    </w:rPr>
  </w:style>
  <w:style w:type="character" w:customStyle="1" w:styleId="Carpredefinitoparagrafo1">
    <w:name w:val="Car. predefinito paragrafo1"/>
    <w:rsid w:val="00805039"/>
  </w:style>
  <w:style w:type="character" w:customStyle="1" w:styleId="apple-converted-space">
    <w:name w:val="apple-converted-space"/>
    <w:basedOn w:val="Carpredefinitoparagrafo1"/>
    <w:rsid w:val="00805039"/>
  </w:style>
  <w:style w:type="character" w:customStyle="1" w:styleId="highlightedsearchterm">
    <w:name w:val="highlightedsearchterm"/>
    <w:basedOn w:val="Carpredefinitoparagrafo1"/>
    <w:rsid w:val="00805039"/>
  </w:style>
  <w:style w:type="character" w:styleId="Rimandonotadichiusura">
    <w:name w:val="endnote reference"/>
    <w:rsid w:val="00805039"/>
    <w:rPr>
      <w:vertAlign w:val="superscript"/>
    </w:rPr>
  </w:style>
  <w:style w:type="character" w:styleId="Rimandonotaapidipagina">
    <w:name w:val="footnote reference"/>
    <w:rsid w:val="00805039"/>
    <w:rPr>
      <w:vertAlign w:val="superscript"/>
    </w:rPr>
  </w:style>
  <w:style w:type="paragraph" w:customStyle="1" w:styleId="Titolo10">
    <w:name w:val="Titolo1"/>
    <w:basedOn w:val="Normale"/>
    <w:next w:val="Sottotitolo"/>
    <w:rsid w:val="00805039"/>
    <w:pPr>
      <w:overflowPunct w:val="0"/>
      <w:autoSpaceDE w:val="0"/>
      <w:jc w:val="center"/>
      <w:textAlignment w:val="baseline"/>
    </w:pPr>
    <w:rPr>
      <w:b/>
    </w:rPr>
  </w:style>
  <w:style w:type="paragraph" w:customStyle="1" w:styleId="Corpotesto1">
    <w:name w:val="Corpo testo1"/>
    <w:basedOn w:val="Normale"/>
    <w:rsid w:val="00805039"/>
    <w:pPr>
      <w:overflowPunct w:val="0"/>
      <w:autoSpaceDE w:val="0"/>
      <w:textAlignment w:val="baseline"/>
    </w:pPr>
    <w:rPr>
      <w:b/>
    </w:rPr>
  </w:style>
  <w:style w:type="paragraph" w:styleId="Elenco">
    <w:name w:val="List"/>
    <w:basedOn w:val="Corpotesto1"/>
    <w:rsid w:val="00805039"/>
    <w:rPr>
      <w:rFonts w:cs="Tahoma"/>
    </w:rPr>
  </w:style>
  <w:style w:type="paragraph" w:styleId="Didascalia">
    <w:name w:val="caption"/>
    <w:basedOn w:val="Normale"/>
    <w:qFormat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05039"/>
    <w:pPr>
      <w:suppressLineNumbers/>
    </w:pPr>
    <w:rPr>
      <w:rFonts w:cs="Tahoma"/>
    </w:rPr>
  </w:style>
  <w:style w:type="paragraph" w:styleId="Intestazione">
    <w:name w:val="header"/>
    <w:basedOn w:val="Normale"/>
    <w:next w:val="Corpotesto1"/>
    <w:link w:val="IntestazioneCarattere"/>
    <w:uiPriority w:val="99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5">
    <w:name w:val="Intestazione5"/>
    <w:basedOn w:val="Normale"/>
    <w:next w:val="Corpotesto1"/>
    <w:rsid w:val="008050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5">
    <w:name w:val="Didascalia5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ientrocorpodeltesto">
    <w:name w:val="Body Text Indent"/>
    <w:basedOn w:val="Normale"/>
    <w:rsid w:val="00805039"/>
    <w:pPr>
      <w:ind w:left="227"/>
    </w:pPr>
  </w:style>
  <w:style w:type="paragraph" w:customStyle="1" w:styleId="regolamento">
    <w:name w:val="regolamento"/>
    <w:basedOn w:val="Normale"/>
    <w:rsid w:val="00805039"/>
    <w:pPr>
      <w:tabs>
        <w:tab w:val="left" w:pos="-1843"/>
      </w:tabs>
      <w:ind w:left="284" w:hanging="284"/>
      <w:jc w:val="both"/>
    </w:pPr>
    <w:rPr>
      <w:rFonts w:ascii="Arial" w:hAnsi="Arial" w:cs="Arial"/>
    </w:rPr>
  </w:style>
  <w:style w:type="paragraph" w:customStyle="1" w:styleId="regolamento2">
    <w:name w:val="regolamento_2"/>
    <w:basedOn w:val="regolamento"/>
    <w:next w:val="regolamento"/>
    <w:rsid w:val="00805039"/>
    <w:pPr>
      <w:ind w:left="568"/>
    </w:pPr>
  </w:style>
  <w:style w:type="paragraph" w:customStyle="1" w:styleId="regolamento3">
    <w:name w:val="regolamento_3"/>
    <w:basedOn w:val="regolamento2"/>
    <w:next w:val="regolamento"/>
    <w:rsid w:val="00805039"/>
    <w:pPr>
      <w:ind w:left="851"/>
    </w:pPr>
  </w:style>
  <w:style w:type="paragraph" w:styleId="Sottotitolo">
    <w:name w:val="Subtitle"/>
    <w:basedOn w:val="Normale"/>
    <w:next w:val="Corpotesto1"/>
    <w:qFormat/>
    <w:rsid w:val="00805039"/>
    <w:pPr>
      <w:jc w:val="both"/>
    </w:pPr>
    <w:rPr>
      <w:b/>
    </w:rPr>
  </w:style>
  <w:style w:type="paragraph" w:customStyle="1" w:styleId="Rientrocorpodeltesto21">
    <w:name w:val="Rientro corpo del testo 21"/>
    <w:basedOn w:val="Normale"/>
    <w:rsid w:val="00805039"/>
    <w:pPr>
      <w:ind w:left="360"/>
      <w:jc w:val="both"/>
    </w:pPr>
  </w:style>
  <w:style w:type="paragraph" w:customStyle="1" w:styleId="Rientrocorpodeltesto31">
    <w:name w:val="Rientro corpo del testo 31"/>
    <w:basedOn w:val="Normale"/>
    <w:rsid w:val="00805039"/>
    <w:pPr>
      <w:ind w:left="426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rsid w:val="00805039"/>
  </w:style>
  <w:style w:type="paragraph" w:customStyle="1" w:styleId="centrato">
    <w:name w:val="centrato"/>
    <w:basedOn w:val="Titolo4"/>
    <w:rsid w:val="00805039"/>
    <w:pPr>
      <w:keepNext w:val="0"/>
      <w:tabs>
        <w:tab w:val="clear" w:pos="0"/>
      </w:tabs>
      <w:spacing w:before="120" w:after="120"/>
      <w:jc w:val="center"/>
    </w:pPr>
    <w:rPr>
      <w:b/>
      <w:i w:val="0"/>
      <w:kern w:val="1"/>
      <w:lang w:val="de-DE"/>
    </w:rPr>
  </w:style>
  <w:style w:type="paragraph" w:customStyle="1" w:styleId="sche3">
    <w:name w:val="sche_3"/>
    <w:rsid w:val="00805039"/>
    <w:pPr>
      <w:widowControl w:val="0"/>
      <w:suppressAutoHyphens/>
      <w:overflowPunct w:val="0"/>
      <w:autoSpaceDE w:val="0"/>
      <w:jc w:val="both"/>
    </w:pPr>
    <w:rPr>
      <w:rFonts w:eastAsia="Arial"/>
      <w:lang w:val="en-US" w:eastAsia="zh-CN"/>
    </w:rPr>
  </w:style>
  <w:style w:type="paragraph" w:customStyle="1" w:styleId="sche22">
    <w:name w:val="sche2_2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sche23">
    <w:name w:val="sche2_3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Corpodeltesto21">
    <w:name w:val="Corpo del testo 21"/>
    <w:basedOn w:val="Normale"/>
    <w:rsid w:val="00805039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</w:rPr>
  </w:style>
  <w:style w:type="paragraph" w:customStyle="1" w:styleId="sche4">
    <w:name w:val="sche_4"/>
    <w:rsid w:val="00805039"/>
    <w:pPr>
      <w:widowControl w:val="0"/>
      <w:suppressAutoHyphens/>
      <w:jc w:val="both"/>
    </w:pPr>
    <w:rPr>
      <w:rFonts w:eastAsia="Arial"/>
      <w:lang w:val="en-US" w:eastAsia="zh-CN"/>
    </w:rPr>
  </w:style>
  <w:style w:type="paragraph" w:customStyle="1" w:styleId="Corpodeltesto210">
    <w:name w:val="Corpo del testo 21"/>
    <w:basedOn w:val="Normale"/>
    <w:rsid w:val="00805039"/>
    <w:pPr>
      <w:jc w:val="both"/>
    </w:pPr>
  </w:style>
  <w:style w:type="paragraph" w:customStyle="1" w:styleId="Rientrocorpodeltesto22">
    <w:name w:val="Rientro corpo del testo 22"/>
    <w:basedOn w:val="Normale"/>
    <w:rsid w:val="00805039"/>
    <w:pPr>
      <w:tabs>
        <w:tab w:val="left" w:pos="1788"/>
      </w:tabs>
      <w:ind w:left="720"/>
      <w:jc w:val="both"/>
    </w:pPr>
  </w:style>
  <w:style w:type="paragraph" w:customStyle="1" w:styleId="Rientrocorpodeltesto310">
    <w:name w:val="Rientro corpo del testo 31"/>
    <w:basedOn w:val="Normale"/>
    <w:rsid w:val="00805039"/>
    <w:pPr>
      <w:ind w:left="1080"/>
      <w:jc w:val="both"/>
    </w:pPr>
  </w:style>
  <w:style w:type="paragraph" w:customStyle="1" w:styleId="Corpodeltesto31">
    <w:name w:val="Corpo del testo 31"/>
    <w:basedOn w:val="Normale"/>
    <w:rsid w:val="00805039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rsid w:val="0080503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805039"/>
  </w:style>
  <w:style w:type="paragraph" w:styleId="NormaleWeb">
    <w:name w:val="Normal (Web)"/>
    <w:basedOn w:val="Normale"/>
    <w:rsid w:val="00805039"/>
    <w:pPr>
      <w:spacing w:before="280" w:after="280"/>
    </w:pPr>
  </w:style>
  <w:style w:type="paragraph" w:customStyle="1" w:styleId="Testodelblocco1">
    <w:name w:val="Testo del blocco1"/>
    <w:basedOn w:val="Normale"/>
    <w:rsid w:val="00805039"/>
    <w:pPr>
      <w:tabs>
        <w:tab w:val="right" w:pos="9285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805039"/>
    <w:pPr>
      <w:spacing w:line="480" w:lineRule="auto"/>
    </w:pPr>
  </w:style>
  <w:style w:type="paragraph" w:customStyle="1" w:styleId="Testocommento1">
    <w:name w:val="Testo commento1"/>
    <w:basedOn w:val="Normale"/>
    <w:rsid w:val="00805039"/>
  </w:style>
  <w:style w:type="paragraph" w:customStyle="1" w:styleId="Rigadintestazione">
    <w:name w:val="Riga d'intestazione"/>
    <w:basedOn w:val="Normale"/>
    <w:rsid w:val="00805039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paragraph" w:customStyle="1" w:styleId="sche2">
    <w:name w:val="sche_2"/>
    <w:rsid w:val="00805039"/>
    <w:pPr>
      <w:widowControl w:val="0"/>
      <w:suppressAutoHyphens/>
      <w:spacing w:before="256"/>
      <w:jc w:val="both"/>
    </w:pPr>
    <w:rPr>
      <w:rFonts w:eastAsia="Arial"/>
      <w:lang w:eastAsia="zh-CN"/>
    </w:rPr>
  </w:style>
  <w:style w:type="paragraph" w:customStyle="1" w:styleId="sche1">
    <w:name w:val="sche_1"/>
    <w:rsid w:val="00805039"/>
    <w:pPr>
      <w:widowControl w:val="0"/>
      <w:suppressAutoHyphens/>
      <w:spacing w:before="256"/>
      <w:jc w:val="center"/>
    </w:pPr>
    <w:rPr>
      <w:rFonts w:eastAsia="Arial"/>
      <w:lang w:eastAsia="zh-CN"/>
    </w:rPr>
  </w:style>
  <w:style w:type="paragraph" w:styleId="Testofumetto">
    <w:name w:val="Balloon Text"/>
    <w:basedOn w:val="Normale"/>
    <w:rsid w:val="00805039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805039"/>
    <w:rPr>
      <w:rFonts w:ascii="Tahoma" w:hAnsi="Tahoma" w:cs="Tahoma"/>
    </w:rPr>
  </w:style>
  <w:style w:type="paragraph" w:customStyle="1" w:styleId="Contenutotabella">
    <w:name w:val="Contenuto tabella"/>
    <w:basedOn w:val="Normale"/>
    <w:rsid w:val="00805039"/>
    <w:pPr>
      <w:suppressLineNumbers/>
    </w:pPr>
  </w:style>
  <w:style w:type="paragraph" w:customStyle="1" w:styleId="Intestazionetabella">
    <w:name w:val="Intestazione tabella"/>
    <w:basedOn w:val="Contenutotabella"/>
    <w:rsid w:val="0080503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805039"/>
  </w:style>
  <w:style w:type="paragraph" w:customStyle="1" w:styleId="Testonormale1">
    <w:name w:val="Testo normale1"/>
    <w:basedOn w:val="Normale"/>
    <w:rsid w:val="00805039"/>
    <w:pPr>
      <w:suppressAutoHyphens w:val="0"/>
    </w:pPr>
    <w:rPr>
      <w:rFonts w:ascii="Arial" w:hAnsi="Arial" w:cs="Franklin Gothic Medium"/>
    </w:rPr>
  </w:style>
  <w:style w:type="paragraph" w:customStyle="1" w:styleId="Rientrocorpodeltesto210">
    <w:name w:val="Rientro corpo del testo 21"/>
    <w:basedOn w:val="Normale"/>
    <w:rsid w:val="00805039"/>
    <w:pPr>
      <w:tabs>
        <w:tab w:val="left" w:pos="2508"/>
      </w:tabs>
      <w:ind w:left="720"/>
      <w:jc w:val="both"/>
    </w:pPr>
  </w:style>
  <w:style w:type="paragraph" w:customStyle="1" w:styleId="Rientrocorpodeltesto23">
    <w:name w:val="Rientro corpo del testo 23"/>
    <w:basedOn w:val="Normale"/>
    <w:rsid w:val="00805039"/>
    <w:pPr>
      <w:tabs>
        <w:tab w:val="left" w:pos="1068"/>
      </w:tabs>
      <w:ind w:left="720"/>
      <w:jc w:val="both"/>
    </w:pPr>
  </w:style>
  <w:style w:type="paragraph" w:customStyle="1" w:styleId="Titolotabella">
    <w:name w:val="Titolo tabella"/>
    <w:basedOn w:val="Contenutotabella"/>
    <w:rsid w:val="00805039"/>
    <w:pPr>
      <w:jc w:val="center"/>
    </w:pPr>
    <w:rPr>
      <w:b/>
      <w:bCs/>
    </w:rPr>
  </w:style>
  <w:style w:type="paragraph" w:customStyle="1" w:styleId="Tabella">
    <w:name w:val="Tabella"/>
    <w:basedOn w:val="Didascalia"/>
    <w:rsid w:val="00805039"/>
  </w:style>
  <w:style w:type="character" w:customStyle="1" w:styleId="IntestazioneCarattere">
    <w:name w:val="Intestazione Carattere"/>
    <w:link w:val="Intestazione"/>
    <w:uiPriority w:val="99"/>
    <w:rsid w:val="008540E6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D43F2C"/>
    <w:rPr>
      <w:rFonts w:eastAsia="Arial Unicode MS"/>
      <w:lang w:eastAsia="zh-CN"/>
    </w:rPr>
  </w:style>
  <w:style w:type="paragraph" w:styleId="Paragrafoelenco">
    <w:name w:val="List Paragraph"/>
    <w:basedOn w:val="Normale"/>
    <w:uiPriority w:val="99"/>
    <w:qFormat/>
    <w:rsid w:val="0049190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57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5770"/>
    <w:rPr>
      <w:rFonts w:eastAsia="Arial Unicode M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E741-31D1-4528-A7A1-203A6F3D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prezzo - 516_5278</vt:lpstr>
    </vt:vector>
  </TitlesOfParts>
  <Company>Comex S.p.A.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- 516_5278</dc:title>
  <dc:subject>Dichiarazioni concorrente</dc:subject>
  <dc:creator>Bosetti</dc:creator>
  <cp:keywords>BB</cp:keywords>
  <cp:lastModifiedBy>vannadm84@gmail.com</cp:lastModifiedBy>
  <cp:revision>8</cp:revision>
  <cp:lastPrinted>2020-03-28T11:35:00Z</cp:lastPrinted>
  <dcterms:created xsi:type="dcterms:W3CDTF">2020-03-21T16:09:00Z</dcterms:created>
  <dcterms:modified xsi:type="dcterms:W3CDTF">2020-03-28T11:36:00Z</dcterms:modified>
</cp:coreProperties>
</file>