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F45B" w14:textId="1B46FB0D" w:rsidR="00465756" w:rsidRPr="00C4296C" w:rsidRDefault="008120E5" w:rsidP="00465756">
      <w:pPr>
        <w:spacing w:before="20" w:after="20" w:line="300" w:lineRule="atLeast"/>
        <w:jc w:val="center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</w:rPr>
        <w:t xml:space="preserve"> </w:t>
      </w:r>
    </w:p>
    <w:p w14:paraId="78FBF45F" w14:textId="78BF6FEE" w:rsidR="00C20C68" w:rsidRPr="00C4296C" w:rsidRDefault="00255A40" w:rsidP="00FE7BF6">
      <w:pPr>
        <w:pStyle w:val="NormaleWeb"/>
        <w:spacing w:before="60" w:beforeAutospacing="0" w:after="0" w:line="289" w:lineRule="atLeast"/>
        <w:ind w:right="-79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 </w:t>
      </w:r>
    </w:p>
    <w:p w14:paraId="78FBF460" w14:textId="77777777" w:rsidR="00FE7BF6" w:rsidRPr="00C4296C" w:rsidRDefault="00FE7BF6" w:rsidP="00FE7BF6">
      <w:pPr>
        <w:pStyle w:val="NormaleWeb"/>
        <w:spacing w:before="60" w:beforeAutospacing="0" w:after="0" w:line="289" w:lineRule="atLeast"/>
        <w:ind w:right="-79"/>
        <w:rPr>
          <w:rFonts w:ascii="Garamond" w:hAnsi="Garamond"/>
        </w:rPr>
      </w:pPr>
    </w:p>
    <w:p w14:paraId="0B3567CC" w14:textId="77777777" w:rsidR="005B73D6" w:rsidRPr="0079449D" w:rsidRDefault="005B73D6" w:rsidP="005B73D6">
      <w:pPr>
        <w:pStyle w:val="NormaleWeb"/>
        <w:spacing w:before="60" w:beforeAutospacing="0" w:after="0" w:line="289" w:lineRule="atLeast"/>
        <w:ind w:right="-79"/>
        <w:jc w:val="center"/>
        <w:rPr>
          <w:rFonts w:ascii="Garamond" w:hAnsi="Garamond" w:cs="Verdana"/>
          <w:b/>
          <w:bCs/>
          <w:sz w:val="28"/>
          <w:szCs w:val="28"/>
          <w:lang w:eastAsia="ar-SA"/>
        </w:rPr>
      </w:pPr>
      <w:r w:rsidRPr="0079449D">
        <w:rPr>
          <w:rFonts w:ascii="Garamond" w:hAnsi="Garamond" w:cs="Verdana"/>
          <w:b/>
          <w:bCs/>
          <w:sz w:val="28"/>
          <w:szCs w:val="28"/>
          <w:lang w:eastAsia="ar-SA"/>
        </w:rPr>
        <w:t xml:space="preserve">ATTESTAZIONE SUGLI ADEMPIMENTI PREVISTI </w:t>
      </w:r>
    </w:p>
    <w:p w14:paraId="78FBF461" w14:textId="1ADBBBC1" w:rsidR="00FE7BF6" w:rsidRPr="008E7FD2" w:rsidRDefault="005B73D6" w:rsidP="005B73D6">
      <w:pPr>
        <w:pStyle w:val="NormaleWeb"/>
        <w:spacing w:before="60" w:beforeAutospacing="0" w:after="0" w:line="289" w:lineRule="atLeast"/>
        <w:ind w:right="-79"/>
        <w:jc w:val="center"/>
        <w:rPr>
          <w:rFonts w:ascii="Garamond" w:hAnsi="Garamond" w:cs="Verdana"/>
          <w:bCs/>
          <w:sz w:val="28"/>
          <w:szCs w:val="28"/>
          <w:lang w:eastAsia="ar-SA"/>
        </w:rPr>
      </w:pPr>
      <w:r w:rsidRPr="0079449D">
        <w:rPr>
          <w:rFonts w:ascii="Garamond" w:hAnsi="Garamond" w:cs="Verdana"/>
          <w:b/>
          <w:bCs/>
          <w:sz w:val="28"/>
          <w:szCs w:val="28"/>
          <w:lang w:eastAsia="ar-SA"/>
        </w:rPr>
        <w:t>DAL REGOLAMENTO UE 2016/679</w:t>
      </w:r>
    </w:p>
    <w:p w14:paraId="78FBF462" w14:textId="77777777" w:rsidR="00DD0D00" w:rsidRPr="00C4296C" w:rsidRDefault="00DD0D00" w:rsidP="005B73D6">
      <w:pPr>
        <w:spacing w:before="20" w:after="20" w:line="300" w:lineRule="atLeast"/>
        <w:jc w:val="center"/>
        <w:rPr>
          <w:rFonts w:ascii="Garamond" w:hAnsi="Garamond" w:cs="Verdana"/>
          <w:b/>
          <w:bCs/>
        </w:rPr>
      </w:pPr>
    </w:p>
    <w:p w14:paraId="20E1442F" w14:textId="77777777" w:rsidR="0023371A" w:rsidRDefault="0023371A" w:rsidP="0023371A">
      <w:pPr>
        <w:pStyle w:val="Default"/>
      </w:pPr>
    </w:p>
    <w:p w14:paraId="1BDD4F00" w14:textId="09D14BAD" w:rsidR="008120E5" w:rsidRPr="00FB3C35" w:rsidRDefault="00E45071" w:rsidP="00FB3C35">
      <w:pPr>
        <w:tabs>
          <w:tab w:val="right" w:leader="dot" w:pos="4536"/>
        </w:tabs>
        <w:spacing w:before="20" w:after="20" w:line="300" w:lineRule="atLeast"/>
        <w:jc w:val="center"/>
        <w:rPr>
          <w:rFonts w:ascii="Garamond" w:hAnsi="Garamond" w:cs="Verdana"/>
          <w:b/>
        </w:rPr>
      </w:pPr>
      <w:r>
        <w:rPr>
          <w:rFonts w:ascii="Garamond" w:hAnsi="Garamond" w:cs="Verdana"/>
          <w:b/>
          <w:bCs/>
        </w:rPr>
        <w:t xml:space="preserve"> </w:t>
      </w:r>
    </w:p>
    <w:p w14:paraId="142C856D" w14:textId="77777777" w:rsidR="008120E5" w:rsidRDefault="008120E5" w:rsidP="00FE7BF6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55688E0D" w14:textId="418150CB" w:rsidR="005B73D6" w:rsidRDefault="005B73D6" w:rsidP="00361A4D">
      <w:pPr>
        <w:tabs>
          <w:tab w:val="right" w:leader="dot" w:pos="4536"/>
        </w:tabs>
        <w:spacing w:before="20" w:after="20" w:line="276" w:lineRule="auto"/>
        <w:jc w:val="both"/>
        <w:rPr>
          <w:rFonts w:ascii="Garamond" w:hAnsi="Garamond" w:cs="Verdana"/>
        </w:rPr>
      </w:pPr>
      <w:r w:rsidRPr="00E552E9">
        <w:rPr>
          <w:rFonts w:ascii="Garamond" w:hAnsi="Garamond" w:cs="Verdana"/>
        </w:rPr>
        <w:t xml:space="preserve">Il sottoscritto </w:t>
      </w:r>
      <w:r w:rsidR="00672B57">
        <w:rPr>
          <w:rFonts w:ascii="Garamond" w:hAnsi="Garamond" w:cs="Verdana"/>
        </w:rPr>
        <w:t>_________________</w:t>
      </w:r>
      <w:proofErr w:type="gramStart"/>
      <w:r w:rsidR="00672B57">
        <w:rPr>
          <w:rFonts w:ascii="Garamond" w:hAnsi="Garamond" w:cs="Verdana"/>
        </w:rPr>
        <w:t>_</w:t>
      </w:r>
      <w:r w:rsidR="003F151C">
        <w:rPr>
          <w:rFonts w:ascii="Garamond" w:hAnsi="Garamond" w:cs="Verdana"/>
        </w:rPr>
        <w:t xml:space="preserve"> </w:t>
      </w:r>
      <w:r w:rsidR="00E552E9" w:rsidRPr="00E552E9">
        <w:rPr>
          <w:rFonts w:ascii="Garamond" w:hAnsi="Garamond" w:cs="Verdana"/>
        </w:rPr>
        <w:t xml:space="preserve"> </w:t>
      </w:r>
      <w:r w:rsidRPr="00E552E9">
        <w:rPr>
          <w:rFonts w:ascii="Garamond" w:hAnsi="Garamond" w:cs="Verdana"/>
        </w:rPr>
        <w:t>in</w:t>
      </w:r>
      <w:proofErr w:type="gramEnd"/>
      <w:r w:rsidRPr="00E552E9">
        <w:rPr>
          <w:rFonts w:ascii="Garamond" w:hAnsi="Garamond" w:cs="Verdana"/>
        </w:rPr>
        <w:t xml:space="preserve"> qualità di </w:t>
      </w:r>
      <w:r w:rsidR="00672B57">
        <w:rPr>
          <w:rFonts w:ascii="Garamond" w:hAnsi="Garamond" w:cs="Verdana"/>
        </w:rPr>
        <w:t>____________________________</w:t>
      </w:r>
      <w:r w:rsidRPr="00E552E9">
        <w:rPr>
          <w:rFonts w:ascii="Garamond" w:hAnsi="Garamond" w:cs="Verdana"/>
        </w:rPr>
        <w:t xml:space="preserve"> Titolare del trattamento, con riferimento </w:t>
      </w:r>
      <w:r w:rsidR="00672B57">
        <w:rPr>
          <w:rFonts w:ascii="Garamond" w:hAnsi="Garamond" w:cs="Verdana"/>
        </w:rPr>
        <w:t>alla procedura di gara ________________________________________</w:t>
      </w:r>
    </w:p>
    <w:p w14:paraId="31743864" w14:textId="77777777" w:rsidR="00361A4D" w:rsidRPr="00C4296C" w:rsidRDefault="00361A4D" w:rsidP="00FE7BF6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5F16B3C0" w14:textId="6966EC49" w:rsidR="005B73D6" w:rsidRDefault="002265D5" w:rsidP="005B73D6">
      <w:pPr>
        <w:tabs>
          <w:tab w:val="left" w:pos="1134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  <w:b/>
        </w:rPr>
        <w:t>PRESO ATTO</w:t>
      </w:r>
    </w:p>
    <w:p w14:paraId="548D8D0A" w14:textId="3764096C" w:rsidR="005B73D6" w:rsidRPr="00C4296C" w:rsidRDefault="005B73D6" w:rsidP="005B73D6">
      <w:pPr>
        <w:tabs>
          <w:tab w:val="left" w:pos="1134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che </w:t>
      </w:r>
      <w:r w:rsidRPr="00C4296C">
        <w:rPr>
          <w:rFonts w:ascii="Garamond" w:hAnsi="Garamond" w:cs="Verdana"/>
        </w:rPr>
        <w:t xml:space="preserve">le attività </w:t>
      </w:r>
      <w:r>
        <w:rPr>
          <w:rFonts w:ascii="Garamond" w:hAnsi="Garamond" w:cs="Verdana"/>
        </w:rPr>
        <w:t xml:space="preserve">necessarie per l’espletamento dell’incarico </w:t>
      </w:r>
      <w:r w:rsidRPr="00C4296C">
        <w:rPr>
          <w:rFonts w:ascii="Garamond" w:hAnsi="Garamond" w:cs="Verdana"/>
        </w:rPr>
        <w:t xml:space="preserve">comportano il trattamento di dati </w:t>
      </w:r>
      <w:r>
        <w:rPr>
          <w:rFonts w:ascii="Garamond" w:hAnsi="Garamond" w:cs="Verdana"/>
        </w:rPr>
        <w:t xml:space="preserve">personali, nel caso </w:t>
      </w:r>
      <w:r w:rsidRPr="00C4296C">
        <w:rPr>
          <w:rFonts w:ascii="Garamond" w:hAnsi="Garamond" w:cs="Verdana"/>
        </w:rPr>
        <w:t xml:space="preserve">anche </w:t>
      </w:r>
      <w:r>
        <w:rPr>
          <w:rFonts w:ascii="Garamond" w:hAnsi="Garamond" w:cs="Verdana"/>
        </w:rPr>
        <w:t xml:space="preserve">appartenenti a categorie </w:t>
      </w:r>
      <w:r w:rsidRPr="00C4296C">
        <w:rPr>
          <w:rFonts w:ascii="Garamond" w:hAnsi="Garamond" w:cs="Verdana"/>
        </w:rPr>
        <w:t>particolari</w:t>
      </w:r>
      <w:r>
        <w:rPr>
          <w:rFonts w:ascii="Garamond" w:hAnsi="Garamond" w:cs="Verdana"/>
        </w:rPr>
        <w:t xml:space="preserve">, </w:t>
      </w:r>
      <w:r w:rsidRPr="00C4296C">
        <w:rPr>
          <w:rFonts w:ascii="Garamond" w:hAnsi="Garamond" w:cs="Verdana"/>
        </w:rPr>
        <w:t>ai sensi dell’articolo 9 del Regolamento 2016/679 (individuati come dati sensibili nella normativa previgente)</w:t>
      </w:r>
      <w:r>
        <w:rPr>
          <w:rFonts w:ascii="Garamond" w:hAnsi="Garamond" w:cs="Verdana"/>
        </w:rPr>
        <w:t>,</w:t>
      </w:r>
      <w:r w:rsidRPr="00C4296C">
        <w:rPr>
          <w:rFonts w:ascii="Garamond" w:hAnsi="Garamond" w:cs="Verdana"/>
        </w:rPr>
        <w:t xml:space="preserve"> di cui </w:t>
      </w:r>
      <w:r>
        <w:rPr>
          <w:rFonts w:ascii="Garamond" w:hAnsi="Garamond" w:cs="Verdana"/>
        </w:rPr>
        <w:t xml:space="preserve">il Comune di Trani </w:t>
      </w:r>
      <w:r w:rsidRPr="00C4296C">
        <w:rPr>
          <w:rFonts w:ascii="Garamond" w:hAnsi="Garamond" w:cs="Verdana"/>
        </w:rPr>
        <w:t xml:space="preserve">è </w:t>
      </w:r>
      <w:r>
        <w:rPr>
          <w:rFonts w:ascii="Garamond" w:hAnsi="Garamond" w:cs="Verdana"/>
        </w:rPr>
        <w:t>T</w:t>
      </w:r>
      <w:r w:rsidRPr="00C4296C">
        <w:rPr>
          <w:rFonts w:ascii="Garamond" w:hAnsi="Garamond" w:cs="Verdana"/>
        </w:rPr>
        <w:t xml:space="preserve">itolare; </w:t>
      </w:r>
    </w:p>
    <w:p w14:paraId="6F4423B7" w14:textId="09E2957D" w:rsidR="005B73D6" w:rsidRDefault="005B73D6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</w:p>
    <w:p w14:paraId="509E1D8B" w14:textId="4F868969" w:rsidR="005B73D6" w:rsidRDefault="002265D5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t>SI IMPEGNA</w:t>
      </w:r>
    </w:p>
    <w:p w14:paraId="241B0D95" w14:textId="29662E42" w:rsidR="005B73D6" w:rsidRDefault="005B73D6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t xml:space="preserve">al pieno rispetto della vigente disciplina in materia di protezione dei dati personali, garantendo l’osservanza del Regolamento UE 2016/679 e del </w:t>
      </w:r>
      <w:proofErr w:type="spellStart"/>
      <w:r>
        <w:rPr>
          <w:rFonts w:ascii="Garamond" w:hAnsi="Garamond" w:cs="Verdana"/>
          <w:b/>
        </w:rPr>
        <w:t>D.lgs</w:t>
      </w:r>
      <w:proofErr w:type="spellEnd"/>
      <w:r>
        <w:rPr>
          <w:rFonts w:ascii="Garamond" w:hAnsi="Garamond" w:cs="Verdana"/>
          <w:b/>
        </w:rPr>
        <w:t xml:space="preserve"> 196/03, così come modificato dal </w:t>
      </w:r>
      <w:proofErr w:type="spellStart"/>
      <w:r>
        <w:rPr>
          <w:rFonts w:ascii="Garamond" w:hAnsi="Garamond" w:cs="Verdana"/>
          <w:b/>
        </w:rPr>
        <w:t>D.lgs</w:t>
      </w:r>
      <w:proofErr w:type="spellEnd"/>
      <w:r>
        <w:rPr>
          <w:rFonts w:ascii="Garamond" w:hAnsi="Garamond" w:cs="Verdana"/>
          <w:b/>
        </w:rPr>
        <w:t xml:space="preserve"> 101/18 ed in </w:t>
      </w:r>
      <w:r w:rsidR="00E552E9">
        <w:rPr>
          <w:rFonts w:ascii="Garamond" w:hAnsi="Garamond" w:cs="Verdana"/>
          <w:b/>
        </w:rPr>
        <w:t>particolare:</w:t>
      </w:r>
    </w:p>
    <w:p w14:paraId="4B6BA58D" w14:textId="77777777" w:rsidR="005B73D6" w:rsidRDefault="005B73D6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</w:p>
    <w:p w14:paraId="409E319C" w14:textId="31779329" w:rsidR="005B73D6" w:rsidRDefault="005B73D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 w:rsidRPr="005B73D6">
        <w:rPr>
          <w:rFonts w:ascii="Garamond" w:hAnsi="Garamond" w:cs="Verdana"/>
        </w:rPr>
        <w:t xml:space="preserve">Assicurerà che il trattamento dei dati avverrà solo ed esclusivamente in esecuzione del mandato conferitomi, nel più scrupoloso rispetto delle norme dettate dal D.lgs. 196/03 e </w:t>
      </w:r>
      <w:proofErr w:type="spellStart"/>
      <w:r w:rsidRPr="005B73D6">
        <w:rPr>
          <w:rFonts w:ascii="Garamond" w:hAnsi="Garamond" w:cs="Verdana"/>
        </w:rPr>
        <w:t>s.m.i.</w:t>
      </w:r>
      <w:proofErr w:type="spellEnd"/>
      <w:r w:rsidRPr="005B73D6">
        <w:rPr>
          <w:rFonts w:ascii="Garamond" w:hAnsi="Garamond" w:cs="Verdana"/>
        </w:rPr>
        <w:t xml:space="preserve"> con particolare riguardo alla riservatezza ed alla sicurezza, integrità</w:t>
      </w:r>
      <w:r>
        <w:rPr>
          <w:rFonts w:ascii="Garamond" w:hAnsi="Garamond" w:cs="Verdana"/>
        </w:rPr>
        <w:t xml:space="preserve"> dei dati raccolti;</w:t>
      </w:r>
    </w:p>
    <w:p w14:paraId="336E81D5" w14:textId="1357953B" w:rsidR="005B73D6" w:rsidRDefault="005B73D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Predisporrà, nello svolgimento dell’incarico, tutte le misure di sicurezza</w:t>
      </w:r>
      <w:r w:rsidR="00B30C5B">
        <w:rPr>
          <w:rFonts w:ascii="Garamond" w:hAnsi="Garamond" w:cs="Verdana"/>
        </w:rPr>
        <w:t xml:space="preserve"> (fisiche, logiche ed </w:t>
      </w:r>
      <w:r w:rsidR="00E552E9">
        <w:rPr>
          <w:rFonts w:ascii="Garamond" w:hAnsi="Garamond" w:cs="Verdana"/>
        </w:rPr>
        <w:t>organizzative) di</w:t>
      </w:r>
      <w:r w:rsidR="00B30C5B">
        <w:rPr>
          <w:rFonts w:ascii="Garamond" w:hAnsi="Garamond" w:cs="Verdana"/>
        </w:rPr>
        <w:t xml:space="preserve"> cui all’art. 32 del Regolamento UE 2016/679,</w:t>
      </w:r>
      <w:r>
        <w:rPr>
          <w:rFonts w:ascii="Garamond" w:hAnsi="Garamond" w:cs="Verdana"/>
        </w:rPr>
        <w:t xml:space="preserve"> </w:t>
      </w:r>
      <w:r w:rsidR="00264361">
        <w:rPr>
          <w:rFonts w:ascii="Garamond" w:hAnsi="Garamond" w:cs="Verdana"/>
        </w:rPr>
        <w:t>idonee</w:t>
      </w:r>
      <w:r>
        <w:rPr>
          <w:rFonts w:ascii="Garamond" w:hAnsi="Garamond" w:cs="Verdana"/>
        </w:rPr>
        <w:t xml:space="preserve"> a </w:t>
      </w:r>
      <w:r w:rsidR="00264361">
        <w:rPr>
          <w:rFonts w:ascii="Garamond" w:hAnsi="Garamond" w:cs="Verdana"/>
        </w:rPr>
        <w:t>garantire</w:t>
      </w:r>
      <w:r>
        <w:rPr>
          <w:rFonts w:ascii="Garamond" w:hAnsi="Garamond" w:cs="Verdana"/>
        </w:rPr>
        <w:t xml:space="preserve"> l’integrità, la conservazione e la riservatezza dei dati. A tal fine assicura che le attuali misure di sicurezza adottate sono adeguate allo scopo e agli standard di sicurezza richiesti dall’Autorità Garante per la protezione dei dati personali;</w:t>
      </w:r>
    </w:p>
    <w:p w14:paraId="48AF46D3" w14:textId="13995F8B" w:rsidR="00FB4CF3" w:rsidRDefault="00FB4CF3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Provvederà a designare i soggetti autorizzati ai quali assegnerà, ove necessario, </w:t>
      </w:r>
      <w:r w:rsidR="00611000">
        <w:rPr>
          <w:rFonts w:ascii="Garamond" w:hAnsi="Garamond" w:cs="Verdana"/>
        </w:rPr>
        <w:t xml:space="preserve">specifici </w:t>
      </w:r>
      <w:r>
        <w:rPr>
          <w:rFonts w:ascii="Garamond" w:hAnsi="Garamond" w:cs="Verdana"/>
        </w:rPr>
        <w:t>compiti ed istruzioni in merito alle operazioni di trattamento dei dati personali, vigilando sulla puntuale applicazione. Ove applicabile, provvederà a predisporre accordi interni di contitolarità con eventuali altri professionisti coinvolti nei medesimi procedimenti ed incarichi;</w:t>
      </w:r>
    </w:p>
    <w:p w14:paraId="7DF3232C" w14:textId="54D5C631" w:rsidR="00611000" w:rsidRDefault="00611000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Provvederà </w:t>
      </w:r>
      <w:proofErr w:type="gramStart"/>
      <w:r>
        <w:rPr>
          <w:rFonts w:ascii="Garamond" w:hAnsi="Garamond" w:cs="Verdana"/>
        </w:rPr>
        <w:t>ad</w:t>
      </w:r>
      <w:proofErr w:type="gramEnd"/>
      <w:r>
        <w:rPr>
          <w:rFonts w:ascii="Garamond" w:hAnsi="Garamond" w:cs="Verdana"/>
        </w:rPr>
        <w:t xml:space="preserve"> adottare e garantire adeguate misure di sicurezza informatica, tra cui un idoneo sistema di autenticazione, autorizzazione e</w:t>
      </w:r>
      <w:r w:rsidR="001341C6">
        <w:rPr>
          <w:rFonts w:ascii="Garamond" w:hAnsi="Garamond" w:cs="Verdana"/>
        </w:rPr>
        <w:t xml:space="preserve"> protezione da virus;</w:t>
      </w:r>
    </w:p>
    <w:p w14:paraId="6C821112" w14:textId="3E05F877" w:rsidR="001341C6" w:rsidRDefault="001341C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Assumerà l’obbligo di non comunicare, non divulgare e non utilizzare per altri fini personali, i dati e le informazioni di cui venga in possesso in ragione del conferimento dell’incarico;</w:t>
      </w:r>
    </w:p>
    <w:p w14:paraId="0619CCC5" w14:textId="10B943A2" w:rsidR="001341C6" w:rsidRDefault="001341C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Manterrà i dati in archivio esclusivamente per il </w:t>
      </w:r>
      <w:r w:rsidR="00483C23" w:rsidRPr="00483C23">
        <w:rPr>
          <w:rFonts w:ascii="Garamond" w:hAnsi="Garamond" w:cs="Verdana"/>
        </w:rPr>
        <w:t xml:space="preserve">periodo di durata del contratto e, successivamente, </w:t>
      </w:r>
      <w:r w:rsidR="00483C23">
        <w:rPr>
          <w:rFonts w:ascii="Garamond" w:hAnsi="Garamond" w:cs="Verdana"/>
        </w:rPr>
        <w:t>per</w:t>
      </w:r>
      <w:r w:rsidR="00483C23" w:rsidRPr="00483C23">
        <w:rPr>
          <w:rFonts w:ascii="Garamond" w:hAnsi="Garamond" w:cs="Verdana"/>
        </w:rPr>
        <w:t xml:space="preserve"> obblighi di </w:t>
      </w:r>
      <w:r w:rsidR="00E552E9" w:rsidRPr="00483C23">
        <w:rPr>
          <w:rFonts w:ascii="Garamond" w:hAnsi="Garamond" w:cs="Verdana"/>
        </w:rPr>
        <w:t>conservazione per</w:t>
      </w:r>
      <w:r w:rsidR="00483C23" w:rsidRPr="00483C23">
        <w:rPr>
          <w:rFonts w:ascii="Garamond" w:hAnsi="Garamond" w:cs="Verdana"/>
        </w:rPr>
        <w:t xml:space="preserve"> finalità fiscali o per altre finalità,</w:t>
      </w:r>
      <w:r w:rsidR="00483C23">
        <w:rPr>
          <w:rFonts w:ascii="Garamond" w:hAnsi="Garamond" w:cs="Verdana"/>
        </w:rPr>
        <w:t xml:space="preserve"> </w:t>
      </w:r>
      <w:r w:rsidR="00483C23" w:rsidRPr="00483C23">
        <w:rPr>
          <w:rFonts w:ascii="Garamond" w:hAnsi="Garamond" w:cs="Verdana"/>
        </w:rPr>
        <w:t>previsti, da norme di legge o regolamento</w:t>
      </w:r>
      <w:r>
        <w:rPr>
          <w:rFonts w:ascii="Garamond" w:hAnsi="Garamond" w:cs="Verdana"/>
        </w:rPr>
        <w:t>;</w:t>
      </w:r>
    </w:p>
    <w:p w14:paraId="5180B698" w14:textId="7D8EB7B0" w:rsidR="001341C6" w:rsidRDefault="001341C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Garantirà l’esercizio dei diritti degli interessati, di cui agli artt. 15-22 del Regolamento UE 2016/679</w:t>
      </w:r>
      <w:r w:rsidR="002265D5">
        <w:rPr>
          <w:rFonts w:ascii="Garamond" w:hAnsi="Garamond" w:cs="Verdana"/>
        </w:rPr>
        <w:t>.</w:t>
      </w:r>
    </w:p>
    <w:p w14:paraId="23BF0B62" w14:textId="77777777" w:rsidR="002265D5" w:rsidRDefault="002265D5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111A4804" w14:textId="77777777" w:rsidR="002265D5" w:rsidRPr="002265D5" w:rsidRDefault="002265D5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4F02FB09" w14:textId="77777777" w:rsidR="002265D5" w:rsidRDefault="002265D5" w:rsidP="002265D5">
      <w:pPr>
        <w:tabs>
          <w:tab w:val="right" w:leader="dot" w:pos="4536"/>
        </w:tabs>
        <w:spacing w:before="20" w:after="20" w:line="300" w:lineRule="atLeast"/>
        <w:ind w:left="360"/>
        <w:jc w:val="both"/>
        <w:rPr>
          <w:rFonts w:ascii="Garamond" w:hAnsi="Garamond" w:cs="Verdana"/>
        </w:rPr>
      </w:pPr>
    </w:p>
    <w:p w14:paraId="2A1EDA16" w14:textId="4CD37C04" w:rsidR="002265D5" w:rsidRDefault="008E7FD2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Il sottoscritt</w:t>
      </w:r>
      <w:r w:rsidR="003F151C">
        <w:rPr>
          <w:rFonts w:ascii="Garamond" w:hAnsi="Garamond" w:cs="Verdana"/>
        </w:rPr>
        <w:t xml:space="preserve">o </w:t>
      </w:r>
      <w:r w:rsidR="00672B57">
        <w:rPr>
          <w:rFonts w:ascii="Garamond" w:hAnsi="Garamond" w:cs="Verdana"/>
        </w:rPr>
        <w:t>__________________</w:t>
      </w:r>
      <w:proofErr w:type="gramStart"/>
      <w:r w:rsidR="00672B57">
        <w:rPr>
          <w:rFonts w:ascii="Garamond" w:hAnsi="Garamond" w:cs="Verdana"/>
        </w:rPr>
        <w:t>_</w:t>
      </w:r>
      <w:r w:rsidR="003F151C">
        <w:rPr>
          <w:rFonts w:ascii="Garamond" w:hAnsi="Garamond" w:cs="Verdana"/>
        </w:rPr>
        <w:t xml:space="preserve"> </w:t>
      </w:r>
      <w:r w:rsidR="003F151C" w:rsidRPr="00E552E9">
        <w:rPr>
          <w:rFonts w:ascii="Garamond" w:hAnsi="Garamond" w:cs="Verdana"/>
        </w:rPr>
        <w:t xml:space="preserve"> </w:t>
      </w:r>
      <w:r>
        <w:rPr>
          <w:rFonts w:ascii="Garamond" w:hAnsi="Garamond" w:cs="Verdana"/>
        </w:rPr>
        <w:t>.</w:t>
      </w:r>
      <w:proofErr w:type="gramEnd"/>
      <w:r>
        <w:rPr>
          <w:rFonts w:ascii="Garamond" w:hAnsi="Garamond" w:cs="Verdana"/>
        </w:rPr>
        <w:t>altresì rilascia idonea informativa sul trattamento dei dati personali, ai sensi degli artt. 13-14 del Regolamento UE 2016/679.</w:t>
      </w:r>
    </w:p>
    <w:p w14:paraId="2893382F" w14:textId="77777777" w:rsidR="002265D5" w:rsidRPr="002265D5" w:rsidRDefault="002265D5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4484F98B" w14:textId="77777777" w:rsidR="00393A57" w:rsidRDefault="00393A57" w:rsidP="00393A57">
      <w:pPr>
        <w:tabs>
          <w:tab w:val="left" w:pos="284"/>
          <w:tab w:val="right" w:leader="dot" w:pos="4536"/>
        </w:tabs>
        <w:spacing w:before="20" w:after="20" w:line="300" w:lineRule="atLeast"/>
        <w:jc w:val="both"/>
        <w:rPr>
          <w:rFonts w:ascii="Garamond" w:hAnsi="Garamond"/>
        </w:rPr>
      </w:pPr>
    </w:p>
    <w:p w14:paraId="3C661E2A" w14:textId="77777777" w:rsidR="00393A57" w:rsidRDefault="00393A57" w:rsidP="00393A57">
      <w:pPr>
        <w:tabs>
          <w:tab w:val="left" w:pos="284"/>
          <w:tab w:val="right" w:leader="dot" w:pos="4536"/>
        </w:tabs>
        <w:spacing w:before="20" w:after="20" w:line="300" w:lineRule="atLeast"/>
        <w:jc w:val="both"/>
        <w:rPr>
          <w:rFonts w:ascii="Garamond" w:hAnsi="Garamond"/>
        </w:rPr>
      </w:pPr>
    </w:p>
    <w:p w14:paraId="34A014D7" w14:textId="77777777" w:rsidR="00393A57" w:rsidRDefault="00393A57" w:rsidP="00393A57">
      <w:pPr>
        <w:tabs>
          <w:tab w:val="left" w:pos="284"/>
          <w:tab w:val="right" w:leader="dot" w:pos="4536"/>
        </w:tabs>
        <w:spacing w:before="20" w:after="20" w:line="300" w:lineRule="atLeast"/>
        <w:jc w:val="both"/>
        <w:rPr>
          <w:rFonts w:ascii="Garamond" w:hAnsi="Garamond"/>
        </w:rPr>
      </w:pPr>
    </w:p>
    <w:p w14:paraId="5C46365D" w14:textId="2AF2A55A" w:rsidR="00146121" w:rsidRDefault="00E45071" w:rsidP="00146121">
      <w:pPr>
        <w:pStyle w:val="NormaleWeb"/>
        <w:keepNext/>
        <w:spacing w:before="60" w:beforeAutospacing="0" w:line="289" w:lineRule="atLeast"/>
        <w:ind w:right="-7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8FBF4A3" w14:textId="68497C38" w:rsidR="00616896" w:rsidRPr="00C4296C" w:rsidRDefault="008E7FD2" w:rsidP="00465756">
      <w:pPr>
        <w:pStyle w:val="NormaleWeb"/>
        <w:keepNext/>
        <w:spacing w:before="60" w:beforeAutospacing="0" w:line="289" w:lineRule="atLeast"/>
        <w:ind w:right="-7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67D104B" w14:textId="4FB0B538" w:rsidR="00563C0A" w:rsidRDefault="00DE14BF" w:rsidP="00465756">
      <w:pPr>
        <w:pStyle w:val="NormaleWeb"/>
        <w:keepNext/>
        <w:spacing w:before="60" w:beforeAutospacing="0" w:after="0" w:line="289" w:lineRule="atLeast"/>
        <w:ind w:right="-79"/>
        <w:rPr>
          <w:rFonts w:ascii="Garamond" w:hAnsi="Garamond"/>
        </w:rPr>
      </w:pPr>
      <w:r w:rsidRPr="00C4296C">
        <w:rPr>
          <w:rFonts w:ascii="Garamond" w:hAnsi="Garamond"/>
        </w:rPr>
        <w:t>Data e Firma</w:t>
      </w:r>
      <w:r w:rsidR="001C2C61">
        <w:rPr>
          <w:rFonts w:ascii="Garamond" w:hAnsi="Garamond"/>
        </w:rPr>
        <w:t xml:space="preserve"> del </w:t>
      </w:r>
      <w:r w:rsidR="008E7FD2">
        <w:rPr>
          <w:rFonts w:ascii="Garamond" w:hAnsi="Garamond"/>
        </w:rPr>
        <w:t>Professionista (autonomo Titolare del trattamento)</w:t>
      </w:r>
    </w:p>
    <w:p w14:paraId="3938282F" w14:textId="79638BFE" w:rsidR="001C2C61" w:rsidRDefault="001C2C61" w:rsidP="00465756">
      <w:pPr>
        <w:pStyle w:val="NormaleWeb"/>
        <w:keepNext/>
        <w:spacing w:before="60" w:beforeAutospacing="0" w:after="0" w:line="289" w:lineRule="atLeast"/>
        <w:ind w:right="-79"/>
        <w:rPr>
          <w:rFonts w:ascii="Garamond" w:hAnsi="Garamond"/>
        </w:rPr>
      </w:pPr>
      <w:r>
        <w:rPr>
          <w:rFonts w:ascii="Garamond" w:hAnsi="Garamond"/>
        </w:rPr>
        <w:t>………………………………………….</w:t>
      </w:r>
    </w:p>
    <w:sectPr w:rsidR="001C2C61" w:rsidSect="004A6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985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69C8" w14:textId="77777777" w:rsidR="00AB6A09" w:rsidRDefault="00AB6A09" w:rsidP="004F3C4D">
      <w:r>
        <w:separator/>
      </w:r>
    </w:p>
  </w:endnote>
  <w:endnote w:type="continuationSeparator" w:id="0">
    <w:p w14:paraId="5486526C" w14:textId="77777777" w:rsidR="00AB6A09" w:rsidRDefault="00AB6A09" w:rsidP="004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FDE" w14:textId="77777777" w:rsidR="00672B57" w:rsidRDefault="00672B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91A" w14:textId="77777777" w:rsidR="00672B57" w:rsidRDefault="00672B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61E4" w14:textId="77777777" w:rsidR="00672B57" w:rsidRDefault="00672B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4F3C" w14:textId="77777777" w:rsidR="00AB6A09" w:rsidRDefault="00AB6A09" w:rsidP="004F3C4D">
      <w:r>
        <w:separator/>
      </w:r>
    </w:p>
  </w:footnote>
  <w:footnote w:type="continuationSeparator" w:id="0">
    <w:p w14:paraId="6DB7748B" w14:textId="77777777" w:rsidR="00AB6A09" w:rsidRDefault="00AB6A09" w:rsidP="004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C682" w14:textId="77777777" w:rsidR="00672B57" w:rsidRDefault="00672B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C5E" w14:textId="685D0BC9" w:rsidR="007667C0" w:rsidRDefault="004A66FF">
    <w:r>
      <w:rPr>
        <w:noProof/>
      </w:rPr>
      <w:drawing>
        <wp:anchor distT="0" distB="0" distL="0" distR="0" simplePos="0" relativeHeight="251660288" behindDoc="1" locked="0" layoutInCell="1" allowOverlap="1" wp14:anchorId="4E95BD4E" wp14:editId="15116BD8">
          <wp:simplePos x="0" y="0"/>
          <wp:positionH relativeFrom="page">
            <wp:posOffset>2863215</wp:posOffset>
          </wp:positionH>
          <wp:positionV relativeFrom="topMargin">
            <wp:posOffset>469900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B1332B" w14:textId="6B3EEED3" w:rsidR="004A66FF" w:rsidRDefault="004A66FF" w:rsidP="004A66FF">
    <w:pPr>
      <w:pStyle w:val="Intestazione"/>
    </w:pPr>
    <w:r>
      <w:rPr>
        <w:noProof/>
      </w:rPr>
      <w:drawing>
        <wp:anchor distT="0" distB="0" distL="0" distR="0" simplePos="0" relativeHeight="251661312" behindDoc="1" locked="0" layoutInCell="1" allowOverlap="1" wp14:anchorId="0D04D29D" wp14:editId="475EB3DB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8F349C5" wp14:editId="0861FA10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78FBF4A9" w14:textId="77777777" w:rsidR="0084539B" w:rsidRPr="004C4C47" w:rsidRDefault="0084539B" w:rsidP="002F73B2">
    <w:pPr>
      <w:pStyle w:val="Intestazione"/>
      <w:tabs>
        <w:tab w:val="clear" w:pos="4819"/>
        <w:tab w:val="center" w:pos="4818"/>
      </w:tabs>
    </w:pPr>
    <w:r>
      <w:t xml:space="preserve">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EF26" w14:textId="77777777" w:rsidR="00672B57" w:rsidRDefault="00672B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5F2689"/>
    <w:multiLevelType w:val="hybridMultilevel"/>
    <w:tmpl w:val="00EE10A2"/>
    <w:lvl w:ilvl="0" w:tplc="466E5E7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FC0"/>
    <w:multiLevelType w:val="hybridMultilevel"/>
    <w:tmpl w:val="E326A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4F14"/>
    <w:multiLevelType w:val="hybridMultilevel"/>
    <w:tmpl w:val="CB32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C07"/>
    <w:multiLevelType w:val="hybridMultilevel"/>
    <w:tmpl w:val="7B6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319D"/>
    <w:multiLevelType w:val="hybridMultilevel"/>
    <w:tmpl w:val="0C78CE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E091F"/>
    <w:multiLevelType w:val="hybridMultilevel"/>
    <w:tmpl w:val="3CF8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1F96"/>
    <w:multiLevelType w:val="hybridMultilevel"/>
    <w:tmpl w:val="ECE0EEA2"/>
    <w:lvl w:ilvl="0" w:tplc="F9E8F916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CB4C35"/>
    <w:multiLevelType w:val="hybridMultilevel"/>
    <w:tmpl w:val="7F181A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28C3"/>
    <w:multiLevelType w:val="hybridMultilevel"/>
    <w:tmpl w:val="E702BFAA"/>
    <w:lvl w:ilvl="0" w:tplc="466E5E7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B0C20"/>
    <w:multiLevelType w:val="hybridMultilevel"/>
    <w:tmpl w:val="A760B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82991">
    <w:abstractNumId w:val="0"/>
  </w:num>
  <w:num w:numId="2" w16cid:durableId="487332888">
    <w:abstractNumId w:val="1"/>
  </w:num>
  <w:num w:numId="3" w16cid:durableId="642777493">
    <w:abstractNumId w:val="2"/>
  </w:num>
  <w:num w:numId="4" w16cid:durableId="900482397">
    <w:abstractNumId w:val="5"/>
  </w:num>
  <w:num w:numId="5" w16cid:durableId="905185146">
    <w:abstractNumId w:val="8"/>
  </w:num>
  <w:num w:numId="6" w16cid:durableId="58022070">
    <w:abstractNumId w:val="9"/>
  </w:num>
  <w:num w:numId="7" w16cid:durableId="970790910">
    <w:abstractNumId w:val="7"/>
  </w:num>
  <w:num w:numId="8" w16cid:durableId="67310209">
    <w:abstractNumId w:val="10"/>
  </w:num>
  <w:num w:numId="9" w16cid:durableId="735591900">
    <w:abstractNumId w:val="12"/>
  </w:num>
  <w:num w:numId="10" w16cid:durableId="1666667909">
    <w:abstractNumId w:val="3"/>
  </w:num>
  <w:num w:numId="11" w16cid:durableId="188571187">
    <w:abstractNumId w:val="6"/>
  </w:num>
  <w:num w:numId="12" w16cid:durableId="1958297019">
    <w:abstractNumId w:val="11"/>
  </w:num>
  <w:num w:numId="13" w16cid:durableId="897126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B5"/>
    <w:rsid w:val="000004D6"/>
    <w:rsid w:val="00001615"/>
    <w:rsid w:val="00012736"/>
    <w:rsid w:val="00061AB7"/>
    <w:rsid w:val="0007294C"/>
    <w:rsid w:val="00072DEA"/>
    <w:rsid w:val="00073F3A"/>
    <w:rsid w:val="00077B9A"/>
    <w:rsid w:val="00081286"/>
    <w:rsid w:val="000A2258"/>
    <w:rsid w:val="000C0FD6"/>
    <w:rsid w:val="000C1304"/>
    <w:rsid w:val="000C64C8"/>
    <w:rsid w:val="000D2DB5"/>
    <w:rsid w:val="000D5452"/>
    <w:rsid w:val="000F65F8"/>
    <w:rsid w:val="0013089C"/>
    <w:rsid w:val="001341C6"/>
    <w:rsid w:val="001414C6"/>
    <w:rsid w:val="00144053"/>
    <w:rsid w:val="00146121"/>
    <w:rsid w:val="00147866"/>
    <w:rsid w:val="001606BF"/>
    <w:rsid w:val="00172C3A"/>
    <w:rsid w:val="001B1CBE"/>
    <w:rsid w:val="001B5183"/>
    <w:rsid w:val="001C176F"/>
    <w:rsid w:val="001C2C61"/>
    <w:rsid w:val="001D762C"/>
    <w:rsid w:val="001F09C9"/>
    <w:rsid w:val="00205DDC"/>
    <w:rsid w:val="002112A8"/>
    <w:rsid w:val="002265D5"/>
    <w:rsid w:val="0023371A"/>
    <w:rsid w:val="00255A40"/>
    <w:rsid w:val="00257C24"/>
    <w:rsid w:val="00264361"/>
    <w:rsid w:val="002661F9"/>
    <w:rsid w:val="002828AA"/>
    <w:rsid w:val="00282F3B"/>
    <w:rsid w:val="002A1CC9"/>
    <w:rsid w:val="002B4105"/>
    <w:rsid w:val="002E0A9A"/>
    <w:rsid w:val="002F10DE"/>
    <w:rsid w:val="002F73B2"/>
    <w:rsid w:val="0030197C"/>
    <w:rsid w:val="00356935"/>
    <w:rsid w:val="00361A4D"/>
    <w:rsid w:val="00364940"/>
    <w:rsid w:val="00365D0B"/>
    <w:rsid w:val="00393A57"/>
    <w:rsid w:val="003B0BD5"/>
    <w:rsid w:val="003B1A1B"/>
    <w:rsid w:val="003D2BD4"/>
    <w:rsid w:val="003F151C"/>
    <w:rsid w:val="00400248"/>
    <w:rsid w:val="004041DB"/>
    <w:rsid w:val="004270F3"/>
    <w:rsid w:val="004468B6"/>
    <w:rsid w:val="00463DD3"/>
    <w:rsid w:val="00465756"/>
    <w:rsid w:val="00481443"/>
    <w:rsid w:val="00483C23"/>
    <w:rsid w:val="004A21B5"/>
    <w:rsid w:val="004A66FF"/>
    <w:rsid w:val="004C4C47"/>
    <w:rsid w:val="004C52C3"/>
    <w:rsid w:val="004D14BF"/>
    <w:rsid w:val="004D3176"/>
    <w:rsid w:val="004F3C4D"/>
    <w:rsid w:val="00506B98"/>
    <w:rsid w:val="0051747B"/>
    <w:rsid w:val="0052191F"/>
    <w:rsid w:val="0052755F"/>
    <w:rsid w:val="00534687"/>
    <w:rsid w:val="00557A51"/>
    <w:rsid w:val="00563C0A"/>
    <w:rsid w:val="00575BBC"/>
    <w:rsid w:val="00576692"/>
    <w:rsid w:val="005873F9"/>
    <w:rsid w:val="005A2F8D"/>
    <w:rsid w:val="005B18B2"/>
    <w:rsid w:val="005B2AFA"/>
    <w:rsid w:val="005B38E4"/>
    <w:rsid w:val="005B73D6"/>
    <w:rsid w:val="005C5284"/>
    <w:rsid w:val="005C549E"/>
    <w:rsid w:val="006067AD"/>
    <w:rsid w:val="00611000"/>
    <w:rsid w:val="00616896"/>
    <w:rsid w:val="006458D0"/>
    <w:rsid w:val="00647AE0"/>
    <w:rsid w:val="00653492"/>
    <w:rsid w:val="00672B57"/>
    <w:rsid w:val="006777BB"/>
    <w:rsid w:val="00684B63"/>
    <w:rsid w:val="006A1AC0"/>
    <w:rsid w:val="006A2B20"/>
    <w:rsid w:val="006C18E6"/>
    <w:rsid w:val="006C717F"/>
    <w:rsid w:val="006D65A1"/>
    <w:rsid w:val="006F37EB"/>
    <w:rsid w:val="007026B2"/>
    <w:rsid w:val="00703479"/>
    <w:rsid w:val="0071053C"/>
    <w:rsid w:val="00742E91"/>
    <w:rsid w:val="007469BF"/>
    <w:rsid w:val="00746E8C"/>
    <w:rsid w:val="007629B8"/>
    <w:rsid w:val="007667C0"/>
    <w:rsid w:val="00786DC3"/>
    <w:rsid w:val="0079449D"/>
    <w:rsid w:val="007A01F2"/>
    <w:rsid w:val="007A26CD"/>
    <w:rsid w:val="007A2931"/>
    <w:rsid w:val="007A669E"/>
    <w:rsid w:val="007D2BE2"/>
    <w:rsid w:val="008013B2"/>
    <w:rsid w:val="008032A0"/>
    <w:rsid w:val="008120E5"/>
    <w:rsid w:val="00821B27"/>
    <w:rsid w:val="00825736"/>
    <w:rsid w:val="00825E37"/>
    <w:rsid w:val="008430F2"/>
    <w:rsid w:val="0084539B"/>
    <w:rsid w:val="00862E10"/>
    <w:rsid w:val="008673C9"/>
    <w:rsid w:val="0088626E"/>
    <w:rsid w:val="0089615A"/>
    <w:rsid w:val="008A1A12"/>
    <w:rsid w:val="008A71F1"/>
    <w:rsid w:val="008B4AC5"/>
    <w:rsid w:val="008E28F8"/>
    <w:rsid w:val="008E7FD2"/>
    <w:rsid w:val="008F325C"/>
    <w:rsid w:val="009229D5"/>
    <w:rsid w:val="009243BB"/>
    <w:rsid w:val="00926E68"/>
    <w:rsid w:val="00940E2B"/>
    <w:rsid w:val="00953726"/>
    <w:rsid w:val="00962B77"/>
    <w:rsid w:val="009757C5"/>
    <w:rsid w:val="00985379"/>
    <w:rsid w:val="00995C33"/>
    <w:rsid w:val="009C1EBE"/>
    <w:rsid w:val="009D1A90"/>
    <w:rsid w:val="009D1EA8"/>
    <w:rsid w:val="009D6F2A"/>
    <w:rsid w:val="009F5483"/>
    <w:rsid w:val="00A2531F"/>
    <w:rsid w:val="00A27170"/>
    <w:rsid w:val="00A279B2"/>
    <w:rsid w:val="00A50D52"/>
    <w:rsid w:val="00A554D8"/>
    <w:rsid w:val="00A849E9"/>
    <w:rsid w:val="00A85803"/>
    <w:rsid w:val="00A97B1B"/>
    <w:rsid w:val="00AA0066"/>
    <w:rsid w:val="00AA1AF1"/>
    <w:rsid w:val="00AA2E0A"/>
    <w:rsid w:val="00AB6A09"/>
    <w:rsid w:val="00AC1EC3"/>
    <w:rsid w:val="00B14140"/>
    <w:rsid w:val="00B16242"/>
    <w:rsid w:val="00B2043C"/>
    <w:rsid w:val="00B30C5B"/>
    <w:rsid w:val="00B37891"/>
    <w:rsid w:val="00B55361"/>
    <w:rsid w:val="00B75DB0"/>
    <w:rsid w:val="00B77696"/>
    <w:rsid w:val="00B97E29"/>
    <w:rsid w:val="00BA6946"/>
    <w:rsid w:val="00BB252B"/>
    <w:rsid w:val="00BE16F5"/>
    <w:rsid w:val="00C0540C"/>
    <w:rsid w:val="00C061CD"/>
    <w:rsid w:val="00C20C68"/>
    <w:rsid w:val="00C24CD3"/>
    <w:rsid w:val="00C4296C"/>
    <w:rsid w:val="00C53A74"/>
    <w:rsid w:val="00C71833"/>
    <w:rsid w:val="00C91906"/>
    <w:rsid w:val="00C9218E"/>
    <w:rsid w:val="00C9463E"/>
    <w:rsid w:val="00CB4635"/>
    <w:rsid w:val="00CC55AF"/>
    <w:rsid w:val="00CE7416"/>
    <w:rsid w:val="00D05148"/>
    <w:rsid w:val="00D434CA"/>
    <w:rsid w:val="00D46D8F"/>
    <w:rsid w:val="00D614F5"/>
    <w:rsid w:val="00D66C01"/>
    <w:rsid w:val="00D905D2"/>
    <w:rsid w:val="00D93AB5"/>
    <w:rsid w:val="00DA1140"/>
    <w:rsid w:val="00DB094C"/>
    <w:rsid w:val="00DB0B44"/>
    <w:rsid w:val="00DD0D00"/>
    <w:rsid w:val="00DD2A49"/>
    <w:rsid w:val="00DE14BF"/>
    <w:rsid w:val="00E05D3D"/>
    <w:rsid w:val="00E225A3"/>
    <w:rsid w:val="00E45071"/>
    <w:rsid w:val="00E552E9"/>
    <w:rsid w:val="00E62900"/>
    <w:rsid w:val="00E76397"/>
    <w:rsid w:val="00E801BC"/>
    <w:rsid w:val="00E95E87"/>
    <w:rsid w:val="00EB3252"/>
    <w:rsid w:val="00EB69A9"/>
    <w:rsid w:val="00EF4829"/>
    <w:rsid w:val="00F03EC9"/>
    <w:rsid w:val="00F057ED"/>
    <w:rsid w:val="00F20EA5"/>
    <w:rsid w:val="00F24373"/>
    <w:rsid w:val="00F50C1B"/>
    <w:rsid w:val="00F717D7"/>
    <w:rsid w:val="00FA7F0B"/>
    <w:rsid w:val="00FB3C35"/>
    <w:rsid w:val="00FB4CF3"/>
    <w:rsid w:val="00FD31A1"/>
    <w:rsid w:val="00FE1C22"/>
    <w:rsid w:val="00FE7BF6"/>
    <w:rsid w:val="00FF245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FBF45A"/>
  <w14:defaultImageDpi w14:val="300"/>
  <w15:docId w15:val="{E3CED899-F934-47C4-AF61-49DF13F5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x">
    <w:name w:val="tx"/>
    <w:basedOn w:val="Normale"/>
    <w:pPr>
      <w:spacing w:before="20" w:after="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aliases w:val="header"/>
    <w:basedOn w:val="Normale"/>
    <w:link w:val="IntestazioneCarattere"/>
    <w:uiPriority w:val="99"/>
    <w:unhideWhenUsed/>
    <w:rsid w:val="004F3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arattere"/>
    <w:link w:val="Intestazione"/>
    <w:uiPriority w:val="99"/>
    <w:rsid w:val="004F3C4D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C20C68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uiPriority w:val="99"/>
    <w:unhideWhenUsed/>
    <w:rsid w:val="00575BBC"/>
    <w:rPr>
      <w:color w:val="0000FF"/>
      <w:u w:val="single"/>
    </w:rPr>
  </w:style>
  <w:style w:type="character" w:styleId="Enfasigrassetto">
    <w:name w:val="Strong"/>
    <w:uiPriority w:val="99"/>
    <w:qFormat/>
    <w:rsid w:val="00B37891"/>
    <w:rPr>
      <w:rFonts w:cs="Times New Roman"/>
      <w:b/>
    </w:rPr>
  </w:style>
  <w:style w:type="character" w:customStyle="1" w:styleId="menufooter31">
    <w:name w:val="menu_footer31"/>
    <w:uiPriority w:val="99"/>
    <w:rsid w:val="00B37891"/>
    <w:rPr>
      <w:color w:val="91867E"/>
    </w:rPr>
  </w:style>
  <w:style w:type="paragraph" w:styleId="Paragrafoelenco">
    <w:name w:val="List Paragraph"/>
    <w:basedOn w:val="Normale"/>
    <w:uiPriority w:val="72"/>
    <w:qFormat/>
    <w:rsid w:val="008120E5"/>
    <w:pPr>
      <w:ind w:left="720"/>
      <w:contextualSpacing/>
    </w:pPr>
  </w:style>
  <w:style w:type="character" w:styleId="Numeropagina">
    <w:name w:val="page number"/>
    <w:basedOn w:val="Carpredefinitoparagrafo"/>
    <w:rsid w:val="00926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E6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F32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9B26C691FA314F9C8AFB8A81503993" ma:contentTypeVersion="4" ma:contentTypeDescription="Creare un nuovo documento." ma:contentTypeScope="" ma:versionID="6ae2424a40b70f6c1226fed537beab6d">
  <xsd:schema xmlns:xsd="http://www.w3.org/2001/XMLSchema" xmlns:xs="http://www.w3.org/2001/XMLSchema" xmlns:p="http://schemas.microsoft.com/office/2006/metadata/properties" xmlns:ns2="dd072aa7-14fc-4721-9e5a-e24f8d104cbd" xmlns:ns3="4f37cb92-9473-45af-91ad-575637d1be8f" targetNamespace="http://schemas.microsoft.com/office/2006/metadata/properties" ma:root="true" ma:fieldsID="3546633baccf8fd39520993b21bae4a5" ns2:_="" ns3:_="">
    <xsd:import namespace="dd072aa7-14fc-4721-9e5a-e24f8d104cbd"/>
    <xsd:import namespace="4f37cb92-9473-45af-91ad-575637d1b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2aa7-14fc-4721-9e5a-e24f8d10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cb92-9473-45af-91ad-575637d1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A3531-652A-4BF8-BFA4-CEA6EF5C9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93A6B-1FE0-47F4-8636-F8EF27D7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72aa7-14fc-4721-9e5a-e24f8d104cbd"/>
    <ds:schemaRef ds:uri="4f37cb92-9473-45af-91ad-575637d1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74135-EBD7-4512-90E0-088F70F74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Antonio Fusinato</cp:lastModifiedBy>
  <cp:revision>4</cp:revision>
  <cp:lastPrinted>2022-12-09T20:29:00Z</cp:lastPrinted>
  <dcterms:created xsi:type="dcterms:W3CDTF">2022-12-21T21:53:00Z</dcterms:created>
  <dcterms:modified xsi:type="dcterms:W3CDTF">2022-12-29T09:47:00Z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0x0101006C9B26C691FA314F9C8AFB8A81503993</vt:lpwstr>
  </property>
</Properties>
</file>