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6AA5D8" w14:textId="77777777" w:rsidR="00A23B3E" w:rsidRDefault="00A23B3E">
      <w:pPr>
        <w:spacing w:before="0" w:after="0"/>
        <w:rPr>
          <w:sz w:val="20"/>
          <w:szCs w:val="20"/>
        </w:rPr>
      </w:pPr>
    </w:p>
    <w:p w14:paraId="7F693D76" w14:textId="77777777" w:rsidR="00C14386" w:rsidRDefault="00C14386" w:rsidP="00C14386">
      <w:pPr>
        <w:pStyle w:val="Annexetitre"/>
        <w:spacing w:before="0" w:after="0"/>
        <w:jc w:val="both"/>
        <w:rPr>
          <w:caps/>
          <w:sz w:val="16"/>
          <w:szCs w:val="16"/>
          <w:u w:val="none"/>
        </w:rPr>
      </w:pPr>
      <w:r>
        <w:rPr>
          <w:caps/>
          <w:sz w:val="16"/>
          <w:szCs w:val="16"/>
          <w:u w:val="none"/>
        </w:rPr>
        <w:t>Allegato A/4</w:t>
      </w:r>
    </w:p>
    <w:p w14:paraId="0367CA96" w14:textId="77777777" w:rsidR="00A23B3E" w:rsidRDefault="00A23B3E">
      <w:pPr>
        <w:pStyle w:val="Annexetitre"/>
        <w:spacing w:before="0" w:after="0"/>
        <w:jc w:val="both"/>
        <w:rPr>
          <w:caps/>
          <w:sz w:val="16"/>
          <w:szCs w:val="16"/>
          <w:u w:val="none"/>
        </w:rPr>
      </w:pPr>
    </w:p>
    <w:p w14:paraId="3FD39391" w14:textId="77777777" w:rsidR="00A23B3E" w:rsidRDefault="0058393C" w:rsidP="00A30CBB">
      <w:pPr>
        <w:pStyle w:val="Annexetitre"/>
        <w:spacing w:before="0" w:after="0"/>
      </w:pPr>
      <w:r>
        <w:rPr>
          <w:caps/>
          <w:sz w:val="16"/>
          <w:szCs w:val="16"/>
          <w:u w:val="none"/>
        </w:rPr>
        <w:t>M</w:t>
      </w:r>
      <w:r w:rsidR="00A23B3E">
        <w:rPr>
          <w:caps/>
          <w:sz w:val="16"/>
          <w:szCs w:val="16"/>
          <w:u w:val="none"/>
        </w:rPr>
        <w:t>od</w:t>
      </w:r>
      <w:r w:rsidR="0064400D">
        <w:rPr>
          <w:caps/>
          <w:sz w:val="16"/>
          <w:szCs w:val="16"/>
          <w:u w:val="none"/>
        </w:rPr>
        <w:t>E</w:t>
      </w:r>
      <w:r w:rsidR="00A23B3E">
        <w:rPr>
          <w:caps/>
          <w:sz w:val="16"/>
          <w:szCs w:val="16"/>
          <w:u w:val="none"/>
        </w:rPr>
        <w:t>llo di formulario peril documento di gara unico europeo (DGUE)</w:t>
      </w:r>
    </w:p>
    <w:p w14:paraId="32D0E88F" w14:textId="77777777" w:rsidR="00A23B3E" w:rsidRDefault="00A23B3E" w:rsidP="00FB3543">
      <w:pPr>
        <w:spacing w:before="0" w:after="0"/>
      </w:pPr>
    </w:p>
    <w:p w14:paraId="13768959" w14:textId="77777777" w:rsidR="00A23B3E" w:rsidRDefault="00A23B3E">
      <w:pPr>
        <w:pStyle w:val="ChapterTitle"/>
        <w:spacing w:before="0" w:after="0"/>
        <w:jc w:val="both"/>
      </w:pPr>
      <w:r>
        <w:rPr>
          <w:sz w:val="18"/>
          <w:szCs w:val="18"/>
        </w:rPr>
        <w:t>Parte I: Informazioni sulla procedura di appalto e sull'amministrazione aggiudicatrice o ente aggiudicatore</w:t>
      </w:r>
    </w:p>
    <w:p w14:paraId="457FD52D" w14:textId="77777777" w:rsidR="00A23B3E" w:rsidRDefault="00A23B3E">
      <w:pPr>
        <w:spacing w:before="0" w:after="0"/>
      </w:pPr>
    </w:p>
    <w:p w14:paraId="542201E1"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w w:val="0"/>
          <w:sz w:val="15"/>
          <w:szCs w:val="15"/>
        </w:rPr>
        <w:footnoteReference w:id="1"/>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Rimandonotaapidipagina"/>
          <w:rFonts w:ascii="Arial" w:hAnsi="Arial" w:cs="Arial"/>
          <w:b/>
          <w:sz w:val="15"/>
          <w:szCs w:val="15"/>
        </w:rPr>
        <w:footnoteReference w:id="2"/>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14:paraId="37AEE91C"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14:paraId="4C319EE1"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 xml:space="preserve">GU UE S numero [], data [], pag. [], </w:t>
      </w:r>
    </w:p>
    <w:p w14:paraId="26A8F10F"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Pr>
          <w:rFonts w:ascii="Arial" w:hAnsi="Arial" w:cs="Arial"/>
          <w:b/>
          <w:sz w:val="15"/>
          <w:szCs w:val="15"/>
        </w:rPr>
        <w:t>Numero dell'avviso nella GU S: [ ][ ][ ][ ]/S [ ][ ][ ]–[ ][ ][ ][ ][ ][ ][ ]</w:t>
      </w:r>
    </w:p>
    <w:p w14:paraId="3A34A5B1"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14:paraId="10C53798"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Pr>
          <w:rFonts w:ascii="Arial" w:hAnsi="Arial" w:cs="Arial"/>
          <w:b/>
          <w:w w:val="0"/>
          <w:sz w:val="15"/>
          <w:szCs w:val="15"/>
        </w:rPr>
        <w:t>di appalto</w:t>
      </w:r>
      <w:r>
        <w:rPr>
          <w:rFonts w:ascii="Arial" w:hAnsi="Arial" w:cs="Arial"/>
          <w:b/>
          <w:sz w:val="15"/>
          <w:szCs w:val="15"/>
        </w:rPr>
        <w:t xml:space="preserve"> (ad esempio il rimando ad una pubblicazione a livello nazionale): </w:t>
      </w:r>
      <w:proofErr w:type="gramStart"/>
      <w:r>
        <w:rPr>
          <w:rFonts w:ascii="Arial" w:hAnsi="Arial" w:cs="Arial"/>
          <w:b/>
          <w:sz w:val="15"/>
          <w:szCs w:val="15"/>
        </w:rPr>
        <w:t>[….</w:t>
      </w:r>
      <w:proofErr w:type="gramEnd"/>
      <w:r>
        <w:rPr>
          <w:rFonts w:ascii="Arial" w:hAnsi="Arial" w:cs="Arial"/>
          <w:b/>
          <w:sz w:val="15"/>
          <w:szCs w:val="15"/>
        </w:rPr>
        <w:t>]</w:t>
      </w:r>
    </w:p>
    <w:p w14:paraId="78F26FD9" w14:textId="77777777" w:rsidR="00FB3543" w:rsidRDefault="00FB3543" w:rsidP="00FB3543">
      <w:pPr>
        <w:pStyle w:val="SectionTitle"/>
        <w:spacing w:before="0" w:after="0"/>
        <w:jc w:val="both"/>
        <w:rPr>
          <w:rFonts w:ascii="Arial" w:hAnsi="Arial" w:cs="Arial"/>
          <w:b w:val="0"/>
          <w:caps/>
          <w:sz w:val="16"/>
          <w:szCs w:val="16"/>
        </w:rPr>
      </w:pPr>
    </w:p>
    <w:p w14:paraId="07B9C96D" w14:textId="77777777" w:rsidR="00A23B3E" w:rsidRDefault="00A23B3E" w:rsidP="00384132">
      <w:pPr>
        <w:pStyle w:val="SectionTitle"/>
        <w:rPr>
          <w:rFonts w:ascii="Arial" w:hAnsi="Arial" w:cs="Arial"/>
          <w:w w:val="0"/>
          <w:sz w:val="15"/>
          <w:szCs w:val="15"/>
        </w:rPr>
      </w:pPr>
      <w:r>
        <w:rPr>
          <w:rFonts w:ascii="Arial" w:hAnsi="Arial" w:cs="Arial"/>
          <w:b w:val="0"/>
          <w:caps/>
          <w:sz w:val="16"/>
          <w:szCs w:val="16"/>
        </w:rPr>
        <w:t>Informazioni sulla procedura di appalto</w:t>
      </w:r>
    </w:p>
    <w:p w14:paraId="7D711C28" w14:textId="77777777"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061AFFE9" w14:textId="77777777">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522842" w14:textId="77777777"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5DF6463" w14:textId="77777777" w:rsidR="00A23B3E" w:rsidRDefault="00A23B3E">
            <w:r>
              <w:rPr>
                <w:rFonts w:ascii="Arial" w:hAnsi="Arial" w:cs="Arial"/>
                <w:b/>
                <w:sz w:val="14"/>
                <w:szCs w:val="14"/>
              </w:rPr>
              <w:t>Risposta:</w:t>
            </w:r>
          </w:p>
        </w:tc>
      </w:tr>
      <w:tr w:rsidR="00A23B3E" w14:paraId="0A682B96" w14:textId="77777777">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4D84E3B"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14:paraId="093E1D4E" w14:textId="77777777" w:rsidR="00A23B3E" w:rsidRPr="003A443E" w:rsidRDefault="00A23B3E">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EF6F415" w14:textId="47F3348F" w:rsidR="00A23B3E" w:rsidRPr="00C3005E" w:rsidRDefault="00BF2349">
            <w:pPr>
              <w:rPr>
                <w:rFonts w:ascii="Arial" w:hAnsi="Arial" w:cs="Arial"/>
                <w:b/>
                <w:color w:val="000000"/>
                <w:sz w:val="18"/>
                <w:szCs w:val="18"/>
              </w:rPr>
            </w:pPr>
            <w:r w:rsidRPr="00C3005E">
              <w:rPr>
                <w:rFonts w:ascii="Arial" w:hAnsi="Arial" w:cs="Arial"/>
                <w:b/>
                <w:color w:val="000000"/>
                <w:sz w:val="18"/>
                <w:szCs w:val="18"/>
              </w:rPr>
              <w:t>COMUNE DI TRANI</w:t>
            </w:r>
          </w:p>
          <w:p w14:paraId="52FE8CB0" w14:textId="6C6D7A3D" w:rsidR="00A23B3E" w:rsidRPr="00C3005E" w:rsidRDefault="00BF2349">
            <w:pPr>
              <w:rPr>
                <w:rFonts w:ascii="Arial" w:hAnsi="Arial" w:cs="Arial"/>
                <w:b/>
                <w:color w:val="000000"/>
                <w:sz w:val="18"/>
                <w:szCs w:val="18"/>
              </w:rPr>
            </w:pPr>
            <w:r w:rsidRPr="00C3005E">
              <w:rPr>
                <w:rFonts w:ascii="Arial" w:hAnsi="Arial" w:cs="Arial"/>
                <w:b/>
                <w:color w:val="000000"/>
                <w:sz w:val="18"/>
                <w:szCs w:val="18"/>
              </w:rPr>
              <w:t>83000350724</w:t>
            </w:r>
          </w:p>
        </w:tc>
      </w:tr>
      <w:tr w:rsidR="00A23B3E" w14:paraId="61FD4B7D" w14:textId="77777777">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95CBF54" w14:textId="77777777"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624EF4D" w14:textId="77777777" w:rsidR="00A23B3E" w:rsidRDefault="00A23B3E">
            <w:r>
              <w:rPr>
                <w:rFonts w:ascii="Arial" w:hAnsi="Arial" w:cs="Arial"/>
                <w:b/>
                <w:sz w:val="14"/>
                <w:szCs w:val="14"/>
              </w:rPr>
              <w:t>Risposta:</w:t>
            </w:r>
          </w:p>
        </w:tc>
      </w:tr>
      <w:tr w:rsidR="00A23B3E" w14:paraId="0EA845A1" w14:textId="7777777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D45F78A" w14:textId="77777777" w:rsidR="00A23B3E" w:rsidRDefault="00A23B3E">
            <w:r>
              <w:rPr>
                <w:rFonts w:ascii="Arial" w:hAnsi="Arial" w:cs="Arial"/>
                <w:sz w:val="14"/>
                <w:szCs w:val="14"/>
              </w:rPr>
              <w:t>Titolo o breve descrizione dell'appalto (</w:t>
            </w:r>
            <w:r>
              <w:rPr>
                <w:rStyle w:val="Rimandonotaapidipagina"/>
                <w:rFonts w:ascii="Arial" w:hAnsi="Arial" w:cs="Arial"/>
                <w:sz w:val="14"/>
                <w:szCs w:val="14"/>
              </w:rPr>
              <w:footnoteReference w:id="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0365003" w14:textId="6A21A0B3" w:rsidR="00A23B3E" w:rsidRPr="0056289C" w:rsidRDefault="00DD7784" w:rsidP="00403F86">
            <w:pPr>
              <w:jc w:val="both"/>
              <w:rPr>
                <w:rFonts w:ascii="Arial" w:hAnsi="Arial" w:cs="Arial"/>
                <w:b/>
                <w:bCs/>
                <w:smallCaps/>
                <w:sz w:val="18"/>
                <w:szCs w:val="18"/>
              </w:rPr>
            </w:pPr>
            <w:r w:rsidRPr="00DD7784">
              <w:rPr>
                <w:rFonts w:ascii="Arial" w:hAnsi="Arial" w:cs="Arial"/>
                <w:b/>
                <w:bCs/>
                <w:sz w:val="18"/>
                <w:szCs w:val="18"/>
              </w:rPr>
              <w:t>INTERVENTI DI MANUTENZIONE STRAORDINARIA NELLE CENTRALI TERMICHE E ANTINCENDIO DELLE SCUOLE MATERNE, PRIMARIE E SECONDARIE DI PRIMO GRADO AFFIDAMENTO DEL SERVIZIO DI INGEGNERIA ED ARCHITETTURA PER LA PROGETTAZIONE</w:t>
            </w:r>
          </w:p>
        </w:tc>
      </w:tr>
      <w:tr w:rsidR="00A23B3E" w14:paraId="66858D30" w14:textId="7777777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883F05A" w14:textId="77777777"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8A895BF" w14:textId="77777777" w:rsidR="00A23B3E" w:rsidRDefault="00A23B3E">
            <w:r>
              <w:rPr>
                <w:rFonts w:ascii="Arial" w:hAnsi="Arial" w:cs="Arial"/>
                <w:sz w:val="14"/>
                <w:szCs w:val="14"/>
              </w:rPr>
              <w:t>[   ]</w:t>
            </w:r>
          </w:p>
        </w:tc>
      </w:tr>
      <w:tr w:rsidR="00A23B3E" w14:paraId="5FD6318B" w14:textId="7777777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C864B3F"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CIG </w:t>
            </w:r>
          </w:p>
          <w:p w14:paraId="37017D70"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CUP (ove previsto)</w:t>
            </w:r>
          </w:p>
          <w:p w14:paraId="4F360B73" w14:textId="77777777" w:rsidR="00A23B3E" w:rsidRPr="003A443E" w:rsidRDefault="00A23B3E">
            <w:pPr>
              <w:rPr>
                <w:color w:val="000000"/>
              </w:rPr>
            </w:pPr>
            <w:r w:rsidRPr="003A443E">
              <w:rPr>
                <w:rFonts w:ascii="Arial" w:hAnsi="Arial" w:cs="Arial"/>
                <w:color w:val="000000"/>
                <w:sz w:val="14"/>
                <w:szCs w:val="14"/>
              </w:rPr>
              <w:t>Codice progetto (ove l’appalto sia finanziato o cofinanziato con fondi europei)</w:t>
            </w:r>
            <w:r w:rsidRPr="003A443E">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1C1AD77" w14:textId="35B65A3E" w:rsidR="00D3621E" w:rsidRPr="00D3621E" w:rsidRDefault="00D3621E" w:rsidP="00D3621E">
            <w:pPr>
              <w:rPr>
                <w:rFonts w:ascii="Arial" w:hAnsi="Arial" w:cs="Arial"/>
                <w:b/>
                <w:bCs/>
                <w:color w:val="000000"/>
                <w:sz w:val="18"/>
                <w:szCs w:val="18"/>
              </w:rPr>
            </w:pPr>
            <w:r w:rsidRPr="00D3621E">
              <w:rPr>
                <w:rFonts w:ascii="Arial" w:hAnsi="Arial" w:cs="Arial"/>
                <w:b/>
                <w:bCs/>
                <w:color w:val="000000"/>
                <w:sz w:val="18"/>
                <w:szCs w:val="18"/>
              </w:rPr>
              <w:t xml:space="preserve">CIG: </w:t>
            </w:r>
            <w:r w:rsidRPr="00D3621E">
              <w:rPr>
                <w:rFonts w:ascii="Arial" w:hAnsi="Arial" w:cs="Arial"/>
                <w:b/>
                <w:bCs/>
                <w:color w:val="000000"/>
                <w:sz w:val="18"/>
                <w:szCs w:val="18"/>
                <w:lang w:val="en-US"/>
              </w:rPr>
              <w:t>8775986CBD</w:t>
            </w:r>
          </w:p>
          <w:p w14:paraId="6C359D08" w14:textId="2FB0CFB2" w:rsidR="00A23B3E" w:rsidRPr="006A42CB" w:rsidRDefault="00D3621E">
            <w:pPr>
              <w:rPr>
                <w:color w:val="000000"/>
                <w:sz w:val="18"/>
                <w:szCs w:val="18"/>
              </w:rPr>
            </w:pPr>
            <w:r w:rsidRPr="00D3621E">
              <w:rPr>
                <w:rFonts w:ascii="Arial" w:hAnsi="Arial" w:cs="Arial"/>
                <w:b/>
                <w:bCs/>
                <w:color w:val="000000"/>
                <w:sz w:val="18"/>
                <w:szCs w:val="18"/>
              </w:rPr>
              <w:t>CUP: C77H21000620001</w:t>
            </w:r>
          </w:p>
        </w:tc>
      </w:tr>
    </w:tbl>
    <w:p w14:paraId="3737823B"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14:paraId="678BD804" w14:textId="77777777"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14:paraId="7AEAEF56" w14:textId="77777777"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736"/>
        <w:gridCol w:w="3600"/>
      </w:tblGrid>
      <w:tr w:rsidR="00A23B3E" w14:paraId="69805703"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1ECA6F0" w14:textId="77777777"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ECCFFDC" w14:textId="77777777" w:rsidR="00A23B3E" w:rsidRDefault="00A23B3E">
            <w:pPr>
              <w:pStyle w:val="Text1"/>
              <w:ind w:left="0"/>
            </w:pPr>
            <w:r>
              <w:rPr>
                <w:rFonts w:ascii="Arial" w:hAnsi="Arial" w:cs="Arial"/>
                <w:b/>
                <w:sz w:val="14"/>
                <w:szCs w:val="14"/>
              </w:rPr>
              <w:t>Risposta:</w:t>
            </w:r>
          </w:p>
        </w:tc>
      </w:tr>
      <w:tr w:rsidR="00A23B3E" w14:paraId="04487AEA"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B9701DA" w14:textId="77777777"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B2EFA62" w14:textId="77777777" w:rsidR="00A23B3E" w:rsidRDefault="00A23B3E">
            <w:pPr>
              <w:pStyle w:val="Text1"/>
              <w:ind w:left="0"/>
            </w:pPr>
            <w:r>
              <w:rPr>
                <w:rFonts w:ascii="Arial" w:hAnsi="Arial" w:cs="Arial"/>
                <w:sz w:val="14"/>
                <w:szCs w:val="14"/>
              </w:rPr>
              <w:t>[  ]</w:t>
            </w:r>
          </w:p>
        </w:tc>
      </w:tr>
      <w:tr w:rsidR="00A23B3E" w14:paraId="7A43E86A" w14:textId="77777777"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BA0197A" w14:textId="77777777" w:rsidR="00A23B3E" w:rsidRDefault="00A23B3E">
            <w:pPr>
              <w:pStyle w:val="Text1"/>
              <w:ind w:left="0"/>
              <w:rPr>
                <w:rFonts w:ascii="Arial" w:hAnsi="Arial" w:cs="Arial"/>
                <w:sz w:val="14"/>
                <w:szCs w:val="14"/>
              </w:rPr>
            </w:pPr>
            <w:r>
              <w:rPr>
                <w:rFonts w:ascii="Arial" w:hAnsi="Arial" w:cs="Arial"/>
                <w:sz w:val="14"/>
                <w:szCs w:val="14"/>
              </w:rPr>
              <w:t>Partita IVA, se applicabile:</w:t>
            </w:r>
          </w:p>
          <w:p w14:paraId="77FE5F8B" w14:textId="77777777"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4A44C02" w14:textId="77777777" w:rsidR="00A23B3E" w:rsidRDefault="00A23B3E">
            <w:pPr>
              <w:pStyle w:val="Text1"/>
              <w:ind w:left="0"/>
              <w:rPr>
                <w:rFonts w:ascii="Arial" w:hAnsi="Arial" w:cs="Arial"/>
                <w:sz w:val="14"/>
                <w:szCs w:val="14"/>
              </w:rPr>
            </w:pPr>
            <w:r>
              <w:rPr>
                <w:rFonts w:ascii="Arial" w:hAnsi="Arial" w:cs="Arial"/>
                <w:sz w:val="14"/>
                <w:szCs w:val="14"/>
              </w:rPr>
              <w:t>[   ]</w:t>
            </w:r>
          </w:p>
          <w:p w14:paraId="5E04D3F3" w14:textId="77777777" w:rsidR="00A23B3E" w:rsidRDefault="00A23B3E">
            <w:pPr>
              <w:pStyle w:val="Text1"/>
              <w:ind w:left="0"/>
            </w:pPr>
            <w:r>
              <w:rPr>
                <w:rFonts w:ascii="Arial" w:hAnsi="Arial" w:cs="Arial"/>
                <w:sz w:val="14"/>
                <w:szCs w:val="14"/>
              </w:rPr>
              <w:t>[   ]</w:t>
            </w:r>
          </w:p>
        </w:tc>
      </w:tr>
      <w:tr w:rsidR="00A23B3E" w14:paraId="0434BBA2"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A38343B" w14:textId="77777777"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9386983" w14:textId="77777777" w:rsidR="00A23B3E" w:rsidRDefault="00A23B3E">
            <w:pPr>
              <w:pStyle w:val="Text1"/>
              <w:ind w:left="0"/>
            </w:pPr>
            <w:r>
              <w:rPr>
                <w:rFonts w:ascii="Arial" w:hAnsi="Arial" w:cs="Arial"/>
                <w:sz w:val="14"/>
                <w:szCs w:val="14"/>
              </w:rPr>
              <w:t>[……………]</w:t>
            </w:r>
          </w:p>
        </w:tc>
      </w:tr>
      <w:tr w:rsidR="00A23B3E" w14:paraId="19AB9942" w14:textId="77777777"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60EDED6"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14:paraId="33879F4B"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14:paraId="74F6DB48"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14:paraId="3D474D98" w14:textId="77777777"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378A48B" w14:textId="77777777" w:rsidR="00A23B3E" w:rsidRDefault="00A23B3E">
            <w:pPr>
              <w:pStyle w:val="Text1"/>
              <w:ind w:left="0"/>
              <w:rPr>
                <w:rFonts w:ascii="Arial" w:hAnsi="Arial" w:cs="Arial"/>
                <w:sz w:val="14"/>
                <w:szCs w:val="14"/>
              </w:rPr>
            </w:pPr>
            <w:r>
              <w:rPr>
                <w:rFonts w:ascii="Arial" w:hAnsi="Arial" w:cs="Arial"/>
                <w:sz w:val="14"/>
                <w:szCs w:val="14"/>
              </w:rPr>
              <w:t>[……………]</w:t>
            </w:r>
          </w:p>
          <w:p w14:paraId="764D7103" w14:textId="77777777" w:rsidR="00A23B3E" w:rsidRDefault="00A23B3E">
            <w:pPr>
              <w:pStyle w:val="Text1"/>
              <w:ind w:left="0"/>
              <w:rPr>
                <w:rFonts w:ascii="Arial" w:hAnsi="Arial" w:cs="Arial"/>
                <w:sz w:val="14"/>
                <w:szCs w:val="14"/>
              </w:rPr>
            </w:pPr>
            <w:r>
              <w:rPr>
                <w:rFonts w:ascii="Arial" w:hAnsi="Arial" w:cs="Arial"/>
                <w:sz w:val="14"/>
                <w:szCs w:val="14"/>
              </w:rPr>
              <w:t>[……………]</w:t>
            </w:r>
          </w:p>
          <w:p w14:paraId="13F57E7F" w14:textId="77777777" w:rsidR="00A23B3E" w:rsidRDefault="00A23B3E">
            <w:pPr>
              <w:pStyle w:val="Text1"/>
              <w:ind w:left="0"/>
              <w:rPr>
                <w:rFonts w:ascii="Arial" w:hAnsi="Arial" w:cs="Arial"/>
                <w:sz w:val="14"/>
                <w:szCs w:val="14"/>
              </w:rPr>
            </w:pPr>
            <w:r>
              <w:rPr>
                <w:rFonts w:ascii="Arial" w:hAnsi="Arial" w:cs="Arial"/>
                <w:sz w:val="14"/>
                <w:szCs w:val="14"/>
              </w:rPr>
              <w:t>[……………]</w:t>
            </w:r>
          </w:p>
          <w:p w14:paraId="4C029219" w14:textId="77777777" w:rsidR="00A23B3E" w:rsidRDefault="00A23B3E">
            <w:pPr>
              <w:pStyle w:val="Text1"/>
              <w:ind w:left="0"/>
            </w:pPr>
            <w:r>
              <w:rPr>
                <w:rFonts w:ascii="Arial" w:hAnsi="Arial" w:cs="Arial"/>
                <w:sz w:val="14"/>
                <w:szCs w:val="14"/>
              </w:rPr>
              <w:t>[……………]</w:t>
            </w:r>
          </w:p>
        </w:tc>
      </w:tr>
      <w:tr w:rsidR="00A23B3E" w14:paraId="1CDF600E"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7233A16" w14:textId="77777777"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D785846" w14:textId="77777777" w:rsidR="00A23B3E" w:rsidRDefault="00A23B3E">
            <w:pPr>
              <w:pStyle w:val="Text1"/>
              <w:ind w:left="0"/>
            </w:pPr>
            <w:r>
              <w:rPr>
                <w:rFonts w:ascii="Arial" w:hAnsi="Arial" w:cs="Arial"/>
                <w:b/>
                <w:sz w:val="14"/>
                <w:szCs w:val="14"/>
              </w:rPr>
              <w:t>Risposta:</w:t>
            </w:r>
          </w:p>
        </w:tc>
      </w:tr>
      <w:tr w:rsidR="00A23B3E" w14:paraId="511CDD5E"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074BEC5" w14:textId="77777777"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9C7628F" w14:textId="77777777" w:rsidR="00A23B3E" w:rsidRDefault="00A23B3E">
            <w:pPr>
              <w:pStyle w:val="Text1"/>
              <w:ind w:left="0"/>
            </w:pPr>
            <w:r>
              <w:rPr>
                <w:rFonts w:ascii="Arial" w:hAnsi="Arial" w:cs="Arial"/>
                <w:sz w:val="14"/>
                <w:szCs w:val="14"/>
              </w:rPr>
              <w:t>[ ] Sì [ ] No</w:t>
            </w:r>
          </w:p>
        </w:tc>
      </w:tr>
      <w:tr w:rsidR="00A23B3E" w14:paraId="0A4AEED5"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B653BAF" w14:textId="77777777"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l'operatore economico è un laboratorio protetto, un' "impresa sociale" (</w:t>
            </w:r>
            <w:r w:rsidRPr="003A443E">
              <w:rPr>
                <w:rStyle w:val="Rimandonotaapidipagina"/>
                <w:rFonts w:ascii="Arial" w:hAnsi="Arial" w:cs="Arial"/>
                <w:color w:val="000000"/>
                <w:sz w:val="14"/>
                <w:szCs w:val="14"/>
              </w:rPr>
              <w:footnoteReference w:id="9"/>
            </w:r>
            <w:r w:rsidRPr="003A443E">
              <w:rPr>
                <w:rFonts w:ascii="Arial" w:hAnsi="Arial" w:cs="Arial"/>
                <w:color w:val="000000"/>
                <w:sz w:val="14"/>
                <w:szCs w:val="14"/>
              </w:rPr>
              <w:t>) o provvede all'esecuzione del contratto nel contesto di programmi di lavoro protetti (articolo 112 del Codice)?</w:t>
            </w:r>
          </w:p>
          <w:p w14:paraId="55AF8EED" w14:textId="77777777" w:rsidR="00A23B3E" w:rsidRPr="003A443E" w:rsidRDefault="00A23B3E">
            <w:pPr>
              <w:pStyle w:val="Text1"/>
              <w:spacing w:before="0" w:after="0"/>
              <w:ind w:left="0"/>
              <w:rPr>
                <w:rFonts w:ascii="Arial" w:hAnsi="Arial" w:cs="Arial"/>
                <w:b/>
                <w:color w:val="000000"/>
                <w:sz w:val="14"/>
                <w:szCs w:val="14"/>
              </w:rPr>
            </w:pPr>
          </w:p>
          <w:p w14:paraId="4B0AF895" w14:textId="77777777"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14:paraId="7EEF47D6" w14:textId="77777777" w:rsidR="00A23B3E" w:rsidRPr="003A443E" w:rsidRDefault="00A23B3E">
            <w:pPr>
              <w:pStyle w:val="Text1"/>
              <w:spacing w:before="0" w:after="0"/>
              <w:ind w:left="0"/>
              <w:rPr>
                <w:rFonts w:ascii="Arial" w:hAnsi="Arial" w:cs="Arial"/>
                <w:color w:val="000000"/>
                <w:sz w:val="14"/>
                <w:szCs w:val="14"/>
              </w:rPr>
            </w:pPr>
          </w:p>
          <w:p w14:paraId="3CA3E988" w14:textId="77777777"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14:paraId="7742EBEE" w14:textId="77777777"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 xml:space="preserve">Se richiesto, specificare a </w:t>
            </w:r>
            <w:proofErr w:type="spellStart"/>
            <w:r w:rsidRPr="003A443E">
              <w:rPr>
                <w:rFonts w:ascii="Arial" w:hAnsi="Arial" w:cs="Arial"/>
                <w:color w:val="000000"/>
                <w:sz w:val="14"/>
                <w:szCs w:val="14"/>
              </w:rPr>
              <w:t>quale</w:t>
            </w:r>
            <w:proofErr w:type="spellEnd"/>
            <w:r w:rsidRPr="003A443E">
              <w:rPr>
                <w:rFonts w:ascii="Arial" w:hAnsi="Arial" w:cs="Arial"/>
                <w:color w:val="000000"/>
                <w:sz w:val="14"/>
                <w:szCs w:val="14"/>
              </w:rPr>
              <w:t xml:space="preserv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D620E62" w14:textId="77777777" w:rsidR="00A23B3E" w:rsidRDefault="00A23B3E">
            <w:pPr>
              <w:pStyle w:val="Text1"/>
              <w:spacing w:after="0"/>
              <w:ind w:left="0"/>
              <w:rPr>
                <w:rFonts w:ascii="Arial" w:hAnsi="Arial" w:cs="Arial"/>
                <w:sz w:val="14"/>
                <w:szCs w:val="14"/>
              </w:rPr>
            </w:pPr>
            <w:r>
              <w:rPr>
                <w:rFonts w:ascii="Arial" w:hAnsi="Arial" w:cs="Arial"/>
                <w:sz w:val="14"/>
                <w:szCs w:val="14"/>
              </w:rPr>
              <w:t>[ ] Sì [ ] No</w:t>
            </w:r>
            <w:r>
              <w:rPr>
                <w:rFonts w:ascii="Arial" w:hAnsi="Arial" w:cs="Arial"/>
                <w:sz w:val="14"/>
                <w:szCs w:val="14"/>
              </w:rPr>
              <w:br/>
            </w:r>
          </w:p>
          <w:p w14:paraId="15CEA86F" w14:textId="77777777" w:rsidR="00A23B3E" w:rsidRDefault="00A23B3E">
            <w:pPr>
              <w:pStyle w:val="Text1"/>
              <w:spacing w:before="0" w:after="0"/>
              <w:ind w:left="0"/>
              <w:rPr>
                <w:rFonts w:ascii="Arial" w:hAnsi="Arial" w:cs="Arial"/>
                <w:sz w:val="14"/>
                <w:szCs w:val="14"/>
              </w:rPr>
            </w:pPr>
          </w:p>
          <w:p w14:paraId="34207434" w14:textId="77777777" w:rsidR="00A23B3E" w:rsidRDefault="00A23B3E">
            <w:pPr>
              <w:pStyle w:val="Text1"/>
              <w:spacing w:before="0" w:after="0"/>
              <w:ind w:left="0"/>
              <w:rPr>
                <w:rFonts w:ascii="Arial" w:hAnsi="Arial" w:cs="Arial"/>
                <w:sz w:val="14"/>
                <w:szCs w:val="14"/>
              </w:rPr>
            </w:pPr>
          </w:p>
          <w:p w14:paraId="5C16CC7A" w14:textId="77777777" w:rsidR="00A23B3E" w:rsidRDefault="00A23B3E">
            <w:pPr>
              <w:pStyle w:val="Text1"/>
              <w:spacing w:before="0" w:after="0"/>
              <w:ind w:left="0"/>
              <w:rPr>
                <w:rFonts w:ascii="Arial" w:hAnsi="Arial" w:cs="Arial"/>
                <w:sz w:val="14"/>
                <w:szCs w:val="14"/>
              </w:rPr>
            </w:pPr>
          </w:p>
          <w:p w14:paraId="71AF3923" w14:textId="77777777" w:rsidR="00A23B3E" w:rsidRDefault="00A23B3E">
            <w:pPr>
              <w:pStyle w:val="Text1"/>
              <w:spacing w:before="0" w:after="0"/>
              <w:ind w:left="0"/>
              <w:rPr>
                <w:rFonts w:ascii="Arial" w:hAnsi="Arial" w:cs="Arial"/>
                <w:sz w:val="14"/>
                <w:szCs w:val="14"/>
              </w:rPr>
            </w:pPr>
          </w:p>
          <w:p w14:paraId="6A2FE53B" w14:textId="77777777" w:rsidR="00A23B3E" w:rsidRDefault="00A23B3E">
            <w:pPr>
              <w:pStyle w:val="Text1"/>
              <w:spacing w:before="0" w:after="0"/>
              <w:ind w:left="0"/>
              <w:rPr>
                <w:rFonts w:ascii="Arial" w:hAnsi="Arial" w:cs="Arial"/>
                <w:sz w:val="14"/>
                <w:szCs w:val="14"/>
              </w:rPr>
            </w:pPr>
            <w:r>
              <w:rPr>
                <w:rFonts w:ascii="Arial" w:hAnsi="Arial" w:cs="Arial"/>
                <w:sz w:val="14"/>
                <w:szCs w:val="14"/>
              </w:rPr>
              <w:t>[……………]</w:t>
            </w:r>
          </w:p>
          <w:p w14:paraId="4A79E977" w14:textId="77777777" w:rsidR="00A23B3E" w:rsidRDefault="00A23B3E">
            <w:pPr>
              <w:pStyle w:val="Text1"/>
              <w:spacing w:before="0" w:after="0"/>
              <w:ind w:left="0"/>
              <w:rPr>
                <w:rFonts w:ascii="Arial" w:hAnsi="Arial" w:cs="Arial"/>
                <w:sz w:val="14"/>
                <w:szCs w:val="14"/>
              </w:rPr>
            </w:pPr>
          </w:p>
          <w:p w14:paraId="41FE5CB0" w14:textId="77777777" w:rsidR="00A23B3E" w:rsidRDefault="00A23B3E">
            <w:pPr>
              <w:pStyle w:val="Text1"/>
              <w:spacing w:before="0" w:after="0"/>
              <w:ind w:left="0"/>
              <w:rPr>
                <w:rFonts w:ascii="Arial" w:hAnsi="Arial" w:cs="Arial"/>
                <w:sz w:val="14"/>
                <w:szCs w:val="14"/>
              </w:rPr>
            </w:pPr>
          </w:p>
          <w:p w14:paraId="56369956" w14:textId="77777777" w:rsidR="00A23B3E" w:rsidRDefault="00A23B3E">
            <w:pPr>
              <w:pStyle w:val="Text1"/>
              <w:spacing w:before="0" w:after="0"/>
              <w:ind w:left="0"/>
              <w:rPr>
                <w:rFonts w:ascii="Arial" w:hAnsi="Arial" w:cs="Arial"/>
                <w:sz w:val="14"/>
                <w:szCs w:val="14"/>
              </w:rPr>
            </w:pPr>
          </w:p>
          <w:p w14:paraId="07A56A70" w14:textId="77777777" w:rsidR="00A23B3E" w:rsidRDefault="00A23B3E">
            <w:pPr>
              <w:pStyle w:val="Text1"/>
              <w:spacing w:before="0" w:after="0"/>
              <w:ind w:left="0"/>
              <w:rPr>
                <w:rFonts w:ascii="Arial" w:hAnsi="Arial" w:cs="Arial"/>
                <w:sz w:val="14"/>
                <w:szCs w:val="14"/>
              </w:rPr>
            </w:pPr>
            <w:r>
              <w:rPr>
                <w:rFonts w:ascii="Arial" w:hAnsi="Arial" w:cs="Arial"/>
                <w:sz w:val="14"/>
                <w:szCs w:val="14"/>
              </w:rPr>
              <w:t>[…………....]</w:t>
            </w:r>
          </w:p>
          <w:p w14:paraId="6FF0F744" w14:textId="77777777" w:rsidR="00A23B3E" w:rsidRDefault="00A23B3E">
            <w:pPr>
              <w:pStyle w:val="Text1"/>
              <w:spacing w:before="0" w:after="0"/>
              <w:ind w:left="0"/>
              <w:rPr>
                <w:rFonts w:ascii="Arial" w:hAnsi="Arial" w:cs="Arial"/>
                <w:sz w:val="14"/>
                <w:szCs w:val="14"/>
              </w:rPr>
            </w:pPr>
          </w:p>
        </w:tc>
      </w:tr>
      <w:tr w:rsidR="00A23B3E" w14:paraId="0E342564"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7B9100E" w14:textId="77777777"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di  </w:t>
            </w:r>
            <w:r w:rsidRPr="003A443E">
              <w:rPr>
                <w:rFonts w:ascii="Arial" w:hAnsi="Arial" w:cs="Arial"/>
                <w:bCs/>
                <w:color w:val="000000"/>
                <w:sz w:val="14"/>
                <w:szCs w:val="14"/>
              </w:rPr>
              <w:t>imprenditori,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14:paraId="11A9EF83" w14:textId="77777777"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14:paraId="3F5622F9" w14:textId="77777777" w:rsidR="00A23B3E" w:rsidRPr="003A443E" w:rsidRDefault="00A23B3E">
            <w:pPr>
              <w:pStyle w:val="Text1"/>
              <w:spacing w:before="0" w:after="0"/>
              <w:ind w:left="0"/>
              <w:rPr>
                <w:rFonts w:ascii="Arial" w:hAnsi="Arial" w:cs="Arial"/>
                <w:color w:val="000000"/>
                <w:sz w:val="14"/>
                <w:szCs w:val="14"/>
              </w:rPr>
            </w:pPr>
          </w:p>
          <w:p w14:paraId="66886EA4" w14:textId="77777777"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Rispondere compilando le altre parti di questa sezione, la sezione B e, ove pertinente, la sezione C della presente parte, la parte III, la  parte V se applicabile, e in ogni caso compilare e firmare la parte VI.</w:t>
            </w:r>
          </w:p>
          <w:p w14:paraId="1B096EA9" w14:textId="77777777" w:rsidR="00A23B3E" w:rsidRPr="003A443E" w:rsidRDefault="00A23B3E">
            <w:pPr>
              <w:pStyle w:val="Text1"/>
              <w:spacing w:before="0" w:after="0"/>
              <w:ind w:left="0"/>
              <w:rPr>
                <w:rFonts w:ascii="Arial" w:hAnsi="Arial" w:cs="Arial"/>
                <w:color w:val="000000"/>
                <w:sz w:val="12"/>
                <w:szCs w:val="12"/>
              </w:rPr>
            </w:pPr>
          </w:p>
          <w:p w14:paraId="53E6FE25" w14:textId="77777777"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14:paraId="5FB0A67C" w14:textId="77777777" w:rsidR="00A23B3E" w:rsidRPr="003A443E" w:rsidRDefault="00A23B3E">
            <w:pPr>
              <w:pStyle w:val="Text1"/>
              <w:spacing w:before="0" w:after="0"/>
              <w:ind w:left="720"/>
              <w:rPr>
                <w:rFonts w:ascii="Arial" w:hAnsi="Arial" w:cs="Arial"/>
                <w:i/>
                <w:color w:val="000000"/>
                <w:sz w:val="14"/>
                <w:szCs w:val="14"/>
              </w:rPr>
            </w:pPr>
          </w:p>
          <w:p w14:paraId="16EFC31C" w14:textId="77777777" w:rsidR="001F35A9" w:rsidRPr="003A443E" w:rsidRDefault="001F35A9">
            <w:pPr>
              <w:pStyle w:val="Text1"/>
              <w:spacing w:before="0" w:after="0"/>
              <w:ind w:left="720"/>
              <w:rPr>
                <w:rFonts w:ascii="Arial" w:hAnsi="Arial" w:cs="Arial"/>
                <w:i/>
                <w:color w:val="000000"/>
                <w:sz w:val="14"/>
                <w:szCs w:val="14"/>
              </w:rPr>
            </w:pPr>
          </w:p>
          <w:p w14:paraId="071CB768" w14:textId="77777777"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14:paraId="73B4C707" w14:textId="77777777" w:rsidR="00A23B3E" w:rsidRPr="003A443E" w:rsidRDefault="00A23B3E">
            <w:pPr>
              <w:pStyle w:val="Text1"/>
              <w:spacing w:before="0" w:after="0"/>
              <w:ind w:left="284" w:hanging="284"/>
              <w:rPr>
                <w:rFonts w:ascii="Arial" w:hAnsi="Arial" w:cs="Arial"/>
                <w:color w:val="000000"/>
                <w:sz w:val="14"/>
                <w:szCs w:val="14"/>
              </w:rPr>
            </w:pPr>
          </w:p>
          <w:p w14:paraId="794444DC" w14:textId="77777777" w:rsidR="00A23B3E" w:rsidRPr="003A443E" w:rsidRDefault="00A23B3E">
            <w:pPr>
              <w:pStyle w:val="Text1"/>
              <w:spacing w:before="0" w:after="0"/>
              <w:ind w:left="284" w:hanging="284"/>
              <w:rPr>
                <w:rFonts w:ascii="Arial" w:hAnsi="Arial" w:cs="Arial"/>
                <w:color w:val="000000"/>
                <w:sz w:val="14"/>
                <w:szCs w:val="14"/>
              </w:rPr>
            </w:pPr>
          </w:p>
          <w:p w14:paraId="4B12ACB9" w14:textId="77777777" w:rsidR="00A23B3E" w:rsidRPr="003A443E" w:rsidRDefault="00A23B3E">
            <w:pPr>
              <w:pStyle w:val="Text1"/>
              <w:spacing w:before="0" w:after="0"/>
              <w:ind w:left="284" w:hanging="284"/>
              <w:rPr>
                <w:rFonts w:ascii="Arial" w:hAnsi="Arial" w:cs="Arial"/>
                <w:color w:val="000000"/>
                <w:sz w:val="14"/>
                <w:szCs w:val="14"/>
              </w:rPr>
            </w:pPr>
          </w:p>
          <w:p w14:paraId="26791857" w14:textId="77777777" w:rsidR="00A23B3E" w:rsidRPr="003A443E" w:rsidRDefault="00A23B3E">
            <w:pPr>
              <w:pStyle w:val="Text1"/>
              <w:spacing w:before="0" w:after="0"/>
              <w:ind w:left="284" w:hanging="284"/>
              <w:rPr>
                <w:rFonts w:ascii="Arial" w:hAnsi="Arial" w:cs="Arial"/>
                <w:color w:val="000000"/>
                <w:sz w:val="14"/>
                <w:szCs w:val="14"/>
              </w:rPr>
            </w:pPr>
          </w:p>
          <w:p w14:paraId="0EA78100" w14:textId="77777777"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14:paraId="4B0C83BD" w14:textId="77777777"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lastRenderedPageBreak/>
              <w:t>d)    L'iscrizione o la certificazione comprende tutti i criteri di selezione richiesti?</w:t>
            </w:r>
          </w:p>
          <w:p w14:paraId="3A26BFFA" w14:textId="77777777"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14:paraId="7B9FBD3F" w14:textId="77777777"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14:paraId="3A2C1B83" w14:textId="77777777"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14:paraId="492853B8" w14:textId="77777777"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14:paraId="2B209F99" w14:textId="77777777"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D977DB0" w14:textId="77777777" w:rsidR="001F35A9" w:rsidRDefault="001F35A9">
            <w:pPr>
              <w:pStyle w:val="Text1"/>
              <w:ind w:left="0"/>
              <w:rPr>
                <w:rFonts w:ascii="Arial" w:hAnsi="Arial" w:cs="Arial"/>
                <w:sz w:val="15"/>
                <w:szCs w:val="15"/>
              </w:rPr>
            </w:pPr>
          </w:p>
          <w:p w14:paraId="57BD78E4" w14:textId="77777777" w:rsidR="001F35A9" w:rsidRDefault="001F35A9">
            <w:pPr>
              <w:pStyle w:val="Text1"/>
              <w:ind w:left="0"/>
              <w:rPr>
                <w:rFonts w:ascii="Arial" w:hAnsi="Arial" w:cs="Arial"/>
                <w:sz w:val="15"/>
                <w:szCs w:val="15"/>
              </w:rPr>
            </w:pPr>
          </w:p>
          <w:p w14:paraId="1AD3A643" w14:textId="77777777" w:rsidR="00A23B3E" w:rsidRDefault="00A23B3E">
            <w:pPr>
              <w:pStyle w:val="Text1"/>
              <w:ind w:left="0"/>
              <w:rPr>
                <w:rFonts w:ascii="Arial" w:hAnsi="Arial" w:cs="Arial"/>
                <w:sz w:val="15"/>
                <w:szCs w:val="15"/>
              </w:rPr>
            </w:pPr>
            <w:r>
              <w:rPr>
                <w:rFonts w:ascii="Arial" w:hAnsi="Arial" w:cs="Arial"/>
                <w:sz w:val="15"/>
                <w:szCs w:val="15"/>
              </w:rPr>
              <w:t>[ ] Sì [ ] No [ ] Non applicabile</w:t>
            </w:r>
          </w:p>
          <w:p w14:paraId="449E0D3D" w14:textId="77777777" w:rsidR="00A23B3E" w:rsidRDefault="00A23B3E">
            <w:pPr>
              <w:pStyle w:val="Text1"/>
              <w:ind w:left="0"/>
              <w:rPr>
                <w:rFonts w:ascii="Arial" w:hAnsi="Arial" w:cs="Arial"/>
                <w:sz w:val="15"/>
                <w:szCs w:val="15"/>
              </w:rPr>
            </w:pPr>
          </w:p>
          <w:p w14:paraId="7E6EC023" w14:textId="77777777" w:rsidR="00A23B3E" w:rsidRDefault="00A23B3E">
            <w:pPr>
              <w:pStyle w:val="Text1"/>
              <w:ind w:left="0"/>
              <w:rPr>
                <w:rFonts w:ascii="Arial" w:hAnsi="Arial" w:cs="Arial"/>
                <w:sz w:val="15"/>
                <w:szCs w:val="15"/>
              </w:rPr>
            </w:pPr>
          </w:p>
          <w:p w14:paraId="79CDFCE4" w14:textId="77777777"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14:paraId="6E6BB288" w14:textId="77777777" w:rsidR="001F35A9" w:rsidRDefault="001F35A9" w:rsidP="001F35A9">
            <w:pPr>
              <w:pStyle w:val="Text1"/>
              <w:spacing w:before="0" w:after="0"/>
              <w:ind w:left="0"/>
              <w:rPr>
                <w:rFonts w:ascii="Arial" w:hAnsi="Arial" w:cs="Arial"/>
                <w:color w:val="000000"/>
                <w:sz w:val="14"/>
                <w:szCs w:val="14"/>
              </w:rPr>
            </w:pPr>
          </w:p>
          <w:p w14:paraId="34AD076A" w14:textId="77777777" w:rsidR="001F35A9" w:rsidRDefault="001F35A9" w:rsidP="001F35A9">
            <w:pPr>
              <w:pStyle w:val="Text1"/>
              <w:spacing w:before="0" w:after="0"/>
              <w:ind w:left="0"/>
              <w:rPr>
                <w:rFonts w:ascii="Arial" w:hAnsi="Arial" w:cs="Arial"/>
                <w:color w:val="000000"/>
                <w:sz w:val="14"/>
                <w:szCs w:val="14"/>
              </w:rPr>
            </w:pPr>
          </w:p>
          <w:p w14:paraId="6D0238A9" w14:textId="77777777"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b)    (indirizzo web, autorità o organismo di emanazione,  riferimento preciso della documentazione):</w:t>
            </w:r>
          </w:p>
          <w:p w14:paraId="09448C5B" w14:textId="77777777"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14:paraId="25C93456" w14:textId="77777777" w:rsidR="001F35A9" w:rsidRDefault="001F35A9">
            <w:pPr>
              <w:pStyle w:val="Text1"/>
              <w:ind w:left="0"/>
              <w:rPr>
                <w:rFonts w:ascii="Arial" w:hAnsi="Arial" w:cs="Arial"/>
                <w:color w:val="000000"/>
                <w:sz w:val="14"/>
                <w:szCs w:val="14"/>
              </w:rPr>
            </w:pPr>
          </w:p>
          <w:p w14:paraId="32E98057" w14:textId="77777777"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t>c) [……</w:t>
            </w:r>
            <w:proofErr w:type="gramStart"/>
            <w:r>
              <w:rPr>
                <w:rFonts w:ascii="Arial" w:hAnsi="Arial" w:cs="Arial"/>
                <w:color w:val="000000"/>
                <w:sz w:val="14"/>
                <w:szCs w:val="14"/>
              </w:rPr>
              <w:t>…….</w:t>
            </w:r>
            <w:proofErr w:type="gramEnd"/>
            <w:r>
              <w:rPr>
                <w:rFonts w:ascii="Arial" w:hAnsi="Arial" w:cs="Arial"/>
                <w:color w:val="000000"/>
                <w:sz w:val="14"/>
                <w:szCs w:val="14"/>
              </w:rPr>
              <w:t>.…]</w:t>
            </w:r>
            <w:r>
              <w:rPr>
                <w:rFonts w:ascii="Arial" w:hAnsi="Arial" w:cs="Arial"/>
                <w:color w:val="000000"/>
                <w:sz w:val="14"/>
                <w:szCs w:val="14"/>
              </w:rPr>
              <w:br/>
            </w:r>
            <w:r>
              <w:rPr>
                <w:rFonts w:ascii="Arial" w:hAnsi="Arial" w:cs="Arial"/>
                <w:color w:val="000000"/>
                <w:sz w:val="14"/>
                <w:szCs w:val="14"/>
              </w:rPr>
              <w:lastRenderedPageBreak/>
              <w:br/>
              <w:t>d) [ ] Sì [ ] No</w:t>
            </w:r>
          </w:p>
          <w:p w14:paraId="42ED4CD1" w14:textId="77777777" w:rsidR="00A23B3E" w:rsidRDefault="00A23B3E">
            <w:pPr>
              <w:pStyle w:val="Text1"/>
              <w:ind w:left="0"/>
              <w:rPr>
                <w:rFonts w:ascii="Arial" w:hAnsi="Arial" w:cs="Arial"/>
                <w:color w:val="FF0000"/>
                <w:sz w:val="14"/>
                <w:szCs w:val="14"/>
                <w:highlight w:val="yellow"/>
              </w:rPr>
            </w:pPr>
          </w:p>
          <w:p w14:paraId="24A8C525" w14:textId="77777777" w:rsidR="00A23B3E" w:rsidRDefault="00A23B3E">
            <w:pPr>
              <w:pStyle w:val="Text1"/>
              <w:ind w:left="0"/>
              <w:rPr>
                <w:rFonts w:ascii="Arial" w:hAnsi="Arial" w:cs="Arial"/>
                <w:color w:val="FF0000"/>
                <w:sz w:val="14"/>
                <w:szCs w:val="14"/>
                <w:highlight w:val="yellow"/>
              </w:rPr>
            </w:pPr>
          </w:p>
          <w:p w14:paraId="799FE066" w14:textId="77777777" w:rsidR="00A23B3E" w:rsidRDefault="00A23B3E">
            <w:pPr>
              <w:pStyle w:val="Text1"/>
              <w:ind w:left="0"/>
              <w:rPr>
                <w:rFonts w:ascii="Arial" w:hAnsi="Arial" w:cs="Arial"/>
                <w:sz w:val="14"/>
                <w:szCs w:val="14"/>
              </w:rPr>
            </w:pPr>
          </w:p>
          <w:p w14:paraId="05709F98" w14:textId="77777777" w:rsidR="00A23B3E" w:rsidRDefault="00A23B3E">
            <w:pPr>
              <w:pStyle w:val="Text1"/>
              <w:ind w:left="0"/>
              <w:rPr>
                <w:rFonts w:ascii="Arial" w:hAnsi="Arial" w:cs="Arial"/>
                <w:sz w:val="14"/>
                <w:szCs w:val="14"/>
              </w:rPr>
            </w:pPr>
          </w:p>
          <w:p w14:paraId="4CA74B7B" w14:textId="77777777" w:rsidR="001F35A9" w:rsidRDefault="001F35A9">
            <w:pPr>
              <w:pStyle w:val="Text1"/>
              <w:ind w:left="0"/>
              <w:rPr>
                <w:rFonts w:ascii="Arial" w:hAnsi="Arial" w:cs="Arial"/>
                <w:sz w:val="14"/>
                <w:szCs w:val="14"/>
              </w:rPr>
            </w:pPr>
          </w:p>
          <w:p w14:paraId="49078F8A" w14:textId="77777777" w:rsidR="00A23B3E" w:rsidRDefault="00A23B3E">
            <w:pPr>
              <w:pStyle w:val="Text1"/>
              <w:ind w:left="0"/>
              <w:rPr>
                <w:rFonts w:ascii="Arial" w:hAnsi="Arial" w:cs="Arial"/>
                <w:sz w:val="14"/>
                <w:szCs w:val="14"/>
              </w:rPr>
            </w:pPr>
            <w:r>
              <w:rPr>
                <w:rFonts w:ascii="Arial" w:hAnsi="Arial" w:cs="Arial"/>
                <w:sz w:val="14"/>
                <w:szCs w:val="14"/>
              </w:rPr>
              <w:t>e) [ ]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14:paraId="421A8384" w14:textId="77777777" w:rsidR="00A23B3E" w:rsidRDefault="00A23B3E" w:rsidP="005309A4">
            <w:pPr>
              <w:pStyle w:val="Text1"/>
              <w:spacing w:before="0"/>
              <w:ind w:left="0"/>
            </w:pPr>
            <w:r>
              <w:rPr>
                <w:rFonts w:ascii="Arial" w:hAnsi="Arial" w:cs="Arial"/>
                <w:sz w:val="14"/>
                <w:szCs w:val="14"/>
              </w:rPr>
              <w:t>[………..…][…………][……….…][……….…]</w:t>
            </w:r>
          </w:p>
        </w:tc>
      </w:tr>
      <w:tr w:rsidR="00A23B3E" w14:paraId="4B834E23" w14:textId="77777777"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18B16EB" w14:textId="77777777" w:rsidR="00A23B3E" w:rsidRPr="003A443E" w:rsidRDefault="00A23B3E" w:rsidP="00FB3543">
            <w:pPr>
              <w:pStyle w:val="Text1"/>
              <w:ind w:left="0"/>
              <w:jc w:val="both"/>
              <w:rPr>
                <w:rFonts w:ascii="Arial"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14:paraId="4FFAE194" w14:textId="77777777" w:rsidR="00A23B3E" w:rsidRPr="003A443E" w:rsidRDefault="00A23B3E">
            <w:pPr>
              <w:pStyle w:val="Text1"/>
              <w:ind w:left="0"/>
              <w:rPr>
                <w:rFonts w:ascii="Arial" w:hAnsi="Arial" w:cs="Arial"/>
                <w:bCs/>
                <w:color w:val="000000"/>
                <w:sz w:val="14"/>
                <w:szCs w:val="14"/>
              </w:rPr>
            </w:pPr>
            <w:r w:rsidRPr="003A443E">
              <w:rPr>
                <w:rFonts w:ascii="Arial" w:hAnsi="Arial" w:cs="Arial"/>
                <w:bCs/>
                <w:color w:val="000000"/>
                <w:sz w:val="14"/>
                <w:szCs w:val="14"/>
              </w:rPr>
              <w:t>ovvero,</w:t>
            </w:r>
          </w:p>
          <w:p w14:paraId="66ACCB0C" w14:textId="77777777"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bCs/>
                <w:color w:val="000000"/>
                <w:sz w:val="14"/>
                <w:szCs w:val="14"/>
              </w:rPr>
              <w:t>è in possesso di attestazione rilasciata  nell’ambito dei Sistemi di qualificazione di cui all’articolo 134 del Codice, previsti per i settori speciali</w:t>
            </w:r>
          </w:p>
          <w:p w14:paraId="0DF68053" w14:textId="77777777"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14:paraId="44A5B862" w14:textId="77777777" w:rsidR="00A23B3E" w:rsidRPr="003A443E" w:rsidRDefault="00A23B3E">
            <w:pPr>
              <w:pStyle w:val="Text1"/>
              <w:spacing w:before="0" w:after="0"/>
              <w:ind w:left="0"/>
              <w:rPr>
                <w:rFonts w:ascii="Arial" w:hAnsi="Arial" w:cs="Arial"/>
                <w:color w:val="000000"/>
                <w:sz w:val="14"/>
                <w:szCs w:val="14"/>
              </w:rPr>
            </w:pPr>
          </w:p>
          <w:p w14:paraId="249F6557" w14:textId="77777777"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14:paraId="11FF7700" w14:textId="77777777" w:rsidR="00A23B3E" w:rsidRPr="003A443E" w:rsidRDefault="00A23B3E">
            <w:pPr>
              <w:pStyle w:val="Text1"/>
              <w:spacing w:before="0" w:after="0"/>
              <w:ind w:left="720"/>
              <w:rPr>
                <w:rFonts w:ascii="Arial" w:hAnsi="Arial" w:cs="Arial"/>
                <w:i/>
                <w:color w:val="000000"/>
                <w:sz w:val="14"/>
                <w:szCs w:val="14"/>
              </w:rPr>
            </w:pPr>
          </w:p>
          <w:p w14:paraId="1084FDEA" w14:textId="77777777"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14:paraId="590DB55A" w14:textId="77777777" w:rsidR="00A23B3E" w:rsidRPr="003A443E" w:rsidRDefault="00A23B3E">
            <w:pPr>
              <w:pStyle w:val="Text1"/>
              <w:spacing w:before="0" w:after="0"/>
              <w:ind w:left="284" w:hanging="284"/>
              <w:rPr>
                <w:rFonts w:ascii="Arial" w:hAnsi="Arial" w:cs="Arial"/>
                <w:color w:val="000000"/>
                <w:sz w:val="14"/>
                <w:szCs w:val="14"/>
              </w:rPr>
            </w:pPr>
          </w:p>
          <w:p w14:paraId="7DF31223" w14:textId="77777777" w:rsidR="001F35A9" w:rsidRPr="003A443E" w:rsidRDefault="001F35A9">
            <w:pPr>
              <w:pStyle w:val="Text1"/>
              <w:spacing w:before="0" w:after="0"/>
              <w:ind w:left="284" w:hanging="284"/>
              <w:rPr>
                <w:rFonts w:ascii="Arial" w:hAnsi="Arial" w:cs="Arial"/>
                <w:color w:val="000000"/>
                <w:sz w:val="14"/>
                <w:szCs w:val="14"/>
              </w:rPr>
            </w:pPr>
          </w:p>
          <w:p w14:paraId="710BBDC0" w14:textId="77777777" w:rsidR="001F35A9" w:rsidRPr="003A443E" w:rsidRDefault="001F35A9">
            <w:pPr>
              <w:pStyle w:val="Text1"/>
              <w:spacing w:before="0" w:after="0"/>
              <w:ind w:left="284" w:hanging="284"/>
              <w:rPr>
                <w:rFonts w:ascii="Arial" w:hAnsi="Arial" w:cs="Arial"/>
                <w:color w:val="000000"/>
                <w:sz w:val="14"/>
                <w:szCs w:val="14"/>
              </w:rPr>
            </w:pPr>
          </w:p>
          <w:p w14:paraId="6A7B6476" w14:textId="77777777" w:rsidR="001F35A9" w:rsidRPr="003A443E" w:rsidRDefault="001F35A9">
            <w:pPr>
              <w:pStyle w:val="Text1"/>
              <w:spacing w:before="0" w:after="0"/>
              <w:ind w:left="284" w:hanging="284"/>
              <w:rPr>
                <w:rFonts w:ascii="Arial" w:hAnsi="Arial" w:cs="Arial"/>
                <w:color w:val="000000"/>
                <w:sz w:val="14"/>
                <w:szCs w:val="14"/>
              </w:rPr>
            </w:pPr>
          </w:p>
          <w:p w14:paraId="1AC9EA7F" w14:textId="77777777" w:rsidR="001F35A9" w:rsidRPr="003A443E" w:rsidRDefault="001F35A9">
            <w:pPr>
              <w:pStyle w:val="Text1"/>
              <w:spacing w:before="0" w:after="0"/>
              <w:ind w:left="284" w:hanging="284"/>
              <w:rPr>
                <w:rFonts w:ascii="Arial" w:hAnsi="Arial" w:cs="Arial"/>
                <w:color w:val="000000"/>
                <w:sz w:val="14"/>
                <w:szCs w:val="14"/>
              </w:rPr>
            </w:pPr>
          </w:p>
          <w:p w14:paraId="4F35C5A1" w14:textId="77777777" w:rsidR="00A23B3E" w:rsidRPr="003A443E" w:rsidRDefault="00A23B3E">
            <w:pPr>
              <w:pStyle w:val="Text1"/>
              <w:spacing w:before="0" w:after="0"/>
              <w:ind w:left="284" w:hanging="284"/>
              <w:rPr>
                <w:rFonts w:ascii="Arial" w:hAnsi="Arial" w:cs="Arial"/>
                <w:color w:val="000000"/>
                <w:sz w:val="14"/>
                <w:szCs w:val="14"/>
              </w:rPr>
            </w:pPr>
          </w:p>
          <w:p w14:paraId="5CEB93DE" w14:textId="77777777"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14:paraId="54949872" w14:textId="77777777" w:rsidR="00A23B3E" w:rsidRPr="003A443E" w:rsidRDefault="00A23B3E">
            <w:pPr>
              <w:pStyle w:val="Text1"/>
              <w:spacing w:before="0" w:after="0"/>
              <w:ind w:left="284" w:hanging="284"/>
              <w:rPr>
                <w:rFonts w:ascii="Arial" w:hAnsi="Arial" w:cs="Arial"/>
                <w:color w:val="000000"/>
                <w:sz w:val="14"/>
                <w:szCs w:val="14"/>
              </w:rPr>
            </w:pPr>
          </w:p>
          <w:p w14:paraId="63A91D5C" w14:textId="77777777"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9D84B5B" w14:textId="77777777" w:rsidR="00A23B3E" w:rsidRPr="003A443E" w:rsidRDefault="00A23B3E">
            <w:pPr>
              <w:pStyle w:val="Text1"/>
              <w:ind w:left="0"/>
              <w:rPr>
                <w:rFonts w:ascii="Arial" w:hAnsi="Arial" w:cs="Arial"/>
                <w:color w:val="000000"/>
                <w:sz w:val="14"/>
                <w:szCs w:val="14"/>
              </w:rPr>
            </w:pPr>
          </w:p>
          <w:p w14:paraId="29CFC258"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14:paraId="225F6D1B" w14:textId="77777777" w:rsidR="00A23B3E" w:rsidRPr="003A443E" w:rsidRDefault="00A23B3E">
            <w:pPr>
              <w:pStyle w:val="Text1"/>
              <w:ind w:left="0"/>
              <w:rPr>
                <w:rFonts w:ascii="Arial" w:hAnsi="Arial" w:cs="Arial"/>
                <w:color w:val="000000"/>
                <w:sz w:val="14"/>
                <w:szCs w:val="14"/>
              </w:rPr>
            </w:pPr>
          </w:p>
          <w:p w14:paraId="41E9750F" w14:textId="77777777" w:rsidR="00A23B3E" w:rsidRPr="003A443E" w:rsidRDefault="00A23B3E">
            <w:pPr>
              <w:pStyle w:val="Text1"/>
              <w:ind w:left="0"/>
              <w:rPr>
                <w:rFonts w:ascii="Arial" w:hAnsi="Arial" w:cs="Arial"/>
                <w:color w:val="000000"/>
                <w:sz w:val="14"/>
                <w:szCs w:val="14"/>
              </w:rPr>
            </w:pPr>
          </w:p>
          <w:p w14:paraId="343C8888"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14:paraId="114E9935" w14:textId="77777777" w:rsidR="00A23B3E" w:rsidRPr="003A443E" w:rsidRDefault="00A23B3E">
            <w:pPr>
              <w:pStyle w:val="Text1"/>
              <w:ind w:left="0"/>
              <w:rPr>
                <w:rFonts w:ascii="Arial" w:hAnsi="Arial" w:cs="Arial"/>
                <w:color w:val="000000"/>
                <w:sz w:val="14"/>
                <w:szCs w:val="14"/>
              </w:rPr>
            </w:pPr>
          </w:p>
          <w:p w14:paraId="0F584AE4" w14:textId="77777777"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14:paraId="493DCEFD" w14:textId="77777777" w:rsidR="00A23B3E" w:rsidRPr="003A443E" w:rsidRDefault="00A23B3E" w:rsidP="00F351F0">
            <w:pPr>
              <w:pStyle w:val="Text1"/>
              <w:spacing w:before="0" w:after="0"/>
              <w:ind w:left="0"/>
              <w:rPr>
                <w:rFonts w:ascii="Arial" w:hAnsi="Arial" w:cs="Arial"/>
                <w:color w:val="000000"/>
                <w:sz w:val="14"/>
                <w:szCs w:val="14"/>
              </w:rPr>
            </w:pPr>
          </w:p>
          <w:p w14:paraId="633AA8A8" w14:textId="77777777"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b)    (indirizzo web, autorità o organismo di emanazione,  riferimento preciso della documentazione):</w:t>
            </w:r>
          </w:p>
          <w:p w14:paraId="5C6532AF" w14:textId="77777777"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14:paraId="315654DE" w14:textId="77777777" w:rsidR="00AA5F93" w:rsidRPr="003A443E" w:rsidRDefault="00AA5F93" w:rsidP="00AA5F93">
            <w:pPr>
              <w:pStyle w:val="Text1"/>
              <w:tabs>
                <w:tab w:val="left" w:pos="318"/>
              </w:tabs>
              <w:spacing w:before="0" w:after="0"/>
              <w:ind w:left="0"/>
              <w:rPr>
                <w:rFonts w:ascii="Arial" w:hAnsi="Arial" w:cs="Arial"/>
                <w:color w:val="000000"/>
                <w:sz w:val="14"/>
                <w:szCs w:val="14"/>
              </w:rPr>
            </w:pPr>
          </w:p>
          <w:p w14:paraId="580294B3" w14:textId="77777777"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14:paraId="760F7EE0" w14:textId="77777777"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d) [ ] Sì [ ] No</w:t>
            </w:r>
          </w:p>
        </w:tc>
      </w:tr>
      <w:tr w:rsidR="001F35A9" w14:paraId="0C6355BA" w14:textId="77777777"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14:paraId="07596AD0" w14:textId="77777777"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14:paraId="3928A22E"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9DC81D5" w14:textId="77777777"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B6DAA3B" w14:textId="77777777" w:rsidR="00A23B3E" w:rsidRDefault="00A23B3E">
            <w:pPr>
              <w:pStyle w:val="Text1"/>
              <w:ind w:left="0"/>
            </w:pPr>
            <w:r>
              <w:rPr>
                <w:rFonts w:ascii="Arial" w:hAnsi="Arial" w:cs="Arial"/>
                <w:b/>
                <w:sz w:val="15"/>
                <w:szCs w:val="15"/>
              </w:rPr>
              <w:t>Risposta:</w:t>
            </w:r>
          </w:p>
        </w:tc>
      </w:tr>
      <w:tr w:rsidR="00A23B3E" w14:paraId="579AB4CA"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6E28537" w14:textId="77777777"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1"/>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B1D8C43" w14:textId="77777777" w:rsidR="00A23B3E" w:rsidRDefault="00A23B3E">
            <w:pPr>
              <w:pStyle w:val="Text1"/>
              <w:ind w:left="0"/>
            </w:pPr>
            <w:r>
              <w:rPr>
                <w:rFonts w:ascii="Arial" w:hAnsi="Arial" w:cs="Arial"/>
                <w:sz w:val="15"/>
                <w:szCs w:val="15"/>
              </w:rPr>
              <w:t>[ ] Sì [ ] No</w:t>
            </w:r>
          </w:p>
        </w:tc>
      </w:tr>
      <w:tr w:rsidR="00A23B3E" w14:paraId="2CBA879D" w14:textId="77777777"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14:paraId="65168A0A" w14:textId="77777777"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14:paraId="322B74B4"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AF14DAF" w14:textId="77777777"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14:paraId="663DD62A" w14:textId="77777777"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xml:space="preserve">) del </w:t>
            </w:r>
            <w:proofErr w:type="gramStart"/>
            <w:r w:rsidRPr="003A443E">
              <w:rPr>
                <w:rFonts w:ascii="Arial" w:hAnsi="Arial" w:cs="Arial"/>
                <w:color w:val="000000"/>
                <w:sz w:val="14"/>
                <w:szCs w:val="14"/>
              </w:rPr>
              <w:t>Codice  (</w:t>
            </w:r>
            <w:proofErr w:type="gramEnd"/>
            <w:r w:rsidRPr="003A443E">
              <w:rPr>
                <w:rFonts w:ascii="Arial" w:hAnsi="Arial" w:cs="Arial"/>
                <w:color w:val="000000"/>
                <w:sz w:val="14"/>
                <w:szCs w:val="14"/>
              </w:rPr>
              <w:t>capofila, responsabile di compi</w:t>
            </w:r>
            <w:r w:rsidR="001F35A9" w:rsidRPr="003A443E">
              <w:rPr>
                <w:rFonts w:ascii="Arial" w:hAnsi="Arial" w:cs="Arial"/>
                <w:color w:val="000000"/>
                <w:sz w:val="14"/>
                <w:szCs w:val="14"/>
              </w:rPr>
              <w:t xml:space="preserve">ti </w:t>
            </w:r>
            <w:proofErr w:type="spellStart"/>
            <w:r w:rsidR="001F35A9" w:rsidRPr="003A443E">
              <w:rPr>
                <w:rFonts w:ascii="Arial" w:hAnsi="Arial" w:cs="Arial"/>
                <w:color w:val="000000"/>
                <w:sz w:val="14"/>
                <w:szCs w:val="14"/>
              </w:rPr>
              <w:t>specifici,ecc</w:t>
            </w:r>
            <w:proofErr w:type="spellEnd"/>
            <w:r w:rsidR="001F35A9" w:rsidRPr="003A443E">
              <w:rPr>
                <w:rFonts w:ascii="Arial" w:hAnsi="Arial" w:cs="Arial"/>
                <w:color w:val="000000"/>
                <w:sz w:val="14"/>
                <w:szCs w:val="14"/>
              </w:rPr>
              <w:t>.</w:t>
            </w:r>
            <w:r w:rsidRPr="003A443E">
              <w:rPr>
                <w:rFonts w:ascii="Arial" w:hAnsi="Arial" w:cs="Arial"/>
                <w:color w:val="000000"/>
                <w:sz w:val="14"/>
                <w:szCs w:val="14"/>
              </w:rPr>
              <w:t>):</w:t>
            </w:r>
          </w:p>
          <w:p w14:paraId="6D4DEDCF" w14:textId="77777777" w:rsidR="00A23B3E" w:rsidRPr="003A443E" w:rsidRDefault="00A23B3E">
            <w:pPr>
              <w:pStyle w:val="Text1"/>
              <w:spacing w:before="0" w:after="0"/>
              <w:ind w:left="284"/>
              <w:rPr>
                <w:rFonts w:ascii="Arial" w:hAnsi="Arial" w:cs="Arial"/>
                <w:color w:val="000000"/>
                <w:sz w:val="14"/>
                <w:szCs w:val="14"/>
              </w:rPr>
            </w:pPr>
          </w:p>
          <w:p w14:paraId="61A91542" w14:textId="77777777"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14:paraId="2EA176F2" w14:textId="77777777"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14:paraId="035CDFF5" w14:textId="77777777" w:rsidR="00A23B3E" w:rsidRPr="003A443E" w:rsidRDefault="00A23B3E">
            <w:pPr>
              <w:pStyle w:val="Text1"/>
              <w:spacing w:before="0" w:after="0"/>
              <w:ind w:left="0"/>
              <w:rPr>
                <w:rFonts w:ascii="Arial" w:hAnsi="Arial" w:cs="Arial"/>
                <w:b/>
                <w:color w:val="000000"/>
                <w:sz w:val="14"/>
                <w:szCs w:val="14"/>
              </w:rPr>
            </w:pPr>
          </w:p>
          <w:p w14:paraId="1D087CC4" w14:textId="77777777"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9A73EF9" w14:textId="77777777" w:rsidR="00A23B3E" w:rsidRPr="003A443E" w:rsidRDefault="00A23B3E">
            <w:pPr>
              <w:pStyle w:val="Text1"/>
              <w:spacing w:before="0" w:after="0"/>
              <w:ind w:left="0"/>
              <w:rPr>
                <w:rFonts w:ascii="Arial" w:hAnsi="Arial" w:cs="Arial"/>
                <w:color w:val="000000"/>
                <w:sz w:val="15"/>
                <w:szCs w:val="15"/>
              </w:rPr>
            </w:pPr>
          </w:p>
          <w:p w14:paraId="5027B325" w14:textId="77777777" w:rsidR="00A23B3E" w:rsidRPr="003A443E" w:rsidRDefault="00A23B3E">
            <w:pPr>
              <w:pStyle w:val="Text1"/>
              <w:spacing w:before="0" w:after="0"/>
              <w:ind w:left="0"/>
              <w:rPr>
                <w:rFonts w:ascii="Arial" w:hAnsi="Arial" w:cs="Arial"/>
                <w:color w:val="000000"/>
                <w:sz w:val="15"/>
                <w:szCs w:val="15"/>
              </w:rPr>
            </w:pPr>
          </w:p>
          <w:p w14:paraId="1E10605F" w14:textId="77777777" w:rsidR="00A23B3E" w:rsidRPr="003A443E" w:rsidRDefault="00A23B3E">
            <w:pPr>
              <w:pStyle w:val="Text1"/>
              <w:spacing w:before="0" w:after="0"/>
              <w:ind w:left="0"/>
              <w:rPr>
                <w:rFonts w:ascii="Arial" w:hAnsi="Arial" w:cs="Arial"/>
                <w:color w:val="000000"/>
                <w:sz w:val="15"/>
                <w:szCs w:val="15"/>
              </w:rPr>
            </w:pPr>
          </w:p>
          <w:p w14:paraId="754DCC63" w14:textId="77777777" w:rsidR="001F35A9" w:rsidRPr="003A443E" w:rsidRDefault="001F35A9">
            <w:pPr>
              <w:pStyle w:val="Text1"/>
              <w:spacing w:before="0" w:after="0"/>
              <w:ind w:left="0"/>
              <w:rPr>
                <w:rFonts w:ascii="Arial" w:hAnsi="Arial" w:cs="Arial"/>
                <w:color w:val="000000"/>
                <w:sz w:val="15"/>
                <w:szCs w:val="15"/>
              </w:rPr>
            </w:pPr>
          </w:p>
          <w:p w14:paraId="44A6F4CA" w14:textId="77777777" w:rsidR="001F35A9" w:rsidRPr="003A443E" w:rsidRDefault="001F35A9">
            <w:pPr>
              <w:pStyle w:val="Text1"/>
              <w:spacing w:before="0" w:after="0"/>
              <w:ind w:left="0"/>
              <w:rPr>
                <w:rFonts w:ascii="Arial" w:hAnsi="Arial" w:cs="Arial"/>
                <w:color w:val="000000"/>
                <w:sz w:val="15"/>
                <w:szCs w:val="15"/>
              </w:rPr>
            </w:pPr>
          </w:p>
          <w:p w14:paraId="5409C8EA"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proofErr w:type="gramStart"/>
            <w:r w:rsidRPr="003A443E">
              <w:rPr>
                <w:rFonts w:ascii="Arial" w:hAnsi="Arial" w:cs="Arial"/>
                <w:color w:val="000000"/>
                <w:sz w:val="15"/>
                <w:szCs w:val="15"/>
              </w:rPr>
              <w:t>…….</w:t>
            </w:r>
            <w:proofErr w:type="gramEnd"/>
            <w:r w:rsidRPr="003A443E">
              <w:rPr>
                <w:rFonts w:ascii="Arial" w:hAnsi="Arial" w:cs="Arial"/>
                <w:color w:val="000000"/>
                <w:sz w:val="15"/>
                <w:szCs w:val="15"/>
              </w:rPr>
              <w:t>.…]</w:t>
            </w:r>
            <w:r w:rsidRPr="003A443E">
              <w:rPr>
                <w:rFonts w:ascii="Arial" w:hAnsi="Arial" w:cs="Arial"/>
                <w:color w:val="000000"/>
                <w:sz w:val="15"/>
                <w:szCs w:val="15"/>
              </w:rPr>
              <w:br/>
            </w:r>
          </w:p>
          <w:p w14:paraId="166DA98E" w14:textId="77777777" w:rsidR="00A23B3E" w:rsidRPr="003A443E" w:rsidRDefault="00A23B3E">
            <w:pPr>
              <w:pStyle w:val="Text1"/>
              <w:spacing w:before="0" w:after="0"/>
              <w:ind w:left="0"/>
              <w:rPr>
                <w:rFonts w:ascii="Arial" w:hAnsi="Arial" w:cs="Arial"/>
                <w:color w:val="000000"/>
                <w:sz w:val="15"/>
                <w:szCs w:val="15"/>
              </w:rPr>
            </w:pPr>
          </w:p>
          <w:p w14:paraId="080E5952"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proofErr w:type="gramStart"/>
            <w:r w:rsidRPr="003A443E">
              <w:rPr>
                <w:rFonts w:ascii="Arial" w:hAnsi="Arial" w:cs="Arial"/>
                <w:color w:val="000000"/>
                <w:sz w:val="15"/>
                <w:szCs w:val="15"/>
              </w:rPr>
              <w:t>…….</w:t>
            </w:r>
            <w:proofErr w:type="gramEnd"/>
            <w:r w:rsidRPr="003A443E">
              <w:rPr>
                <w:rFonts w:ascii="Arial" w:hAnsi="Arial" w:cs="Arial"/>
                <w:color w:val="000000"/>
                <w:sz w:val="15"/>
                <w:szCs w:val="15"/>
              </w:rPr>
              <w:t>.…]</w:t>
            </w:r>
            <w:r w:rsidRPr="003A443E">
              <w:rPr>
                <w:rFonts w:ascii="Arial" w:hAnsi="Arial" w:cs="Arial"/>
                <w:color w:val="000000"/>
                <w:sz w:val="15"/>
                <w:szCs w:val="15"/>
              </w:rPr>
              <w:br/>
            </w:r>
          </w:p>
          <w:p w14:paraId="29856320"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roofErr w:type="gramStart"/>
            <w:r w:rsidRPr="003A443E">
              <w:rPr>
                <w:rFonts w:ascii="Arial" w:hAnsi="Arial" w:cs="Arial"/>
                <w:color w:val="000000"/>
                <w:sz w:val="15"/>
                <w:szCs w:val="15"/>
              </w:rPr>
              <w:t>…….</w:t>
            </w:r>
            <w:proofErr w:type="gramEnd"/>
            <w:r w:rsidRPr="003A443E">
              <w:rPr>
                <w:rFonts w:ascii="Arial" w:hAnsi="Arial" w:cs="Arial"/>
                <w:color w:val="000000"/>
                <w:sz w:val="15"/>
                <w:szCs w:val="15"/>
              </w:rPr>
              <w:t>.…]</w:t>
            </w:r>
          </w:p>
          <w:p w14:paraId="7D388F46" w14:textId="77777777" w:rsidR="00A23B3E" w:rsidRPr="003A443E" w:rsidRDefault="00A23B3E">
            <w:pPr>
              <w:pStyle w:val="Text1"/>
              <w:spacing w:before="0" w:after="0"/>
              <w:ind w:left="0"/>
              <w:rPr>
                <w:rFonts w:ascii="Arial" w:hAnsi="Arial" w:cs="Arial"/>
                <w:color w:val="000000"/>
                <w:sz w:val="15"/>
                <w:szCs w:val="15"/>
              </w:rPr>
            </w:pPr>
          </w:p>
          <w:p w14:paraId="7DDD69A9" w14:textId="77777777" w:rsidR="00A23B3E" w:rsidRPr="003A443E" w:rsidRDefault="00A23B3E">
            <w:pPr>
              <w:pStyle w:val="Text1"/>
              <w:spacing w:before="0" w:after="0"/>
              <w:ind w:left="0"/>
              <w:rPr>
                <w:color w:val="000000"/>
              </w:rPr>
            </w:pPr>
            <w:r w:rsidRPr="003A443E">
              <w:rPr>
                <w:rFonts w:ascii="Arial" w:hAnsi="Arial" w:cs="Arial"/>
                <w:color w:val="000000"/>
                <w:sz w:val="15"/>
                <w:szCs w:val="15"/>
              </w:rPr>
              <w:t>d): [</w:t>
            </w:r>
            <w:proofErr w:type="gramStart"/>
            <w:r w:rsidRPr="003A443E">
              <w:rPr>
                <w:rFonts w:ascii="Arial" w:hAnsi="Arial" w:cs="Arial"/>
                <w:color w:val="000000"/>
                <w:sz w:val="15"/>
                <w:szCs w:val="15"/>
              </w:rPr>
              <w:t>……</w:t>
            </w:r>
            <w:r w:rsidR="003E7810">
              <w:rPr>
                <w:rFonts w:ascii="Arial" w:hAnsi="Arial" w:cs="Arial"/>
                <w:color w:val="000000"/>
                <w:sz w:val="15"/>
                <w:szCs w:val="15"/>
              </w:rPr>
              <w:t>.</w:t>
            </w:r>
            <w:proofErr w:type="gramEnd"/>
            <w:r w:rsidRPr="003A443E">
              <w:rPr>
                <w:rFonts w:ascii="Arial" w:hAnsi="Arial" w:cs="Arial"/>
                <w:color w:val="000000"/>
                <w:sz w:val="15"/>
                <w:szCs w:val="15"/>
              </w:rPr>
              <w:t>……….]</w:t>
            </w:r>
          </w:p>
        </w:tc>
      </w:tr>
      <w:tr w:rsidR="00A23B3E" w14:paraId="1C1F3DF0"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828DE0E" w14:textId="77777777" w:rsidR="00A23B3E" w:rsidRDefault="00A23B3E">
            <w:pPr>
              <w:pStyle w:val="Text1"/>
              <w:ind w:left="0"/>
            </w:pPr>
            <w:r>
              <w:rPr>
                <w:rFonts w:ascii="Arial" w:hAnsi="Arial" w:cs="Arial"/>
                <w:b/>
                <w:sz w:val="15"/>
                <w:szCs w:val="15"/>
              </w:rPr>
              <w:lastRenderedPageBreak/>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2DB8F8F" w14:textId="77777777" w:rsidR="00A23B3E" w:rsidRDefault="00A23B3E">
            <w:pPr>
              <w:pStyle w:val="Text1"/>
              <w:ind w:left="0"/>
            </w:pPr>
            <w:r>
              <w:rPr>
                <w:rFonts w:ascii="Arial" w:hAnsi="Arial" w:cs="Arial"/>
                <w:b/>
                <w:sz w:val="15"/>
                <w:szCs w:val="15"/>
              </w:rPr>
              <w:t>Risposta:</w:t>
            </w:r>
          </w:p>
        </w:tc>
      </w:tr>
      <w:tr w:rsidR="00A23B3E" w14:paraId="3FBA5A23"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597E39F" w14:textId="77777777"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F0436E2" w14:textId="77777777" w:rsidR="00A23B3E" w:rsidRDefault="00A23B3E">
            <w:pPr>
              <w:pStyle w:val="Text1"/>
              <w:ind w:left="0"/>
            </w:pPr>
            <w:r>
              <w:rPr>
                <w:rFonts w:ascii="Arial" w:hAnsi="Arial" w:cs="Arial"/>
                <w:sz w:val="15"/>
                <w:szCs w:val="15"/>
              </w:rPr>
              <w:t>[   ]</w:t>
            </w:r>
          </w:p>
        </w:tc>
      </w:tr>
    </w:tbl>
    <w:p w14:paraId="6B20C8FA" w14:textId="77777777" w:rsidR="00A23B3E" w:rsidRPr="00AA5F93" w:rsidRDefault="00A23B3E">
      <w:pPr>
        <w:pStyle w:val="SectionTitle"/>
        <w:spacing w:before="0" w:after="0"/>
        <w:jc w:val="both"/>
        <w:rPr>
          <w:rFonts w:ascii="Arial" w:hAnsi="Arial" w:cs="Arial"/>
          <w:b w:val="0"/>
          <w:caps/>
          <w:sz w:val="10"/>
          <w:szCs w:val="10"/>
        </w:rPr>
      </w:pPr>
    </w:p>
    <w:p w14:paraId="63CB1DF9" w14:textId="77777777" w:rsidR="00A23B3E" w:rsidRPr="00AA5F93" w:rsidRDefault="00A23B3E">
      <w:pPr>
        <w:pStyle w:val="SectionTitle"/>
        <w:spacing w:before="0" w:after="0"/>
        <w:jc w:val="both"/>
        <w:rPr>
          <w:rFonts w:ascii="Arial" w:hAnsi="Arial" w:cs="Arial"/>
          <w:b w:val="0"/>
          <w:caps/>
          <w:sz w:val="12"/>
          <w:szCs w:val="12"/>
        </w:rPr>
      </w:pPr>
    </w:p>
    <w:p w14:paraId="0249BCBE" w14:textId="77777777"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14:paraId="61DA6BFC" w14:textId="77777777"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1BBFBC8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36D8DC6" w14:textId="77777777"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CE4ACA2" w14:textId="77777777" w:rsidR="00A23B3E" w:rsidRDefault="00A23B3E">
            <w:r>
              <w:rPr>
                <w:rFonts w:ascii="Arial" w:hAnsi="Arial" w:cs="Arial"/>
                <w:b/>
                <w:sz w:val="15"/>
                <w:szCs w:val="15"/>
              </w:rPr>
              <w:t>Risposta:</w:t>
            </w:r>
          </w:p>
        </w:tc>
      </w:tr>
      <w:tr w:rsidR="00A23B3E" w14:paraId="7EE9B93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5B0AD03" w14:textId="77777777"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5EA0C62" w14:textId="77777777" w:rsidR="00A23B3E" w:rsidRDefault="00A23B3E">
            <w:pPr>
              <w:spacing w:after="0"/>
            </w:pPr>
            <w:r>
              <w:rPr>
                <w:rFonts w:ascii="Arial" w:hAnsi="Arial" w:cs="Arial"/>
                <w:sz w:val="14"/>
                <w:szCs w:val="14"/>
              </w:rPr>
              <w:t>[…………….];</w:t>
            </w:r>
            <w:r>
              <w:rPr>
                <w:rFonts w:ascii="Arial" w:hAnsi="Arial" w:cs="Arial"/>
                <w:sz w:val="14"/>
                <w:szCs w:val="14"/>
              </w:rPr>
              <w:br/>
              <w:t>[…………….]</w:t>
            </w:r>
          </w:p>
        </w:tc>
      </w:tr>
      <w:tr w:rsidR="00A23B3E" w14:paraId="5A41272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773FE06" w14:textId="77777777"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7E5141A" w14:textId="77777777" w:rsidR="00A23B3E" w:rsidRDefault="00A23B3E">
            <w:r>
              <w:rPr>
                <w:rFonts w:ascii="Arial" w:hAnsi="Arial" w:cs="Arial"/>
                <w:sz w:val="14"/>
                <w:szCs w:val="14"/>
              </w:rPr>
              <w:t>[………….…]</w:t>
            </w:r>
          </w:p>
        </w:tc>
      </w:tr>
      <w:tr w:rsidR="00A23B3E" w14:paraId="30F8652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088BB3F" w14:textId="77777777"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88427D1" w14:textId="77777777" w:rsidR="00A23B3E" w:rsidRDefault="00A23B3E">
            <w:pPr>
              <w:spacing w:after="0"/>
            </w:pPr>
            <w:r>
              <w:rPr>
                <w:rFonts w:ascii="Arial" w:hAnsi="Arial" w:cs="Arial"/>
                <w:sz w:val="14"/>
                <w:szCs w:val="14"/>
              </w:rPr>
              <w:t>[………….…]</w:t>
            </w:r>
          </w:p>
        </w:tc>
      </w:tr>
      <w:tr w:rsidR="00A23B3E" w14:paraId="7B98345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44D560B" w14:textId="77777777"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5EACBC5" w14:textId="77777777" w:rsidR="00A23B3E" w:rsidRDefault="00A23B3E">
            <w:r>
              <w:rPr>
                <w:rFonts w:ascii="Arial" w:hAnsi="Arial" w:cs="Arial"/>
                <w:sz w:val="14"/>
                <w:szCs w:val="14"/>
              </w:rPr>
              <w:t>[………….…]</w:t>
            </w:r>
          </w:p>
        </w:tc>
      </w:tr>
      <w:tr w:rsidR="00A23B3E" w14:paraId="4DF9BEE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1D8790" w14:textId="77777777"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CE66692" w14:textId="77777777" w:rsidR="00A23B3E" w:rsidRDefault="00A23B3E">
            <w:r>
              <w:rPr>
                <w:rFonts w:ascii="Arial" w:hAnsi="Arial" w:cs="Arial"/>
                <w:sz w:val="14"/>
                <w:szCs w:val="14"/>
              </w:rPr>
              <w:t>[…………….]</w:t>
            </w:r>
          </w:p>
        </w:tc>
      </w:tr>
      <w:tr w:rsidR="00A23B3E" w14:paraId="67CB450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11DE29D" w14:textId="77777777"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28B5F13" w14:textId="77777777" w:rsidR="00A23B3E" w:rsidRDefault="00A23B3E">
            <w:r>
              <w:rPr>
                <w:rFonts w:ascii="Arial" w:hAnsi="Arial" w:cs="Arial"/>
                <w:sz w:val="14"/>
                <w:szCs w:val="14"/>
              </w:rPr>
              <w:t>[………….…]</w:t>
            </w:r>
          </w:p>
        </w:tc>
      </w:tr>
    </w:tbl>
    <w:p w14:paraId="7C23FCEC" w14:textId="77777777"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953DC" w:rsidRPr="003A443E" w14:paraId="4DFACF8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BAAF2B5" w14:textId="77777777"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82DBEBB" w14:textId="77777777" w:rsidR="00A23B3E" w:rsidRPr="003A443E" w:rsidRDefault="00A23B3E">
            <w:pPr>
              <w:rPr>
                <w:color w:val="000000"/>
              </w:rPr>
            </w:pPr>
            <w:r w:rsidRPr="003A443E">
              <w:rPr>
                <w:rFonts w:ascii="Arial" w:hAnsi="Arial" w:cs="Arial"/>
                <w:b/>
                <w:color w:val="000000"/>
                <w:sz w:val="15"/>
                <w:szCs w:val="15"/>
              </w:rPr>
              <w:t>Risposta:</w:t>
            </w:r>
          </w:p>
        </w:tc>
      </w:tr>
      <w:tr w:rsidR="00A23B3E" w:rsidRPr="003A443E" w14:paraId="7F5D746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9F7F503" w14:textId="77777777"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14:paraId="287F49CF" w14:textId="77777777"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14:paraId="363F5C3F" w14:textId="77777777"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14:paraId="37C2B2C1" w14:textId="77777777"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3507619"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]Sì [ ]No</w:t>
            </w:r>
          </w:p>
          <w:p w14:paraId="00CF6AB6" w14:textId="77777777" w:rsidR="00A23B3E" w:rsidRDefault="00A23B3E">
            <w:pPr>
              <w:rPr>
                <w:rFonts w:ascii="Arial" w:hAnsi="Arial" w:cs="Arial"/>
                <w:color w:val="000000"/>
                <w:sz w:val="15"/>
                <w:szCs w:val="15"/>
              </w:rPr>
            </w:pPr>
          </w:p>
          <w:p w14:paraId="303D827D" w14:textId="77777777" w:rsidR="00CA04F3" w:rsidRPr="003A443E" w:rsidRDefault="00CA04F3">
            <w:pPr>
              <w:rPr>
                <w:rFonts w:ascii="Arial" w:hAnsi="Arial" w:cs="Arial"/>
                <w:color w:val="000000"/>
                <w:sz w:val="15"/>
                <w:szCs w:val="15"/>
              </w:rPr>
            </w:pPr>
          </w:p>
          <w:p w14:paraId="42C3BBFE" w14:textId="77777777"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
          <w:p w14:paraId="6A0FE8A8" w14:textId="77777777" w:rsidR="00A23B3E" w:rsidRPr="003A443E" w:rsidRDefault="00A23B3E" w:rsidP="00CA04F3">
            <w:pPr>
              <w:spacing w:after="240"/>
              <w:rPr>
                <w:color w:val="000000"/>
              </w:rPr>
            </w:pPr>
            <w:r w:rsidRPr="003A443E">
              <w:rPr>
                <w:rFonts w:ascii="Arial" w:hAnsi="Arial" w:cs="Arial"/>
                <w:color w:val="000000"/>
                <w:sz w:val="14"/>
                <w:szCs w:val="14"/>
              </w:rPr>
              <w:t>[………….…]</w:t>
            </w:r>
          </w:p>
        </w:tc>
      </w:tr>
    </w:tbl>
    <w:p w14:paraId="3F47B1E4" w14:textId="77777777"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14:paraId="3C805843" w14:textId="77777777"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14:paraId="22C6D36A" w14:textId="77777777" w:rsidR="00D93877" w:rsidRDefault="00D93877" w:rsidP="00F351F0">
      <w:pPr>
        <w:pStyle w:val="ChapterTitle"/>
        <w:spacing w:before="0" w:after="0"/>
        <w:jc w:val="left"/>
        <w:rPr>
          <w:rFonts w:ascii="Arial" w:hAnsi="Arial" w:cs="Arial"/>
          <w:b w:val="0"/>
          <w:caps/>
          <w:sz w:val="14"/>
          <w:szCs w:val="14"/>
        </w:rPr>
      </w:pPr>
    </w:p>
    <w:p w14:paraId="40A95184" w14:textId="77777777"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l'operatore economico non 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 (</w:t>
      </w:r>
      <w:r w:rsidRPr="003A443E">
        <w:rPr>
          <w:rFonts w:ascii="Arial" w:hAnsi="Arial" w:cs="Arial"/>
          <w:b w:val="0"/>
          <w:smallCaps/>
          <w:color w:val="000000"/>
          <w:sz w:val="14"/>
          <w:szCs w:val="14"/>
        </w:rPr>
        <w:t>Articolo 105 del Codice - Subappalto)</w:t>
      </w:r>
    </w:p>
    <w:p w14:paraId="3AA8FDC9" w14:textId="77777777"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A23B3E" w14:paraId="57AEFF8A"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01CD0C7" w14:textId="77777777"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6C822414" w14:textId="77777777" w:rsidR="00A23B3E" w:rsidRDefault="00A23B3E">
            <w:r>
              <w:rPr>
                <w:rFonts w:ascii="Arial" w:hAnsi="Arial" w:cs="Arial"/>
                <w:b/>
                <w:sz w:val="15"/>
                <w:szCs w:val="15"/>
              </w:rPr>
              <w:t>Risposta:</w:t>
            </w:r>
          </w:p>
        </w:tc>
      </w:tr>
      <w:tr w:rsidR="000953DC" w:rsidRPr="003A443E" w14:paraId="2787DB2D" w14:textId="77777777"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F8E2520" w14:textId="77777777"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14:paraId="3B332E38"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14:paraId="3580DBE8" w14:textId="77777777"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14:paraId="2B812AA6" w14:textId="77777777"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154DF434" w14:textId="77777777" w:rsidR="00A23B3E" w:rsidRPr="003A443E" w:rsidRDefault="00A23B3E">
            <w:pPr>
              <w:rPr>
                <w:rFonts w:ascii="Arial" w:hAnsi="Arial" w:cs="Arial"/>
                <w:b/>
                <w:color w:val="000000"/>
                <w:sz w:val="15"/>
                <w:szCs w:val="15"/>
              </w:rPr>
            </w:pPr>
            <w:r w:rsidRPr="003A443E">
              <w:rPr>
                <w:rFonts w:ascii="Arial" w:hAnsi="Arial" w:cs="Arial"/>
                <w:color w:val="000000"/>
                <w:sz w:val="15"/>
                <w:szCs w:val="15"/>
              </w:rPr>
              <w:t>[ ]Sì [ ]No</w:t>
            </w:r>
            <w:r w:rsidRPr="003A443E">
              <w:rPr>
                <w:rFonts w:ascii="Arial" w:hAnsi="Arial" w:cs="Arial"/>
                <w:color w:val="000000"/>
                <w:sz w:val="15"/>
                <w:szCs w:val="15"/>
              </w:rPr>
              <w:br/>
            </w:r>
          </w:p>
          <w:p w14:paraId="6A9E36D2" w14:textId="77777777" w:rsidR="00A23B3E" w:rsidRPr="003A443E" w:rsidRDefault="00A23B3E">
            <w:pPr>
              <w:rPr>
                <w:rFonts w:ascii="Arial" w:hAnsi="Arial" w:cs="Arial"/>
                <w:b/>
                <w:color w:val="000000"/>
                <w:sz w:val="15"/>
                <w:szCs w:val="15"/>
              </w:rPr>
            </w:pPr>
          </w:p>
          <w:p w14:paraId="52A9FE83"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    [……………….]</w:t>
            </w:r>
          </w:p>
          <w:p w14:paraId="5E95DAD4" w14:textId="77777777" w:rsidR="00BB116C" w:rsidRDefault="00BB116C">
            <w:pPr>
              <w:rPr>
                <w:rFonts w:ascii="Arial" w:hAnsi="Arial" w:cs="Arial"/>
                <w:color w:val="000000"/>
                <w:sz w:val="15"/>
                <w:szCs w:val="15"/>
              </w:rPr>
            </w:pPr>
          </w:p>
          <w:p w14:paraId="35F8DECB" w14:textId="77777777" w:rsidR="00A23B3E" w:rsidRPr="003A443E" w:rsidRDefault="00A23B3E">
            <w:pPr>
              <w:rPr>
                <w:color w:val="000000"/>
              </w:rPr>
            </w:pPr>
            <w:r w:rsidRPr="003A443E">
              <w:rPr>
                <w:rFonts w:ascii="Arial" w:hAnsi="Arial" w:cs="Arial"/>
                <w:color w:val="000000"/>
                <w:sz w:val="15"/>
                <w:szCs w:val="15"/>
              </w:rPr>
              <w:t>[……………….]</w:t>
            </w:r>
          </w:p>
        </w:tc>
      </w:tr>
    </w:tbl>
    <w:p w14:paraId="21F0277D" w14:textId="77777777"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e dalla parte VI</w:t>
      </w:r>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14:paraId="1527AD98" w14:textId="77777777" w:rsidR="00A23B3E" w:rsidRDefault="00A23B3E">
      <w:pPr>
        <w:spacing w:before="0"/>
        <w:rPr>
          <w:rFonts w:ascii="Arial" w:hAnsi="Arial" w:cs="Arial"/>
          <w:b/>
          <w:sz w:val="15"/>
          <w:szCs w:val="15"/>
        </w:rPr>
      </w:pPr>
    </w:p>
    <w:p w14:paraId="2E3B6920" w14:textId="77777777"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14:paraId="383CC059" w14:textId="77777777"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14:paraId="0DABFA5D" w14:textId="77777777"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14:paraId="19B08812"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p>
    <w:p w14:paraId="2460DC8E"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14:paraId="32F9E809"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14:paraId="384780CE"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p>
    <w:p w14:paraId="2A252904"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0" w:name="_DV_C1915"/>
      <w:bookmarkEnd w:id="0"/>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14:paraId="6EA3518C" w14:textId="77777777"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Pr="003A443E">
        <w:rPr>
          <w:rStyle w:val="Rimandonotaapidipagina"/>
          <w:rFonts w:ascii="Arial" w:hAnsi="Arial" w:cs="Arial"/>
          <w:color w:val="000000"/>
          <w:sz w:val="14"/>
          <w:szCs w:val="14"/>
        </w:rPr>
        <w:footnoteReference w:id="17"/>
      </w:r>
      <w:r w:rsidR="00EB216B" w:rsidRPr="003A443E">
        <w:rPr>
          <w:rFonts w:ascii="Arial" w:hAnsi="Arial" w:cs="Arial"/>
          <w:color w:val="000000"/>
          <w:sz w:val="14"/>
          <w:szCs w:val="14"/>
        </w:rPr>
        <w:t>)</w:t>
      </w:r>
    </w:p>
    <w:p w14:paraId="0A7C5290" w14:textId="77777777"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14:paraId="5E780499" w14:textId="77777777"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A23B3E" w14:paraId="597240DB" w14:textId="77777777">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3D555AD1" w14:textId="77777777"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0E89D9B9" w14:textId="77777777" w:rsidR="00A23B3E" w:rsidRPr="00EB45DC" w:rsidRDefault="00A23B3E">
            <w:pPr>
              <w:spacing w:after="0"/>
              <w:rPr>
                <w:color w:val="000000"/>
              </w:rPr>
            </w:pPr>
            <w:r w:rsidRPr="00EB45DC">
              <w:rPr>
                <w:rFonts w:ascii="Arial" w:hAnsi="Arial" w:cs="Arial"/>
                <w:b/>
                <w:color w:val="000000"/>
                <w:sz w:val="14"/>
                <w:szCs w:val="14"/>
              </w:rPr>
              <w:t>Risposta:</w:t>
            </w:r>
          </w:p>
        </w:tc>
      </w:tr>
      <w:tr w:rsidR="00A23B3E" w14:paraId="112ADBB6" w14:textId="77777777"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0F2F09AC" w14:textId="77777777"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14:paraId="1A92C57B" w14:textId="77777777" w:rsidR="00F575CF" w:rsidRPr="00EB45DC" w:rsidRDefault="00F575CF" w:rsidP="00F575CF">
            <w:pPr>
              <w:rPr>
                <w:rStyle w:val="small"/>
                <w:color w:val="000000"/>
              </w:rPr>
            </w:pPr>
          </w:p>
          <w:p w14:paraId="0BAEC9CB" w14:textId="77777777"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4B801682"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 Sì [ ] No</w:t>
            </w:r>
          </w:p>
          <w:p w14:paraId="0BEC680D" w14:textId="77777777" w:rsidR="00A23B3E" w:rsidRPr="00EB45DC" w:rsidRDefault="00A23B3E">
            <w:pPr>
              <w:spacing w:after="0"/>
              <w:rPr>
                <w:rFonts w:ascii="Arial" w:hAnsi="Arial" w:cs="Arial"/>
                <w:color w:val="000000"/>
                <w:sz w:val="14"/>
                <w:szCs w:val="14"/>
              </w:rPr>
            </w:pPr>
          </w:p>
          <w:p w14:paraId="076060A4"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1768239C" w14:textId="77777777" w:rsidR="00A23B3E" w:rsidRPr="00EB45DC" w:rsidRDefault="00A23B3E">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8"/>
            </w:r>
            <w:r w:rsidRPr="00EB45DC">
              <w:rPr>
                <w:rFonts w:ascii="Arial" w:hAnsi="Arial" w:cs="Arial"/>
                <w:color w:val="000000"/>
                <w:sz w:val="14"/>
                <w:szCs w:val="14"/>
              </w:rPr>
              <w:t>)</w:t>
            </w:r>
          </w:p>
        </w:tc>
      </w:tr>
      <w:tr w:rsidR="00A23B3E" w14:paraId="393CA9A4"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343B85E6" w14:textId="77777777"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9"/>
            </w:r>
            <w:r w:rsidRPr="00EB45DC">
              <w:rPr>
                <w:rFonts w:ascii="Arial" w:hAnsi="Arial" w:cs="Arial"/>
                <w:color w:val="000000"/>
                <w:sz w:val="14"/>
                <w:szCs w:val="14"/>
              </w:rPr>
              <w:t>):</w:t>
            </w:r>
            <w:r w:rsidRPr="00EB45DC">
              <w:rPr>
                <w:rFonts w:ascii="Arial" w:hAnsi="Arial" w:cs="Arial"/>
                <w:color w:val="000000"/>
                <w:sz w:val="14"/>
                <w:szCs w:val="14"/>
              </w:rPr>
              <w:br/>
            </w:r>
          </w:p>
          <w:p w14:paraId="6A8C858B" w14:textId="77777777" w:rsidR="00A23B3E" w:rsidRPr="00EB45DC" w:rsidRDefault="00A23B3E" w:rsidP="00FB3543">
            <w:pPr>
              <w:pStyle w:val="Paragrafoelenco"/>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14:paraId="2BEC2028" w14:textId="77777777" w:rsidR="00A23B3E" w:rsidRPr="00EB45DC" w:rsidRDefault="00A23B3E">
            <w:pPr>
              <w:pStyle w:val="Paragrafoelenco"/>
              <w:spacing w:after="0"/>
              <w:rPr>
                <w:rFonts w:ascii="Arial" w:hAnsi="Arial" w:cs="Arial"/>
                <w:color w:val="000000"/>
                <w:sz w:val="14"/>
                <w:szCs w:val="14"/>
              </w:rPr>
            </w:pPr>
          </w:p>
          <w:p w14:paraId="1C9A5F46" w14:textId="77777777"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14:paraId="6945B181" w14:textId="77777777"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31B7A118" w14:textId="77777777" w:rsidR="00A23B3E" w:rsidRPr="00EB45DC" w:rsidRDefault="00A23B3E">
            <w:pPr>
              <w:spacing w:after="0"/>
              <w:rPr>
                <w:rFonts w:ascii="Arial" w:hAnsi="Arial" w:cs="Arial"/>
                <w:color w:val="000000"/>
                <w:sz w:val="14"/>
                <w:szCs w:val="14"/>
              </w:rPr>
            </w:pPr>
          </w:p>
          <w:p w14:paraId="6CABD987" w14:textId="77777777" w:rsidR="00A23B3E" w:rsidRPr="00EB45DC" w:rsidRDefault="00A23B3E">
            <w:pPr>
              <w:spacing w:after="0"/>
              <w:rPr>
                <w:rFonts w:ascii="Arial" w:hAnsi="Arial" w:cs="Arial"/>
                <w:color w:val="000000"/>
                <w:sz w:val="14"/>
                <w:szCs w:val="14"/>
              </w:rPr>
            </w:pPr>
          </w:p>
          <w:p w14:paraId="17C4F8A5" w14:textId="77777777" w:rsidR="00FB3543" w:rsidRPr="00EB45DC" w:rsidRDefault="00FB3543">
            <w:pPr>
              <w:spacing w:after="0"/>
              <w:rPr>
                <w:rFonts w:ascii="Arial" w:hAnsi="Arial" w:cs="Arial"/>
                <w:color w:val="000000"/>
                <w:sz w:val="14"/>
                <w:szCs w:val="14"/>
              </w:rPr>
            </w:pPr>
          </w:p>
          <w:p w14:paraId="7A839B4B"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a) Data:[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14:paraId="25E985C8"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14:paraId="0ABE151D"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w:t>
            </w:r>
            <w:proofErr w:type="gramStart"/>
            <w:r w:rsidRPr="00EB45DC">
              <w:rPr>
                <w:rFonts w:ascii="Arial" w:hAnsi="Arial" w:cs="Arial"/>
                <w:color w:val="000000"/>
                <w:sz w:val="14"/>
                <w:szCs w:val="14"/>
              </w:rPr>
              <w:t>[..</w:t>
            </w:r>
            <w:proofErr w:type="gramEnd"/>
            <w:r w:rsidRPr="00EB45DC">
              <w:rPr>
                <w:rFonts w:ascii="Arial" w:hAnsi="Arial" w:cs="Arial"/>
                <w:color w:val="000000"/>
                <w:sz w:val="14"/>
                <w:szCs w:val="14"/>
              </w:rPr>
              <w:t xml:space="preserve">…], lettera comma 1, articolo 80 [  ], </w:t>
            </w:r>
          </w:p>
        </w:tc>
      </w:tr>
      <w:tr w:rsidR="00A23B3E" w14:paraId="0413E78C" w14:textId="77777777"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6744C394" w14:textId="77777777" w:rsidR="00A23B3E" w:rsidRDefault="00A23B3E">
            <w:pPr>
              <w:spacing w:after="0"/>
              <w:rPr>
                <w:rFonts w:ascii="Arial" w:hAnsi="Arial" w:cs="Arial"/>
                <w:sz w:val="14"/>
                <w:szCs w:val="14"/>
              </w:rPr>
            </w:pPr>
            <w:r>
              <w:rPr>
                <w:rFonts w:ascii="Arial" w:hAnsi="Arial" w:cs="Arial"/>
                <w:sz w:val="14"/>
                <w:szCs w:val="14"/>
              </w:rPr>
              <w:lastRenderedPageBreak/>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ascii="Arial" w:hAnsi="Arial" w:cs="Arial"/>
                <w:sz w:val="14"/>
                <w:szCs w:val="14"/>
              </w:rPr>
              <w:t>autodisciplina o “Self-</w:t>
            </w:r>
            <w:proofErr w:type="spellStart"/>
            <w:r>
              <w:rPr>
                <w:rStyle w:val="NormalBoldChar"/>
                <w:rFonts w:ascii="Arial" w:hAnsi="Arial" w:cs="Arial"/>
                <w:sz w:val="14"/>
                <w:szCs w:val="14"/>
              </w:rPr>
              <w:t>Cleaning</w:t>
            </w:r>
            <w:proofErr w:type="spellEnd"/>
            <w:r>
              <w:rPr>
                <w:rStyle w:val="NormalBoldChar"/>
                <w:rFonts w:ascii="Arial" w:hAnsi="Arial" w:cs="Arial"/>
                <w:sz w:val="14"/>
                <w:szCs w:val="14"/>
              </w:rPr>
              <w:t xml:space="preserve">”, cfr. </w:t>
            </w:r>
            <w:r w:rsidRPr="003A443E">
              <w:rPr>
                <w:rStyle w:val="NormalBoldChar"/>
                <w:rFonts w:ascii="Arial"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540FFE26" w14:textId="77777777" w:rsidR="00A23B3E" w:rsidRDefault="00A23B3E">
            <w:pPr>
              <w:spacing w:after="0"/>
              <w:rPr>
                <w:rFonts w:ascii="Arial" w:hAnsi="Arial" w:cs="Arial"/>
                <w:sz w:val="14"/>
                <w:szCs w:val="14"/>
              </w:rPr>
            </w:pPr>
          </w:p>
          <w:p w14:paraId="0495DB8A" w14:textId="77777777" w:rsidR="00A23B3E" w:rsidRDefault="00A46950">
            <w:pPr>
              <w:spacing w:after="0"/>
              <w:rPr>
                <w:rFonts w:ascii="Arial" w:hAnsi="Arial" w:cs="Arial"/>
                <w:sz w:val="14"/>
                <w:szCs w:val="14"/>
              </w:rPr>
            </w:pPr>
            <w:r>
              <w:rPr>
                <w:rFonts w:ascii="Arial" w:hAnsi="Arial" w:cs="Arial"/>
                <w:sz w:val="14"/>
                <w:szCs w:val="14"/>
              </w:rPr>
              <w:t>[ ] Sì [ ] No</w:t>
            </w:r>
          </w:p>
        </w:tc>
      </w:tr>
      <w:tr w:rsidR="00A23B3E" w14:paraId="76B304AF"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0AA691FF" w14:textId="77777777"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333B9697"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14:paraId="100CE61E"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14:paraId="59E4B668"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14:paraId="3636A5C0"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14:paraId="698174CA"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14:paraId="266A5282" w14:textId="77777777" w:rsidR="00270DA2" w:rsidRPr="003A443E" w:rsidRDefault="00270DA2" w:rsidP="005309A4">
            <w:pPr>
              <w:tabs>
                <w:tab w:val="left" w:pos="304"/>
              </w:tabs>
              <w:spacing w:after="0"/>
              <w:jc w:val="both"/>
              <w:rPr>
                <w:rFonts w:ascii="Arial" w:hAnsi="Arial" w:cs="Arial"/>
                <w:color w:val="000000"/>
                <w:sz w:val="14"/>
                <w:szCs w:val="14"/>
              </w:rPr>
            </w:pPr>
          </w:p>
          <w:p w14:paraId="57EC18FF"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per le ipotesi 1) e 2 l’operatore economico ha adottato misure di carattere tecnico o organizzativo e relativi al personale idonei a prevenire ulteriori illeciti o reati ?</w:t>
            </w:r>
          </w:p>
          <w:p w14:paraId="1787CB53" w14:textId="77777777" w:rsidR="00270DA2" w:rsidRPr="003A443E" w:rsidRDefault="00270DA2" w:rsidP="005309A4">
            <w:pPr>
              <w:tabs>
                <w:tab w:val="left" w:pos="304"/>
              </w:tabs>
              <w:spacing w:after="0"/>
              <w:jc w:val="both"/>
              <w:rPr>
                <w:rFonts w:ascii="Arial" w:hAnsi="Arial" w:cs="Arial"/>
                <w:color w:val="000000"/>
                <w:sz w:val="14"/>
                <w:szCs w:val="14"/>
              </w:rPr>
            </w:pPr>
          </w:p>
          <w:p w14:paraId="4F8FFD14" w14:textId="77777777" w:rsidR="00270DA2" w:rsidRPr="003A443E" w:rsidRDefault="00270DA2" w:rsidP="005309A4">
            <w:pPr>
              <w:tabs>
                <w:tab w:val="left" w:pos="304"/>
              </w:tabs>
              <w:spacing w:after="0"/>
              <w:jc w:val="both"/>
              <w:rPr>
                <w:rFonts w:ascii="Arial" w:hAnsi="Arial" w:cs="Arial"/>
                <w:color w:val="000000"/>
                <w:sz w:val="14"/>
                <w:szCs w:val="14"/>
              </w:rPr>
            </w:pPr>
          </w:p>
          <w:p w14:paraId="61ECBE82" w14:textId="77777777"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se le sentenze di condanne  sono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52555DB0" w14:textId="77777777" w:rsidR="00A23B3E" w:rsidRPr="003A443E" w:rsidRDefault="00A23B3E">
            <w:pPr>
              <w:spacing w:after="0"/>
              <w:rPr>
                <w:rFonts w:ascii="Arial" w:hAnsi="Arial" w:cs="Arial"/>
                <w:color w:val="000000"/>
                <w:sz w:val="14"/>
                <w:szCs w:val="14"/>
              </w:rPr>
            </w:pPr>
          </w:p>
          <w:p w14:paraId="2FF80853" w14:textId="77777777"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 Sì [ ] No</w:t>
            </w:r>
          </w:p>
          <w:p w14:paraId="59641465" w14:textId="77777777" w:rsidR="00A46950" w:rsidRPr="003A443E" w:rsidRDefault="00A46950" w:rsidP="00CD3E4F">
            <w:pPr>
              <w:spacing w:before="0" w:after="0"/>
              <w:rPr>
                <w:rFonts w:ascii="Arial" w:hAnsi="Arial" w:cs="Arial"/>
                <w:color w:val="000000"/>
                <w:sz w:val="14"/>
                <w:szCs w:val="14"/>
              </w:rPr>
            </w:pPr>
          </w:p>
          <w:p w14:paraId="6F6F4207"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14:paraId="1A44F07F" w14:textId="77777777" w:rsidR="00A23B3E" w:rsidRPr="003A443E" w:rsidRDefault="00A23B3E">
            <w:pPr>
              <w:spacing w:after="0"/>
              <w:rPr>
                <w:rFonts w:ascii="Arial" w:hAnsi="Arial" w:cs="Arial"/>
                <w:color w:val="000000"/>
                <w:sz w:val="14"/>
                <w:szCs w:val="14"/>
              </w:rPr>
            </w:pPr>
          </w:p>
          <w:p w14:paraId="61CAE59E" w14:textId="77777777" w:rsidR="00CD3E4F" w:rsidRDefault="00CD3E4F">
            <w:pPr>
              <w:spacing w:after="0"/>
              <w:rPr>
                <w:rFonts w:ascii="Arial" w:hAnsi="Arial" w:cs="Arial"/>
                <w:color w:val="000000"/>
                <w:sz w:val="4"/>
                <w:szCs w:val="4"/>
              </w:rPr>
            </w:pPr>
          </w:p>
          <w:p w14:paraId="3FD7C20E" w14:textId="77777777" w:rsidR="00CD3E4F" w:rsidRPr="00CD3E4F" w:rsidRDefault="00CD3E4F">
            <w:pPr>
              <w:spacing w:after="0"/>
              <w:rPr>
                <w:rFonts w:ascii="Arial" w:hAnsi="Arial" w:cs="Arial"/>
                <w:color w:val="000000"/>
                <w:sz w:val="4"/>
                <w:szCs w:val="4"/>
              </w:rPr>
            </w:pPr>
          </w:p>
          <w:p w14:paraId="533C5CE4"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14:paraId="4DC46D72"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14:paraId="03A7875C" w14:textId="77777777" w:rsidR="00270DA2" w:rsidRPr="003A443E" w:rsidRDefault="00270DA2">
            <w:pPr>
              <w:spacing w:after="0"/>
              <w:rPr>
                <w:rFonts w:ascii="Arial" w:hAnsi="Arial" w:cs="Arial"/>
                <w:color w:val="000000"/>
                <w:sz w:val="14"/>
                <w:szCs w:val="14"/>
              </w:rPr>
            </w:pPr>
          </w:p>
          <w:p w14:paraId="4D0078D6"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14:paraId="26288E39" w14:textId="77777777"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7CE4EA6F"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14:paraId="75029A55" w14:textId="77777777" w:rsidR="00270DA2" w:rsidRPr="003A443E" w:rsidRDefault="00270DA2">
            <w:pPr>
              <w:spacing w:after="0"/>
              <w:rPr>
                <w:rFonts w:ascii="Arial" w:hAnsi="Arial" w:cs="Arial"/>
                <w:color w:val="000000"/>
                <w:sz w:val="14"/>
                <w:szCs w:val="14"/>
              </w:rPr>
            </w:pPr>
          </w:p>
          <w:p w14:paraId="7FE7B260" w14:textId="77777777"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14:paraId="4CC7987F" w14:textId="77777777" w:rsidR="003E60D1" w:rsidRDefault="003E60D1" w:rsidP="00A46950">
      <w:pPr>
        <w:jc w:val="center"/>
        <w:rPr>
          <w:rFonts w:ascii="Arial" w:hAnsi="Arial" w:cs="Arial"/>
          <w:w w:val="0"/>
          <w:sz w:val="14"/>
          <w:szCs w:val="14"/>
        </w:rPr>
      </w:pPr>
    </w:p>
    <w:p w14:paraId="203221C5" w14:textId="77777777"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A23B3E" w14:paraId="1381A293" w14:textId="77777777"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E46500B" w14:textId="77777777"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2A7988CB" w14:textId="77777777" w:rsidR="00A23B3E" w:rsidRDefault="00A23B3E">
            <w:r>
              <w:rPr>
                <w:rFonts w:ascii="Arial" w:hAnsi="Arial" w:cs="Arial"/>
                <w:b/>
                <w:sz w:val="15"/>
                <w:szCs w:val="15"/>
              </w:rPr>
              <w:t>Risposta:</w:t>
            </w:r>
          </w:p>
        </w:tc>
      </w:tr>
      <w:tr w:rsidR="00A23B3E" w14:paraId="3D22C1E0" w14:textId="77777777"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F46982C" w14:textId="77777777"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0248C7B9" w14:textId="77777777" w:rsidR="00A23B3E" w:rsidRDefault="00A23B3E">
            <w:r>
              <w:rPr>
                <w:rFonts w:ascii="Arial" w:hAnsi="Arial" w:cs="Arial"/>
                <w:sz w:val="15"/>
                <w:szCs w:val="15"/>
              </w:rPr>
              <w:t>[ ] Sì [ ] No</w:t>
            </w:r>
          </w:p>
        </w:tc>
      </w:tr>
      <w:tr w:rsidR="00A23B3E" w14:paraId="3D98B375" w14:textId="77777777">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797474A8"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14:paraId="03AC506A" w14:textId="77777777"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14:paraId="04959DE5"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14:paraId="7AD7142F" w14:textId="77777777"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14:paraId="282E3F8B"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14:paraId="114883B4" w14:textId="77777777"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14:paraId="25F13974" w14:textId="77777777"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14:paraId="3235DF4C" w14:textId="77777777"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14:paraId="57C43D60"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14:paraId="1E7372C1" w14:textId="77777777" w:rsidR="00A23B3E" w:rsidRPr="003A443E" w:rsidRDefault="00A23B3E" w:rsidP="00BF74E1">
            <w:pPr>
              <w:ind w:left="284" w:hanging="284"/>
              <w:jc w:val="both"/>
              <w:rPr>
                <w:color w:val="000000"/>
              </w:rPr>
            </w:pPr>
            <w:r w:rsidRPr="003A443E">
              <w:rPr>
                <w:rFonts w:ascii="Arial" w:hAnsi="Arial" w:cs="Arial"/>
                <w:color w:val="000000"/>
                <w:w w:val="0"/>
                <w:sz w:val="15"/>
                <w:szCs w:val="15"/>
              </w:rPr>
              <w:t xml:space="preserve">d)   L'operatore economico ha ottemperato od ottempererà ai suoi </w:t>
            </w:r>
            <w:r w:rsidRPr="003A443E">
              <w:rPr>
                <w:rFonts w:ascii="Arial" w:hAnsi="Arial" w:cs="Arial"/>
                <w:color w:val="000000"/>
                <w:w w:val="0"/>
                <w:sz w:val="15"/>
                <w:szCs w:val="15"/>
              </w:rPr>
              <w:lastRenderedPageBreak/>
              <w:t>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4E0618A6" w14:textId="77777777" w:rsidR="00A23B3E" w:rsidRPr="003A443E" w:rsidRDefault="00A23B3E">
            <w:pPr>
              <w:pStyle w:val="Tiret1"/>
              <w:rPr>
                <w:color w:val="000000"/>
              </w:rPr>
            </w:pPr>
            <w:r w:rsidRPr="003A443E">
              <w:rPr>
                <w:rFonts w:ascii="Arial" w:hAnsi="Arial" w:cs="Arial"/>
                <w:b/>
                <w:color w:val="000000"/>
                <w:sz w:val="15"/>
                <w:szCs w:val="15"/>
              </w:rPr>
              <w:lastRenderedPageBreak/>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5AEC7D88" w14:textId="77777777" w:rsidR="00A23B3E" w:rsidRDefault="00A23B3E">
            <w:r>
              <w:rPr>
                <w:rFonts w:ascii="Arial" w:hAnsi="Arial" w:cs="Arial"/>
                <w:b/>
                <w:sz w:val="15"/>
                <w:szCs w:val="15"/>
              </w:rPr>
              <w:t>Contributi previdenziali</w:t>
            </w:r>
          </w:p>
        </w:tc>
      </w:tr>
      <w:tr w:rsidR="00A23B3E" w14:paraId="2F7463DD" w14:textId="77777777">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26295C4F" w14:textId="77777777"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1BC6FD25" w14:textId="77777777" w:rsidR="00A23B3E" w:rsidRDefault="00A23B3E">
            <w:pPr>
              <w:rPr>
                <w:rFonts w:ascii="Arial" w:hAnsi="Arial" w:cs="Arial"/>
                <w:color w:val="000000"/>
                <w:sz w:val="15"/>
                <w:szCs w:val="15"/>
              </w:rPr>
            </w:pPr>
          </w:p>
          <w:p w14:paraId="3BEA41FE" w14:textId="77777777"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14:paraId="24F2870A" w14:textId="77777777"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14:paraId="07335557" w14:textId="77777777" w:rsidR="00A23B3E" w:rsidRDefault="00A23B3E">
            <w:pPr>
              <w:rPr>
                <w:rFonts w:ascii="Arial" w:hAnsi="Arial" w:cs="Arial"/>
                <w:color w:val="000000"/>
                <w:sz w:val="15"/>
                <w:szCs w:val="15"/>
              </w:rPr>
            </w:pPr>
            <w:r>
              <w:rPr>
                <w:rFonts w:ascii="Arial" w:hAnsi="Arial" w:cs="Arial"/>
                <w:color w:val="000000"/>
                <w:sz w:val="15"/>
                <w:szCs w:val="15"/>
              </w:rPr>
              <w:br/>
              <w:t>c1) [ ] Sì [ ] No</w:t>
            </w:r>
          </w:p>
          <w:p w14:paraId="575DA1C0"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14:paraId="3E1336F7"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02307102"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176C13F3" w14:textId="77777777" w:rsidR="00F351F0" w:rsidRDefault="00F351F0">
            <w:pPr>
              <w:pStyle w:val="Tiret0"/>
              <w:ind w:left="850" w:hanging="850"/>
              <w:rPr>
                <w:rFonts w:ascii="Arial" w:hAnsi="Arial" w:cs="Arial"/>
                <w:color w:val="000000"/>
                <w:sz w:val="15"/>
                <w:szCs w:val="15"/>
              </w:rPr>
            </w:pPr>
          </w:p>
          <w:p w14:paraId="284609ED" w14:textId="77777777" w:rsidR="00A23B3E" w:rsidRDefault="00A23B3E">
            <w:pPr>
              <w:rPr>
                <w:rFonts w:ascii="Arial" w:hAnsi="Arial" w:cs="Arial"/>
                <w:color w:val="000000"/>
                <w:w w:val="0"/>
                <w:sz w:val="15"/>
                <w:szCs w:val="15"/>
              </w:rPr>
            </w:pPr>
            <w:r>
              <w:rPr>
                <w:rFonts w:ascii="Arial" w:hAnsi="Arial" w:cs="Arial"/>
                <w:color w:val="000000"/>
                <w:w w:val="0"/>
                <w:sz w:val="15"/>
                <w:szCs w:val="15"/>
              </w:rPr>
              <w:t>c2) [……</w:t>
            </w:r>
            <w:proofErr w:type="gramStart"/>
            <w:r>
              <w:rPr>
                <w:rFonts w:ascii="Arial" w:hAnsi="Arial" w:cs="Arial"/>
                <w:color w:val="000000"/>
                <w:w w:val="0"/>
                <w:sz w:val="15"/>
                <w:szCs w:val="15"/>
              </w:rPr>
              <w:t>…….</w:t>
            </w:r>
            <w:proofErr w:type="gramEnd"/>
            <w:r>
              <w:rPr>
                <w:rFonts w:ascii="Arial" w:hAnsi="Arial" w:cs="Arial"/>
                <w:color w:val="000000"/>
                <w:w w:val="0"/>
                <w:sz w:val="15"/>
                <w:szCs w:val="15"/>
              </w:rPr>
              <w:t>…]</w:t>
            </w:r>
            <w:r>
              <w:rPr>
                <w:rFonts w:ascii="Arial" w:hAnsi="Arial" w:cs="Arial"/>
                <w:color w:val="000000"/>
                <w:w w:val="0"/>
                <w:sz w:val="15"/>
                <w:szCs w:val="15"/>
              </w:rPr>
              <w:br/>
            </w:r>
          </w:p>
          <w:p w14:paraId="21F79FDE" w14:textId="77777777"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14:paraId="33BCC82A" w14:textId="77777777"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6C57B5CB" w14:textId="77777777" w:rsidR="00A23B3E" w:rsidRDefault="00A23B3E">
            <w:pPr>
              <w:rPr>
                <w:rFonts w:ascii="Arial" w:hAnsi="Arial" w:cs="Arial"/>
                <w:color w:val="000000"/>
                <w:sz w:val="15"/>
                <w:szCs w:val="15"/>
              </w:rPr>
            </w:pPr>
          </w:p>
          <w:p w14:paraId="7BE611F9" w14:textId="77777777"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14:paraId="444C6695" w14:textId="77777777"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14:paraId="420835F9" w14:textId="77777777"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c1) [ ] Sì [ ] No</w:t>
            </w:r>
          </w:p>
          <w:p w14:paraId="500B751C"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14:paraId="6298A356"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14BF173A"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01EABEA7" w14:textId="77777777" w:rsidR="00F351F0" w:rsidRDefault="00F351F0">
            <w:pPr>
              <w:pStyle w:val="Tiret0"/>
              <w:ind w:left="850" w:hanging="850"/>
              <w:rPr>
                <w:rFonts w:ascii="Arial" w:hAnsi="Arial" w:cs="Arial"/>
                <w:color w:val="000000"/>
                <w:sz w:val="15"/>
                <w:szCs w:val="15"/>
              </w:rPr>
            </w:pPr>
          </w:p>
          <w:p w14:paraId="25A0B116" w14:textId="77777777" w:rsidR="00A23B3E" w:rsidRDefault="00A23B3E">
            <w:pPr>
              <w:rPr>
                <w:rFonts w:ascii="Arial" w:hAnsi="Arial" w:cs="Arial"/>
                <w:color w:val="000000"/>
                <w:w w:val="0"/>
                <w:sz w:val="15"/>
                <w:szCs w:val="15"/>
              </w:rPr>
            </w:pPr>
            <w:r>
              <w:rPr>
                <w:rFonts w:ascii="Arial" w:hAnsi="Arial" w:cs="Arial"/>
                <w:color w:val="000000"/>
                <w:w w:val="0"/>
                <w:sz w:val="15"/>
                <w:szCs w:val="15"/>
              </w:rPr>
              <w:t>c2) [……</w:t>
            </w:r>
            <w:proofErr w:type="gramStart"/>
            <w:r>
              <w:rPr>
                <w:rFonts w:ascii="Arial" w:hAnsi="Arial" w:cs="Arial"/>
                <w:color w:val="000000"/>
                <w:w w:val="0"/>
                <w:sz w:val="15"/>
                <w:szCs w:val="15"/>
              </w:rPr>
              <w:t>…….</w:t>
            </w:r>
            <w:proofErr w:type="gramEnd"/>
            <w:r>
              <w:rPr>
                <w:rFonts w:ascii="Arial" w:hAnsi="Arial" w:cs="Arial"/>
                <w:color w:val="000000"/>
                <w:w w:val="0"/>
                <w:sz w:val="15"/>
                <w:szCs w:val="15"/>
              </w:rPr>
              <w:t>…]</w:t>
            </w:r>
            <w:r>
              <w:rPr>
                <w:rFonts w:ascii="Arial" w:hAnsi="Arial" w:cs="Arial"/>
                <w:color w:val="000000"/>
                <w:w w:val="0"/>
                <w:sz w:val="15"/>
                <w:szCs w:val="15"/>
              </w:rPr>
              <w:br/>
            </w:r>
          </w:p>
          <w:p w14:paraId="20B6571D" w14:textId="77777777"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14:paraId="0E38ADE8" w14:textId="77777777"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14:paraId="6E3ED22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F27F32C" w14:textId="77777777" w:rsidR="00A23B3E" w:rsidRDefault="00A23B3E">
            <w:r>
              <w:rPr>
                <w:rFonts w:ascii="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5AA8A950" w14:textId="77777777"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(indirizzo web, autorità o organismo di emanazione, riferimento preciso della documentazione)(</w:t>
            </w:r>
            <w:r w:rsidR="00A23B3E">
              <w:rPr>
                <w:rStyle w:val="Rimandonotaapidipagina"/>
                <w:rFonts w:ascii="Arial" w:hAnsi="Arial" w:cs="Arial"/>
                <w:sz w:val="15"/>
                <w:szCs w:val="15"/>
              </w:rPr>
              <w:footnoteReference w:id="21"/>
            </w:r>
            <w:r w:rsidR="00A23B3E">
              <w:rPr>
                <w:rFonts w:ascii="Arial" w:hAnsi="Arial" w:cs="Arial"/>
                <w:sz w:val="15"/>
                <w:szCs w:val="15"/>
              </w:rPr>
              <w:t xml:space="preserve">): </w:t>
            </w:r>
          </w:p>
          <w:p w14:paraId="13744319" w14:textId="77777777" w:rsidR="00A23B3E" w:rsidRDefault="00A23B3E">
            <w:r>
              <w:rPr>
                <w:rFonts w:ascii="Arial" w:hAnsi="Arial" w:cs="Arial"/>
                <w:sz w:val="15"/>
                <w:szCs w:val="15"/>
              </w:rPr>
              <w:t>[……………][……………][…………..…]</w:t>
            </w:r>
          </w:p>
        </w:tc>
      </w:tr>
    </w:tbl>
    <w:p w14:paraId="7B11D5BF" w14:textId="77777777" w:rsidR="00A23B3E" w:rsidRDefault="00A23B3E" w:rsidP="00BF74E1">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22"/>
      </w:r>
      <w:r>
        <w:rPr>
          <w:rFonts w:ascii="Arial" w:hAnsi="Arial" w:cs="Arial"/>
          <w:b w:val="0"/>
          <w:caps/>
          <w:sz w:val="15"/>
          <w:szCs w:val="15"/>
        </w:rPr>
        <w:t>)</w:t>
      </w:r>
    </w:p>
    <w:p w14:paraId="7641F2A6" w14:textId="77777777"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4F393A9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B06CAA8" w14:textId="77777777"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E996EB7" w14:textId="77777777" w:rsidR="00A23B3E" w:rsidRDefault="00A23B3E">
            <w:r>
              <w:rPr>
                <w:rFonts w:ascii="Arial" w:hAnsi="Arial" w:cs="Arial"/>
                <w:b/>
                <w:sz w:val="15"/>
                <w:szCs w:val="15"/>
              </w:rPr>
              <w:t>Risposta:</w:t>
            </w:r>
          </w:p>
        </w:tc>
      </w:tr>
      <w:tr w:rsidR="00A23B3E" w14:paraId="4BFFC193" w14:textId="77777777">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6189CA6F" w14:textId="77777777"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3"/>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del Codice ?</w:t>
            </w:r>
          </w:p>
          <w:p w14:paraId="7E27EFC5" w14:textId="77777777" w:rsidR="00A23B3E" w:rsidRPr="003A443E" w:rsidRDefault="00A23B3E">
            <w:pPr>
              <w:spacing w:before="0" w:after="0"/>
              <w:rPr>
                <w:rFonts w:ascii="Arial" w:hAnsi="Arial" w:cs="Arial"/>
                <w:color w:val="000000"/>
                <w:sz w:val="15"/>
                <w:szCs w:val="15"/>
              </w:rPr>
            </w:pPr>
          </w:p>
          <w:p w14:paraId="5D264489" w14:textId="77777777"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14:paraId="2020323C"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“Self-</w:t>
            </w:r>
            <w:proofErr w:type="spellStart"/>
            <w:r w:rsidRPr="003A443E">
              <w:rPr>
                <w:rFonts w:ascii="Arial" w:hAnsi="Arial" w:cs="Arial"/>
                <w:color w:val="000000"/>
                <w:sz w:val="14"/>
                <w:szCs w:val="14"/>
              </w:rPr>
              <w:t>Cleaning</w:t>
            </w:r>
            <w:proofErr w:type="spellEnd"/>
            <w:r w:rsidRPr="003A443E">
              <w:rPr>
                <w:rFonts w:ascii="Arial" w:hAnsi="Arial" w:cs="Arial"/>
                <w:color w:val="000000"/>
                <w:sz w:val="14"/>
                <w:szCs w:val="14"/>
              </w:rPr>
              <w:t>, cfr. articolo 80, comma 7)?</w:t>
            </w:r>
          </w:p>
          <w:p w14:paraId="0E33E1F2" w14:textId="77777777" w:rsidR="00A23B3E" w:rsidRPr="003A443E" w:rsidRDefault="00A23B3E">
            <w:pPr>
              <w:spacing w:before="0" w:after="0"/>
              <w:rPr>
                <w:rFonts w:ascii="Arial" w:hAnsi="Arial" w:cs="Arial"/>
                <w:color w:val="000000"/>
                <w:sz w:val="14"/>
                <w:szCs w:val="14"/>
              </w:rPr>
            </w:pPr>
          </w:p>
          <w:p w14:paraId="776FB297" w14:textId="77777777"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1323351B" w14:textId="77777777" w:rsidR="00A23B3E" w:rsidRPr="003A443E" w:rsidRDefault="00A23B3E">
            <w:pPr>
              <w:spacing w:before="0" w:after="0"/>
              <w:rPr>
                <w:rFonts w:ascii="Arial" w:hAnsi="Arial" w:cs="Arial"/>
                <w:color w:val="000000"/>
                <w:sz w:val="14"/>
                <w:szCs w:val="14"/>
              </w:rPr>
            </w:pPr>
          </w:p>
          <w:p w14:paraId="48B9162A" w14:textId="77777777"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14:paraId="7F941C6D" w14:textId="77777777"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14:paraId="70137343" w14:textId="77777777"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14:paraId="3539C04F" w14:textId="77777777" w:rsidR="00A23B3E" w:rsidRPr="003A443E" w:rsidRDefault="00A23B3E">
            <w:pPr>
              <w:spacing w:before="0" w:after="0"/>
              <w:rPr>
                <w:rFonts w:ascii="Arial" w:hAnsi="Arial" w:cs="Arial"/>
                <w:color w:val="000000"/>
                <w:sz w:val="14"/>
                <w:szCs w:val="14"/>
              </w:rPr>
            </w:pPr>
          </w:p>
          <w:p w14:paraId="039370FE" w14:textId="77777777"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14:paraId="4A626F07" w14:textId="77777777" w:rsidR="00A23B3E" w:rsidRPr="003A443E" w:rsidRDefault="00A23B3E">
            <w:pPr>
              <w:spacing w:before="0" w:after="0"/>
              <w:rPr>
                <w:rFonts w:ascii="Arial" w:hAnsi="Arial" w:cs="Arial"/>
                <w:color w:val="000000"/>
                <w:sz w:val="14"/>
                <w:szCs w:val="14"/>
              </w:rPr>
            </w:pPr>
          </w:p>
          <w:p w14:paraId="3D4A4692" w14:textId="77777777"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5821F83" w14:textId="77777777" w:rsidR="00A23B3E" w:rsidRPr="003A443E" w:rsidRDefault="00A23B3E">
            <w:pPr>
              <w:rPr>
                <w:color w:val="000000"/>
              </w:rPr>
            </w:pPr>
            <w:r w:rsidRPr="003A443E">
              <w:rPr>
                <w:rFonts w:ascii="Arial" w:hAnsi="Arial" w:cs="Arial"/>
                <w:color w:val="000000"/>
                <w:sz w:val="15"/>
                <w:szCs w:val="15"/>
              </w:rPr>
              <w:t>[ ] Sì [ ] No</w:t>
            </w:r>
          </w:p>
        </w:tc>
      </w:tr>
      <w:tr w:rsidR="00A23B3E" w14:paraId="3D3D5BE0" w14:textId="77777777">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2DB20E34" w14:textId="77777777"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2D7A6A7" w14:textId="77777777" w:rsidR="00A23B3E" w:rsidRPr="003A443E" w:rsidRDefault="00A23B3E">
            <w:pPr>
              <w:rPr>
                <w:rFonts w:ascii="Arial" w:hAnsi="Arial" w:cs="Arial"/>
                <w:color w:val="000000"/>
                <w:sz w:val="15"/>
                <w:szCs w:val="15"/>
              </w:rPr>
            </w:pPr>
          </w:p>
          <w:p w14:paraId="46210C44" w14:textId="77777777" w:rsidR="00A23B3E" w:rsidRPr="003A443E" w:rsidRDefault="00A23B3E">
            <w:pPr>
              <w:rPr>
                <w:rFonts w:ascii="Arial" w:hAnsi="Arial" w:cs="Arial"/>
                <w:color w:val="000000"/>
                <w:sz w:val="15"/>
                <w:szCs w:val="15"/>
              </w:rPr>
            </w:pPr>
          </w:p>
          <w:p w14:paraId="7CE05DFF" w14:textId="77777777" w:rsidR="00A23B3E" w:rsidRPr="003A443E" w:rsidRDefault="00A23B3E">
            <w:pPr>
              <w:rPr>
                <w:rFonts w:ascii="Arial" w:hAnsi="Arial" w:cs="Arial"/>
                <w:color w:val="000000"/>
                <w:sz w:val="15"/>
                <w:szCs w:val="15"/>
              </w:rPr>
            </w:pPr>
          </w:p>
          <w:p w14:paraId="468302E9"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14:paraId="2B13877A"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p>
          <w:p w14:paraId="27411D34" w14:textId="77777777" w:rsidR="00A23B3E" w:rsidRPr="003A443E" w:rsidRDefault="00A23B3E">
            <w:pPr>
              <w:rPr>
                <w:rFonts w:ascii="Arial" w:hAnsi="Arial" w:cs="Arial"/>
                <w:color w:val="000000"/>
                <w:sz w:val="15"/>
                <w:szCs w:val="15"/>
              </w:rPr>
            </w:pPr>
          </w:p>
          <w:p w14:paraId="080A0B1E" w14:textId="77777777" w:rsidR="00A23B3E" w:rsidRPr="003A443E" w:rsidRDefault="00A23B3E">
            <w:pPr>
              <w:rPr>
                <w:rFonts w:ascii="Arial" w:hAnsi="Arial" w:cs="Arial"/>
                <w:color w:val="000000"/>
                <w:sz w:val="14"/>
                <w:szCs w:val="14"/>
              </w:rPr>
            </w:pPr>
          </w:p>
          <w:p w14:paraId="04592C5C"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6C076A36"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73827A92"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6FA53509"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2FF0A02B" w14:textId="77777777"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14:paraId="3947B8E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5FA7A70" w14:textId="77777777"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14:paraId="25380144" w14:textId="77777777" w:rsidR="00A23B3E" w:rsidRPr="003A443E" w:rsidRDefault="00A23B3E" w:rsidP="00DE4996">
            <w:pPr>
              <w:pStyle w:val="NormalLeft"/>
              <w:tabs>
                <w:tab w:val="left" w:pos="162"/>
              </w:tabs>
              <w:spacing w:before="0" w:after="0"/>
              <w:jc w:val="both"/>
              <w:rPr>
                <w:rFonts w:ascii="Arial" w:hAnsi="Arial" w:cs="Arial"/>
                <w:color w:val="000000"/>
                <w:sz w:val="14"/>
                <w:szCs w:val="14"/>
              </w:rPr>
            </w:pPr>
          </w:p>
          <w:p w14:paraId="70955ACD" w14:textId="77777777"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14:paraId="2CC96728" w14:textId="77777777" w:rsidR="00A23B3E" w:rsidRPr="003A443E" w:rsidRDefault="00A23B3E">
            <w:pPr>
              <w:pStyle w:val="NormalLeft"/>
              <w:spacing w:before="0" w:after="0"/>
              <w:jc w:val="both"/>
              <w:rPr>
                <w:rFonts w:ascii="Arial" w:hAnsi="Arial" w:cs="Arial"/>
                <w:b/>
                <w:color w:val="000000"/>
                <w:sz w:val="14"/>
                <w:szCs w:val="14"/>
              </w:rPr>
            </w:pPr>
          </w:p>
          <w:p w14:paraId="45872699" w14:textId="77777777"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14:paraId="6CE096D8" w14:textId="77777777"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14:paraId="7F07BF72" w14:textId="77777777" w:rsidR="00AA2252" w:rsidRDefault="00AA2252" w:rsidP="00F351F0">
            <w:pPr>
              <w:pStyle w:val="NormalLeft"/>
              <w:spacing w:before="0" w:after="0"/>
              <w:ind w:left="162"/>
              <w:jc w:val="both"/>
              <w:rPr>
                <w:b/>
                <w:color w:val="000000"/>
                <w:sz w:val="16"/>
                <w:szCs w:val="16"/>
              </w:rPr>
            </w:pPr>
          </w:p>
          <w:p w14:paraId="674876AB" w14:textId="77777777" w:rsidR="00AA2252" w:rsidRDefault="00AA2252" w:rsidP="00F351F0">
            <w:pPr>
              <w:pStyle w:val="NormalLeft"/>
              <w:spacing w:before="0" w:after="0"/>
              <w:ind w:left="162"/>
              <w:jc w:val="both"/>
              <w:rPr>
                <w:b/>
                <w:color w:val="000000"/>
                <w:sz w:val="16"/>
                <w:szCs w:val="16"/>
              </w:rPr>
            </w:pPr>
          </w:p>
          <w:p w14:paraId="61FD5A82" w14:textId="77777777"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lastRenderedPageBreak/>
              <w:t>la partecipazione alla procedura di affidamento è stata subordinata ai sensi dell’art. 110, comma 5, all’avvalimento di altro operatore economico?</w:t>
            </w:r>
          </w:p>
          <w:p w14:paraId="4F8605A4" w14:textId="77777777" w:rsidR="00AA2252" w:rsidRDefault="00AA2252" w:rsidP="00F351F0">
            <w:pPr>
              <w:pStyle w:val="NormalLeft"/>
              <w:spacing w:before="0" w:after="0"/>
              <w:ind w:left="162"/>
              <w:jc w:val="both"/>
              <w:rPr>
                <w:color w:val="000000"/>
              </w:rPr>
            </w:pPr>
          </w:p>
          <w:p w14:paraId="63934B4E" w14:textId="77777777"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14:paraId="24BCCA4D" w14:textId="77777777" w:rsidR="005E2955" w:rsidRDefault="005E2955" w:rsidP="00F62F53">
            <w:pPr>
              <w:pStyle w:val="NormalLeft"/>
              <w:spacing w:before="0" w:after="0"/>
              <w:ind w:left="162"/>
              <w:jc w:val="both"/>
              <w:rPr>
                <w:rFonts w:ascii="Arial" w:hAnsi="Arial" w:cs="Arial"/>
                <w:color w:val="000000"/>
                <w:sz w:val="14"/>
                <w:szCs w:val="14"/>
              </w:rPr>
            </w:pPr>
          </w:p>
          <w:p w14:paraId="79A9B314" w14:textId="77777777"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14:paraId="7E47EE90" w14:textId="77777777"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14:paraId="28980486" w14:textId="77777777"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14:paraId="6AF2460B" w14:textId="77777777" w:rsidR="00A23B3E" w:rsidRPr="003A443E" w:rsidRDefault="00A23B3E">
            <w:pPr>
              <w:pStyle w:val="NormalLeft"/>
              <w:spacing w:before="0" w:after="0"/>
              <w:jc w:val="both"/>
              <w:rPr>
                <w:rFonts w:ascii="Arial" w:hAnsi="Arial" w:cs="Arial"/>
                <w:color w:val="000000"/>
                <w:sz w:val="14"/>
                <w:szCs w:val="14"/>
              </w:rPr>
            </w:pPr>
          </w:p>
          <w:p w14:paraId="6B760B21" w14:textId="77777777"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14:paraId="2A95EA00" w14:textId="77777777"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dell’ </w:t>
            </w:r>
            <w:r w:rsidR="00A23B3E" w:rsidRPr="003A443E">
              <w:rPr>
                <w:rFonts w:ascii="Arial" w:hAnsi="Arial" w:cs="Arial"/>
                <w:color w:val="000000"/>
                <w:sz w:val="14"/>
                <w:szCs w:val="14"/>
              </w:rPr>
              <w:t xml:space="preserve">articolo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14:paraId="543EC2F6" w14:textId="77777777" w:rsidR="00A23B3E" w:rsidRDefault="00A23B3E">
            <w:pPr>
              <w:pStyle w:val="NormalLeft"/>
              <w:spacing w:before="0" w:after="0"/>
              <w:jc w:val="both"/>
              <w:rPr>
                <w:rFonts w:ascii="Arial" w:hAnsi="Arial" w:cs="Arial"/>
                <w:strike/>
                <w:color w:val="000000"/>
                <w:sz w:val="15"/>
                <w:szCs w:val="15"/>
              </w:rPr>
            </w:pPr>
          </w:p>
          <w:p w14:paraId="06CA43B8" w14:textId="77777777"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14:paraId="18948FFC" w14:textId="77777777"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6647B7C" w14:textId="77777777" w:rsidR="00A23B3E" w:rsidRPr="003A443E" w:rsidRDefault="00A23B3E">
            <w:pPr>
              <w:spacing w:before="0" w:after="0"/>
              <w:rPr>
                <w:rFonts w:ascii="Arial" w:hAnsi="Arial" w:cs="Arial"/>
                <w:color w:val="000000"/>
                <w:sz w:val="14"/>
                <w:szCs w:val="14"/>
              </w:rPr>
            </w:pPr>
          </w:p>
          <w:p w14:paraId="27E1FBB8" w14:textId="77777777" w:rsidR="00A23B3E" w:rsidRPr="003A443E" w:rsidRDefault="00A23B3E">
            <w:pPr>
              <w:spacing w:before="0" w:after="0"/>
              <w:rPr>
                <w:rFonts w:ascii="Arial" w:hAnsi="Arial" w:cs="Arial"/>
                <w:color w:val="000000"/>
                <w:sz w:val="14"/>
                <w:szCs w:val="14"/>
              </w:rPr>
            </w:pPr>
          </w:p>
          <w:p w14:paraId="23829A1D" w14:textId="77777777" w:rsidR="00A23B3E" w:rsidRPr="003A443E" w:rsidRDefault="00A23B3E">
            <w:pPr>
              <w:spacing w:before="0" w:after="0"/>
              <w:rPr>
                <w:rFonts w:ascii="Arial" w:hAnsi="Arial" w:cs="Arial"/>
                <w:color w:val="000000"/>
                <w:sz w:val="14"/>
                <w:szCs w:val="14"/>
              </w:rPr>
            </w:pPr>
          </w:p>
          <w:p w14:paraId="645EFCF6" w14:textId="77777777" w:rsidR="00A23B3E" w:rsidRDefault="00A23B3E">
            <w:pPr>
              <w:spacing w:before="0" w:after="0"/>
              <w:rPr>
                <w:rFonts w:ascii="Arial" w:hAnsi="Arial" w:cs="Arial"/>
                <w:color w:val="000000"/>
                <w:sz w:val="14"/>
                <w:szCs w:val="14"/>
              </w:rPr>
            </w:pPr>
          </w:p>
          <w:p w14:paraId="2B1B4C93" w14:textId="77777777" w:rsidR="00F9449A" w:rsidRPr="003A443E" w:rsidRDefault="00F9449A">
            <w:pPr>
              <w:spacing w:before="0" w:after="0"/>
              <w:rPr>
                <w:rFonts w:ascii="Arial" w:hAnsi="Arial" w:cs="Arial"/>
                <w:color w:val="000000"/>
                <w:sz w:val="14"/>
                <w:szCs w:val="14"/>
              </w:rPr>
            </w:pPr>
          </w:p>
          <w:p w14:paraId="515569C2"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14:paraId="54C726D2" w14:textId="77777777" w:rsidR="00A23B3E" w:rsidRPr="003A443E" w:rsidRDefault="00A23B3E">
            <w:pPr>
              <w:spacing w:before="0" w:after="0"/>
              <w:rPr>
                <w:rFonts w:ascii="Arial" w:hAnsi="Arial" w:cs="Arial"/>
                <w:color w:val="000000"/>
                <w:sz w:val="14"/>
                <w:szCs w:val="14"/>
              </w:rPr>
            </w:pPr>
          </w:p>
          <w:p w14:paraId="77291CFA"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p>
          <w:p w14:paraId="7F49A917" w14:textId="77777777" w:rsidR="00F9449A" w:rsidRDefault="00F9449A">
            <w:pPr>
              <w:spacing w:before="0" w:after="0"/>
              <w:rPr>
                <w:rFonts w:ascii="Arial" w:hAnsi="Arial" w:cs="Arial"/>
                <w:color w:val="000000"/>
                <w:sz w:val="14"/>
                <w:szCs w:val="14"/>
              </w:rPr>
            </w:pPr>
          </w:p>
          <w:p w14:paraId="47E8C460"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14:paraId="47C27BCE" w14:textId="77777777"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
          <w:p w14:paraId="0B145B04" w14:textId="77777777" w:rsidR="00A23B3E" w:rsidRDefault="00A23B3E">
            <w:pPr>
              <w:spacing w:before="0" w:after="0"/>
              <w:rPr>
                <w:rFonts w:ascii="Arial" w:hAnsi="Arial" w:cs="Arial"/>
                <w:color w:val="000000"/>
              </w:rPr>
            </w:pPr>
          </w:p>
          <w:p w14:paraId="26F45F61" w14:textId="77777777" w:rsidR="00AA2252" w:rsidRDefault="00AA2252">
            <w:pPr>
              <w:spacing w:before="0" w:after="0"/>
              <w:rPr>
                <w:rFonts w:ascii="Arial" w:hAnsi="Arial" w:cs="Arial"/>
                <w:color w:val="000000"/>
                <w:sz w:val="14"/>
                <w:szCs w:val="14"/>
              </w:rPr>
            </w:pPr>
          </w:p>
          <w:p w14:paraId="07FBC530" w14:textId="77777777"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lastRenderedPageBreak/>
              <w:t xml:space="preserve">[ ] Sì [ ] No </w:t>
            </w:r>
          </w:p>
          <w:p w14:paraId="60C877B6" w14:textId="77777777"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14:paraId="05A56094" w14:textId="77777777"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
          <w:p w14:paraId="3476D0FA" w14:textId="77777777" w:rsidR="00AA2252" w:rsidRDefault="00AA2252" w:rsidP="006B4D39">
            <w:pPr>
              <w:spacing w:before="0" w:after="0"/>
              <w:rPr>
                <w:rFonts w:ascii="Arial" w:hAnsi="Arial" w:cs="Arial"/>
                <w:color w:val="000000"/>
                <w:sz w:val="14"/>
                <w:szCs w:val="14"/>
              </w:rPr>
            </w:pPr>
          </w:p>
          <w:p w14:paraId="4D3BDE09" w14:textId="77777777" w:rsidR="00AA2252" w:rsidRDefault="00AA2252" w:rsidP="006B4D39">
            <w:pPr>
              <w:spacing w:before="0" w:after="0"/>
              <w:rPr>
                <w:rFonts w:ascii="Arial" w:hAnsi="Arial" w:cs="Arial"/>
                <w:color w:val="000000"/>
                <w:sz w:val="14"/>
                <w:szCs w:val="14"/>
              </w:rPr>
            </w:pPr>
          </w:p>
          <w:p w14:paraId="0CC1E999" w14:textId="77777777" w:rsidR="006B4D39"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14:paraId="062B3C65" w14:textId="77777777" w:rsidR="00AA2252" w:rsidRDefault="00AA2252" w:rsidP="006B4D39">
            <w:pPr>
              <w:spacing w:before="0" w:after="0"/>
              <w:rPr>
                <w:rFonts w:ascii="Arial" w:hAnsi="Arial" w:cs="Arial"/>
                <w:color w:val="000000"/>
                <w:sz w:val="14"/>
                <w:szCs w:val="14"/>
              </w:rPr>
            </w:pPr>
          </w:p>
          <w:p w14:paraId="43B8AFCE" w14:textId="77777777" w:rsidR="00A23B3E"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14:paraId="1F3D45C2"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Sì [ ] No </w:t>
            </w:r>
          </w:p>
          <w:p w14:paraId="0CA9E7BD" w14:textId="77777777" w:rsidR="005E2955" w:rsidRDefault="005E2955">
            <w:pPr>
              <w:rPr>
                <w:rFonts w:ascii="Arial" w:hAnsi="Arial" w:cs="Arial"/>
                <w:color w:val="000000"/>
                <w:sz w:val="14"/>
                <w:szCs w:val="14"/>
              </w:rPr>
            </w:pPr>
          </w:p>
          <w:p w14:paraId="6D2C0357" w14:textId="77777777"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14:paraId="4C891DF6" w14:textId="77777777" w:rsidR="005E2955" w:rsidRDefault="005E2955" w:rsidP="005E2955">
            <w:pPr>
              <w:spacing w:before="0" w:after="0"/>
              <w:rPr>
                <w:rFonts w:ascii="Arial" w:hAnsi="Arial" w:cs="Arial"/>
                <w:color w:val="000000"/>
                <w:sz w:val="14"/>
                <w:szCs w:val="14"/>
              </w:rPr>
            </w:pPr>
          </w:p>
          <w:p w14:paraId="434F3BDC" w14:textId="77777777"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14:paraId="51B84A6D" w14:textId="77777777"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14:paraId="260C19D5" w14:textId="77777777"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A23B3E" w14:paraId="596FCD7B" w14:textId="7777777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F8C4192" w14:textId="77777777" w:rsidR="00A23B3E" w:rsidRPr="003A443E" w:rsidRDefault="00A23B3E">
            <w:pPr>
              <w:rPr>
                <w:rFonts w:ascii="Arial" w:hAnsi="Arial" w:cs="Arial"/>
                <w:b/>
                <w:color w:val="000000"/>
                <w:sz w:val="15"/>
                <w:szCs w:val="15"/>
              </w:rPr>
            </w:pPr>
            <w:r w:rsidRPr="003A443E">
              <w:rPr>
                <w:rFonts w:ascii="Arial" w:hAnsi="Arial" w:cs="Arial"/>
                <w:color w:val="000000"/>
                <w:sz w:val="15"/>
                <w:szCs w:val="15"/>
              </w:rPr>
              <w:lastRenderedPageBreak/>
              <w:t xml:space="preserve">L'operatore economico si è reso colpevole di </w:t>
            </w:r>
            <w:r w:rsidRPr="003A443E">
              <w:rPr>
                <w:rFonts w:ascii="Arial" w:hAnsi="Arial" w:cs="Arial"/>
                <w:b/>
                <w:color w:val="000000"/>
                <w:sz w:val="15"/>
                <w:szCs w:val="15"/>
              </w:rPr>
              <w:t>gravi illeciti professionali</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4"/>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14:paraId="12BC2980"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790D476"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14:paraId="6A339F36"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934658" w:rsidRPr="003A443E" w14:paraId="1B0FEF3D" w14:textId="7777777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12AD2FB" w14:textId="77777777"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14:paraId="52ECC538" w14:textId="77777777"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6056CD9C" w14:textId="77777777"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14:paraId="7D1AB275" w14:textId="77777777"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14:paraId="043D3C14" w14:textId="77777777"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 impegnato formalmente a risarcire il danno?</w:t>
            </w:r>
          </w:p>
          <w:p w14:paraId="3C366B43" w14:textId="77777777" w:rsidR="00A23B3E" w:rsidRPr="003A443E" w:rsidRDefault="00A23B3E">
            <w:pPr>
              <w:spacing w:before="0" w:after="0"/>
              <w:rPr>
                <w:rFonts w:ascii="Arial" w:hAnsi="Arial" w:cs="Arial"/>
                <w:color w:val="000000"/>
                <w:sz w:val="14"/>
                <w:szCs w:val="14"/>
              </w:rPr>
            </w:pPr>
          </w:p>
          <w:p w14:paraId="0EBDB253" w14:textId="77777777"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14:paraId="1E6ECA7C" w14:textId="77777777" w:rsidR="00A23B3E" w:rsidRPr="003A443E" w:rsidRDefault="00A23B3E">
            <w:pPr>
              <w:rPr>
                <w:rFonts w:ascii="Arial" w:hAnsi="Arial" w:cs="Arial"/>
                <w:b/>
                <w:color w:val="000000"/>
                <w:sz w:val="15"/>
                <w:szCs w:val="15"/>
              </w:rPr>
            </w:pPr>
          </w:p>
          <w:p w14:paraId="1B5AB098" w14:textId="77777777"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1357DE1"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14:paraId="7C2ADF3A" w14:textId="77777777" w:rsidR="00A23B3E" w:rsidRPr="003A443E" w:rsidRDefault="00A23B3E">
            <w:pPr>
              <w:rPr>
                <w:rFonts w:ascii="Arial" w:hAnsi="Arial" w:cs="Arial"/>
                <w:color w:val="000000"/>
                <w:sz w:val="15"/>
                <w:szCs w:val="15"/>
              </w:rPr>
            </w:pPr>
          </w:p>
          <w:p w14:paraId="13C2A0A5" w14:textId="77777777" w:rsidR="00A23B3E" w:rsidRPr="003A443E" w:rsidRDefault="00A23B3E">
            <w:pPr>
              <w:rPr>
                <w:rFonts w:ascii="Arial" w:hAnsi="Arial" w:cs="Arial"/>
                <w:color w:val="000000"/>
                <w:sz w:val="15"/>
                <w:szCs w:val="15"/>
              </w:rPr>
            </w:pPr>
          </w:p>
          <w:p w14:paraId="2C99A09A" w14:textId="77777777" w:rsidR="00BB639E" w:rsidRPr="00BB639E" w:rsidRDefault="00BB639E">
            <w:pPr>
              <w:rPr>
                <w:rFonts w:ascii="Arial" w:hAnsi="Arial" w:cs="Arial"/>
                <w:color w:val="000000"/>
                <w:sz w:val="4"/>
                <w:szCs w:val="4"/>
              </w:rPr>
            </w:pPr>
          </w:p>
          <w:p w14:paraId="1CB2F270"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180B78E6"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0B29CA9A"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5D4E2E84"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1B5B5D1D" w14:textId="77777777"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A23B3E" w14:paraId="124BD61D" w14:textId="77777777">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D59B87F" w14:textId="77777777" w:rsidR="00A23B3E" w:rsidRPr="000953DC" w:rsidRDefault="00A23B3E">
            <w:pPr>
              <w:pStyle w:val="NormalLeft"/>
              <w:jc w:val="both"/>
              <w:rPr>
                <w:rFonts w:ascii="Arial" w:hAnsi="Arial" w:cs="Arial"/>
                <w:b/>
                <w:sz w:val="15"/>
                <w:szCs w:val="15"/>
              </w:rPr>
            </w:pPr>
            <w:r w:rsidRPr="000953DC">
              <w:rPr>
                <w:rStyle w:val="NormalBoldChar"/>
                <w:rFonts w:ascii="Arial" w:hAnsi="Arial" w:cs="Arial"/>
                <w:w w:val="0"/>
                <w:sz w:val="15"/>
                <w:szCs w:val="15"/>
              </w:rPr>
              <w:t xml:space="preserve">L'operatore economico è a conoscenza di qualsiasi </w:t>
            </w:r>
            <w:r w:rsidRPr="000953DC">
              <w:rPr>
                <w:rFonts w:ascii="Arial" w:hAnsi="Arial" w:cs="Arial"/>
                <w:b/>
                <w:sz w:val="15"/>
                <w:szCs w:val="15"/>
              </w:rPr>
              <w:t>conflitto di interessi(</w:t>
            </w:r>
            <w:r w:rsidRPr="000953DC">
              <w:rPr>
                <w:rStyle w:val="Rimandonotaapidipagina"/>
                <w:rFonts w:ascii="Arial" w:hAnsi="Arial" w:cs="Arial"/>
                <w:b/>
                <w:sz w:val="15"/>
                <w:szCs w:val="15"/>
              </w:rPr>
              <w:footnoteReference w:id="25"/>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14:paraId="0607C8F7" w14:textId="77777777"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3B563A0" w14:textId="77777777" w:rsidR="00A23B3E" w:rsidRPr="000953DC" w:rsidRDefault="00A23B3E">
            <w:pPr>
              <w:rPr>
                <w:rFonts w:ascii="Arial" w:hAnsi="Arial" w:cs="Arial"/>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14:paraId="10BBDE4C" w14:textId="77777777"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14:paraId="05127950" w14:textId="77777777">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261DB79" w14:textId="77777777"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hAnsi="Arial" w:cs="Arial"/>
                <w:w w:val="0"/>
                <w:sz w:val="15"/>
                <w:szCs w:val="15"/>
              </w:rPr>
              <w:t xml:space="preserve">L'operatore </w:t>
            </w:r>
            <w:r w:rsidRPr="00934658">
              <w:rPr>
                <w:rStyle w:val="NormalBoldChar"/>
                <w:rFonts w:ascii="Arial"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14:paraId="7F2D68A0" w14:textId="77777777"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C13C0C2" w14:textId="77777777" w:rsidR="00A23B3E" w:rsidRPr="000953DC" w:rsidRDefault="00A23B3E">
            <w:pPr>
              <w:rPr>
                <w:rFonts w:ascii="Arial" w:hAnsi="Arial" w:cs="Arial"/>
                <w:color w:val="FF0000"/>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14:paraId="6CD69BFB" w14:textId="77777777" w:rsidR="00A23B3E" w:rsidRPr="000953DC" w:rsidRDefault="00A23B3E">
            <w:pPr>
              <w:rPr>
                <w:rFonts w:ascii="Arial" w:hAnsi="Arial" w:cs="Arial"/>
                <w:color w:val="FF0000"/>
                <w:sz w:val="15"/>
                <w:szCs w:val="15"/>
              </w:rPr>
            </w:pPr>
          </w:p>
          <w:p w14:paraId="002ACD4B" w14:textId="77777777" w:rsidR="00A23B3E" w:rsidRPr="000953DC" w:rsidRDefault="00A23B3E">
            <w:r w:rsidRPr="000953DC">
              <w:rPr>
                <w:rFonts w:ascii="Arial" w:hAnsi="Arial" w:cs="Arial"/>
                <w:sz w:val="15"/>
                <w:szCs w:val="15"/>
              </w:rPr>
              <w:t xml:space="preserve"> […………………]</w:t>
            </w:r>
          </w:p>
        </w:tc>
      </w:tr>
      <w:tr w:rsidR="00A23B3E" w14:paraId="59D9DC3C" w14:textId="77777777"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C494FB" w14:textId="77777777"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14:paraId="00943BC3" w14:textId="77777777"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14:paraId="51C55B94" w14:textId="77777777"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B5713A6" w14:textId="77777777" w:rsidR="00F351F0" w:rsidRPr="003A443E" w:rsidRDefault="00F351F0">
            <w:pPr>
              <w:rPr>
                <w:rFonts w:ascii="Arial" w:hAnsi="Arial" w:cs="Arial"/>
                <w:color w:val="000000"/>
                <w:sz w:val="15"/>
                <w:szCs w:val="15"/>
              </w:rPr>
            </w:pPr>
          </w:p>
          <w:p w14:paraId="76998A96"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14:paraId="7B66A109" w14:textId="77777777" w:rsidR="00B32C28" w:rsidRPr="001D3A2B" w:rsidRDefault="00B32C28">
            <w:pPr>
              <w:rPr>
                <w:rFonts w:ascii="Arial" w:hAnsi="Arial" w:cs="Arial"/>
                <w:color w:val="000000"/>
                <w:szCs w:val="24"/>
              </w:rPr>
            </w:pPr>
          </w:p>
          <w:p w14:paraId="2B3CE2E9" w14:textId="77777777" w:rsidR="00A23B3E" w:rsidRPr="003A443E" w:rsidRDefault="00A23B3E">
            <w:pPr>
              <w:rPr>
                <w:color w:val="000000"/>
              </w:rPr>
            </w:pPr>
            <w:r w:rsidRPr="003A443E">
              <w:rPr>
                <w:rFonts w:ascii="Arial" w:hAnsi="Arial" w:cs="Arial"/>
                <w:color w:val="000000"/>
                <w:sz w:val="15"/>
                <w:szCs w:val="15"/>
              </w:rPr>
              <w:t>[ ] Sì [ ] No</w:t>
            </w:r>
          </w:p>
        </w:tc>
      </w:tr>
    </w:tbl>
    <w:p w14:paraId="15E2D09A" w14:textId="77777777" w:rsidR="006B4D39" w:rsidRDefault="006B4D39" w:rsidP="00BF74E1">
      <w:pPr>
        <w:pStyle w:val="SectionTitle"/>
        <w:rPr>
          <w:rFonts w:ascii="Arial" w:hAnsi="Arial" w:cs="Arial"/>
          <w:b w:val="0"/>
          <w:caps/>
          <w:sz w:val="15"/>
          <w:szCs w:val="15"/>
        </w:rPr>
      </w:pPr>
    </w:p>
    <w:p w14:paraId="39695F84" w14:textId="77777777"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14:paraId="43BE269C"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A820DF1" w14:textId="77777777"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 xml:space="preserve">(articolo  80,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5D98DE" w14:textId="77777777" w:rsidR="00A23B3E" w:rsidRPr="000953DC" w:rsidRDefault="00A23B3E">
            <w:r w:rsidRPr="000953DC">
              <w:rPr>
                <w:rFonts w:ascii="Arial" w:hAnsi="Arial" w:cs="Arial"/>
                <w:b/>
                <w:sz w:val="15"/>
                <w:szCs w:val="15"/>
              </w:rPr>
              <w:t>Risposta:</w:t>
            </w:r>
          </w:p>
        </w:tc>
      </w:tr>
      <w:tr w:rsidR="00A23B3E" w14:paraId="0757A54C"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0DBFDB8" w14:textId="77777777"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7"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8"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9"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0"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2A16DE3" w14:textId="77777777" w:rsidR="00A23B3E" w:rsidRPr="000953DC" w:rsidRDefault="00A23B3E">
            <w:pPr>
              <w:rPr>
                <w:rFonts w:ascii="Arial" w:hAnsi="Arial" w:cs="Arial"/>
                <w:sz w:val="14"/>
                <w:szCs w:val="14"/>
              </w:rPr>
            </w:pPr>
            <w:r w:rsidRPr="000953DC">
              <w:rPr>
                <w:rFonts w:ascii="Arial" w:hAnsi="Arial" w:cs="Arial"/>
                <w:sz w:val="14"/>
                <w:szCs w:val="14"/>
              </w:rPr>
              <w:t>[ ] Sì [ ] No</w:t>
            </w:r>
          </w:p>
          <w:p w14:paraId="460162A0" w14:textId="77777777"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14:paraId="3E3160B4" w14:textId="77777777" w:rsidR="00A23B3E" w:rsidRPr="000953DC" w:rsidRDefault="00A23B3E">
            <w:r w:rsidRPr="000953DC">
              <w:rPr>
                <w:rFonts w:ascii="Arial" w:hAnsi="Arial" w:cs="Arial"/>
                <w:sz w:val="14"/>
                <w:szCs w:val="14"/>
              </w:rPr>
              <w:t>[…………….…][………………][……..………][…..……..…] (</w:t>
            </w:r>
            <w:r w:rsidRPr="000953DC">
              <w:rPr>
                <w:rStyle w:val="Rimandonotaapidipagina"/>
                <w:rFonts w:ascii="Arial" w:hAnsi="Arial" w:cs="Arial"/>
                <w:sz w:val="14"/>
                <w:szCs w:val="14"/>
              </w:rPr>
              <w:footnoteReference w:id="26"/>
            </w:r>
            <w:r w:rsidRPr="000953DC">
              <w:rPr>
                <w:rFonts w:ascii="Arial" w:hAnsi="Arial" w:cs="Arial"/>
                <w:sz w:val="14"/>
                <w:szCs w:val="14"/>
              </w:rPr>
              <w:t>)</w:t>
            </w:r>
          </w:p>
        </w:tc>
      </w:tr>
      <w:tr w:rsidR="00A23B3E" w14:paraId="2A373D57"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86D0829" w14:textId="77777777" w:rsidR="00A23B3E" w:rsidRPr="00121BF6" w:rsidRDefault="00A23B3E">
            <w:pPr>
              <w:rPr>
                <w:rFonts w:ascii="Arial" w:hAnsi="Arial" w:cs="Arial"/>
                <w:color w:val="000000"/>
                <w:sz w:val="14"/>
                <w:szCs w:val="14"/>
              </w:rPr>
            </w:pPr>
            <w:r w:rsidRPr="00121BF6">
              <w:rPr>
                <w:rFonts w:ascii="Arial" w:hAnsi="Arial" w:cs="Arial"/>
                <w:color w:val="000000"/>
                <w:sz w:val="14"/>
                <w:szCs w:val="14"/>
              </w:rPr>
              <w:t>L’operatore economico si trova in una delle seguenti situazioni ?</w:t>
            </w:r>
          </w:p>
          <w:p w14:paraId="19DEE58A" w14:textId="77777777" w:rsidR="00A23B3E" w:rsidRPr="00121BF6" w:rsidRDefault="00A23B3E">
            <w:pPr>
              <w:pStyle w:val="NormaleWeb"/>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stato soggetto alla sanzione interdittiva di cui all'</w:t>
            </w:r>
            <w:hyperlink r:id="rId11" w:anchor="09" w:history="1">
              <w:r w:rsidRPr="00121BF6">
                <w:rPr>
                  <w:rStyle w:val="Collegamentoipertestuale"/>
                  <w:rFonts w:ascii="Arial"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interdittivi di cui all'</w:t>
            </w:r>
            <w:hyperlink r:id="rId12" w:anchor="014" w:history="1">
              <w:r w:rsidRPr="00121BF6">
                <w:rPr>
                  <w:rStyle w:val="Collegamentoipertestuale"/>
                  <w:rFonts w:ascii="Arial"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14:paraId="17188E0A" w14:textId="77777777" w:rsidR="00A23B3E" w:rsidRPr="00121BF6" w:rsidRDefault="00A23B3E">
            <w:pPr>
              <w:pStyle w:val="NormaleWeb"/>
              <w:spacing w:before="0" w:after="0"/>
              <w:ind w:left="284" w:hanging="284"/>
              <w:jc w:val="both"/>
              <w:rPr>
                <w:rFonts w:ascii="Arial" w:hAnsi="Arial" w:cs="Arial"/>
                <w:color w:val="000000"/>
                <w:sz w:val="14"/>
                <w:szCs w:val="14"/>
              </w:rPr>
            </w:pPr>
          </w:p>
          <w:p w14:paraId="240DE43C" w14:textId="77777777" w:rsidR="00A23B3E" w:rsidRPr="00121BF6" w:rsidRDefault="00A23B3E" w:rsidP="00F351F0">
            <w:pPr>
              <w:pStyle w:val="NormaleWeb"/>
              <w:spacing w:before="0" w:after="0"/>
              <w:jc w:val="both"/>
              <w:rPr>
                <w:rFonts w:ascii="Arial" w:hAnsi="Arial" w:cs="Arial"/>
                <w:color w:val="000000"/>
                <w:sz w:val="14"/>
                <w:szCs w:val="14"/>
              </w:rPr>
            </w:pPr>
          </w:p>
          <w:p w14:paraId="43F99A07" w14:textId="77777777" w:rsidR="00A23B3E" w:rsidRPr="00121BF6" w:rsidRDefault="00A23B3E">
            <w:pPr>
              <w:pStyle w:val="NormaleWeb"/>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14:paraId="5996DC47" w14:textId="77777777" w:rsidR="00A23B3E" w:rsidRPr="00121BF6" w:rsidRDefault="00A23B3E">
            <w:pPr>
              <w:pStyle w:val="NormaleWeb"/>
              <w:spacing w:before="0" w:after="0"/>
              <w:ind w:left="284" w:hanging="284"/>
              <w:jc w:val="both"/>
              <w:rPr>
                <w:rFonts w:ascii="Arial" w:hAnsi="Arial" w:cs="Arial"/>
                <w:color w:val="000000"/>
                <w:sz w:val="14"/>
                <w:szCs w:val="14"/>
              </w:rPr>
            </w:pPr>
          </w:p>
          <w:p w14:paraId="0B8D728D" w14:textId="77777777" w:rsidR="00A23B3E" w:rsidRPr="00121BF6" w:rsidRDefault="00A23B3E">
            <w:pPr>
              <w:pStyle w:val="NormaleWeb"/>
              <w:spacing w:before="0" w:after="0"/>
              <w:ind w:left="284" w:hanging="284"/>
              <w:jc w:val="both"/>
              <w:rPr>
                <w:rFonts w:ascii="Arial" w:hAnsi="Arial" w:cs="Arial"/>
                <w:color w:val="000000"/>
                <w:sz w:val="14"/>
                <w:szCs w:val="14"/>
              </w:rPr>
            </w:pPr>
          </w:p>
          <w:p w14:paraId="4C704E22" w14:textId="77777777" w:rsidR="00A23B3E" w:rsidRPr="00121BF6" w:rsidRDefault="00A23B3E">
            <w:pPr>
              <w:pStyle w:val="NormaleWeb"/>
              <w:spacing w:before="0" w:after="0"/>
              <w:ind w:left="284" w:hanging="284"/>
              <w:jc w:val="both"/>
              <w:rPr>
                <w:rFonts w:ascii="Arial" w:hAnsi="Arial" w:cs="Arial"/>
                <w:color w:val="000000"/>
                <w:sz w:val="14"/>
                <w:szCs w:val="14"/>
              </w:rPr>
            </w:pPr>
          </w:p>
          <w:p w14:paraId="0B725010" w14:textId="77777777" w:rsidR="00A23B3E" w:rsidRPr="00121BF6" w:rsidRDefault="00A23B3E" w:rsidP="00625142">
            <w:pPr>
              <w:pStyle w:val="NormaleWeb"/>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hAnsi="Arial" w:cs="Arial"/>
                <w:color w:val="000000"/>
                <w:sz w:val="14"/>
                <w:szCs w:val="14"/>
                <w:u w:val="none"/>
              </w:rPr>
              <w:t>articolo 17 della legge 19 marzo 1990, n. 55</w:t>
            </w:r>
            <w:r w:rsidR="00625142" w:rsidRPr="00121BF6">
              <w:rPr>
                <w:rStyle w:val="Collegamentoipertestuale"/>
                <w:rFonts w:ascii="Arial"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14:paraId="3B7623E5" w14:textId="77777777" w:rsidR="00625142" w:rsidRPr="00121BF6" w:rsidRDefault="00625142">
            <w:pPr>
              <w:spacing w:before="0" w:after="0"/>
              <w:ind w:left="284" w:hanging="284"/>
              <w:jc w:val="both"/>
              <w:rPr>
                <w:rFonts w:ascii="Arial" w:hAnsi="Arial" w:cs="Arial"/>
                <w:color w:val="000000"/>
                <w:sz w:val="14"/>
                <w:szCs w:val="14"/>
              </w:rPr>
            </w:pPr>
          </w:p>
          <w:p w14:paraId="3E4BD6DE" w14:textId="77777777"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  :</w:t>
            </w:r>
          </w:p>
          <w:p w14:paraId="7E7ED1D8" w14:textId="77777777" w:rsidR="00A23B3E" w:rsidRPr="00121BF6" w:rsidRDefault="00A23B3E">
            <w:pPr>
              <w:pStyle w:val="NormaleWeb"/>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14:paraId="62454B72" w14:textId="77777777" w:rsidR="00625142" w:rsidRPr="00121BF6" w:rsidRDefault="00625142">
            <w:pPr>
              <w:pStyle w:val="NormaleWeb"/>
              <w:spacing w:before="0" w:after="0"/>
              <w:ind w:left="284" w:hanging="284"/>
              <w:jc w:val="both"/>
              <w:rPr>
                <w:rFonts w:ascii="Arial" w:hAnsi="Arial" w:cs="Arial"/>
                <w:color w:val="000000"/>
                <w:sz w:val="14"/>
                <w:szCs w:val="14"/>
              </w:rPr>
            </w:pPr>
          </w:p>
          <w:p w14:paraId="176C378C" w14:textId="77777777" w:rsidR="00A23B3E" w:rsidRPr="00121BF6" w:rsidRDefault="00A23B3E">
            <w:pPr>
              <w:pStyle w:val="NormaleWeb"/>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la violazione è stata rimossa ?</w:t>
            </w:r>
          </w:p>
          <w:p w14:paraId="2D9BB540" w14:textId="77777777" w:rsidR="00A23B3E" w:rsidRPr="00121BF6" w:rsidRDefault="00A23B3E">
            <w:pPr>
              <w:pStyle w:val="NormaleWeb"/>
              <w:spacing w:before="0" w:after="0"/>
              <w:ind w:left="284" w:hanging="284"/>
              <w:jc w:val="both"/>
              <w:rPr>
                <w:rFonts w:ascii="Arial" w:hAnsi="Arial" w:cs="Arial"/>
                <w:color w:val="000000"/>
                <w:sz w:val="14"/>
                <w:szCs w:val="14"/>
              </w:rPr>
            </w:pPr>
          </w:p>
          <w:p w14:paraId="4985255A" w14:textId="77777777" w:rsidR="00A23B3E" w:rsidRPr="00121BF6" w:rsidRDefault="00A23B3E">
            <w:pPr>
              <w:pStyle w:val="NormaleWeb"/>
              <w:spacing w:before="0" w:after="0"/>
              <w:ind w:left="284" w:hanging="284"/>
              <w:jc w:val="both"/>
              <w:rPr>
                <w:rFonts w:ascii="Arial" w:hAnsi="Arial" w:cs="Arial"/>
                <w:color w:val="000000"/>
                <w:sz w:val="14"/>
                <w:szCs w:val="14"/>
              </w:rPr>
            </w:pPr>
          </w:p>
          <w:p w14:paraId="13F6C404" w14:textId="77777777" w:rsidR="00A23B3E" w:rsidRPr="00121BF6" w:rsidRDefault="00A23B3E">
            <w:pPr>
              <w:pStyle w:val="NormaleWeb"/>
              <w:spacing w:before="0" w:after="0"/>
              <w:ind w:left="284" w:hanging="284"/>
              <w:jc w:val="both"/>
              <w:rPr>
                <w:rFonts w:ascii="Arial" w:hAnsi="Arial" w:cs="Arial"/>
                <w:color w:val="000000"/>
                <w:sz w:val="14"/>
                <w:szCs w:val="14"/>
              </w:rPr>
            </w:pPr>
          </w:p>
          <w:p w14:paraId="7CCA8A84" w14:textId="77777777" w:rsidR="00A23B3E" w:rsidRPr="00121BF6" w:rsidRDefault="00A23B3E">
            <w:pPr>
              <w:pStyle w:val="NormaleWeb"/>
              <w:spacing w:before="0" w:after="0"/>
              <w:ind w:left="284" w:hanging="284"/>
              <w:jc w:val="both"/>
              <w:rPr>
                <w:rFonts w:ascii="Arial" w:hAnsi="Arial" w:cs="Arial"/>
                <w:color w:val="000000"/>
                <w:sz w:val="14"/>
                <w:szCs w:val="14"/>
              </w:rPr>
            </w:pPr>
          </w:p>
          <w:p w14:paraId="0130EB95" w14:textId="77777777" w:rsidR="00A23B3E" w:rsidRPr="00121BF6" w:rsidRDefault="00A23B3E">
            <w:pPr>
              <w:pStyle w:val="NormaleWeb"/>
              <w:spacing w:before="0" w:after="0"/>
              <w:ind w:left="284" w:hanging="284"/>
              <w:jc w:val="both"/>
              <w:rPr>
                <w:rFonts w:ascii="Arial" w:hAnsi="Arial" w:cs="Arial"/>
                <w:color w:val="000000"/>
                <w:sz w:val="14"/>
                <w:szCs w:val="14"/>
              </w:rPr>
            </w:pPr>
          </w:p>
          <w:p w14:paraId="4CCA6FE5" w14:textId="77777777" w:rsidR="00A23B3E" w:rsidRPr="00121BF6" w:rsidRDefault="00A23B3E">
            <w:pPr>
              <w:pStyle w:val="NormaleWeb"/>
              <w:spacing w:before="0" w:after="0"/>
              <w:ind w:left="284" w:hanging="284"/>
              <w:jc w:val="both"/>
              <w:rPr>
                <w:rFonts w:ascii="Arial" w:hAnsi="Arial" w:cs="Arial"/>
                <w:color w:val="000000"/>
                <w:sz w:val="14"/>
                <w:szCs w:val="14"/>
              </w:rPr>
            </w:pPr>
          </w:p>
          <w:p w14:paraId="0D3389F3" w14:textId="77777777" w:rsidR="00A23B3E" w:rsidRPr="00121BF6" w:rsidRDefault="00A23B3E">
            <w:pPr>
              <w:pStyle w:val="NormaleWeb"/>
              <w:spacing w:before="0" w:after="0"/>
              <w:ind w:left="284" w:hanging="284"/>
              <w:jc w:val="both"/>
              <w:rPr>
                <w:rFonts w:ascii="Arial" w:hAnsi="Arial" w:cs="Arial"/>
                <w:color w:val="000000"/>
                <w:sz w:val="14"/>
                <w:szCs w:val="14"/>
              </w:rPr>
            </w:pPr>
          </w:p>
          <w:p w14:paraId="0D3FE17C" w14:textId="77777777" w:rsidR="00A23B3E" w:rsidRPr="00121BF6" w:rsidRDefault="00A23B3E">
            <w:pPr>
              <w:pStyle w:val="NormaleWeb"/>
              <w:spacing w:before="0" w:after="0"/>
              <w:ind w:left="284" w:hanging="284"/>
              <w:jc w:val="both"/>
              <w:rPr>
                <w:rFonts w:ascii="Arial" w:hAnsi="Arial" w:cs="Arial"/>
                <w:color w:val="000000"/>
                <w:sz w:val="14"/>
                <w:szCs w:val="14"/>
              </w:rPr>
            </w:pPr>
          </w:p>
          <w:p w14:paraId="66B9F9FB" w14:textId="77777777" w:rsidR="00A23B3E" w:rsidRPr="00121BF6" w:rsidRDefault="00A23B3E">
            <w:pPr>
              <w:pStyle w:val="NormaleWeb"/>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3" w:anchor="17" w:history="1">
              <w:r w:rsidRPr="00121BF6">
                <w:rPr>
                  <w:rStyle w:val="Collegamentoipertestuale"/>
                  <w:rFonts w:ascii="Arial" w:hAnsi="Arial" w:cs="Arial"/>
                  <w:color w:val="000000"/>
                  <w:sz w:val="14"/>
                  <w:szCs w:val="14"/>
                  <w:u w:val="none"/>
                </w:rPr>
                <w:t>a legge 12 marzo 1999, n. 68</w:t>
              </w:r>
            </w:hyperlink>
          </w:p>
          <w:p w14:paraId="07B80B45" w14:textId="77777777" w:rsidR="00A23B3E" w:rsidRPr="00121BF6" w:rsidRDefault="00A23B3E">
            <w:pPr>
              <w:pStyle w:val="NormaleWeb"/>
              <w:spacing w:before="0" w:after="0"/>
              <w:ind w:left="284"/>
              <w:jc w:val="both"/>
              <w:rPr>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14:paraId="3A951DEC" w14:textId="77777777" w:rsidR="00A23B3E" w:rsidRPr="00121BF6" w:rsidRDefault="00A23B3E">
            <w:pPr>
              <w:pStyle w:val="NormaleWeb"/>
              <w:spacing w:before="0" w:after="0"/>
              <w:ind w:left="284" w:hanging="284"/>
              <w:jc w:val="both"/>
              <w:rPr>
                <w:color w:val="000000"/>
              </w:rPr>
            </w:pPr>
          </w:p>
          <w:p w14:paraId="05A9C7FF" w14:textId="77777777" w:rsidR="00A23B3E" w:rsidRPr="00121BF6" w:rsidRDefault="00A23B3E">
            <w:pPr>
              <w:pStyle w:val="NormaleWeb"/>
              <w:spacing w:before="0" w:after="0"/>
              <w:jc w:val="both"/>
              <w:rPr>
                <w:rFonts w:ascii="Arial" w:hAnsi="Arial" w:cs="Arial"/>
                <w:color w:val="000000"/>
                <w:sz w:val="14"/>
                <w:szCs w:val="14"/>
              </w:rPr>
            </w:pPr>
          </w:p>
          <w:p w14:paraId="5D6A2C45" w14:textId="77777777" w:rsidR="00A23B3E" w:rsidRPr="00121BF6" w:rsidRDefault="00A23B3E">
            <w:pPr>
              <w:pStyle w:val="NormaleWeb"/>
              <w:spacing w:before="0" w:after="0"/>
              <w:jc w:val="both"/>
              <w:rPr>
                <w:rFonts w:ascii="Arial" w:hAnsi="Arial" w:cs="Arial"/>
                <w:color w:val="000000"/>
                <w:sz w:val="14"/>
                <w:szCs w:val="14"/>
              </w:rPr>
            </w:pPr>
          </w:p>
          <w:p w14:paraId="4D313A78" w14:textId="77777777" w:rsidR="00A23B3E" w:rsidRPr="00121BF6" w:rsidRDefault="00A23B3E">
            <w:pPr>
              <w:pStyle w:val="NormaleWeb"/>
              <w:spacing w:before="0" w:after="0"/>
              <w:jc w:val="both"/>
              <w:rPr>
                <w:rFonts w:ascii="Arial" w:hAnsi="Arial" w:cs="Arial"/>
                <w:color w:val="000000"/>
                <w:sz w:val="14"/>
                <w:szCs w:val="14"/>
              </w:rPr>
            </w:pPr>
          </w:p>
          <w:p w14:paraId="749CDA8B" w14:textId="77777777" w:rsidR="00A23B3E" w:rsidRPr="00121BF6" w:rsidRDefault="00A23B3E">
            <w:pPr>
              <w:pStyle w:val="NormaleWeb"/>
              <w:spacing w:before="0" w:after="0"/>
              <w:jc w:val="both"/>
              <w:rPr>
                <w:rFonts w:ascii="Arial" w:hAnsi="Arial" w:cs="Arial"/>
                <w:color w:val="000000"/>
                <w:sz w:val="14"/>
                <w:szCs w:val="14"/>
              </w:rPr>
            </w:pPr>
          </w:p>
          <w:p w14:paraId="4078F53E" w14:textId="77777777" w:rsidR="00A23B3E" w:rsidRPr="00121BF6" w:rsidRDefault="00A23B3E">
            <w:pPr>
              <w:pStyle w:val="NormaleWeb"/>
              <w:spacing w:before="0" w:after="0"/>
              <w:jc w:val="both"/>
              <w:rPr>
                <w:rFonts w:ascii="Arial" w:hAnsi="Arial" w:cs="Arial"/>
                <w:color w:val="000000"/>
                <w:sz w:val="14"/>
                <w:szCs w:val="14"/>
              </w:rPr>
            </w:pPr>
          </w:p>
          <w:p w14:paraId="7B6510FB" w14:textId="77777777" w:rsidR="00A23B3E" w:rsidRPr="00121BF6" w:rsidRDefault="00A23B3E">
            <w:pPr>
              <w:pStyle w:val="NormaleWeb"/>
              <w:spacing w:before="0" w:after="0"/>
              <w:jc w:val="both"/>
              <w:rPr>
                <w:rFonts w:ascii="Arial" w:hAnsi="Arial" w:cs="Arial"/>
                <w:color w:val="000000"/>
                <w:sz w:val="14"/>
                <w:szCs w:val="14"/>
              </w:rPr>
            </w:pPr>
          </w:p>
          <w:p w14:paraId="6F4955A2" w14:textId="77777777" w:rsidR="006B4D39" w:rsidRPr="00121BF6" w:rsidRDefault="006B4D39">
            <w:pPr>
              <w:pStyle w:val="NormaleWeb"/>
              <w:spacing w:before="0" w:after="0"/>
              <w:jc w:val="both"/>
              <w:rPr>
                <w:rFonts w:ascii="Arial" w:hAnsi="Arial" w:cs="Arial"/>
                <w:color w:val="000000"/>
                <w:sz w:val="14"/>
                <w:szCs w:val="14"/>
              </w:rPr>
            </w:pPr>
          </w:p>
          <w:p w14:paraId="6B6709C8" w14:textId="77777777" w:rsidR="00A23B3E" w:rsidRPr="00121BF6" w:rsidRDefault="00A23B3E">
            <w:pPr>
              <w:pStyle w:val="NormaleWeb"/>
              <w:spacing w:before="0" w:after="0"/>
              <w:jc w:val="both"/>
              <w:rPr>
                <w:rFonts w:ascii="Arial" w:hAnsi="Arial" w:cs="Arial"/>
                <w:color w:val="000000"/>
                <w:sz w:val="14"/>
                <w:szCs w:val="14"/>
              </w:rPr>
            </w:pPr>
          </w:p>
          <w:p w14:paraId="6AEF2714" w14:textId="77777777" w:rsidR="00A23B3E" w:rsidRPr="00121BF6" w:rsidRDefault="00A23B3E" w:rsidP="008154AA">
            <w:pPr>
              <w:pStyle w:val="NormaleWeb"/>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4" w:anchor="317" w:history="1">
              <w:r w:rsidRPr="00121BF6">
                <w:rPr>
                  <w:rStyle w:val="Collegamentoipertestuale"/>
                  <w:rFonts w:ascii="Arial" w:hAnsi="Arial" w:cs="Arial"/>
                  <w:color w:val="000000"/>
                  <w:sz w:val="14"/>
                  <w:szCs w:val="14"/>
                  <w:u w:val="none"/>
                </w:rPr>
                <w:t>articoli 317</w:t>
              </w:r>
            </w:hyperlink>
            <w:r w:rsidRPr="00121BF6">
              <w:rPr>
                <w:rFonts w:ascii="Arial" w:hAnsi="Arial" w:cs="Arial"/>
                <w:color w:val="000000"/>
                <w:sz w:val="14"/>
                <w:szCs w:val="14"/>
              </w:rPr>
              <w:t xml:space="preserve"> e </w:t>
            </w:r>
            <w:hyperlink r:id="rId15" w:anchor="629" w:history="1">
              <w:r w:rsidRPr="00121BF6">
                <w:rPr>
                  <w:rStyle w:val="Collegamentoipertestuale"/>
                  <w:rFonts w:ascii="Arial"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14:paraId="73BB19FB" w14:textId="77777777" w:rsidR="00A23B3E" w:rsidRPr="00121BF6" w:rsidRDefault="00A23B3E">
            <w:pPr>
              <w:pStyle w:val="NormaleWeb"/>
              <w:spacing w:before="0" w:after="0"/>
              <w:ind w:left="284" w:hanging="284"/>
              <w:jc w:val="both"/>
              <w:rPr>
                <w:rFonts w:ascii="Arial" w:hAnsi="Arial" w:cs="Arial"/>
                <w:color w:val="000000"/>
                <w:sz w:val="14"/>
                <w:szCs w:val="14"/>
              </w:rPr>
            </w:pPr>
          </w:p>
          <w:p w14:paraId="6BE0ABCA" w14:textId="77777777" w:rsidR="00A23B3E" w:rsidRPr="00121BF6" w:rsidRDefault="00A23B3E">
            <w:pPr>
              <w:pStyle w:val="NormaleWeb"/>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14:paraId="252B5D18" w14:textId="77777777" w:rsidR="00A23B3E" w:rsidRPr="00121BF6" w:rsidRDefault="00A23B3E">
            <w:pPr>
              <w:pStyle w:val="NormaleWeb"/>
              <w:spacing w:before="0" w:after="0"/>
              <w:ind w:left="284" w:hanging="284"/>
              <w:jc w:val="both"/>
              <w:rPr>
                <w:rFonts w:ascii="Arial" w:hAnsi="Arial" w:cs="Arial"/>
                <w:color w:val="000000"/>
                <w:sz w:val="14"/>
                <w:szCs w:val="14"/>
              </w:rPr>
            </w:pPr>
          </w:p>
          <w:p w14:paraId="0B9F2D2D" w14:textId="77777777" w:rsidR="00A23B3E" w:rsidRPr="00121BF6" w:rsidRDefault="00A23B3E">
            <w:pPr>
              <w:pStyle w:val="NormaleWeb"/>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14:paraId="7494C773" w14:textId="77777777" w:rsidR="00A23B3E" w:rsidRPr="00121BF6" w:rsidRDefault="00A23B3E">
            <w:pPr>
              <w:pStyle w:val="NormaleWeb"/>
              <w:spacing w:before="0" w:after="0"/>
              <w:ind w:left="284" w:hanging="284"/>
              <w:jc w:val="both"/>
              <w:rPr>
                <w:rFonts w:ascii="Arial" w:hAnsi="Arial" w:cs="Arial"/>
                <w:color w:val="000000"/>
                <w:sz w:val="14"/>
                <w:szCs w:val="14"/>
              </w:rPr>
            </w:pPr>
          </w:p>
          <w:p w14:paraId="0AB47826" w14:textId="77777777" w:rsidR="00A23B3E" w:rsidRPr="00121BF6" w:rsidRDefault="00A23B3E">
            <w:pPr>
              <w:pStyle w:val="NormaleWeb"/>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 ?</w:t>
            </w:r>
            <w:r w:rsidRPr="00121BF6">
              <w:rPr>
                <w:rFonts w:ascii="Arial" w:hAnsi="Arial" w:cs="Arial"/>
                <w:color w:val="000000"/>
                <w:sz w:val="14"/>
                <w:szCs w:val="14"/>
              </w:rPr>
              <w:t xml:space="preserve"> </w:t>
            </w:r>
          </w:p>
          <w:p w14:paraId="4871F689" w14:textId="77777777" w:rsidR="00A23B3E" w:rsidRPr="00121BF6" w:rsidRDefault="00A23B3E">
            <w:pPr>
              <w:pStyle w:val="NormaleWeb"/>
              <w:spacing w:before="0" w:after="0"/>
              <w:ind w:left="284" w:hanging="284"/>
              <w:jc w:val="both"/>
              <w:rPr>
                <w:rFonts w:ascii="Arial" w:hAnsi="Arial" w:cs="Arial"/>
                <w:color w:val="000000"/>
                <w:sz w:val="14"/>
                <w:szCs w:val="14"/>
              </w:rPr>
            </w:pPr>
          </w:p>
          <w:p w14:paraId="570BD077" w14:textId="77777777" w:rsidR="00A23B3E" w:rsidRPr="00121BF6" w:rsidRDefault="00A23B3E">
            <w:pPr>
              <w:pStyle w:val="NormaleWeb"/>
              <w:spacing w:before="0" w:after="0"/>
              <w:ind w:left="284" w:hanging="284"/>
              <w:jc w:val="both"/>
              <w:rPr>
                <w:rFonts w:ascii="Arial" w:hAnsi="Arial" w:cs="Arial"/>
                <w:color w:val="000000"/>
                <w:sz w:val="14"/>
                <w:szCs w:val="14"/>
              </w:rPr>
            </w:pPr>
          </w:p>
          <w:p w14:paraId="7B49583E" w14:textId="77777777" w:rsidR="00A23B3E" w:rsidRPr="00121BF6" w:rsidRDefault="00A23B3E">
            <w:pPr>
              <w:pStyle w:val="NormaleWeb"/>
              <w:spacing w:before="0" w:after="0"/>
              <w:ind w:left="284" w:hanging="284"/>
              <w:jc w:val="both"/>
              <w:rPr>
                <w:rFonts w:ascii="Arial" w:hAnsi="Arial" w:cs="Arial"/>
                <w:color w:val="000000"/>
                <w:sz w:val="14"/>
                <w:szCs w:val="14"/>
              </w:rPr>
            </w:pPr>
          </w:p>
          <w:p w14:paraId="47CB3BC2" w14:textId="77777777" w:rsidR="006A5E21" w:rsidRPr="00121BF6" w:rsidRDefault="006A5E21">
            <w:pPr>
              <w:pStyle w:val="NormaleWeb"/>
              <w:spacing w:before="0" w:after="0"/>
              <w:ind w:left="284" w:hanging="284"/>
              <w:jc w:val="both"/>
              <w:rPr>
                <w:rFonts w:ascii="Arial" w:hAnsi="Arial" w:cs="Arial"/>
                <w:color w:val="000000"/>
                <w:sz w:val="14"/>
                <w:szCs w:val="14"/>
              </w:rPr>
            </w:pPr>
          </w:p>
          <w:p w14:paraId="5AC0576B" w14:textId="77777777" w:rsidR="006A5E21" w:rsidRPr="00121BF6" w:rsidRDefault="006A5E21">
            <w:pPr>
              <w:pStyle w:val="NormaleWeb"/>
              <w:spacing w:before="0" w:after="0"/>
              <w:ind w:left="284" w:hanging="284"/>
              <w:jc w:val="both"/>
              <w:rPr>
                <w:rFonts w:ascii="Arial" w:hAnsi="Arial" w:cs="Arial"/>
                <w:color w:val="000000"/>
                <w:sz w:val="14"/>
                <w:szCs w:val="14"/>
              </w:rPr>
            </w:pPr>
          </w:p>
          <w:p w14:paraId="1FE68AD3" w14:textId="77777777" w:rsidR="006A5E21" w:rsidRPr="00121BF6" w:rsidRDefault="006A5E21">
            <w:pPr>
              <w:pStyle w:val="NormaleWeb"/>
              <w:spacing w:before="0" w:after="0"/>
              <w:ind w:left="284" w:hanging="284"/>
              <w:jc w:val="both"/>
              <w:rPr>
                <w:rFonts w:ascii="Arial" w:hAnsi="Arial" w:cs="Arial"/>
                <w:color w:val="000000"/>
                <w:sz w:val="14"/>
                <w:szCs w:val="14"/>
              </w:rPr>
            </w:pPr>
          </w:p>
          <w:p w14:paraId="6A688A28" w14:textId="77777777" w:rsidR="00A23B3E" w:rsidRPr="00121BF6" w:rsidRDefault="00A23B3E" w:rsidP="008F12E6">
            <w:pPr>
              <w:pStyle w:val="NormaleWeb"/>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6" w:anchor="2359" w:history="1">
              <w:r w:rsidRPr="00121BF6">
                <w:rPr>
                  <w:rStyle w:val="Collegamentoipertestuale"/>
                  <w:rFonts w:ascii="Arial"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78901A3" w14:textId="77777777" w:rsidR="00A23B3E" w:rsidRPr="003A443E" w:rsidRDefault="00A23B3E">
            <w:pPr>
              <w:rPr>
                <w:rFonts w:ascii="Arial" w:hAnsi="Arial" w:cs="Arial"/>
                <w:color w:val="000000"/>
                <w:sz w:val="15"/>
                <w:szCs w:val="15"/>
              </w:rPr>
            </w:pPr>
          </w:p>
          <w:p w14:paraId="6E10B3A3"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14:paraId="11C863DC"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4FABBB46"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0A3C49CB" w14:textId="77777777" w:rsidR="006A5E21" w:rsidRPr="001D3A2B" w:rsidRDefault="006A5E21" w:rsidP="005309A4">
            <w:pPr>
              <w:jc w:val="both"/>
              <w:rPr>
                <w:rFonts w:ascii="Arial" w:hAnsi="Arial" w:cs="Arial"/>
                <w:color w:val="000000"/>
                <w:sz w:val="4"/>
                <w:szCs w:val="4"/>
              </w:rPr>
            </w:pPr>
          </w:p>
          <w:p w14:paraId="45E7B0A9"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14:paraId="64711AE9"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62223C7A"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5676FA5F" w14:textId="77777777" w:rsidR="001D3A2B" w:rsidRPr="001D3A2B" w:rsidRDefault="001D3A2B">
            <w:pPr>
              <w:rPr>
                <w:rFonts w:ascii="Arial" w:hAnsi="Arial" w:cs="Arial"/>
                <w:color w:val="000000"/>
                <w:sz w:val="4"/>
                <w:szCs w:val="4"/>
              </w:rPr>
            </w:pPr>
          </w:p>
          <w:p w14:paraId="2D6FF77D"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14:paraId="3B763C3E" w14:textId="77777777" w:rsidR="00F351F0" w:rsidRPr="003A443E" w:rsidRDefault="00F351F0">
            <w:pPr>
              <w:spacing w:before="0" w:after="0"/>
              <w:ind w:left="284" w:hanging="284"/>
              <w:jc w:val="both"/>
              <w:rPr>
                <w:rFonts w:ascii="Arial" w:hAnsi="Arial" w:cs="Arial"/>
                <w:color w:val="000000"/>
                <w:sz w:val="14"/>
                <w:szCs w:val="14"/>
              </w:rPr>
            </w:pPr>
          </w:p>
          <w:p w14:paraId="41F1FB74" w14:textId="77777777"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
          <w:p w14:paraId="7B485E50" w14:textId="77777777" w:rsidR="00F351F0" w:rsidRPr="003A443E" w:rsidRDefault="00F351F0">
            <w:pPr>
              <w:rPr>
                <w:rFonts w:ascii="Arial" w:hAnsi="Arial" w:cs="Arial"/>
                <w:color w:val="000000"/>
                <w:sz w:val="14"/>
                <w:szCs w:val="14"/>
              </w:rPr>
            </w:pPr>
          </w:p>
          <w:p w14:paraId="225726B7"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0474F381"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15AE581C"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5C76DF25" w14:textId="77777777" w:rsidR="00A23B3E" w:rsidRPr="003A443E" w:rsidRDefault="00A23B3E">
            <w:pPr>
              <w:rPr>
                <w:rFonts w:ascii="Arial" w:hAnsi="Arial" w:cs="Arial"/>
                <w:color w:val="000000"/>
                <w:sz w:val="14"/>
                <w:szCs w:val="14"/>
              </w:rPr>
            </w:pPr>
          </w:p>
          <w:p w14:paraId="575B7864" w14:textId="77777777" w:rsidR="005309A4" w:rsidRPr="003A443E" w:rsidRDefault="00A23B3E" w:rsidP="00F351F0">
            <w:pPr>
              <w:rPr>
                <w:rFonts w:ascii="Arial" w:hAnsi="Arial" w:cs="Arial"/>
                <w:color w:val="000000"/>
                <w:sz w:val="14"/>
                <w:szCs w:val="14"/>
              </w:rPr>
            </w:pPr>
            <w:r w:rsidRPr="003A443E">
              <w:rPr>
                <w:rFonts w:ascii="Arial" w:hAnsi="Arial" w:cs="Arial"/>
                <w:color w:val="000000"/>
                <w:sz w:val="14"/>
                <w:szCs w:val="14"/>
              </w:rPr>
              <w:t>[ ]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14:paraId="6B266805"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3B7183E6"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14:paraId="0CDDE09B"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w:t>
            </w:r>
            <w:proofErr w:type="gramStart"/>
            <w:r w:rsidR="008F12E6" w:rsidRPr="003A443E">
              <w:rPr>
                <w:rFonts w:ascii="Arial" w:hAnsi="Arial" w:cs="Arial"/>
                <w:color w:val="000000"/>
                <w:sz w:val="14"/>
                <w:szCs w:val="14"/>
              </w:rPr>
              <w:t>altro )</w:t>
            </w:r>
            <w:proofErr w:type="gramEnd"/>
            <w:r w:rsidR="008F12E6" w:rsidRPr="003A443E">
              <w:rPr>
                <w:rFonts w:ascii="Arial" w:hAnsi="Arial" w:cs="Arial"/>
                <w:color w:val="000000"/>
                <w:sz w:val="14"/>
                <w:szCs w:val="14"/>
              </w:rPr>
              <w:t xml:space="preserve"> [………..…][……….…][……….…]</w:t>
            </w:r>
          </w:p>
          <w:p w14:paraId="36FE49D0" w14:textId="77777777" w:rsidR="006A5E21" w:rsidRPr="001D3A2B" w:rsidRDefault="006A5E21">
            <w:pPr>
              <w:rPr>
                <w:rFonts w:ascii="Arial" w:hAnsi="Arial" w:cs="Arial"/>
                <w:color w:val="000000"/>
                <w:sz w:val="4"/>
                <w:szCs w:val="4"/>
              </w:rPr>
            </w:pPr>
          </w:p>
          <w:p w14:paraId="5462908B"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6450187C" w14:textId="77777777" w:rsidR="00A23B3E" w:rsidRPr="003A443E" w:rsidRDefault="00A23B3E">
            <w:pPr>
              <w:rPr>
                <w:rFonts w:ascii="Arial" w:hAnsi="Arial" w:cs="Arial"/>
                <w:color w:val="000000"/>
                <w:sz w:val="14"/>
                <w:szCs w:val="14"/>
              </w:rPr>
            </w:pPr>
          </w:p>
          <w:p w14:paraId="6FC82DC7" w14:textId="77777777" w:rsidR="00A23B3E" w:rsidRPr="003A443E" w:rsidRDefault="00A23B3E">
            <w:pPr>
              <w:rPr>
                <w:rFonts w:ascii="Arial" w:hAnsi="Arial" w:cs="Arial"/>
                <w:color w:val="000000"/>
              </w:rPr>
            </w:pPr>
          </w:p>
          <w:p w14:paraId="6D91183C"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14:paraId="725BBA31"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4402E881"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3E9E7CB2" w14:textId="77777777"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
          <w:p w14:paraId="61229EB7" w14:textId="77777777" w:rsidR="001D3A2B" w:rsidRDefault="001D3A2B">
            <w:pPr>
              <w:rPr>
                <w:rFonts w:ascii="Arial" w:hAnsi="Arial" w:cs="Arial"/>
                <w:color w:val="000000"/>
                <w:sz w:val="14"/>
                <w:szCs w:val="14"/>
              </w:rPr>
            </w:pPr>
          </w:p>
          <w:p w14:paraId="082FBB75" w14:textId="77777777" w:rsidR="00A23B3E" w:rsidRPr="003A443E" w:rsidRDefault="00A23B3E">
            <w:pPr>
              <w:rPr>
                <w:color w:val="000000"/>
              </w:rPr>
            </w:pPr>
            <w:r w:rsidRPr="003A443E">
              <w:rPr>
                <w:rFonts w:ascii="Arial" w:hAnsi="Arial" w:cs="Arial"/>
                <w:color w:val="000000"/>
                <w:sz w:val="14"/>
                <w:szCs w:val="14"/>
              </w:rPr>
              <w:t>[ ] Sì [ ] No</w:t>
            </w:r>
          </w:p>
        </w:tc>
      </w:tr>
      <w:tr w:rsidR="00C427DB" w14:paraId="06778006" w14:textId="77777777"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438F12C" w14:textId="77777777"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lastRenderedPageBreak/>
              <w:t xml:space="preserve">L’operatore economico  si trova nella condizione prevista dall’art. 53 comma 16-ter del </w:t>
            </w:r>
            <w:proofErr w:type="spellStart"/>
            <w:r w:rsidRPr="003A443E">
              <w:rPr>
                <w:rFonts w:ascii="Arial" w:hAnsi="Arial" w:cs="Arial"/>
                <w:color w:val="000000"/>
                <w:sz w:val="14"/>
                <w:szCs w:val="14"/>
              </w:rPr>
              <w:t>D.Lgs.</w:t>
            </w:r>
            <w:proofErr w:type="spellEnd"/>
            <w:r w:rsidRPr="003A443E">
              <w:rPr>
                <w:rFonts w:ascii="Arial" w:hAnsi="Arial" w:cs="Arial"/>
                <w:color w:val="000000"/>
                <w:sz w:val="14"/>
                <w:szCs w:val="14"/>
              </w:rPr>
              <w:t xml:space="preserve"> 165/2001 (</w:t>
            </w:r>
            <w:proofErr w:type="spellStart"/>
            <w:r w:rsidRPr="003A443E">
              <w:rPr>
                <w:rFonts w:ascii="Arial" w:hAnsi="Arial" w:cs="Arial"/>
                <w:color w:val="000000"/>
                <w:sz w:val="14"/>
                <w:szCs w:val="14"/>
              </w:rPr>
              <w:t>pantouflage</w:t>
            </w:r>
            <w:proofErr w:type="spellEnd"/>
            <w:r w:rsidRPr="003A443E">
              <w:rPr>
                <w:rFonts w:ascii="Arial" w:hAnsi="Arial" w:cs="Arial"/>
                <w:color w:val="000000"/>
                <w:sz w:val="14"/>
                <w:szCs w:val="14"/>
              </w:rPr>
              <w:t xml:space="preserve"> o revolving door)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el medesimo operatore economico ?</w:t>
            </w:r>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788F229" w14:textId="77777777"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 Sì [ ] No</w:t>
            </w:r>
          </w:p>
          <w:p w14:paraId="1BBEEC2F" w14:textId="77777777"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14:paraId="31771B74" w14:textId="77777777" w:rsidR="00C427DB" w:rsidRDefault="00C427DB" w:rsidP="00C427DB">
      <w:pPr>
        <w:suppressAutoHyphens w:val="0"/>
        <w:autoSpaceDE w:val="0"/>
        <w:autoSpaceDN w:val="0"/>
        <w:adjustRightInd w:val="0"/>
        <w:spacing w:before="0" w:after="0"/>
        <w:rPr>
          <w:rFonts w:ascii="DejaVuSerifCondensed" w:hAnsi="DejaVuSerifCondensed" w:cs="DejaVuSerifCondensed"/>
          <w:color w:val="auto"/>
          <w:kern w:val="0"/>
          <w:sz w:val="22"/>
        </w:rPr>
      </w:pPr>
    </w:p>
    <w:p w14:paraId="41651099" w14:textId="77777777" w:rsidR="00C427DB" w:rsidRDefault="00C427DB" w:rsidP="00C427DB">
      <w:pPr>
        <w:suppressAutoHyphens w:val="0"/>
        <w:autoSpaceDE w:val="0"/>
        <w:autoSpaceDN w:val="0"/>
        <w:adjustRightInd w:val="0"/>
        <w:spacing w:before="0" w:after="0"/>
        <w:rPr>
          <w:rFonts w:ascii="DejaVuSerifCondensed" w:hAnsi="DejaVuSerifCondensed" w:cs="DejaVuSerifCondensed"/>
          <w:color w:val="auto"/>
          <w:kern w:val="0"/>
          <w:sz w:val="22"/>
        </w:rPr>
      </w:pPr>
    </w:p>
    <w:p w14:paraId="5D3AA728" w14:textId="77777777" w:rsidR="00C427DB" w:rsidRDefault="00C427DB" w:rsidP="00C427DB">
      <w:pPr>
        <w:suppressAutoHyphens w:val="0"/>
        <w:autoSpaceDE w:val="0"/>
        <w:autoSpaceDN w:val="0"/>
        <w:adjustRightInd w:val="0"/>
        <w:spacing w:before="0" w:after="0"/>
        <w:rPr>
          <w:rFonts w:ascii="DejaVuSerifCondensed" w:hAnsi="DejaVuSerifCondensed" w:cs="DejaVuSerifCondensed"/>
          <w:color w:val="auto"/>
          <w:kern w:val="0"/>
          <w:sz w:val="22"/>
        </w:rPr>
      </w:pPr>
    </w:p>
    <w:p w14:paraId="2E2B80C0" w14:textId="77777777" w:rsidR="00C427DB" w:rsidRDefault="00C427DB" w:rsidP="00C427DB">
      <w:pPr>
        <w:suppressAutoHyphens w:val="0"/>
        <w:autoSpaceDE w:val="0"/>
        <w:autoSpaceDN w:val="0"/>
        <w:adjustRightInd w:val="0"/>
        <w:spacing w:before="0" w:after="0"/>
        <w:rPr>
          <w:rFonts w:ascii="DejaVuSerifCondensed" w:hAnsi="DejaVuSerifCondensed" w:cs="DejaVuSerifCondensed"/>
          <w:color w:val="auto"/>
          <w:kern w:val="0"/>
          <w:sz w:val="22"/>
        </w:rPr>
      </w:pPr>
    </w:p>
    <w:p w14:paraId="55F709B5" w14:textId="77777777" w:rsidR="00C427DB" w:rsidRDefault="00C427DB" w:rsidP="00C427DB">
      <w:pPr>
        <w:suppressAutoHyphens w:val="0"/>
        <w:autoSpaceDE w:val="0"/>
        <w:autoSpaceDN w:val="0"/>
        <w:adjustRightInd w:val="0"/>
        <w:spacing w:before="0" w:after="0"/>
        <w:rPr>
          <w:rFonts w:ascii="DejaVuSerifCondensed" w:hAnsi="DejaVuSerifCondensed" w:cs="DejaVuSerifCondensed"/>
          <w:color w:val="auto"/>
          <w:kern w:val="0"/>
          <w:sz w:val="22"/>
        </w:rPr>
      </w:pPr>
    </w:p>
    <w:p w14:paraId="013C5B4B" w14:textId="77777777" w:rsidR="00C427DB" w:rsidRDefault="00C427DB" w:rsidP="00C427DB">
      <w:pPr>
        <w:suppressAutoHyphens w:val="0"/>
        <w:autoSpaceDE w:val="0"/>
        <w:autoSpaceDN w:val="0"/>
        <w:adjustRightInd w:val="0"/>
        <w:spacing w:before="0" w:after="0"/>
        <w:rPr>
          <w:rFonts w:ascii="DejaVuSerifCondensed" w:hAnsi="DejaVuSerifCondensed" w:cs="DejaVuSerifCondensed"/>
          <w:color w:val="auto"/>
          <w:kern w:val="0"/>
          <w:sz w:val="22"/>
        </w:rPr>
      </w:pPr>
    </w:p>
    <w:p w14:paraId="03870D5D" w14:textId="77777777" w:rsidR="00C427DB" w:rsidRDefault="00C427DB" w:rsidP="00C427DB">
      <w:pPr>
        <w:suppressAutoHyphens w:val="0"/>
        <w:autoSpaceDE w:val="0"/>
        <w:autoSpaceDN w:val="0"/>
        <w:adjustRightInd w:val="0"/>
        <w:spacing w:before="0" w:after="0"/>
        <w:rPr>
          <w:rFonts w:ascii="DejaVuSerifCondensed" w:hAnsi="DejaVuSerifCondensed" w:cs="DejaVuSerifCondensed"/>
          <w:color w:val="auto"/>
          <w:kern w:val="0"/>
          <w:sz w:val="22"/>
        </w:rPr>
      </w:pPr>
    </w:p>
    <w:p w14:paraId="6F185657" w14:textId="77777777" w:rsidR="00C427DB" w:rsidRDefault="00C427DB" w:rsidP="00C427DB">
      <w:pPr>
        <w:suppressAutoHyphens w:val="0"/>
        <w:autoSpaceDE w:val="0"/>
        <w:autoSpaceDN w:val="0"/>
        <w:adjustRightInd w:val="0"/>
        <w:spacing w:before="0" w:after="0"/>
        <w:rPr>
          <w:rFonts w:ascii="DejaVuSerifCondensed" w:hAnsi="DejaVuSerifCondensed" w:cs="DejaVuSerifCondensed"/>
          <w:color w:val="auto"/>
          <w:kern w:val="0"/>
          <w:sz w:val="22"/>
        </w:rPr>
      </w:pPr>
    </w:p>
    <w:p w14:paraId="13B53DBA" w14:textId="77777777" w:rsidR="00C427DB" w:rsidRDefault="00C427DB" w:rsidP="00C427DB">
      <w:pPr>
        <w:suppressAutoHyphens w:val="0"/>
        <w:autoSpaceDE w:val="0"/>
        <w:autoSpaceDN w:val="0"/>
        <w:adjustRightInd w:val="0"/>
        <w:spacing w:before="0" w:after="0"/>
        <w:rPr>
          <w:rFonts w:ascii="DejaVuSerifCondensed" w:hAnsi="DejaVuSerifCondensed" w:cs="DejaVuSerifCondensed"/>
          <w:color w:val="auto"/>
          <w:kern w:val="0"/>
          <w:sz w:val="22"/>
        </w:rPr>
      </w:pPr>
    </w:p>
    <w:p w14:paraId="2B0DD560" w14:textId="77777777" w:rsidR="00A23B3E" w:rsidRDefault="00F351F0" w:rsidP="00C427DB">
      <w:pPr>
        <w:jc w:val="center"/>
        <w:rPr>
          <w:rFonts w:ascii="Arial" w:hAnsi="Arial" w:cs="Arial"/>
          <w:sz w:val="17"/>
          <w:szCs w:val="17"/>
        </w:rPr>
      </w:pPr>
      <w:r>
        <w:rPr>
          <w:sz w:val="18"/>
          <w:szCs w:val="18"/>
        </w:rPr>
        <w:br w:type="page"/>
      </w:r>
      <w:r w:rsidR="00A23B3E">
        <w:rPr>
          <w:sz w:val="18"/>
          <w:szCs w:val="18"/>
        </w:rPr>
        <w:lastRenderedPageBreak/>
        <w:t>Parte IV: Criteri di selezione</w:t>
      </w:r>
    </w:p>
    <w:p w14:paraId="4CBF7E52" w14:textId="77777777" w:rsidR="00A23B3E" w:rsidRDefault="00A23B3E">
      <w:pPr>
        <w:spacing w:before="0" w:after="0"/>
        <w:rPr>
          <w:rFonts w:ascii="Arial" w:hAnsi="Arial" w:cs="Arial"/>
          <w:sz w:val="17"/>
          <w:szCs w:val="17"/>
        </w:rPr>
      </w:pPr>
    </w:p>
    <w:p w14:paraId="695DDD56" w14:textId="77777777"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hAnsi="Symbol" w:cs="Symbol"/>
          <w:sz w:val="14"/>
          <w:szCs w:val="14"/>
        </w:rPr>
        <w:t></w:t>
      </w:r>
      <w:r>
        <w:rPr>
          <w:rFonts w:ascii="Arial" w:hAnsi="Arial" w:cs="Arial"/>
          <w:sz w:val="14"/>
          <w:szCs w:val="14"/>
        </w:rPr>
        <w:t xml:space="preserve"> o sezioni da A </w:t>
      </w:r>
      <w:proofErr w:type="spellStart"/>
      <w:r>
        <w:rPr>
          <w:rFonts w:ascii="Arial" w:hAnsi="Arial" w:cs="Arial"/>
          <w:sz w:val="14"/>
          <w:szCs w:val="14"/>
        </w:rPr>
        <w:t>a</w:t>
      </w:r>
      <w:proofErr w:type="spellEnd"/>
      <w:r>
        <w:rPr>
          <w:rFonts w:ascii="Arial" w:hAnsi="Arial" w:cs="Arial"/>
          <w:sz w:val="14"/>
          <w:szCs w:val="14"/>
        </w:rPr>
        <w:t xml:space="preserve"> D della presente parte) l'operatore economico dichiara che:</w:t>
      </w:r>
    </w:p>
    <w:p w14:paraId="51012C5E" w14:textId="77777777" w:rsidR="00A23B3E" w:rsidRPr="00DE4996" w:rsidRDefault="00A23B3E">
      <w:pPr>
        <w:spacing w:before="0" w:after="0"/>
        <w:rPr>
          <w:rFonts w:ascii="Arial" w:hAnsi="Arial" w:cs="Arial"/>
          <w:sz w:val="16"/>
          <w:szCs w:val="16"/>
        </w:rPr>
      </w:pPr>
    </w:p>
    <w:p w14:paraId="35100337" w14:textId="77777777" w:rsidR="00A23B3E" w:rsidRDefault="00A23B3E">
      <w:pPr>
        <w:pStyle w:val="SectionTitle"/>
        <w:spacing w:before="0" w:after="0"/>
        <w:jc w:val="both"/>
        <w:rPr>
          <w:sz w:val="16"/>
          <w:szCs w:val="16"/>
        </w:rPr>
      </w:pPr>
      <w:r w:rsidRPr="00DE4996">
        <w:rPr>
          <w:rFonts w:ascii="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14:paraId="4258327E" w14:textId="77777777" w:rsidR="00A23B3E" w:rsidRDefault="00A23B3E">
      <w:pPr>
        <w:pStyle w:val="Titolo1"/>
        <w:spacing w:before="0" w:after="0"/>
        <w:rPr>
          <w:sz w:val="16"/>
          <w:szCs w:val="16"/>
        </w:rPr>
      </w:pPr>
    </w:p>
    <w:p w14:paraId="4C95D9A0" w14:textId="77777777"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A23B3E" w14:paraId="7D323F38" w14:textId="77777777"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2BCA9E67" w14:textId="77777777"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172B8FA4" w14:textId="77777777" w:rsidR="00A23B3E" w:rsidRDefault="00A23B3E">
            <w:r>
              <w:rPr>
                <w:rFonts w:ascii="Arial" w:hAnsi="Arial" w:cs="Arial"/>
                <w:b/>
                <w:sz w:val="15"/>
                <w:szCs w:val="15"/>
              </w:rPr>
              <w:t>Risposta</w:t>
            </w:r>
          </w:p>
        </w:tc>
      </w:tr>
      <w:tr w:rsidR="00A23B3E" w14:paraId="6AA1CBBC" w14:textId="77777777"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0BB053D6" w14:textId="77777777"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068D0267" w14:textId="77777777" w:rsidR="00A23B3E" w:rsidRDefault="00A23B3E">
            <w:r>
              <w:rPr>
                <w:rFonts w:ascii="Arial" w:hAnsi="Arial" w:cs="Arial"/>
                <w:w w:val="0"/>
                <w:sz w:val="15"/>
                <w:szCs w:val="15"/>
              </w:rPr>
              <w:t>[ ] Sì [ ] No</w:t>
            </w:r>
          </w:p>
        </w:tc>
      </w:tr>
    </w:tbl>
    <w:p w14:paraId="5C11CC7A" w14:textId="77777777" w:rsidR="00A23B3E" w:rsidRDefault="00A23B3E">
      <w:pPr>
        <w:pStyle w:val="SectionTitle"/>
        <w:spacing w:after="120"/>
        <w:jc w:val="both"/>
        <w:rPr>
          <w:rFonts w:ascii="Arial" w:hAnsi="Arial" w:cs="Arial"/>
          <w:b w:val="0"/>
          <w:caps/>
          <w:sz w:val="16"/>
          <w:szCs w:val="16"/>
        </w:rPr>
      </w:pPr>
    </w:p>
    <w:p w14:paraId="31DE54B7" w14:textId="77777777"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14:paraId="3964B5A4"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3E84C73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7992127" w14:textId="77777777"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899C76E" w14:textId="77777777" w:rsidR="00A23B3E" w:rsidRDefault="00A23B3E">
            <w:r>
              <w:rPr>
                <w:rFonts w:ascii="Arial" w:hAnsi="Arial" w:cs="Arial"/>
                <w:b/>
                <w:sz w:val="15"/>
                <w:szCs w:val="15"/>
              </w:rPr>
              <w:t>Risposta</w:t>
            </w:r>
          </w:p>
        </w:tc>
      </w:tr>
      <w:tr w:rsidR="00A23B3E" w14:paraId="117D71C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6DC47CE" w14:textId="77777777" w:rsidR="00A23B3E" w:rsidRDefault="00A23B3E">
            <w:pPr>
              <w:pStyle w:val="Paragrafoelenco"/>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sz w:val="15"/>
                <w:szCs w:val="15"/>
              </w:rPr>
              <w:br/>
            </w:r>
          </w:p>
          <w:p w14:paraId="4BBB58BE" w14:textId="77777777" w:rsidR="00A23B3E" w:rsidRDefault="00A23B3E">
            <w:pPr>
              <w:pStyle w:val="Paragrafoelenco"/>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D483F9F" w14:textId="77777777" w:rsidR="00A23B3E" w:rsidRDefault="00A23B3E">
            <w:pPr>
              <w:rPr>
                <w:rFonts w:ascii="Arial" w:hAnsi="Arial" w:cs="Arial"/>
                <w:sz w:val="15"/>
                <w:szCs w:val="15"/>
              </w:rPr>
            </w:pPr>
            <w:r>
              <w:rPr>
                <w:rFonts w:ascii="Arial" w:hAnsi="Arial" w:cs="Arial"/>
                <w:w w:val="0"/>
                <w:sz w:val="15"/>
                <w:szCs w:val="15"/>
              </w:rPr>
              <w:t>[……</w:t>
            </w:r>
            <w:proofErr w:type="gramStart"/>
            <w:r>
              <w:rPr>
                <w:rFonts w:ascii="Arial" w:hAnsi="Arial" w:cs="Arial"/>
                <w:w w:val="0"/>
                <w:sz w:val="15"/>
                <w:szCs w:val="15"/>
              </w:rPr>
              <w:t>…….</w:t>
            </w:r>
            <w:proofErr w:type="gram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14:paraId="07BDA55C" w14:textId="77777777" w:rsidR="00A23B3E" w:rsidRDefault="00A23B3E">
            <w:r>
              <w:rPr>
                <w:rFonts w:ascii="Arial" w:hAnsi="Arial" w:cs="Arial"/>
                <w:sz w:val="15"/>
                <w:szCs w:val="15"/>
              </w:rPr>
              <w:t>[…………][……..…][…………]</w:t>
            </w:r>
          </w:p>
        </w:tc>
      </w:tr>
      <w:tr w:rsidR="00A23B3E" w14:paraId="210B5337" w14:textId="77777777">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4835B81" w14:textId="77777777" w:rsidR="00A23B3E" w:rsidRDefault="00A23B3E">
            <w:pPr>
              <w:pStyle w:val="Paragrafoelenco"/>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14:paraId="0E5A26C7" w14:textId="77777777" w:rsidR="00A23B3E" w:rsidRDefault="00A23B3E">
            <w:pPr>
              <w:pStyle w:val="Paragrafoelenco"/>
              <w:tabs>
                <w:tab w:val="left" w:pos="284"/>
              </w:tabs>
              <w:ind w:left="284"/>
              <w:rPr>
                <w:rFonts w:ascii="Arial" w:hAnsi="Arial" w:cs="Arial"/>
                <w:sz w:val="15"/>
                <w:szCs w:val="15"/>
              </w:rPr>
            </w:pPr>
          </w:p>
          <w:p w14:paraId="338E5BA3" w14:textId="77777777" w:rsidR="00A23B3E" w:rsidRDefault="00A23B3E">
            <w:pPr>
              <w:pStyle w:val="Paragrafoelenco"/>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14:paraId="775E50A8" w14:textId="77777777" w:rsidR="00A23B3E" w:rsidRDefault="00A23B3E">
            <w:pPr>
              <w:pStyle w:val="Paragrafoelenco"/>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8493211" w14:textId="77777777" w:rsidR="00A23B3E" w:rsidRDefault="00A23B3E">
            <w:pPr>
              <w:rPr>
                <w:rFonts w:ascii="Arial" w:hAnsi="Arial" w:cs="Arial"/>
                <w:sz w:val="15"/>
                <w:szCs w:val="15"/>
              </w:rPr>
            </w:pPr>
            <w:r>
              <w:rPr>
                <w:rFonts w:ascii="Arial" w:hAnsi="Arial" w:cs="Arial"/>
                <w:w w:val="0"/>
                <w:sz w:val="15"/>
                <w:szCs w:val="15"/>
              </w:rPr>
              <w:br/>
              <w:t>[ ]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14:paraId="2B12ABE4"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06590B18" w14:textId="77777777" w:rsidR="00A23B3E" w:rsidRDefault="00A23B3E">
            <w:r>
              <w:rPr>
                <w:rFonts w:ascii="Arial" w:hAnsi="Arial" w:cs="Arial"/>
                <w:sz w:val="15"/>
                <w:szCs w:val="15"/>
              </w:rPr>
              <w:t>[…………][……….…][…………]</w:t>
            </w:r>
          </w:p>
        </w:tc>
      </w:tr>
    </w:tbl>
    <w:p w14:paraId="4A8420FF" w14:textId="77777777" w:rsidR="00A23B3E" w:rsidRDefault="00A23B3E">
      <w:pPr>
        <w:pStyle w:val="SectionTitle"/>
        <w:spacing w:before="0" w:after="0"/>
        <w:jc w:val="both"/>
        <w:rPr>
          <w:rFonts w:ascii="Arial" w:hAnsi="Arial" w:cs="Arial"/>
          <w:sz w:val="4"/>
          <w:szCs w:val="4"/>
        </w:rPr>
      </w:pPr>
    </w:p>
    <w:p w14:paraId="49F2C36F" w14:textId="77777777" w:rsidR="00A23B3E" w:rsidRDefault="00A23B3E">
      <w:pPr>
        <w:spacing w:before="0"/>
      </w:pPr>
    </w:p>
    <w:p w14:paraId="01404947" w14:textId="77777777" w:rsidR="00A23B3E" w:rsidRDefault="00A23B3E">
      <w:pPr>
        <w:pStyle w:val="SectionTitle"/>
        <w:pageBreakBefore/>
        <w:spacing w:before="0" w:after="0"/>
        <w:jc w:val="both"/>
        <w:rPr>
          <w:rFonts w:ascii="Arial" w:hAnsi="Arial" w:cs="Arial"/>
          <w:b w:val="0"/>
          <w:caps/>
          <w:sz w:val="15"/>
          <w:szCs w:val="15"/>
        </w:rPr>
      </w:pPr>
    </w:p>
    <w:p w14:paraId="1A47D501" w14:textId="77777777"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14:paraId="50C34149"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3E0459A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DAC5C28" w14:textId="77777777"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8584965" w14:textId="77777777" w:rsidR="00A23B3E" w:rsidRDefault="00A23B3E">
            <w:r>
              <w:rPr>
                <w:rFonts w:ascii="Arial" w:hAnsi="Arial" w:cs="Arial"/>
                <w:b/>
                <w:sz w:val="15"/>
                <w:szCs w:val="15"/>
              </w:rPr>
              <w:t>Risposta</w:t>
            </w:r>
            <w:r>
              <w:rPr>
                <w:rFonts w:ascii="Arial" w:hAnsi="Arial" w:cs="Arial"/>
                <w:b/>
                <w:i/>
                <w:sz w:val="15"/>
                <w:szCs w:val="15"/>
              </w:rPr>
              <w:t>:</w:t>
            </w:r>
          </w:p>
        </w:tc>
      </w:tr>
      <w:tr w:rsidR="00A23B3E" w14:paraId="069C005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7F0D4E1" w14:textId="77777777" w:rsidR="00A23B3E" w:rsidRDefault="00A23B3E">
            <w:pPr>
              <w:ind w:left="284" w:hanging="284"/>
              <w:rPr>
                <w:rFonts w:ascii="Arial" w:hAnsi="Arial" w:cs="Arial"/>
                <w:b/>
                <w:sz w:val="12"/>
                <w:szCs w:val="12"/>
              </w:rPr>
            </w:pPr>
            <w:r>
              <w:rPr>
                <w:rFonts w:ascii="Arial" w:hAnsi="Arial" w:cs="Arial"/>
                <w:sz w:val="15"/>
                <w:szCs w:val="15"/>
              </w:rPr>
              <w:t xml:space="preserve">1a)  Il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14:paraId="7D239AD2" w14:textId="77777777" w:rsidR="00A23B3E" w:rsidRDefault="00A23B3E">
            <w:pPr>
              <w:ind w:left="284" w:hanging="284"/>
              <w:rPr>
                <w:rFonts w:ascii="Arial" w:hAnsi="Arial" w:cs="Arial"/>
                <w:b/>
                <w:sz w:val="12"/>
                <w:szCs w:val="12"/>
              </w:rPr>
            </w:pPr>
          </w:p>
          <w:p w14:paraId="59F75762" w14:textId="77777777" w:rsidR="00A23B3E" w:rsidRDefault="00A23B3E">
            <w:pPr>
              <w:ind w:left="284" w:hanging="284"/>
              <w:rPr>
                <w:rFonts w:ascii="Arial" w:hAnsi="Arial" w:cs="Arial"/>
                <w:sz w:val="12"/>
                <w:szCs w:val="12"/>
              </w:rPr>
            </w:pPr>
            <w:r>
              <w:rPr>
                <w:rFonts w:ascii="Arial" w:hAnsi="Arial" w:cs="Arial"/>
                <w:b/>
                <w:sz w:val="15"/>
                <w:szCs w:val="15"/>
              </w:rPr>
              <w:t>e/o,</w:t>
            </w:r>
          </w:p>
          <w:p w14:paraId="00E0366D" w14:textId="77777777" w:rsidR="00A23B3E" w:rsidRDefault="00A23B3E">
            <w:pPr>
              <w:ind w:left="284" w:hanging="142"/>
              <w:rPr>
                <w:rFonts w:ascii="Arial" w:hAnsi="Arial" w:cs="Arial"/>
                <w:sz w:val="12"/>
                <w:szCs w:val="12"/>
              </w:rPr>
            </w:pPr>
          </w:p>
          <w:p w14:paraId="3494B5AF" w14:textId="77777777" w:rsidR="00A23B3E" w:rsidRDefault="00A23B3E">
            <w:pPr>
              <w:ind w:left="284" w:hanging="284"/>
              <w:rPr>
                <w:rFonts w:ascii="Arial" w:hAnsi="Arial" w:cs="Arial"/>
                <w:sz w:val="15"/>
                <w:szCs w:val="15"/>
              </w:rPr>
            </w:pPr>
            <w:r>
              <w:rPr>
                <w:rFonts w:ascii="Arial" w:hAnsi="Arial" w:cs="Arial"/>
                <w:sz w:val="15"/>
                <w:szCs w:val="15"/>
              </w:rPr>
              <w:t xml:space="preserve">1b)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8"/>
            </w:r>
            <w:r>
              <w:rPr>
                <w:rFonts w:ascii="Arial" w:hAnsi="Arial" w:cs="Arial"/>
                <w:sz w:val="15"/>
                <w:szCs w:val="15"/>
              </w:rPr>
              <w:t>)</w:t>
            </w:r>
            <w:r>
              <w:rPr>
                <w:rFonts w:ascii="Arial" w:hAnsi="Arial" w:cs="Arial"/>
                <w:b/>
                <w:sz w:val="15"/>
                <w:szCs w:val="15"/>
              </w:rPr>
              <w:t>:</w:t>
            </w:r>
          </w:p>
          <w:p w14:paraId="480ADC5B" w14:textId="77777777"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3B475F9" w14:textId="77777777" w:rsidR="00A23B3E" w:rsidRDefault="00A23B3E">
            <w:pPr>
              <w:rPr>
                <w:rFonts w:ascii="Arial" w:hAnsi="Arial" w:cs="Arial"/>
                <w:sz w:val="15"/>
                <w:szCs w:val="15"/>
              </w:rPr>
            </w:pPr>
            <w:r>
              <w:rPr>
                <w:rFonts w:ascii="Arial" w:hAnsi="Arial" w:cs="Arial"/>
                <w:sz w:val="15"/>
                <w:szCs w:val="15"/>
              </w:rPr>
              <w:t>esercizio:  [……]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14:paraId="1D1EAAA0" w14:textId="77777777" w:rsidR="00A23B3E" w:rsidRDefault="00A23B3E">
            <w:pPr>
              <w:rPr>
                <w:rFonts w:ascii="Arial" w:hAnsi="Arial" w:cs="Arial"/>
                <w:sz w:val="15"/>
                <w:szCs w:val="15"/>
              </w:rPr>
            </w:pPr>
            <w:r>
              <w:rPr>
                <w:rFonts w:ascii="Arial" w:hAnsi="Arial" w:cs="Arial"/>
                <w:sz w:val="15"/>
                <w:szCs w:val="15"/>
              </w:rPr>
              <w:t>[……], [……] […] valuta</w:t>
            </w:r>
          </w:p>
          <w:p w14:paraId="3C847572" w14:textId="77777777" w:rsidR="00A23B3E" w:rsidRDefault="00A23B3E">
            <w:pPr>
              <w:rPr>
                <w:rFonts w:ascii="Arial" w:hAnsi="Arial" w:cs="Arial"/>
                <w:sz w:val="15"/>
                <w:szCs w:val="15"/>
              </w:rPr>
            </w:pPr>
          </w:p>
          <w:p w14:paraId="409A6E88" w14:textId="77777777" w:rsidR="00A23B3E" w:rsidRDefault="00A23B3E">
            <w:pPr>
              <w:rPr>
                <w:rFonts w:ascii="Arial" w:hAnsi="Arial" w:cs="Arial"/>
                <w:sz w:val="15"/>
                <w:szCs w:val="15"/>
              </w:rPr>
            </w:pPr>
          </w:p>
          <w:p w14:paraId="7F8F2242"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3122296D" w14:textId="77777777" w:rsidR="00A23B3E" w:rsidRDefault="00A23B3E">
            <w:r>
              <w:rPr>
                <w:rFonts w:ascii="Arial" w:hAnsi="Arial" w:cs="Arial"/>
                <w:sz w:val="15"/>
                <w:szCs w:val="15"/>
              </w:rPr>
              <w:t>[…….…][……..…][……..…]</w:t>
            </w:r>
          </w:p>
        </w:tc>
      </w:tr>
      <w:tr w:rsidR="00A23B3E" w14:paraId="2F2CBFF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9C68105" w14:textId="77777777" w:rsidR="00A23B3E" w:rsidRDefault="00A23B3E" w:rsidP="00BF74E1">
            <w:pPr>
              <w:ind w:left="284" w:hanging="284"/>
              <w:jc w:val="both"/>
              <w:rPr>
                <w:rFonts w:ascii="Arial" w:hAnsi="Arial" w:cs="Arial"/>
                <w:b/>
                <w:sz w:val="15"/>
                <w:szCs w:val="15"/>
              </w:rPr>
            </w:pPr>
            <w:r>
              <w:rPr>
                <w:rFonts w:ascii="Arial" w:hAnsi="Arial" w:cs="Arial"/>
                <w:sz w:val="15"/>
                <w:szCs w:val="15"/>
              </w:rPr>
              <w:t xml:space="preserve">2a)  Il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14:paraId="3F506E1D" w14:textId="77777777" w:rsidR="00A23B3E" w:rsidRDefault="00A23B3E">
            <w:pPr>
              <w:rPr>
                <w:rFonts w:ascii="Arial" w:hAnsi="Arial" w:cs="Arial"/>
                <w:sz w:val="15"/>
                <w:szCs w:val="15"/>
              </w:rPr>
            </w:pPr>
            <w:r>
              <w:rPr>
                <w:rFonts w:ascii="Arial" w:hAnsi="Arial" w:cs="Arial"/>
                <w:b/>
                <w:sz w:val="15"/>
                <w:szCs w:val="15"/>
              </w:rPr>
              <w:t>e/o,</w:t>
            </w:r>
          </w:p>
          <w:p w14:paraId="0B9D2B73" w14:textId="77777777"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9"/>
            </w:r>
            <w:r>
              <w:rPr>
                <w:rFonts w:ascii="Arial" w:hAnsi="Arial" w:cs="Arial"/>
                <w:sz w:val="15"/>
                <w:szCs w:val="15"/>
              </w:rPr>
              <w:t>)</w:t>
            </w:r>
            <w:r>
              <w:rPr>
                <w:rFonts w:ascii="Arial" w:hAnsi="Arial" w:cs="Arial"/>
                <w:b/>
                <w:sz w:val="15"/>
                <w:szCs w:val="15"/>
              </w:rPr>
              <w:t>:</w:t>
            </w:r>
          </w:p>
          <w:p w14:paraId="2798973F"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3EF15C5" w14:textId="77777777" w:rsidR="00A23B3E" w:rsidRDefault="00A23B3E">
            <w:pPr>
              <w:rPr>
                <w:rFonts w:ascii="Arial" w:hAnsi="Arial" w:cs="Arial"/>
                <w:sz w:val="15"/>
                <w:szCs w:val="15"/>
              </w:rPr>
            </w:pPr>
            <w:r>
              <w:rPr>
                <w:rFonts w:ascii="Arial" w:hAnsi="Arial" w:cs="Arial"/>
                <w:sz w:val="15"/>
                <w:szCs w:val="15"/>
              </w:rPr>
              <w:t>esercizio: [……] fatturato: [……] […]valuta</w:t>
            </w:r>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14:paraId="2622DDCA" w14:textId="77777777" w:rsidR="00A23B3E" w:rsidRDefault="00A23B3E">
            <w:pPr>
              <w:rPr>
                <w:rFonts w:ascii="Arial" w:hAnsi="Arial" w:cs="Arial"/>
                <w:sz w:val="15"/>
                <w:szCs w:val="15"/>
              </w:rPr>
            </w:pPr>
            <w:r>
              <w:rPr>
                <w:rFonts w:ascii="Arial" w:hAnsi="Arial" w:cs="Arial"/>
                <w:sz w:val="15"/>
                <w:szCs w:val="15"/>
              </w:rPr>
              <w:t>[……], [……] […] valuta</w:t>
            </w:r>
          </w:p>
          <w:p w14:paraId="22A36334" w14:textId="77777777"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14:paraId="71218D0B" w14:textId="77777777" w:rsidR="00A23B3E" w:rsidRDefault="00A23B3E">
            <w:r>
              <w:rPr>
                <w:rFonts w:ascii="Arial" w:hAnsi="Arial" w:cs="Arial"/>
                <w:sz w:val="15"/>
                <w:szCs w:val="15"/>
              </w:rPr>
              <w:t>[……….…][…………][…………]</w:t>
            </w:r>
          </w:p>
        </w:tc>
      </w:tr>
      <w:tr w:rsidR="00A23B3E" w14:paraId="28B49ED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2CCCF47" w14:textId="77777777"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638B640" w14:textId="77777777" w:rsidR="00A23B3E" w:rsidRDefault="00A23B3E">
            <w:r>
              <w:rPr>
                <w:rFonts w:ascii="Arial" w:hAnsi="Arial" w:cs="Arial"/>
                <w:sz w:val="15"/>
                <w:szCs w:val="15"/>
              </w:rPr>
              <w:t>[……]</w:t>
            </w:r>
          </w:p>
        </w:tc>
      </w:tr>
      <w:tr w:rsidR="00A23B3E" w14:paraId="221E33A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43DDBDF" w14:textId="77777777" w:rsidR="00F351F0" w:rsidRPr="000953DC" w:rsidRDefault="00A23B3E" w:rsidP="00BF74E1">
            <w:pPr>
              <w:pStyle w:val="Paragrafoelenco"/>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30"/>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14:paraId="4428BDF9" w14:textId="77777777" w:rsidR="00A23B3E" w:rsidRPr="000953DC" w:rsidRDefault="00A23B3E">
            <w:pPr>
              <w:pStyle w:val="Paragrafoelenco"/>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A0CC9A1" w14:textId="77777777" w:rsidR="00A23B3E" w:rsidRDefault="00A23B3E">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31"/>
            </w:r>
            <w:r>
              <w:rPr>
                <w:rFonts w:ascii="Arial" w:hAnsi="Arial" w:cs="Arial"/>
                <w:sz w:val="15"/>
                <w:szCs w:val="15"/>
              </w:rPr>
              <w:t>), e valore)</w:t>
            </w:r>
            <w:r>
              <w:rPr>
                <w:rFonts w:ascii="Arial" w:hAnsi="Arial" w:cs="Arial"/>
                <w:sz w:val="15"/>
                <w:szCs w:val="15"/>
              </w:rPr>
              <w:br/>
              <w:t>[……], [……] (</w:t>
            </w:r>
            <w:r>
              <w:rPr>
                <w:rStyle w:val="Rimandonotaapidipagina"/>
                <w:rFonts w:ascii="Arial" w:hAnsi="Arial" w:cs="Arial"/>
                <w:sz w:val="15"/>
                <w:szCs w:val="15"/>
              </w:rPr>
              <w:footnoteReference w:id="32"/>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14:paraId="07A00CF8" w14:textId="77777777" w:rsidR="00A23B3E" w:rsidRDefault="00A23B3E">
            <w:r>
              <w:rPr>
                <w:rFonts w:ascii="Arial" w:hAnsi="Arial" w:cs="Arial"/>
                <w:sz w:val="15"/>
                <w:szCs w:val="15"/>
              </w:rPr>
              <w:t>[………..…][…………][……….…]</w:t>
            </w:r>
          </w:p>
        </w:tc>
      </w:tr>
      <w:tr w:rsidR="00A23B3E" w14:paraId="5B989BB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BB051ED" w14:textId="77777777" w:rsidR="00A23B3E" w:rsidRPr="000953DC" w:rsidRDefault="00A23B3E" w:rsidP="00F351F0">
            <w:pPr>
              <w:pStyle w:val="Paragrafoelenco"/>
              <w:numPr>
                <w:ilvl w:val="0"/>
                <w:numId w:val="4"/>
              </w:numPr>
              <w:ind w:left="284" w:hanging="284"/>
              <w:rPr>
                <w:rStyle w:val="NormalBoldChar"/>
                <w:rFonts w:ascii="Arial"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14:paraId="3643DD25" w14:textId="77777777" w:rsidR="00A23B3E" w:rsidRPr="000953DC" w:rsidRDefault="00A23B3E">
            <w:r w:rsidRPr="000953DC">
              <w:rPr>
                <w:rStyle w:val="NormalBoldChar"/>
                <w:rFonts w:ascii="Arial"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487AB95" w14:textId="77777777" w:rsidR="00A23B3E" w:rsidRDefault="00A23B3E">
            <w:pPr>
              <w:rPr>
                <w:rFonts w:ascii="Arial" w:hAnsi="Arial" w:cs="Arial"/>
                <w:sz w:val="15"/>
                <w:szCs w:val="15"/>
              </w:rPr>
            </w:pPr>
            <w:r>
              <w:rPr>
                <w:rFonts w:ascii="Arial" w:hAnsi="Arial" w:cs="Arial"/>
                <w:sz w:val="15"/>
                <w:szCs w:val="15"/>
              </w:rPr>
              <w:t>[……] […] valuta</w:t>
            </w:r>
          </w:p>
          <w:p w14:paraId="43CE567C" w14:textId="77777777"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14:paraId="5DD8A757" w14:textId="77777777" w:rsidR="00A23B3E" w:rsidRDefault="00A23B3E">
            <w:pPr>
              <w:spacing w:before="0" w:after="0"/>
            </w:pPr>
            <w:r>
              <w:rPr>
                <w:rFonts w:ascii="Arial" w:hAnsi="Arial" w:cs="Arial"/>
                <w:i/>
                <w:sz w:val="15"/>
                <w:szCs w:val="15"/>
              </w:rPr>
              <w:t xml:space="preserve"> </w:t>
            </w:r>
            <w:r>
              <w:rPr>
                <w:rFonts w:ascii="Arial" w:hAnsi="Arial" w:cs="Arial"/>
                <w:sz w:val="15"/>
                <w:szCs w:val="15"/>
              </w:rPr>
              <w:t>[……….…][…………][………..…]</w:t>
            </w:r>
          </w:p>
        </w:tc>
      </w:tr>
      <w:tr w:rsidR="00A23B3E" w14:paraId="04086CB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89A4633" w14:textId="77777777" w:rsidR="00F351F0" w:rsidRPr="008F12E6" w:rsidRDefault="00A23B3E" w:rsidP="008F12E6">
            <w:pPr>
              <w:pStyle w:val="Paragrafoelenco"/>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14:paraId="2183C508" w14:textId="77777777" w:rsidR="00A23B3E" w:rsidRDefault="00A23B3E">
            <w:r>
              <w:rPr>
                <w:rFonts w:ascii="Arial" w:hAnsi="Arial" w:cs="Arial"/>
                <w:sz w:val="15"/>
                <w:szCs w:val="15"/>
              </w:rPr>
              <w:lastRenderedPageBreak/>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72A87B7" w14:textId="77777777" w:rsidR="00350D7E" w:rsidRDefault="00A23B3E">
            <w:pPr>
              <w:rPr>
                <w:rFonts w:ascii="Arial" w:hAnsi="Arial" w:cs="Arial"/>
                <w:sz w:val="15"/>
                <w:szCs w:val="15"/>
              </w:rPr>
            </w:pPr>
            <w:r>
              <w:rPr>
                <w:rFonts w:ascii="Arial" w:hAnsi="Arial" w:cs="Arial"/>
                <w:sz w:val="15"/>
                <w:szCs w:val="15"/>
              </w:rPr>
              <w:lastRenderedPageBreak/>
              <w:t>[……]</w:t>
            </w:r>
            <w:r>
              <w:rPr>
                <w:rFonts w:ascii="Arial" w:hAnsi="Arial" w:cs="Arial"/>
                <w:sz w:val="15"/>
                <w:szCs w:val="15"/>
              </w:rPr>
              <w:br/>
            </w:r>
            <w:r>
              <w:rPr>
                <w:rFonts w:ascii="Arial" w:hAnsi="Arial" w:cs="Arial"/>
                <w:sz w:val="15"/>
                <w:szCs w:val="15"/>
              </w:rPr>
              <w:br/>
            </w:r>
            <w:r>
              <w:rPr>
                <w:rFonts w:ascii="Arial" w:hAnsi="Arial" w:cs="Arial"/>
                <w:sz w:val="15"/>
                <w:szCs w:val="15"/>
              </w:rPr>
              <w:br/>
            </w:r>
          </w:p>
          <w:p w14:paraId="15A56015" w14:textId="77777777" w:rsidR="00A23B3E" w:rsidRDefault="00A23B3E">
            <w:pPr>
              <w:rPr>
                <w:rFonts w:ascii="Arial" w:hAnsi="Arial" w:cs="Arial"/>
                <w:sz w:val="15"/>
                <w:szCs w:val="15"/>
              </w:rPr>
            </w:pPr>
            <w:r>
              <w:rPr>
                <w:rFonts w:ascii="Arial" w:hAnsi="Arial" w:cs="Arial"/>
                <w:sz w:val="15"/>
                <w:szCs w:val="15"/>
              </w:rPr>
              <w:lastRenderedPageBreak/>
              <w:t xml:space="preserve">(indirizzo web, autorità o organismo di emanazione, riferimento preciso della documentazione): </w:t>
            </w:r>
          </w:p>
          <w:p w14:paraId="0463CEFD" w14:textId="77777777" w:rsidR="00A23B3E" w:rsidRDefault="00A23B3E">
            <w:r>
              <w:rPr>
                <w:rFonts w:ascii="Arial" w:hAnsi="Arial" w:cs="Arial"/>
                <w:sz w:val="15"/>
                <w:szCs w:val="15"/>
              </w:rPr>
              <w:t>[…………..][……….…][………..…]</w:t>
            </w:r>
          </w:p>
        </w:tc>
      </w:tr>
    </w:tbl>
    <w:p w14:paraId="523F9A25" w14:textId="77777777" w:rsidR="00A23B3E" w:rsidRDefault="00A23B3E">
      <w:pPr>
        <w:pStyle w:val="SectionTitle"/>
        <w:spacing w:before="0" w:after="0"/>
        <w:jc w:val="both"/>
        <w:rPr>
          <w:rFonts w:ascii="Arial" w:hAnsi="Arial" w:cs="Arial"/>
          <w:caps/>
          <w:sz w:val="15"/>
          <w:szCs w:val="15"/>
        </w:rPr>
      </w:pPr>
    </w:p>
    <w:p w14:paraId="6D096C55" w14:textId="77777777" w:rsidR="00A23B3E" w:rsidRDefault="00A23B3E">
      <w:pPr>
        <w:pStyle w:val="Titolo1"/>
        <w:spacing w:before="0" w:after="0"/>
        <w:ind w:left="850"/>
        <w:rPr>
          <w:sz w:val="16"/>
          <w:szCs w:val="16"/>
        </w:rPr>
      </w:pPr>
    </w:p>
    <w:p w14:paraId="1D8DF27D" w14:textId="77777777"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14:paraId="699C77C1" w14:textId="77777777" w:rsidR="00A23B3E" w:rsidRPr="003A443E" w:rsidRDefault="00A23B3E">
      <w:pPr>
        <w:pStyle w:val="Titolo1"/>
        <w:spacing w:before="0" w:after="0"/>
        <w:ind w:left="850"/>
        <w:rPr>
          <w:color w:val="000000"/>
          <w:sz w:val="16"/>
          <w:szCs w:val="16"/>
        </w:rPr>
      </w:pPr>
    </w:p>
    <w:p w14:paraId="32AB18DB"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4176D10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8E5590E" w14:textId="77777777" w:rsidR="00A23B3E" w:rsidRDefault="00A23B3E">
            <w:bookmarkStart w:id="1" w:name="_DV_M4301"/>
            <w:bookmarkStart w:id="2" w:name="_DV_M4300"/>
            <w:bookmarkEnd w:id="1"/>
            <w:bookmarkEnd w:id="2"/>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1966393" w14:textId="77777777" w:rsidR="00A23B3E" w:rsidRDefault="00A23B3E">
            <w:r>
              <w:rPr>
                <w:rFonts w:ascii="Arial" w:hAnsi="Arial" w:cs="Arial"/>
                <w:b/>
                <w:sz w:val="15"/>
                <w:szCs w:val="15"/>
              </w:rPr>
              <w:t>Risposta</w:t>
            </w:r>
            <w:r>
              <w:rPr>
                <w:rFonts w:ascii="Arial" w:hAnsi="Arial" w:cs="Arial"/>
                <w:b/>
                <w:i/>
                <w:sz w:val="15"/>
                <w:szCs w:val="15"/>
              </w:rPr>
              <w:t>:</w:t>
            </w:r>
          </w:p>
        </w:tc>
      </w:tr>
      <w:tr w:rsidR="00A23B3E" w14:paraId="50FA976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63EA09D" w14:textId="77777777"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durante il periodo di riferimento(</w:t>
            </w:r>
            <w:r>
              <w:rPr>
                <w:rStyle w:val="Rimandonotaapidipagina"/>
                <w:rFonts w:ascii="Arial" w:hAnsi="Arial" w:cs="Arial"/>
                <w:sz w:val="15"/>
                <w:szCs w:val="15"/>
              </w:rPr>
              <w:footnoteReference w:id="33"/>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14:paraId="2BA4660D" w14:textId="77777777"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CEBD158" w14:textId="77777777"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t>Lavori:  [……]</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14:paraId="5DCB07E4" w14:textId="77777777" w:rsidR="00A23B3E" w:rsidRDefault="00A23B3E">
            <w:r>
              <w:rPr>
                <w:rFonts w:ascii="Arial" w:hAnsi="Arial" w:cs="Arial"/>
                <w:sz w:val="15"/>
                <w:szCs w:val="15"/>
              </w:rPr>
              <w:t>[…………][………..…][……….…]</w:t>
            </w:r>
          </w:p>
        </w:tc>
      </w:tr>
      <w:tr w:rsidR="00A23B3E" w14:paraId="4FB93A4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88E7779" w14:textId="77777777" w:rsidR="00A23B3E" w:rsidRDefault="00A23B3E">
            <w:pPr>
              <w:ind w:left="426" w:hanging="426"/>
              <w:rPr>
                <w:rFonts w:ascii="Arial" w:hAnsi="Arial" w:cs="Arial"/>
                <w:sz w:val="14"/>
                <w:szCs w:val="14"/>
              </w:rPr>
            </w:pPr>
            <w:r>
              <w:rPr>
                <w:rFonts w:ascii="Arial" w:hAnsi="Arial" w:cs="Arial"/>
                <w:sz w:val="15"/>
                <w:szCs w:val="15"/>
              </w:rPr>
              <w:t xml:space="preserve">1b)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14:paraId="4C8A33E0" w14:textId="77777777"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Indicare nell'elenco gli importi, le date e i destinatari, pubblici o privati(</w:t>
            </w:r>
            <w:r>
              <w:rPr>
                <w:rStyle w:val="Rimandonotaapidipagina"/>
                <w:rFonts w:ascii="Arial" w:hAnsi="Arial" w:cs="Arial"/>
                <w:sz w:val="14"/>
                <w:szCs w:val="14"/>
              </w:rPr>
              <w:footnoteReference w:id="3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CF4E6D3" w14:textId="77777777"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14:paraId="0A480D50" w14:textId="77777777" w:rsidR="00A23B3E" w:rsidRDefault="00A23B3E">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A23B3E" w14:paraId="780DF6E0"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093375D5" w14:textId="77777777"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163C0F99" w14:textId="77777777"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192F224C" w14:textId="77777777"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40437C8D" w14:textId="77777777" w:rsidR="00A23B3E" w:rsidRDefault="00A23B3E">
                  <w:r>
                    <w:rPr>
                      <w:rFonts w:ascii="Arial" w:hAnsi="Arial" w:cs="Arial"/>
                      <w:sz w:val="15"/>
                      <w:szCs w:val="15"/>
                    </w:rPr>
                    <w:t>destinatari</w:t>
                  </w:r>
                </w:p>
              </w:tc>
            </w:tr>
            <w:tr w:rsidR="00A23B3E" w14:paraId="1CBE2B40"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4AC4DE6B" w14:textId="77777777"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7D959033" w14:textId="77777777"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6DC9F2DB" w14:textId="77777777"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77769EFC" w14:textId="77777777" w:rsidR="00A23B3E" w:rsidRDefault="00A23B3E">
                  <w:pPr>
                    <w:rPr>
                      <w:rFonts w:ascii="Arial" w:hAnsi="Arial" w:cs="Arial"/>
                      <w:sz w:val="15"/>
                      <w:szCs w:val="15"/>
                    </w:rPr>
                  </w:pPr>
                </w:p>
              </w:tc>
            </w:tr>
          </w:tbl>
          <w:p w14:paraId="468DF9E9" w14:textId="77777777" w:rsidR="00A23B3E" w:rsidRDefault="00A23B3E">
            <w:pPr>
              <w:rPr>
                <w:rFonts w:ascii="Arial" w:hAnsi="Arial" w:cs="Arial"/>
                <w:sz w:val="15"/>
                <w:szCs w:val="15"/>
              </w:rPr>
            </w:pPr>
          </w:p>
        </w:tc>
      </w:tr>
      <w:tr w:rsidR="00A23B3E" w14:paraId="131661F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FFEBA4D" w14:textId="77777777"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5"/>
            </w:r>
            <w:r>
              <w:rPr>
                <w:rFonts w:ascii="Arial" w:hAnsi="Arial" w:cs="Arial"/>
                <w:sz w:val="15"/>
                <w:szCs w:val="15"/>
              </w:rPr>
              <w:t>), citando in particolare quelli responsabili del controllo della qualità:</w:t>
            </w:r>
          </w:p>
          <w:p w14:paraId="3A3DC808" w14:textId="77777777"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F2FAD40" w14:textId="77777777" w:rsidR="00A23B3E" w:rsidRDefault="00A23B3E">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A23B3E" w14:paraId="3D186A8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CBA1CEC" w14:textId="77777777"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AF466CB" w14:textId="77777777" w:rsidR="00A23B3E" w:rsidRDefault="00A23B3E">
            <w:r>
              <w:rPr>
                <w:rFonts w:ascii="Arial" w:hAnsi="Arial" w:cs="Arial"/>
                <w:sz w:val="15"/>
                <w:szCs w:val="15"/>
              </w:rPr>
              <w:t>[……….…]</w:t>
            </w:r>
          </w:p>
        </w:tc>
      </w:tr>
      <w:tr w:rsidR="00A23B3E" w14:paraId="5514557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CBB0BAA" w14:textId="77777777"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EBB5E0F" w14:textId="77777777" w:rsidR="00A23B3E" w:rsidRDefault="00A23B3E">
            <w:r>
              <w:rPr>
                <w:rFonts w:ascii="Arial" w:hAnsi="Arial" w:cs="Arial"/>
                <w:sz w:val="15"/>
                <w:szCs w:val="15"/>
              </w:rPr>
              <w:t>[……….…]</w:t>
            </w:r>
          </w:p>
        </w:tc>
      </w:tr>
      <w:tr w:rsidR="00A23B3E" w14:paraId="5D4125B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81FA547" w14:textId="77777777"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14:paraId="41144F9D" w14:textId="77777777"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r>
              <w:rPr>
                <w:rFonts w:ascii="Arial" w:hAnsi="Arial" w:cs="Arial"/>
                <w:b/>
                <w:sz w:val="15"/>
                <w:szCs w:val="15"/>
              </w:rPr>
              <w:t>verifiche</w:t>
            </w:r>
            <w:r>
              <w:rPr>
                <w:rFonts w:ascii="Arial" w:hAnsi="Arial" w:cs="Arial"/>
                <w:sz w:val="15"/>
                <w:szCs w:val="15"/>
              </w:rPr>
              <w:t>(</w:t>
            </w:r>
            <w:r>
              <w:rPr>
                <w:rStyle w:val="Rimandonotaapidipagina"/>
                <w:rFonts w:ascii="Arial" w:hAnsi="Arial" w:cs="Arial"/>
                <w:sz w:val="15"/>
                <w:szCs w:val="15"/>
              </w:rPr>
              <w:footnoteReference w:id="36"/>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33F0410" w14:textId="77777777"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14:paraId="638BC555" w14:textId="77777777" w:rsidR="00A23B3E" w:rsidRDefault="00A23B3E">
            <w:pPr>
              <w:rPr>
                <w:rFonts w:ascii="Arial" w:hAnsi="Arial" w:cs="Arial"/>
                <w:sz w:val="15"/>
                <w:szCs w:val="15"/>
              </w:rPr>
            </w:pPr>
            <w:r>
              <w:rPr>
                <w:rFonts w:ascii="Arial" w:hAnsi="Arial" w:cs="Arial"/>
                <w:sz w:val="15"/>
                <w:szCs w:val="15"/>
              </w:rPr>
              <w:br/>
              <w:t>[ ] Sì [ ] No</w:t>
            </w:r>
          </w:p>
          <w:p w14:paraId="041E40D3" w14:textId="77777777" w:rsidR="00350D7E" w:rsidRDefault="00350D7E">
            <w:pPr>
              <w:rPr>
                <w:rFonts w:ascii="Arial" w:hAnsi="Arial" w:cs="Arial"/>
                <w:sz w:val="15"/>
                <w:szCs w:val="15"/>
              </w:rPr>
            </w:pPr>
          </w:p>
          <w:p w14:paraId="17A98432" w14:textId="77777777" w:rsidR="00350D7E" w:rsidRDefault="00350D7E"/>
        </w:tc>
      </w:tr>
      <w:tr w:rsidR="00A23B3E" w14:paraId="1626B67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750B61F" w14:textId="77777777"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14:paraId="5E679887" w14:textId="77777777" w:rsidR="00A23B3E" w:rsidRDefault="00A23B3E">
            <w:pPr>
              <w:rPr>
                <w:rFonts w:ascii="Arial" w:hAnsi="Arial" w:cs="Arial"/>
                <w:b/>
                <w:i/>
                <w:sz w:val="15"/>
                <w:szCs w:val="15"/>
              </w:rPr>
            </w:pPr>
            <w:r>
              <w:rPr>
                <w:rFonts w:ascii="Arial" w:hAnsi="Arial" w:cs="Arial"/>
                <w:sz w:val="15"/>
                <w:szCs w:val="15"/>
              </w:rPr>
              <w:lastRenderedPageBreak/>
              <w:t>a)       lo stesso prestatore di servizi o imprenditore,</w:t>
            </w:r>
          </w:p>
          <w:p w14:paraId="47536802" w14:textId="77777777" w:rsidR="00A23B3E" w:rsidRDefault="00A23B3E">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14:paraId="65C9DCF5" w14:textId="77777777"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C2E80BE" w14:textId="77777777" w:rsidR="00A23B3E" w:rsidRDefault="00A23B3E">
            <w:pPr>
              <w:rPr>
                <w:rFonts w:ascii="Arial" w:hAnsi="Arial" w:cs="Arial"/>
                <w:sz w:val="15"/>
                <w:szCs w:val="15"/>
              </w:rPr>
            </w:pPr>
            <w:r>
              <w:rPr>
                <w:rFonts w:ascii="Arial" w:hAnsi="Arial" w:cs="Arial"/>
                <w:sz w:val="15"/>
                <w:szCs w:val="15"/>
              </w:rPr>
              <w:lastRenderedPageBreak/>
              <w:br/>
            </w:r>
          </w:p>
          <w:p w14:paraId="6F0DB56A" w14:textId="77777777" w:rsidR="00A23B3E" w:rsidRDefault="00A23B3E">
            <w:pPr>
              <w:rPr>
                <w:rFonts w:ascii="Arial" w:hAnsi="Arial" w:cs="Arial"/>
                <w:sz w:val="15"/>
                <w:szCs w:val="15"/>
              </w:rPr>
            </w:pPr>
            <w:r>
              <w:rPr>
                <w:rFonts w:ascii="Arial" w:hAnsi="Arial" w:cs="Arial"/>
                <w:sz w:val="15"/>
                <w:szCs w:val="15"/>
              </w:rPr>
              <w:lastRenderedPageBreak/>
              <w:br/>
              <w:t>a) [………..…]</w:t>
            </w:r>
            <w:r>
              <w:rPr>
                <w:rFonts w:ascii="Arial" w:hAnsi="Arial" w:cs="Arial"/>
                <w:sz w:val="15"/>
                <w:szCs w:val="15"/>
              </w:rPr>
              <w:br/>
            </w:r>
            <w:r>
              <w:rPr>
                <w:rFonts w:ascii="Arial" w:hAnsi="Arial" w:cs="Arial"/>
                <w:sz w:val="15"/>
                <w:szCs w:val="15"/>
              </w:rPr>
              <w:br/>
            </w:r>
          </w:p>
          <w:p w14:paraId="7BF58CC7" w14:textId="77777777" w:rsidR="00A23B3E" w:rsidRDefault="00A23B3E">
            <w:r>
              <w:rPr>
                <w:rFonts w:ascii="Arial" w:hAnsi="Arial" w:cs="Arial"/>
                <w:sz w:val="15"/>
                <w:szCs w:val="15"/>
              </w:rPr>
              <w:br/>
              <w:t>b) [………..…]</w:t>
            </w:r>
          </w:p>
        </w:tc>
      </w:tr>
      <w:tr w:rsidR="00A23B3E" w14:paraId="0FCE7B7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631C22C" w14:textId="77777777" w:rsidR="00A23B3E" w:rsidRDefault="00A23B3E">
            <w:pPr>
              <w:ind w:left="426" w:hanging="426"/>
            </w:pPr>
            <w:r>
              <w:rPr>
                <w:rFonts w:ascii="Arial" w:hAnsi="Arial" w:cs="Arial"/>
                <w:sz w:val="15"/>
                <w:szCs w:val="15"/>
              </w:rPr>
              <w:lastRenderedPageBreak/>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DF309DF" w14:textId="77777777" w:rsidR="00A23B3E" w:rsidRDefault="00A23B3E">
            <w:r>
              <w:rPr>
                <w:rFonts w:ascii="Arial" w:hAnsi="Arial" w:cs="Arial"/>
                <w:sz w:val="15"/>
                <w:szCs w:val="15"/>
              </w:rPr>
              <w:t>[…………..…]</w:t>
            </w:r>
          </w:p>
        </w:tc>
      </w:tr>
      <w:tr w:rsidR="00A23B3E" w14:paraId="7930AF1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F635AB2" w14:textId="77777777"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19B5008" w14:textId="77777777" w:rsidR="00A23B3E" w:rsidRDefault="00A23B3E">
            <w:pPr>
              <w:spacing w:before="0" w:after="0"/>
              <w:rPr>
                <w:rFonts w:ascii="Arial" w:hAnsi="Arial" w:cs="Arial"/>
                <w:sz w:val="15"/>
                <w:szCs w:val="15"/>
              </w:rPr>
            </w:pPr>
            <w:r>
              <w:rPr>
                <w:rFonts w:ascii="Arial" w:hAnsi="Arial" w:cs="Arial"/>
                <w:sz w:val="15"/>
                <w:szCs w:val="15"/>
              </w:rPr>
              <w:t>Anno, organico medio annuo:</w:t>
            </w:r>
          </w:p>
          <w:p w14:paraId="5E5A1600" w14:textId="77777777" w:rsidR="00A23B3E" w:rsidRDefault="00A23B3E">
            <w:pPr>
              <w:spacing w:before="0" w:after="0"/>
              <w:rPr>
                <w:rFonts w:ascii="Arial" w:hAnsi="Arial" w:cs="Arial"/>
                <w:sz w:val="15"/>
                <w:szCs w:val="15"/>
              </w:rPr>
            </w:pPr>
            <w:r>
              <w:rPr>
                <w:rFonts w:ascii="Arial" w:hAnsi="Arial" w:cs="Arial"/>
                <w:sz w:val="15"/>
                <w:szCs w:val="15"/>
              </w:rPr>
              <w:t>[…………],[……..…],</w:t>
            </w:r>
          </w:p>
          <w:p w14:paraId="410AE8B3" w14:textId="77777777" w:rsidR="00A23B3E" w:rsidRDefault="00A23B3E">
            <w:pPr>
              <w:spacing w:before="0" w:after="0"/>
              <w:rPr>
                <w:rFonts w:ascii="Arial" w:hAnsi="Arial" w:cs="Arial"/>
                <w:sz w:val="15"/>
                <w:szCs w:val="15"/>
              </w:rPr>
            </w:pPr>
            <w:r>
              <w:rPr>
                <w:rFonts w:ascii="Arial" w:hAnsi="Arial" w:cs="Arial"/>
                <w:sz w:val="15"/>
                <w:szCs w:val="15"/>
              </w:rPr>
              <w:t>[…………],[……..…],</w:t>
            </w:r>
          </w:p>
          <w:p w14:paraId="5A8DE7AD" w14:textId="77777777" w:rsidR="00A23B3E" w:rsidRDefault="00A23B3E">
            <w:pPr>
              <w:spacing w:before="0" w:after="0"/>
              <w:rPr>
                <w:rFonts w:ascii="Arial" w:hAnsi="Arial" w:cs="Arial"/>
                <w:sz w:val="15"/>
                <w:szCs w:val="15"/>
              </w:rPr>
            </w:pPr>
            <w:r>
              <w:rPr>
                <w:rFonts w:ascii="Arial" w:hAnsi="Arial" w:cs="Arial"/>
                <w:sz w:val="15"/>
                <w:szCs w:val="15"/>
              </w:rPr>
              <w:t>[…………],[……..…],</w:t>
            </w:r>
          </w:p>
          <w:p w14:paraId="10FDD116" w14:textId="77777777" w:rsidR="00A23B3E" w:rsidRDefault="00A23B3E">
            <w:pPr>
              <w:spacing w:before="0" w:after="0"/>
              <w:rPr>
                <w:rFonts w:ascii="Arial" w:hAnsi="Arial" w:cs="Arial"/>
                <w:sz w:val="15"/>
                <w:szCs w:val="15"/>
              </w:rPr>
            </w:pPr>
            <w:r>
              <w:rPr>
                <w:rFonts w:ascii="Arial" w:hAnsi="Arial" w:cs="Arial"/>
                <w:sz w:val="15"/>
                <w:szCs w:val="15"/>
              </w:rPr>
              <w:t>Anno, numero di dirigenti</w:t>
            </w:r>
          </w:p>
          <w:p w14:paraId="744AE86B" w14:textId="77777777" w:rsidR="00A23B3E" w:rsidRDefault="00A23B3E">
            <w:pPr>
              <w:spacing w:before="0" w:after="0"/>
              <w:rPr>
                <w:rFonts w:ascii="Arial" w:hAnsi="Arial" w:cs="Arial"/>
                <w:sz w:val="15"/>
                <w:szCs w:val="15"/>
              </w:rPr>
            </w:pPr>
            <w:r>
              <w:rPr>
                <w:rFonts w:ascii="Arial" w:hAnsi="Arial" w:cs="Arial"/>
                <w:sz w:val="15"/>
                <w:szCs w:val="15"/>
              </w:rPr>
              <w:t>[…………],[……..…],</w:t>
            </w:r>
          </w:p>
          <w:p w14:paraId="78C3503F" w14:textId="77777777" w:rsidR="00A23B3E" w:rsidRDefault="00A23B3E">
            <w:pPr>
              <w:spacing w:before="0" w:after="0"/>
              <w:rPr>
                <w:rFonts w:ascii="Arial" w:hAnsi="Arial" w:cs="Arial"/>
                <w:sz w:val="15"/>
                <w:szCs w:val="15"/>
              </w:rPr>
            </w:pPr>
            <w:r>
              <w:rPr>
                <w:rFonts w:ascii="Arial" w:hAnsi="Arial" w:cs="Arial"/>
                <w:sz w:val="15"/>
                <w:szCs w:val="15"/>
              </w:rPr>
              <w:t>[…………],[……..…],</w:t>
            </w:r>
          </w:p>
          <w:p w14:paraId="77EA78FE" w14:textId="77777777" w:rsidR="00A23B3E" w:rsidRDefault="00A23B3E">
            <w:pPr>
              <w:spacing w:before="0" w:after="0"/>
            </w:pPr>
            <w:r>
              <w:rPr>
                <w:rFonts w:ascii="Arial" w:hAnsi="Arial" w:cs="Arial"/>
                <w:sz w:val="15"/>
                <w:szCs w:val="15"/>
              </w:rPr>
              <w:t>[…………],[……..…]</w:t>
            </w:r>
          </w:p>
        </w:tc>
      </w:tr>
      <w:tr w:rsidR="00A23B3E" w14:paraId="5CD2B19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BB916AF" w14:textId="77777777"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6A82CFC" w14:textId="77777777" w:rsidR="00A23B3E" w:rsidRDefault="00A23B3E">
            <w:r>
              <w:rPr>
                <w:rFonts w:ascii="Arial" w:hAnsi="Arial" w:cs="Arial"/>
                <w:sz w:val="15"/>
                <w:szCs w:val="15"/>
              </w:rPr>
              <w:t>[…………]</w:t>
            </w:r>
          </w:p>
        </w:tc>
      </w:tr>
      <w:tr w:rsidR="00A23B3E" w14:paraId="6801C40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F3B2DE" w14:textId="77777777"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intende eventualmente subappaltare</w:t>
            </w:r>
            <w:r>
              <w:rPr>
                <w:rFonts w:ascii="Arial" w:hAnsi="Arial" w:cs="Arial"/>
                <w:sz w:val="15"/>
                <w:szCs w:val="15"/>
              </w:rPr>
              <w:t>(</w:t>
            </w:r>
            <w:r>
              <w:rPr>
                <w:rStyle w:val="Rimandonotaapidipagina"/>
                <w:rFonts w:ascii="Arial" w:hAnsi="Arial" w:cs="Arial"/>
                <w:sz w:val="15"/>
                <w:szCs w:val="15"/>
              </w:rPr>
              <w:footnoteReference w:id="37"/>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521AD4A" w14:textId="77777777" w:rsidR="00A23B3E" w:rsidRDefault="00A23B3E">
            <w:r>
              <w:rPr>
                <w:rFonts w:ascii="Arial" w:hAnsi="Arial" w:cs="Arial"/>
                <w:sz w:val="15"/>
                <w:szCs w:val="15"/>
              </w:rPr>
              <w:t>[…………]</w:t>
            </w:r>
          </w:p>
        </w:tc>
      </w:tr>
      <w:tr w:rsidR="00A23B3E" w14:paraId="2067FE2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6CA19B6" w14:textId="77777777"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14:paraId="32491470" w14:textId="77777777"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14:paraId="38A1E4CE" w14:textId="77777777"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14:paraId="35D37DB1"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D89B463" w14:textId="77777777" w:rsidR="00A23B3E" w:rsidRDefault="00A23B3E">
            <w:pPr>
              <w:rPr>
                <w:rFonts w:ascii="Arial" w:hAnsi="Arial" w:cs="Arial"/>
                <w:sz w:val="15"/>
                <w:szCs w:val="15"/>
              </w:rPr>
            </w:pPr>
          </w:p>
          <w:p w14:paraId="76D9FF92" w14:textId="77777777" w:rsidR="00A23B3E" w:rsidRDefault="00A23B3E">
            <w:pPr>
              <w:rPr>
                <w:rFonts w:ascii="Arial" w:hAnsi="Arial" w:cs="Arial"/>
                <w:sz w:val="15"/>
                <w:szCs w:val="15"/>
              </w:rPr>
            </w:pPr>
          </w:p>
          <w:p w14:paraId="242E7A6E" w14:textId="77777777"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14:paraId="261B8124" w14:textId="77777777" w:rsidR="00A23B3E" w:rsidRDefault="00A23B3E">
            <w:pPr>
              <w:rPr>
                <w:rFonts w:ascii="Arial" w:hAnsi="Arial" w:cs="Arial"/>
                <w:sz w:val="15"/>
                <w:szCs w:val="15"/>
              </w:rPr>
            </w:pPr>
          </w:p>
          <w:p w14:paraId="0835F7E1" w14:textId="77777777" w:rsidR="00A23B3E" w:rsidRDefault="00A23B3E">
            <w:pPr>
              <w:rPr>
                <w:rFonts w:ascii="Arial" w:hAnsi="Arial" w:cs="Arial"/>
                <w:sz w:val="15"/>
                <w:szCs w:val="15"/>
              </w:rPr>
            </w:pPr>
          </w:p>
          <w:p w14:paraId="19733640" w14:textId="77777777"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14:paraId="73F501F9"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1959ADA9" w14:textId="77777777" w:rsidR="00A23B3E" w:rsidRDefault="00A23B3E">
            <w:r>
              <w:rPr>
                <w:rFonts w:ascii="Arial" w:hAnsi="Arial" w:cs="Arial"/>
                <w:sz w:val="15"/>
                <w:szCs w:val="15"/>
              </w:rPr>
              <w:t>[……….…][……….…][…………]</w:t>
            </w:r>
          </w:p>
        </w:tc>
      </w:tr>
      <w:tr w:rsidR="00A23B3E" w14:paraId="6681561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08D8B6F" w14:textId="77777777"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14:paraId="612B11CA" w14:textId="77777777"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14:paraId="4C5664DF" w14:textId="77777777"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14:paraId="2968ADD5" w14:textId="77777777"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E190A8" w14:textId="77777777" w:rsidR="00A23B3E" w:rsidRDefault="00A23B3E">
            <w:pPr>
              <w:spacing w:before="0" w:after="0"/>
              <w:rPr>
                <w:rFonts w:ascii="Arial" w:hAnsi="Arial" w:cs="Arial"/>
                <w:sz w:val="15"/>
                <w:szCs w:val="15"/>
              </w:rPr>
            </w:pPr>
            <w:r>
              <w:rPr>
                <w:rFonts w:ascii="Arial" w:hAnsi="Arial" w:cs="Arial"/>
                <w:sz w:val="15"/>
                <w:szCs w:val="15"/>
              </w:rPr>
              <w:br/>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14:paraId="7B77536C" w14:textId="77777777" w:rsidR="00A23B3E" w:rsidRDefault="00A23B3E">
            <w:pPr>
              <w:spacing w:before="0" w:after="0"/>
              <w:rPr>
                <w:rFonts w:ascii="Arial" w:hAnsi="Arial" w:cs="Arial"/>
                <w:sz w:val="15"/>
                <w:szCs w:val="15"/>
              </w:rPr>
            </w:pPr>
          </w:p>
          <w:p w14:paraId="2BC840A2" w14:textId="77777777" w:rsidR="00A23B3E" w:rsidRDefault="00A23B3E">
            <w:pPr>
              <w:spacing w:before="0" w:after="0"/>
              <w:rPr>
                <w:rFonts w:ascii="Arial" w:hAnsi="Arial" w:cs="Arial"/>
                <w:sz w:val="15"/>
                <w:szCs w:val="15"/>
              </w:rPr>
            </w:pPr>
          </w:p>
          <w:p w14:paraId="3C645DFE" w14:textId="77777777" w:rsidR="00A23B3E" w:rsidRDefault="00A23B3E">
            <w:pPr>
              <w:spacing w:before="0" w:after="0"/>
              <w:rPr>
                <w:rFonts w:ascii="Arial" w:hAnsi="Arial" w:cs="Arial"/>
                <w:sz w:val="15"/>
                <w:szCs w:val="15"/>
              </w:rPr>
            </w:pPr>
            <w:r>
              <w:rPr>
                <w:rFonts w:ascii="Arial" w:hAnsi="Arial" w:cs="Arial"/>
                <w:sz w:val="15"/>
                <w:szCs w:val="15"/>
              </w:rPr>
              <w:t>[…………….…]</w:t>
            </w:r>
            <w:r>
              <w:rPr>
                <w:rFonts w:ascii="Arial" w:hAnsi="Arial" w:cs="Arial"/>
                <w:sz w:val="15"/>
                <w:szCs w:val="15"/>
              </w:rPr>
              <w:br/>
            </w:r>
          </w:p>
          <w:p w14:paraId="7176BCA0" w14:textId="77777777" w:rsidR="00A23B3E" w:rsidRDefault="00A23B3E">
            <w:pPr>
              <w:spacing w:before="0" w:after="0"/>
              <w:rPr>
                <w:rFonts w:ascii="Arial" w:hAnsi="Arial" w:cs="Arial"/>
                <w:sz w:val="15"/>
                <w:szCs w:val="15"/>
              </w:rPr>
            </w:pPr>
          </w:p>
          <w:p w14:paraId="732F40C8" w14:textId="77777777"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76D51FD4" w14:textId="77777777" w:rsidR="00A23B3E" w:rsidRDefault="00A23B3E">
            <w:pPr>
              <w:spacing w:before="0" w:after="0"/>
              <w:rPr>
                <w:rFonts w:ascii="Arial" w:hAnsi="Arial" w:cs="Arial"/>
                <w:sz w:val="15"/>
                <w:szCs w:val="15"/>
              </w:rPr>
            </w:pPr>
            <w:r>
              <w:rPr>
                <w:rFonts w:ascii="Arial" w:hAnsi="Arial" w:cs="Arial"/>
                <w:sz w:val="15"/>
                <w:szCs w:val="15"/>
              </w:rPr>
              <w:t>[………..…][………….…][………….…]</w:t>
            </w:r>
          </w:p>
          <w:p w14:paraId="69330CDC" w14:textId="77777777" w:rsidR="002E43BE" w:rsidRDefault="002E43BE">
            <w:pPr>
              <w:spacing w:before="0" w:after="0"/>
            </w:pPr>
          </w:p>
        </w:tc>
      </w:tr>
      <w:tr w:rsidR="00A23B3E" w:rsidRPr="003A443E" w14:paraId="6501223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CFDDF0" w14:textId="77777777" w:rsidR="00A23B3E" w:rsidRPr="003A443E" w:rsidRDefault="00A23B3E" w:rsidP="00350D7E">
            <w:pPr>
              <w:pStyle w:val="Paragrafoelenco"/>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14:paraId="6381FB27" w14:textId="77777777" w:rsidR="00A23B3E" w:rsidRPr="003A443E" w:rsidRDefault="00A23B3E">
            <w:pPr>
              <w:rPr>
                <w:color w:val="000000"/>
              </w:rPr>
            </w:pPr>
            <w:r w:rsidRPr="003A443E">
              <w:rPr>
                <w:rFonts w:ascii="Arial" w:hAnsi="Arial" w:cs="Arial"/>
                <w:color w:val="000000"/>
                <w:sz w:val="15"/>
                <w:szCs w:val="15"/>
              </w:rPr>
              <w:lastRenderedPageBreak/>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C8D0580"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lastRenderedPageBreak/>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lastRenderedPageBreak/>
              <w:br/>
              <w:t xml:space="preserve">(indirizzo web, autorità o organismo di emanazione, riferimento preciso della documentazione): </w:t>
            </w:r>
          </w:p>
          <w:p w14:paraId="1918BC6B" w14:textId="77777777" w:rsidR="00A23B3E" w:rsidRPr="003A443E" w:rsidRDefault="00A23B3E">
            <w:pPr>
              <w:rPr>
                <w:color w:val="000000"/>
              </w:rPr>
            </w:pPr>
            <w:r w:rsidRPr="003A443E">
              <w:rPr>
                <w:rFonts w:ascii="Arial" w:hAnsi="Arial" w:cs="Arial"/>
                <w:color w:val="000000"/>
                <w:sz w:val="15"/>
                <w:szCs w:val="15"/>
              </w:rPr>
              <w:t>[…………..][……….…][………..…]</w:t>
            </w:r>
          </w:p>
        </w:tc>
      </w:tr>
    </w:tbl>
    <w:p w14:paraId="7789C362" w14:textId="77777777" w:rsidR="00A23B3E" w:rsidRPr="003A443E" w:rsidRDefault="00A23B3E">
      <w:pPr>
        <w:jc w:val="both"/>
        <w:rPr>
          <w:rFonts w:ascii="Arial" w:hAnsi="Arial" w:cs="Arial"/>
          <w:color w:val="000000"/>
          <w:sz w:val="15"/>
          <w:szCs w:val="15"/>
        </w:rPr>
      </w:pPr>
    </w:p>
    <w:p w14:paraId="7B198407" w14:textId="77777777"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14:paraId="1CEB0372" w14:textId="77777777"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75C828A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EEFEC79" w14:textId="77777777"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54FE9C6" w14:textId="77777777" w:rsidR="00A23B3E" w:rsidRDefault="00A23B3E">
            <w:r>
              <w:rPr>
                <w:rFonts w:ascii="Arial" w:hAnsi="Arial" w:cs="Arial"/>
                <w:b/>
                <w:w w:val="0"/>
                <w:sz w:val="15"/>
                <w:szCs w:val="15"/>
              </w:rPr>
              <w:t>Risposta:</w:t>
            </w:r>
          </w:p>
        </w:tc>
      </w:tr>
      <w:tr w:rsidR="00A23B3E" w14:paraId="1A74EFE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ACD1CDD" w14:textId="77777777"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14:paraId="49D8FDC3" w14:textId="77777777"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14:paraId="248BF384"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809C1FB" w14:textId="77777777" w:rsidR="00A23B3E" w:rsidRDefault="00A23B3E">
            <w:pPr>
              <w:rPr>
                <w:rFonts w:ascii="Arial" w:hAnsi="Arial" w:cs="Arial"/>
                <w:sz w:val="15"/>
                <w:szCs w:val="15"/>
              </w:rPr>
            </w:pPr>
            <w:proofErr w:type="gramStart"/>
            <w:r>
              <w:rPr>
                <w:rFonts w:ascii="Arial" w:hAnsi="Arial" w:cs="Arial"/>
                <w:w w:val="0"/>
                <w:sz w:val="15"/>
                <w:szCs w:val="15"/>
              </w:rPr>
              <w:t>[ ]</w:t>
            </w:r>
            <w:proofErr w:type="gramEnd"/>
            <w:r>
              <w:rPr>
                <w:rFonts w:ascii="Arial" w:hAnsi="Arial" w:cs="Arial"/>
                <w:w w:val="0"/>
                <w:sz w:val="15"/>
                <w:szCs w:val="15"/>
              </w:rPr>
              <w:t xml:space="preserve">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proofErr w:type="gramStart"/>
            <w:r>
              <w:rPr>
                <w:rFonts w:ascii="Arial" w:hAnsi="Arial" w:cs="Arial"/>
                <w:w w:val="0"/>
                <w:sz w:val="15"/>
                <w:szCs w:val="15"/>
              </w:rPr>
              <w:t>…….</w:t>
            </w:r>
            <w:proofErr w:type="gram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14:paraId="19638869" w14:textId="77777777" w:rsidR="00A23B3E" w:rsidRDefault="00A23B3E">
            <w:r>
              <w:rPr>
                <w:rFonts w:ascii="Arial" w:hAnsi="Arial" w:cs="Arial"/>
                <w:sz w:val="15"/>
                <w:szCs w:val="15"/>
              </w:rPr>
              <w:t>[……..…][…………][…………]</w:t>
            </w:r>
          </w:p>
        </w:tc>
      </w:tr>
      <w:tr w:rsidR="00A23B3E" w14:paraId="304E58B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3241689" w14:textId="77777777"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14:paraId="6A814049" w14:textId="77777777"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14:paraId="7B8C2B66"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B69E410" w14:textId="77777777" w:rsidR="00A23B3E" w:rsidRDefault="00A23B3E">
            <w:pPr>
              <w:rPr>
                <w:rFonts w:ascii="Arial" w:hAnsi="Arial" w:cs="Arial"/>
                <w:sz w:val="15"/>
                <w:szCs w:val="15"/>
              </w:rPr>
            </w:pPr>
            <w:proofErr w:type="gramStart"/>
            <w:r>
              <w:rPr>
                <w:rFonts w:ascii="Arial" w:hAnsi="Arial" w:cs="Arial"/>
                <w:w w:val="0"/>
                <w:sz w:val="15"/>
                <w:szCs w:val="15"/>
              </w:rPr>
              <w:t>[ ]</w:t>
            </w:r>
            <w:proofErr w:type="gramEnd"/>
            <w:r>
              <w:rPr>
                <w:rFonts w:ascii="Arial" w:hAnsi="Arial" w:cs="Arial"/>
                <w:w w:val="0"/>
                <w:sz w:val="15"/>
                <w:szCs w:val="15"/>
              </w:rPr>
              <w:t xml:space="preserve">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14:paraId="385F04F7" w14:textId="77777777" w:rsidR="00A23B3E" w:rsidRDefault="00A23B3E">
            <w:r>
              <w:rPr>
                <w:rFonts w:ascii="Arial" w:hAnsi="Arial" w:cs="Arial"/>
                <w:sz w:val="15"/>
                <w:szCs w:val="15"/>
              </w:rPr>
              <w:t xml:space="preserve"> […………][……..…][……..…]</w:t>
            </w:r>
          </w:p>
        </w:tc>
      </w:tr>
    </w:tbl>
    <w:p w14:paraId="48AD336D" w14:textId="77777777" w:rsidR="00A23B3E" w:rsidRDefault="00A23B3E">
      <w:pPr>
        <w:rPr>
          <w:rFonts w:ascii="Arial" w:hAnsi="Arial" w:cs="Arial"/>
          <w:sz w:val="15"/>
          <w:szCs w:val="15"/>
        </w:rPr>
      </w:pPr>
    </w:p>
    <w:p w14:paraId="379AAE1F" w14:textId="77777777" w:rsidR="00A23B3E" w:rsidRPr="00D92A41" w:rsidRDefault="00A23B3E" w:rsidP="00D92A41">
      <w:pPr>
        <w:pageBreakBefore/>
        <w:spacing w:before="0"/>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14:paraId="4416A6B7" w14:textId="77777777"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340690F3" w14:textId="77777777"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14:paraId="7AF38547" w14:textId="77777777"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A23B3E" w14:paraId="785A881C"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B4CEE2D" w14:textId="77777777"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015A1815" w14:textId="77777777" w:rsidR="00A23B3E" w:rsidRDefault="00A23B3E">
            <w:r>
              <w:rPr>
                <w:rFonts w:ascii="Arial" w:hAnsi="Arial" w:cs="Arial"/>
                <w:b/>
                <w:w w:val="0"/>
                <w:sz w:val="15"/>
                <w:szCs w:val="15"/>
              </w:rPr>
              <w:t>Risposta:</w:t>
            </w:r>
          </w:p>
        </w:tc>
      </w:tr>
      <w:tr w:rsidR="00A23B3E" w14:paraId="6AD09A70"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4249A00" w14:textId="77777777"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indicato :</w:t>
            </w:r>
          </w:p>
          <w:p w14:paraId="4B34D2BB" w14:textId="77777777"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14:paraId="44853CE1" w14:textId="77777777"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8"/>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467D61A0" w14:textId="77777777" w:rsidR="00A23B3E" w:rsidRDefault="00A23B3E">
            <w:pPr>
              <w:rPr>
                <w:rFonts w:ascii="Arial" w:hAnsi="Arial" w:cs="Arial"/>
                <w:sz w:val="15"/>
                <w:szCs w:val="15"/>
              </w:rPr>
            </w:pPr>
            <w:r>
              <w:rPr>
                <w:rFonts w:ascii="Arial" w:hAnsi="Arial" w:cs="Arial"/>
                <w:sz w:val="15"/>
                <w:szCs w:val="15"/>
              </w:rPr>
              <w:t>[………</w:t>
            </w:r>
            <w:proofErr w:type="gramStart"/>
            <w:r>
              <w:rPr>
                <w:rFonts w:ascii="Arial" w:hAnsi="Arial" w:cs="Arial"/>
                <w:sz w:val="15"/>
                <w:szCs w:val="15"/>
              </w:rPr>
              <w:t>…….</w:t>
            </w:r>
            <w:proofErr w:type="gramEnd"/>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9"/>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14:paraId="53170174"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349FA02C" w14:textId="77777777" w:rsidR="00A23B3E" w:rsidRDefault="00A23B3E">
            <w:r>
              <w:rPr>
                <w:rFonts w:ascii="Arial" w:hAnsi="Arial" w:cs="Arial"/>
                <w:sz w:val="15"/>
                <w:szCs w:val="15"/>
              </w:rPr>
              <w:t>[………..…][……………][……………](</w:t>
            </w:r>
            <w:r>
              <w:rPr>
                <w:rStyle w:val="Rimandonotaapidipagina"/>
                <w:rFonts w:ascii="Arial" w:hAnsi="Arial" w:cs="Arial"/>
                <w:sz w:val="15"/>
                <w:szCs w:val="15"/>
              </w:rPr>
              <w:footnoteReference w:id="40"/>
            </w:r>
            <w:r>
              <w:rPr>
                <w:rFonts w:ascii="Arial" w:hAnsi="Arial" w:cs="Arial"/>
                <w:sz w:val="15"/>
                <w:szCs w:val="15"/>
              </w:rPr>
              <w:t>)</w:t>
            </w:r>
          </w:p>
        </w:tc>
      </w:tr>
    </w:tbl>
    <w:p w14:paraId="5FC1AE73" w14:textId="77777777" w:rsidR="00A23B3E" w:rsidRDefault="00A23B3E">
      <w:pPr>
        <w:pStyle w:val="ChapterTitle"/>
        <w:jc w:val="both"/>
        <w:rPr>
          <w:rFonts w:ascii="Arial" w:hAnsi="Arial" w:cs="Arial"/>
          <w:sz w:val="15"/>
          <w:szCs w:val="15"/>
        </w:rPr>
      </w:pPr>
    </w:p>
    <w:p w14:paraId="244E640C" w14:textId="77777777" w:rsidR="00A23B3E" w:rsidRDefault="00A23B3E" w:rsidP="00BF74E1">
      <w:pPr>
        <w:pStyle w:val="ChapterTitle"/>
        <w:rPr>
          <w:rFonts w:ascii="Arial" w:hAnsi="Arial" w:cs="Arial"/>
          <w:i/>
          <w:sz w:val="15"/>
          <w:szCs w:val="15"/>
        </w:rPr>
      </w:pPr>
      <w:r>
        <w:rPr>
          <w:sz w:val="19"/>
          <w:szCs w:val="19"/>
        </w:rPr>
        <w:t>Parte VI: Dichiarazioni finali</w:t>
      </w:r>
    </w:p>
    <w:p w14:paraId="6E60D3E8" w14:textId="77777777"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14:paraId="13AE6A4A" w14:textId="77777777"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articoli  40,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14:paraId="253047DD" w14:textId="77777777"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41"/>
      </w:r>
      <w:r w:rsidRPr="000953DC">
        <w:rPr>
          <w:rFonts w:ascii="Arial" w:hAnsi="Arial" w:cs="Arial"/>
          <w:sz w:val="15"/>
          <w:szCs w:val="15"/>
        </w:rPr>
        <w:t>)</w:t>
      </w:r>
      <w:r w:rsidRPr="000953DC">
        <w:rPr>
          <w:rFonts w:ascii="Arial" w:hAnsi="Arial" w:cs="Arial"/>
          <w:i/>
          <w:sz w:val="15"/>
          <w:szCs w:val="15"/>
        </w:rPr>
        <w:t>, oppure</w:t>
      </w:r>
    </w:p>
    <w:p w14:paraId="4841BEDA" w14:textId="77777777"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2"/>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14:paraId="1D439BAC" w14:textId="77777777"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14:paraId="45B7CD3B" w14:textId="77777777" w:rsidR="00A23B3E" w:rsidRDefault="00A23B3E">
      <w:pPr>
        <w:rPr>
          <w:rFonts w:ascii="Arial" w:hAnsi="Arial" w:cs="Arial"/>
          <w:i/>
          <w:sz w:val="15"/>
          <w:szCs w:val="15"/>
        </w:rPr>
      </w:pPr>
      <w:r>
        <w:rPr>
          <w:rFonts w:ascii="Arial" w:hAnsi="Arial" w:cs="Arial"/>
          <w:i/>
          <w:sz w:val="15"/>
          <w:szCs w:val="15"/>
        </w:rPr>
        <w:t xml:space="preserve"> </w:t>
      </w:r>
    </w:p>
    <w:p w14:paraId="37492FAB" w14:textId="77777777" w:rsidR="00A23B3E" w:rsidRPr="00BF74E1" w:rsidRDefault="00A23B3E">
      <w:pPr>
        <w:rPr>
          <w:rFonts w:ascii="Arial" w:hAnsi="Arial" w:cs="Arial"/>
          <w:i/>
          <w:sz w:val="14"/>
          <w:szCs w:val="14"/>
        </w:rPr>
      </w:pPr>
    </w:p>
    <w:p w14:paraId="0DB687CB" w14:textId="77777777"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roofErr w:type="gramStart"/>
      <w:r w:rsidRPr="00BF74E1">
        <w:rPr>
          <w:rFonts w:ascii="Arial" w:hAnsi="Arial" w:cs="Arial"/>
          <w:sz w:val="14"/>
          <w:szCs w:val="14"/>
        </w:rPr>
        <w:t>…….</w:t>
      </w:r>
      <w:proofErr w:type="gramEnd"/>
      <w:r w:rsidRPr="00BF74E1">
        <w:rPr>
          <w:rFonts w:ascii="Arial" w:hAnsi="Arial" w:cs="Arial"/>
          <w:sz w:val="14"/>
          <w:szCs w:val="14"/>
        </w:rPr>
        <w:t>……]</w:t>
      </w:r>
    </w:p>
    <w:p w14:paraId="2E8433F7" w14:textId="77777777" w:rsidR="00A23B3E" w:rsidRDefault="00A23B3E">
      <w:pPr>
        <w:pStyle w:val="Titrearticle"/>
        <w:jc w:val="both"/>
        <w:rPr>
          <w:rFonts w:ascii="Arial" w:hAnsi="Arial" w:cs="Arial"/>
          <w:sz w:val="15"/>
          <w:szCs w:val="15"/>
        </w:rPr>
      </w:pPr>
    </w:p>
    <w:p w14:paraId="20CA4D92" w14:textId="77777777" w:rsidR="000A7B33" w:rsidRDefault="000A7B33">
      <w:bookmarkStart w:id="3" w:name="_DV_C939"/>
      <w:bookmarkEnd w:id="3"/>
    </w:p>
    <w:sectPr w:rsidR="000A7B33" w:rsidSect="005309A4">
      <w:footerReference w:type="default" r:id="rId17"/>
      <w:pgSz w:w="12240" w:h="15840"/>
      <w:pgMar w:top="1440" w:right="1325" w:bottom="1440" w:left="1800" w:header="720" w:footer="720" w:gutter="0"/>
      <w:cols w:space="720"/>
      <w:rtlGutter/>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A683AE" w14:textId="77777777" w:rsidR="006E5F68" w:rsidRDefault="006E5F68">
      <w:pPr>
        <w:spacing w:before="0" w:after="0"/>
      </w:pPr>
      <w:r>
        <w:separator/>
      </w:r>
    </w:p>
  </w:endnote>
  <w:endnote w:type="continuationSeparator" w:id="0">
    <w:p w14:paraId="7925B74D" w14:textId="77777777" w:rsidR="006E5F68" w:rsidRDefault="006E5F6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DejaVuSerifCondensed">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AA41C" w14:textId="79173BE8" w:rsidR="00D509A5" w:rsidRPr="00D509A5" w:rsidRDefault="00411A3D"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00D509A5" w:rsidRPr="00D509A5">
      <w:rPr>
        <w:rFonts w:ascii="Calibri" w:hAnsi="Calibri"/>
        <w:sz w:val="20"/>
        <w:szCs w:val="20"/>
      </w:rPr>
      <w:instrText>PAGE   \* MERGEFORMAT</w:instrText>
    </w:r>
    <w:r w:rsidRPr="00D509A5">
      <w:rPr>
        <w:rFonts w:ascii="Calibri" w:hAnsi="Calibri"/>
        <w:sz w:val="20"/>
        <w:szCs w:val="20"/>
      </w:rPr>
      <w:fldChar w:fldCharType="separate"/>
    </w:r>
    <w:r w:rsidR="006A42CB">
      <w:rPr>
        <w:rFonts w:ascii="Calibri" w:hAnsi="Calibri"/>
        <w:noProof/>
        <w:sz w:val="20"/>
        <w:szCs w:val="20"/>
      </w:rPr>
      <w:t>1</w:t>
    </w:r>
    <w:r w:rsidRPr="00D509A5">
      <w:rPr>
        <w:rFonts w:ascii="Calibri" w:hAnsi="Calibri"/>
        <w:sz w:val="20"/>
        <w:szCs w:val="20"/>
      </w:rPr>
      <w:fldChar w:fldCharType="end"/>
    </w:r>
  </w:p>
  <w:p w14:paraId="09268B69" w14:textId="77777777" w:rsidR="006F3D34" w:rsidRDefault="006F3D3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55357A" w14:textId="77777777" w:rsidR="006E5F68" w:rsidRDefault="006E5F68">
      <w:pPr>
        <w:spacing w:before="0" w:after="0"/>
      </w:pPr>
      <w:r>
        <w:separator/>
      </w:r>
    </w:p>
  </w:footnote>
  <w:footnote w:type="continuationSeparator" w:id="0">
    <w:p w14:paraId="2D052492" w14:textId="77777777" w:rsidR="006E5F68" w:rsidRDefault="006E5F68">
      <w:pPr>
        <w:spacing w:before="0" w:after="0"/>
      </w:pPr>
      <w:r>
        <w:continuationSeparator/>
      </w:r>
    </w:p>
  </w:footnote>
  <w:footnote w:id="1">
    <w:p w14:paraId="2C6F8BE6" w14:textId="77777777" w:rsidR="00A14E5E" w:rsidRDefault="006F3D34" w:rsidP="005309A4">
      <w:pPr>
        <w:tabs>
          <w:tab w:val="left" w:pos="284"/>
        </w:tabs>
        <w:spacing w:before="0" w:after="0"/>
        <w:ind w:left="284" w:hanging="284"/>
        <w:jc w:val="both"/>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4E56CBAC" w14:textId="77777777" w:rsidR="00A14E5E" w:rsidRDefault="006F3D34" w:rsidP="005309A4">
      <w:pPr>
        <w:pStyle w:val="Testonotaapidipagina"/>
        <w:spacing w:before="0" w:after="0"/>
        <w:ind w:left="284" w:hanging="284"/>
        <w:jc w:val="both"/>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 xml:space="preserve">avviso di </w:t>
      </w:r>
      <w:proofErr w:type="spellStart"/>
      <w:r w:rsidRPr="001F35A9">
        <w:rPr>
          <w:rFonts w:ascii="Arial" w:hAnsi="Arial" w:cs="Arial"/>
          <w:b/>
          <w:sz w:val="12"/>
          <w:szCs w:val="12"/>
        </w:rPr>
        <w:t>preinformazione</w:t>
      </w:r>
      <w:proofErr w:type="spellEnd"/>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14:paraId="72D06C82" w14:textId="77777777" w:rsidR="00A14E5E" w:rsidRDefault="006F3D34" w:rsidP="005309A4">
      <w:pPr>
        <w:spacing w:before="0" w:after="0"/>
        <w:ind w:left="284" w:hanging="284"/>
        <w:jc w:val="both"/>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40DFAE10" w14:textId="77777777" w:rsidR="00A14E5E" w:rsidRDefault="006F3D34" w:rsidP="005309A4">
      <w:pPr>
        <w:tabs>
          <w:tab w:val="left" w:pos="284"/>
        </w:tabs>
        <w:spacing w:before="0" w:after="0"/>
        <w:jc w:val="both"/>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14:paraId="602578F2" w14:textId="77777777" w:rsidR="00A14E5E" w:rsidRDefault="006F3D34" w:rsidP="005309A4">
      <w:pPr>
        <w:tabs>
          <w:tab w:val="left" w:pos="284"/>
        </w:tabs>
        <w:spacing w:before="0" w:after="0"/>
        <w:jc w:val="both"/>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14:paraId="189DD3A7" w14:textId="77777777" w:rsidR="00A14E5E" w:rsidRDefault="006F3D34" w:rsidP="001F35A9">
      <w:pPr>
        <w:tabs>
          <w:tab w:val="left" w:pos="284"/>
        </w:tabs>
        <w:spacing w:before="0" w:after="0"/>
        <w:jc w:val="both"/>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14:paraId="79CD6B2E" w14:textId="77777777" w:rsidR="006F3D34" w:rsidRPr="001F35A9" w:rsidRDefault="006F3D34"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5895C8C8" w14:textId="77777777" w:rsidR="006F3D34" w:rsidRPr="001F35A9" w:rsidRDefault="006F3D34" w:rsidP="005309A4">
      <w:pPr>
        <w:pStyle w:val="Testonotaapidipagina"/>
        <w:spacing w:before="0" w:after="0"/>
        <w:ind w:left="284"/>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14:paraId="05449147" w14:textId="77777777" w:rsidR="006F3D34" w:rsidRPr="001F35A9" w:rsidRDefault="006F3D34" w:rsidP="005309A4">
      <w:pPr>
        <w:pStyle w:val="Testonotaapidipagina"/>
        <w:spacing w:before="0" w:after="0"/>
        <w:ind w:left="284"/>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14:paraId="3286047F" w14:textId="77777777" w:rsidR="00A14E5E" w:rsidRDefault="006F3D34" w:rsidP="005309A4">
      <w:pPr>
        <w:pStyle w:val="Testonotaapidipagina"/>
        <w:spacing w:before="0" w:after="0"/>
        <w:ind w:left="284"/>
        <w:jc w:val="both"/>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14:paraId="5A673C59" w14:textId="77777777" w:rsidR="00A14E5E" w:rsidRDefault="006F3D34" w:rsidP="005309A4">
      <w:pPr>
        <w:tabs>
          <w:tab w:val="left" w:pos="284"/>
        </w:tabs>
        <w:spacing w:before="0" w:after="0"/>
        <w:jc w:val="both"/>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14:paraId="458315B9" w14:textId="77777777" w:rsidR="00A14E5E" w:rsidRDefault="006F3D34" w:rsidP="005309A4">
      <w:pPr>
        <w:tabs>
          <w:tab w:val="left" w:pos="284"/>
        </w:tabs>
        <w:spacing w:before="0" w:after="0"/>
        <w:jc w:val="both"/>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14:paraId="50E5298E" w14:textId="77777777" w:rsidR="00A14E5E" w:rsidRDefault="006F3D34" w:rsidP="005309A4">
      <w:pPr>
        <w:spacing w:before="0" w:after="0"/>
        <w:ind w:left="284" w:hanging="284"/>
        <w:jc w:val="both"/>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14:paraId="02781424" w14:textId="77777777" w:rsidR="00A14E5E" w:rsidRDefault="006F3D34" w:rsidP="003E60D1">
      <w:pPr>
        <w:tabs>
          <w:tab w:val="left" w:pos="284"/>
        </w:tabs>
        <w:spacing w:before="0" w:after="0"/>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14:paraId="53A95D9A" w14:textId="77777777" w:rsidR="00A14E5E" w:rsidRDefault="006F3D34" w:rsidP="005309A4">
      <w:pPr>
        <w:spacing w:before="0" w:after="0"/>
        <w:ind w:left="284" w:right="-574" w:hanging="28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2378C374" w14:textId="77777777" w:rsidR="00A14E5E" w:rsidRDefault="006F3D34" w:rsidP="005309A4">
      <w:pPr>
        <w:spacing w:before="0" w:after="0"/>
        <w:ind w:left="284" w:right="-574" w:hanging="28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w:t>
      </w:r>
      <w:proofErr w:type="spellStart"/>
      <w:r w:rsidRPr="003E60D1">
        <w:rPr>
          <w:rFonts w:ascii="Arial" w:hAnsi="Arial" w:cs="Arial"/>
          <w:color w:val="000000"/>
          <w:sz w:val="12"/>
          <w:szCs w:val="12"/>
        </w:rPr>
        <w:t>motivo</w:t>
      </w:r>
      <w:proofErr w:type="spellEnd"/>
      <w:r w:rsidRPr="003E60D1">
        <w:rPr>
          <w:rFonts w:ascii="Arial" w:hAnsi="Arial" w:cs="Arial"/>
          <w:color w:val="000000"/>
          <w:sz w:val="12"/>
          <w:szCs w:val="12"/>
        </w:rPr>
        <w:t xml:space="preserve"> di esclusione comprende la corruzione così come definita nel diritto nazionale dell'amministrazione aggiudicatrice (o ente aggiudicatore) o dell'operatore economico.</w:t>
      </w:r>
    </w:p>
  </w:footnote>
  <w:footnote w:id="14">
    <w:p w14:paraId="6AEEEFD6" w14:textId="77777777" w:rsidR="00A14E5E" w:rsidRDefault="006F3D34" w:rsidP="005309A4">
      <w:pPr>
        <w:spacing w:before="0" w:after="0"/>
        <w:ind w:left="284" w:right="-574" w:hanging="28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6B73D582" w14:textId="77777777" w:rsidR="00A14E5E" w:rsidRDefault="006F3D34" w:rsidP="005309A4">
      <w:pPr>
        <w:spacing w:before="0" w:after="0"/>
        <w:ind w:left="284" w:right="-574" w:hanging="28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agli articoli 1 e 3 della decisione quadro del Consiglio, del 13 giugno 2002, sulla lotta contro il terrorismo (GU L 164 del 22.6.2002, pag. 3). Questo </w:t>
      </w:r>
      <w:proofErr w:type="spellStart"/>
      <w:r w:rsidRPr="003E60D1">
        <w:rPr>
          <w:rFonts w:ascii="Arial" w:hAnsi="Arial" w:cs="Arial"/>
          <w:color w:val="000000"/>
          <w:sz w:val="12"/>
          <w:szCs w:val="12"/>
        </w:rPr>
        <w:t>motivo</w:t>
      </w:r>
      <w:proofErr w:type="spellEnd"/>
      <w:r w:rsidRPr="003E60D1">
        <w:rPr>
          <w:rFonts w:ascii="Arial" w:hAnsi="Arial" w:cs="Arial"/>
          <w:color w:val="000000"/>
          <w:sz w:val="12"/>
          <w:szCs w:val="12"/>
        </w:rPr>
        <w:t xml:space="preserve"> di esclusione comprende anche l'istigazione, il concorso, il tentativo di commettere uno di tali reati, come indicato all'articolo 4 di detta decisione quadro.</w:t>
      </w:r>
    </w:p>
  </w:footnote>
  <w:footnote w:id="16">
    <w:p w14:paraId="55D2C44D" w14:textId="77777777" w:rsidR="00A14E5E" w:rsidRDefault="006F3D34" w:rsidP="005309A4">
      <w:pPr>
        <w:tabs>
          <w:tab w:val="left" w:pos="284"/>
        </w:tabs>
        <w:spacing w:before="0" w:after="0"/>
        <w:ind w:left="284" w:right="-574" w:hanging="28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14:paraId="11C1A35B" w14:textId="77777777" w:rsidR="00A14E5E" w:rsidRDefault="006F3D34" w:rsidP="005309A4">
      <w:pPr>
        <w:spacing w:before="0" w:after="0"/>
        <w:ind w:left="284" w:right="-574" w:hanging="28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14:paraId="4CA48451" w14:textId="77777777" w:rsidR="00A14E5E" w:rsidRDefault="006F3D34" w:rsidP="005309A4">
      <w:pPr>
        <w:spacing w:before="0" w:after="0"/>
        <w:ind w:left="284" w:right="-574" w:hanging="28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14:paraId="5E750259" w14:textId="77777777" w:rsidR="00A14E5E" w:rsidRDefault="006F3D34" w:rsidP="005309A4">
      <w:pPr>
        <w:tabs>
          <w:tab w:val="left" w:pos="284"/>
        </w:tabs>
        <w:spacing w:before="0" w:after="0"/>
        <w:ind w:right="-57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14:paraId="49E7F1E3" w14:textId="77777777" w:rsidR="00A14E5E" w:rsidRDefault="006F3D34" w:rsidP="003E60D1">
      <w:pPr>
        <w:tabs>
          <w:tab w:val="left" w:pos="284"/>
        </w:tabs>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14:paraId="62377E55" w14:textId="77777777" w:rsidR="00A14E5E" w:rsidRDefault="006F3D34" w:rsidP="003E60D1">
      <w:pPr>
        <w:spacing w:before="0" w:after="0"/>
        <w:ind w:left="28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14:paraId="05F6802A" w14:textId="77777777" w:rsidR="00A14E5E" w:rsidRDefault="006F3D34" w:rsidP="003E60D1">
      <w:pPr>
        <w:tabs>
          <w:tab w:val="left" w:pos="284"/>
        </w:tabs>
        <w:spacing w:before="0" w:after="0"/>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14:paraId="5C9F7358" w14:textId="77777777" w:rsidR="00A14E5E" w:rsidRDefault="006F3D34" w:rsidP="003E60D1">
      <w:pPr>
        <w:tabs>
          <w:tab w:val="left" w:pos="284"/>
        </w:tabs>
        <w:spacing w:before="0" w:after="0"/>
        <w:ind w:left="28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14:paraId="6C18D7A0" w14:textId="77777777" w:rsidR="00A14E5E" w:rsidRDefault="006F3D34" w:rsidP="003E60D1">
      <w:pPr>
        <w:spacing w:before="0" w:after="0"/>
        <w:ind w:left="28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14:paraId="1014FB1B" w14:textId="77777777" w:rsidR="00A14E5E" w:rsidRDefault="006F3D34" w:rsidP="003E60D1">
      <w:pPr>
        <w:tabs>
          <w:tab w:val="left" w:pos="284"/>
        </w:tabs>
        <w:spacing w:before="0" w:after="0"/>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14:paraId="0FF1F688" w14:textId="77777777" w:rsidR="00A14E5E" w:rsidRDefault="006F3D34" w:rsidP="003E60D1">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14:paraId="508B69F7" w14:textId="77777777" w:rsidR="00A14E5E" w:rsidRDefault="006F3D34" w:rsidP="00F351F0">
      <w:pPr>
        <w:ind w:left="284" w:hanging="284"/>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14:paraId="0F6D092B" w14:textId="77777777" w:rsidR="00A14E5E" w:rsidRDefault="006F3D34" w:rsidP="003E60D1">
      <w:pPr>
        <w:tabs>
          <w:tab w:val="left" w:pos="284"/>
        </w:tabs>
        <w:spacing w:before="0" w:after="0"/>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14:paraId="65056154" w14:textId="77777777" w:rsidR="00A14E5E" w:rsidRDefault="006F3D34" w:rsidP="003E60D1">
      <w:pPr>
        <w:tabs>
          <w:tab w:val="left" w:pos="284"/>
        </w:tabs>
        <w:spacing w:before="0" w:after="0"/>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14:paraId="1A73C1E3" w14:textId="77777777" w:rsidR="00A14E5E" w:rsidRDefault="006F3D34" w:rsidP="003E60D1">
      <w:pPr>
        <w:tabs>
          <w:tab w:val="left" w:pos="284"/>
        </w:tabs>
        <w:spacing w:before="0" w:after="0"/>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14:paraId="65E1EA4B" w14:textId="77777777" w:rsidR="00A14E5E" w:rsidRDefault="006F3D34" w:rsidP="003E60D1">
      <w:pPr>
        <w:tabs>
          <w:tab w:val="left" w:pos="284"/>
        </w:tabs>
        <w:spacing w:before="0" w:after="0"/>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14:paraId="26E62E5E" w14:textId="77777777" w:rsidR="00A14E5E" w:rsidRDefault="006F3D34" w:rsidP="003E60D1">
      <w:pPr>
        <w:tabs>
          <w:tab w:val="left" w:pos="284"/>
        </w:tabs>
        <w:spacing w:before="0" w:after="0"/>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14:paraId="678D8DEF" w14:textId="77777777" w:rsidR="00A14E5E" w:rsidRDefault="006F3D34" w:rsidP="003E60D1">
      <w:pPr>
        <w:spacing w:before="0" w:after="0"/>
        <w:ind w:right="-574"/>
        <w:jc w:val="both"/>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14:paraId="3C8AF619" w14:textId="77777777" w:rsidR="00A14E5E" w:rsidRDefault="006F3D34" w:rsidP="003E60D1">
      <w:pPr>
        <w:spacing w:before="0" w:after="0"/>
        <w:ind w:right="-574"/>
        <w:jc w:val="both"/>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14:paraId="3A0FE29E" w14:textId="77777777" w:rsidR="00A14E5E" w:rsidRDefault="006F3D34" w:rsidP="003E60D1">
      <w:pPr>
        <w:spacing w:before="0" w:after="0"/>
        <w:ind w:right="-574"/>
        <w:jc w:val="both"/>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14:paraId="0E759075" w14:textId="77777777" w:rsidR="00A14E5E" w:rsidRDefault="006F3D34" w:rsidP="003E60D1">
      <w:pPr>
        <w:spacing w:before="0" w:after="0"/>
        <w:jc w:val="both"/>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14:paraId="4F338FCD" w14:textId="77777777" w:rsidR="00A14E5E" w:rsidRDefault="006F3D34" w:rsidP="002E43BE">
      <w:pPr>
        <w:ind w:left="284" w:right="-574" w:hanging="284"/>
        <w:jc w:val="both"/>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14:paraId="08208743" w14:textId="77777777" w:rsidR="00A14E5E" w:rsidRDefault="006F3D34" w:rsidP="003E60D1">
      <w:pPr>
        <w:spacing w:before="0" w:after="0"/>
        <w:ind w:left="284" w:right="-57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14:paraId="62F1DC5F" w14:textId="77777777" w:rsidR="00A14E5E" w:rsidRDefault="006F3D34" w:rsidP="003E60D1">
      <w:pPr>
        <w:spacing w:before="0" w:after="0"/>
        <w:ind w:left="284" w:right="-57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14:paraId="73A009D7" w14:textId="77777777" w:rsidR="00A14E5E" w:rsidRDefault="006F3D34" w:rsidP="003E60D1">
      <w:pPr>
        <w:spacing w:before="0" w:after="0"/>
        <w:ind w:left="284" w:right="-57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14:paraId="5DA67B6F" w14:textId="77777777" w:rsidR="00A14E5E" w:rsidRDefault="006F3D34" w:rsidP="003E60D1">
      <w:pPr>
        <w:tabs>
          <w:tab w:val="left" w:pos="284"/>
        </w:tabs>
        <w:spacing w:before="0" w:after="0"/>
        <w:ind w:left="284" w:right="-57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14:paraId="56DA34C1" w14:textId="77777777" w:rsidR="00A14E5E" w:rsidRDefault="006F3D34" w:rsidP="003E60D1">
      <w:pPr>
        <w:spacing w:before="0" w:after="0"/>
        <w:ind w:left="284" w:right="-57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lvlText w:val="%1.%2.%3.%4."/>
      <w:lvlJc w:val="left"/>
      <w:pPr>
        <w:tabs>
          <w:tab w:val="num" w:pos="850"/>
        </w:tabs>
        <w:ind w:left="850" w:hanging="850"/>
      </w:pPr>
      <w:rPr>
        <w:rFonts w:cs="Times New Roman"/>
      </w:rPr>
    </w:lvl>
    <w:lvl w:ilvl="4">
      <w:start w:val="1"/>
      <w:numFmt w:val="lowerLetter"/>
      <w:lvlText w:val="(%5)"/>
      <w:lvlJc w:val="left"/>
      <w:pPr>
        <w:tabs>
          <w:tab w:val="num" w:pos="0"/>
        </w:tabs>
        <w:ind w:left="1800" w:hanging="360"/>
      </w:pPr>
      <w:rPr>
        <w:rFonts w:cs="Times New Roman"/>
      </w:rPr>
    </w:lvl>
    <w:lvl w:ilvl="5">
      <w:start w:val="1"/>
      <w:numFmt w:val="lowerRoman"/>
      <w:lvlText w:val="(%6)"/>
      <w:lvlJc w:val="left"/>
      <w:pPr>
        <w:tabs>
          <w:tab w:val="num" w:pos="0"/>
        </w:tabs>
        <w:ind w:left="2160" w:hanging="360"/>
      </w:pPr>
      <w:rPr>
        <w:rFonts w:cs="Times New Roman"/>
      </w:rPr>
    </w:lvl>
    <w:lvl w:ilvl="6">
      <w:start w:val="1"/>
      <w:numFmt w:val="decimal"/>
      <w:lvlText w:val="%7."/>
      <w:lvlJc w:val="left"/>
      <w:pPr>
        <w:tabs>
          <w:tab w:val="num" w:pos="0"/>
        </w:tabs>
        <w:ind w:left="2520" w:hanging="360"/>
      </w:pPr>
      <w:rPr>
        <w:rFonts w:cs="Times New Roman"/>
      </w:rPr>
    </w:lvl>
    <w:lvl w:ilvl="7">
      <w:start w:val="1"/>
      <w:numFmt w:val="lowerLetter"/>
      <w:lvlText w:val="%8."/>
      <w:lvlJc w:val="left"/>
      <w:pPr>
        <w:tabs>
          <w:tab w:val="num" w:pos="0"/>
        </w:tabs>
        <w:ind w:left="2880" w:hanging="360"/>
      </w:pPr>
      <w:rPr>
        <w:rFonts w:cs="Times New Roman"/>
      </w:rPr>
    </w:lvl>
    <w:lvl w:ilvl="8">
      <w:start w:val="1"/>
      <w:numFmt w:val="lowerRoman"/>
      <w:lvlText w:val="%9."/>
      <w:lvlJc w:val="left"/>
      <w:pPr>
        <w:tabs>
          <w:tab w:val="num" w:pos="0"/>
        </w:tabs>
        <w:ind w:left="3240" w:hanging="360"/>
      </w:pPr>
      <w:rPr>
        <w:rFonts w:cs="Times New Roman"/>
      </w:r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sz w:val="15"/>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cs="Times New Roman"/>
        <w:b/>
        <w:i w:val="0"/>
        <w:sz w:val="15"/>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cs="Times New Roman"/>
        <w:i w:val="0"/>
        <w:sz w:val="15"/>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rPr>
        <w:rFonts w:cs="Times New Roman"/>
      </w:r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rPr>
        <w:rFonts w:cs="Times New Roman"/>
      </w:rPr>
    </w:lvl>
    <w:lvl w:ilvl="1">
      <w:start w:val="1"/>
      <w:numFmt w:val="decimal"/>
      <w:lvlText w:val="%1.%2."/>
      <w:lvlJc w:val="left"/>
      <w:pPr>
        <w:tabs>
          <w:tab w:val="num" w:pos="0"/>
        </w:tabs>
        <w:ind w:left="850" w:hanging="850"/>
      </w:pPr>
      <w:rPr>
        <w:rFonts w:cs="Times New Roman"/>
      </w:rPr>
    </w:lvl>
    <w:lvl w:ilvl="2">
      <w:start w:val="1"/>
      <w:numFmt w:val="decimal"/>
      <w:lvlText w:val="%1.%2.%3."/>
      <w:lvlJc w:val="left"/>
      <w:pPr>
        <w:tabs>
          <w:tab w:val="num" w:pos="0"/>
        </w:tabs>
        <w:ind w:left="850" w:hanging="850"/>
      </w:pPr>
      <w:rPr>
        <w:rFonts w:cs="Times New Roman"/>
      </w:rPr>
    </w:lvl>
    <w:lvl w:ilvl="3">
      <w:start w:val="1"/>
      <w:numFmt w:val="decimal"/>
      <w:lvlText w:val="%1.%2.%3.%4."/>
      <w:lvlJc w:val="left"/>
      <w:pPr>
        <w:tabs>
          <w:tab w:val="num" w:pos="0"/>
        </w:tabs>
        <w:ind w:left="850" w:hanging="850"/>
      </w:pPr>
      <w:rPr>
        <w:rFonts w:cs="Times New Roman"/>
      </w:rPr>
    </w:lvl>
    <w:lvl w:ilvl="4">
      <w:start w:val="1"/>
      <w:numFmt w:val="lowerLetter"/>
      <w:lvlText w:val="(%5)"/>
      <w:lvlJc w:val="left"/>
      <w:pPr>
        <w:tabs>
          <w:tab w:val="num" w:pos="0"/>
        </w:tabs>
        <w:ind w:left="1800" w:hanging="360"/>
      </w:pPr>
      <w:rPr>
        <w:rFonts w:cs="Times New Roman"/>
      </w:rPr>
    </w:lvl>
    <w:lvl w:ilvl="5">
      <w:start w:val="1"/>
      <w:numFmt w:val="lowerRoman"/>
      <w:lvlText w:val="(%6)"/>
      <w:lvlJc w:val="left"/>
      <w:pPr>
        <w:tabs>
          <w:tab w:val="num" w:pos="0"/>
        </w:tabs>
        <w:ind w:left="2160" w:hanging="360"/>
      </w:pPr>
      <w:rPr>
        <w:rFonts w:cs="Times New Roman"/>
      </w:rPr>
    </w:lvl>
    <w:lvl w:ilvl="6">
      <w:start w:val="1"/>
      <w:numFmt w:val="decimal"/>
      <w:lvlText w:val="%7."/>
      <w:lvlJc w:val="left"/>
      <w:pPr>
        <w:tabs>
          <w:tab w:val="num" w:pos="0"/>
        </w:tabs>
        <w:ind w:left="2520" w:hanging="360"/>
      </w:pPr>
      <w:rPr>
        <w:rFonts w:cs="Times New Roman"/>
      </w:rPr>
    </w:lvl>
    <w:lvl w:ilvl="7">
      <w:start w:val="1"/>
      <w:numFmt w:val="lowerLetter"/>
      <w:lvlText w:val="%8."/>
      <w:lvlJc w:val="left"/>
      <w:pPr>
        <w:tabs>
          <w:tab w:val="num" w:pos="0"/>
        </w:tabs>
        <w:ind w:left="2880" w:hanging="360"/>
      </w:pPr>
      <w:rPr>
        <w:rFonts w:cs="Times New Roman"/>
      </w:rPr>
    </w:lvl>
    <w:lvl w:ilvl="8">
      <w:start w:val="1"/>
      <w:numFmt w:val="lowerRoman"/>
      <w:lvlText w:val="%9."/>
      <w:lvlJc w:val="left"/>
      <w:pPr>
        <w:tabs>
          <w:tab w:val="num" w:pos="0"/>
        </w:tabs>
        <w:ind w:left="3240" w:hanging="360"/>
      </w:pPr>
      <w:rPr>
        <w:rFonts w:cs="Times New Roman"/>
      </w:r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sz w:val="15"/>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rFonts w:cs="Times New Roman"/>
        <w:strike w:val="0"/>
        <w:color w:val="00000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b w:val="0"/>
        <w:sz w:val="14"/>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5" w15:restartNumberingAfterBreak="0">
    <w:nsid w:val="4F0F2F6A"/>
    <w:multiLevelType w:val="hybridMultilevel"/>
    <w:tmpl w:val="3DA2C0B2"/>
    <w:lvl w:ilvl="0" w:tplc="9D44BD9A">
      <w:start w:val="1"/>
      <w:numFmt w:val="lowerLetter"/>
      <w:lvlText w:val="%1)"/>
      <w:lvlJc w:val="left"/>
      <w:pPr>
        <w:ind w:left="720" w:hanging="360"/>
      </w:pPr>
      <w:rPr>
        <w:rFonts w:cs="Times New Roman" w:hint="default"/>
        <w:sz w:val="15"/>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Setting w:name="useWord2013TrackBottomHyphenation" w:uri="http://schemas.microsoft.com/office/word" w:val="1"/>
  </w:compat>
  <w:rsids>
    <w:rsidRoot w:val="000A7B33"/>
    <w:rsid w:val="00023AC1"/>
    <w:rsid w:val="00054C44"/>
    <w:rsid w:val="000576F3"/>
    <w:rsid w:val="00062949"/>
    <w:rsid w:val="00076DCA"/>
    <w:rsid w:val="000953DC"/>
    <w:rsid w:val="000A2951"/>
    <w:rsid w:val="000A51C1"/>
    <w:rsid w:val="000A7B33"/>
    <w:rsid w:val="000B5314"/>
    <w:rsid w:val="000E5FBC"/>
    <w:rsid w:val="001074CA"/>
    <w:rsid w:val="00121BF6"/>
    <w:rsid w:val="00154978"/>
    <w:rsid w:val="00165BC3"/>
    <w:rsid w:val="001752F0"/>
    <w:rsid w:val="001D1651"/>
    <w:rsid w:val="001D3A2B"/>
    <w:rsid w:val="001D56C2"/>
    <w:rsid w:val="001F35A9"/>
    <w:rsid w:val="0021687C"/>
    <w:rsid w:val="00270DA2"/>
    <w:rsid w:val="002A21BC"/>
    <w:rsid w:val="002C169E"/>
    <w:rsid w:val="002D4751"/>
    <w:rsid w:val="002D50E9"/>
    <w:rsid w:val="002E43BE"/>
    <w:rsid w:val="002E746B"/>
    <w:rsid w:val="00316FAD"/>
    <w:rsid w:val="00350D7E"/>
    <w:rsid w:val="0036728A"/>
    <w:rsid w:val="00384132"/>
    <w:rsid w:val="003A443E"/>
    <w:rsid w:val="003B3636"/>
    <w:rsid w:val="003B3756"/>
    <w:rsid w:val="003E60D1"/>
    <w:rsid w:val="003E7810"/>
    <w:rsid w:val="00403F86"/>
    <w:rsid w:val="00411A3D"/>
    <w:rsid w:val="004234D1"/>
    <w:rsid w:val="0046386D"/>
    <w:rsid w:val="00474481"/>
    <w:rsid w:val="00516CEA"/>
    <w:rsid w:val="005309A4"/>
    <w:rsid w:val="00532C59"/>
    <w:rsid w:val="0056289C"/>
    <w:rsid w:val="0058393C"/>
    <w:rsid w:val="0058406C"/>
    <w:rsid w:val="00584277"/>
    <w:rsid w:val="005B3B08"/>
    <w:rsid w:val="005C49E6"/>
    <w:rsid w:val="005E2955"/>
    <w:rsid w:val="00625142"/>
    <w:rsid w:val="00635C8F"/>
    <w:rsid w:val="0064014A"/>
    <w:rsid w:val="0064400D"/>
    <w:rsid w:val="006879D2"/>
    <w:rsid w:val="006A42CB"/>
    <w:rsid w:val="006A5E21"/>
    <w:rsid w:val="006B430C"/>
    <w:rsid w:val="006B4D39"/>
    <w:rsid w:val="006C2C4B"/>
    <w:rsid w:val="006E5F68"/>
    <w:rsid w:val="006F3CD7"/>
    <w:rsid w:val="006F3D34"/>
    <w:rsid w:val="00766402"/>
    <w:rsid w:val="007B50B2"/>
    <w:rsid w:val="008154AA"/>
    <w:rsid w:val="008438E7"/>
    <w:rsid w:val="008455B0"/>
    <w:rsid w:val="00852765"/>
    <w:rsid w:val="0089654F"/>
    <w:rsid w:val="008C734C"/>
    <w:rsid w:val="008D1DA2"/>
    <w:rsid w:val="008E3A62"/>
    <w:rsid w:val="008F12E6"/>
    <w:rsid w:val="00900583"/>
    <w:rsid w:val="00934658"/>
    <w:rsid w:val="009644B4"/>
    <w:rsid w:val="009E204E"/>
    <w:rsid w:val="00A14E5E"/>
    <w:rsid w:val="00A23B3E"/>
    <w:rsid w:val="00A30CBB"/>
    <w:rsid w:val="00A46950"/>
    <w:rsid w:val="00A472BF"/>
    <w:rsid w:val="00A606CA"/>
    <w:rsid w:val="00A64566"/>
    <w:rsid w:val="00AA2252"/>
    <w:rsid w:val="00AA5F93"/>
    <w:rsid w:val="00AE5CFF"/>
    <w:rsid w:val="00B020A8"/>
    <w:rsid w:val="00B10B5C"/>
    <w:rsid w:val="00B32C28"/>
    <w:rsid w:val="00B34C31"/>
    <w:rsid w:val="00B64AE6"/>
    <w:rsid w:val="00B80BA0"/>
    <w:rsid w:val="00B91406"/>
    <w:rsid w:val="00BA1B65"/>
    <w:rsid w:val="00BA4F12"/>
    <w:rsid w:val="00BB116C"/>
    <w:rsid w:val="00BB639E"/>
    <w:rsid w:val="00BC09F5"/>
    <w:rsid w:val="00BF2349"/>
    <w:rsid w:val="00BF446F"/>
    <w:rsid w:val="00BF74E1"/>
    <w:rsid w:val="00C03658"/>
    <w:rsid w:val="00C14386"/>
    <w:rsid w:val="00C3005E"/>
    <w:rsid w:val="00C427DB"/>
    <w:rsid w:val="00C47D53"/>
    <w:rsid w:val="00C60A33"/>
    <w:rsid w:val="00C64D4B"/>
    <w:rsid w:val="00C92169"/>
    <w:rsid w:val="00CA04F3"/>
    <w:rsid w:val="00CB511C"/>
    <w:rsid w:val="00CC764A"/>
    <w:rsid w:val="00CD2288"/>
    <w:rsid w:val="00CD3E4F"/>
    <w:rsid w:val="00CF449A"/>
    <w:rsid w:val="00D27DB2"/>
    <w:rsid w:val="00D3621E"/>
    <w:rsid w:val="00D4767F"/>
    <w:rsid w:val="00D509A5"/>
    <w:rsid w:val="00D64744"/>
    <w:rsid w:val="00D92A41"/>
    <w:rsid w:val="00D93877"/>
    <w:rsid w:val="00DA7329"/>
    <w:rsid w:val="00DC4169"/>
    <w:rsid w:val="00DD7784"/>
    <w:rsid w:val="00DE4996"/>
    <w:rsid w:val="00E0264E"/>
    <w:rsid w:val="00E4479B"/>
    <w:rsid w:val="00E66270"/>
    <w:rsid w:val="00EB216B"/>
    <w:rsid w:val="00EB45DC"/>
    <w:rsid w:val="00EE516D"/>
    <w:rsid w:val="00F26DE7"/>
    <w:rsid w:val="00F351F0"/>
    <w:rsid w:val="00F51F37"/>
    <w:rsid w:val="00F575CF"/>
    <w:rsid w:val="00F62D30"/>
    <w:rsid w:val="00F62F53"/>
    <w:rsid w:val="00F672A2"/>
    <w:rsid w:val="00F9449A"/>
    <w:rsid w:val="00F95202"/>
    <w:rsid w:val="00FB3543"/>
    <w:rsid w:val="00FD32EC"/>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BEEFD60"/>
  <w15:docId w15:val="{21FF7EFC-BBF4-41F3-BDFB-508E4CBE6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E4996"/>
    <w:pPr>
      <w:suppressAutoHyphens/>
      <w:spacing w:before="120" w:after="120"/>
    </w:pPr>
    <w:rPr>
      <w:color w:val="00000A"/>
      <w:kern w:val="1"/>
      <w:sz w:val="24"/>
      <w:szCs w:val="22"/>
    </w:rPr>
  </w:style>
  <w:style w:type="paragraph" w:styleId="Titolo1">
    <w:name w:val="heading 1"/>
    <w:basedOn w:val="Normale"/>
    <w:link w:val="Titolo1Carattere"/>
    <w:uiPriority w:val="99"/>
    <w:qFormat/>
    <w:rsid w:val="00A14E5E"/>
    <w:pPr>
      <w:keepNext/>
      <w:spacing w:before="360"/>
      <w:outlineLvl w:val="0"/>
    </w:pPr>
    <w:rPr>
      <w:b/>
      <w:bCs/>
      <w:smallCaps/>
      <w:szCs w:val="28"/>
    </w:rPr>
  </w:style>
  <w:style w:type="paragraph" w:styleId="Titolo2">
    <w:name w:val="heading 2"/>
    <w:basedOn w:val="Normale"/>
    <w:link w:val="Titolo2Carattere"/>
    <w:uiPriority w:val="99"/>
    <w:qFormat/>
    <w:rsid w:val="00A14E5E"/>
    <w:pPr>
      <w:keepNext/>
      <w:outlineLvl w:val="1"/>
    </w:pPr>
    <w:rPr>
      <w:b/>
      <w:bCs/>
      <w:szCs w:val="26"/>
    </w:rPr>
  </w:style>
  <w:style w:type="paragraph" w:styleId="Titolo3">
    <w:name w:val="heading 3"/>
    <w:basedOn w:val="Normale"/>
    <w:link w:val="Titolo3Carattere"/>
    <w:uiPriority w:val="99"/>
    <w:qFormat/>
    <w:rsid w:val="00A14E5E"/>
    <w:pPr>
      <w:keepNext/>
      <w:outlineLvl w:val="2"/>
    </w:pPr>
    <w:rPr>
      <w:bCs/>
      <w:i/>
    </w:rPr>
  </w:style>
  <w:style w:type="paragraph" w:styleId="Titolo4">
    <w:name w:val="heading 4"/>
    <w:basedOn w:val="Normale"/>
    <w:link w:val="Titolo4Carattere"/>
    <w:uiPriority w:val="99"/>
    <w:qFormat/>
    <w:rsid w:val="00A14E5E"/>
    <w:pPr>
      <w:keepNext/>
      <w:outlineLvl w:val="3"/>
    </w:pPr>
    <w:rPr>
      <w:bCs/>
      <w:iCs/>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locked/>
    <w:rsid w:val="00A14E5E"/>
    <w:rPr>
      <w:rFonts w:ascii="Times New Roman" w:hAnsi="Times New Roman" w:cs="Times New Roman"/>
      <w:b/>
      <w:smallCaps/>
      <w:sz w:val="28"/>
      <w:lang w:eastAsia="it-IT"/>
    </w:rPr>
  </w:style>
  <w:style w:type="character" w:customStyle="1" w:styleId="Titolo2Carattere">
    <w:name w:val="Titolo 2 Carattere"/>
    <w:link w:val="Titolo2"/>
    <w:uiPriority w:val="99"/>
    <w:locked/>
    <w:rsid w:val="00A14E5E"/>
    <w:rPr>
      <w:rFonts w:ascii="Times New Roman" w:hAnsi="Times New Roman" w:cs="Times New Roman"/>
      <w:b/>
      <w:sz w:val="26"/>
      <w:lang w:eastAsia="it-IT"/>
    </w:rPr>
  </w:style>
  <w:style w:type="character" w:customStyle="1" w:styleId="Titolo3Carattere">
    <w:name w:val="Titolo 3 Carattere"/>
    <w:link w:val="Titolo3"/>
    <w:uiPriority w:val="99"/>
    <w:locked/>
    <w:rsid w:val="00A14E5E"/>
    <w:rPr>
      <w:rFonts w:ascii="Times New Roman" w:hAnsi="Times New Roman" w:cs="Times New Roman"/>
      <w:i/>
      <w:sz w:val="24"/>
      <w:lang w:eastAsia="it-IT"/>
    </w:rPr>
  </w:style>
  <w:style w:type="character" w:customStyle="1" w:styleId="Titolo4Carattere">
    <w:name w:val="Titolo 4 Carattere"/>
    <w:link w:val="Titolo4"/>
    <w:uiPriority w:val="99"/>
    <w:locked/>
    <w:rsid w:val="00A14E5E"/>
    <w:rPr>
      <w:rFonts w:ascii="Times New Roman" w:hAnsi="Times New Roman" w:cs="Times New Roman"/>
      <w:sz w:val="24"/>
      <w:lang w:eastAsia="it-IT"/>
    </w:rPr>
  </w:style>
  <w:style w:type="character" w:customStyle="1" w:styleId="NormalBoldChar">
    <w:name w:val="NormalBold Char"/>
    <w:uiPriority w:val="99"/>
    <w:rsid w:val="00A14E5E"/>
    <w:rPr>
      <w:rFonts w:ascii="Times New Roman" w:hAnsi="Times New Roman"/>
      <w:b/>
      <w:sz w:val="24"/>
      <w:lang w:eastAsia="it-IT"/>
    </w:rPr>
  </w:style>
  <w:style w:type="character" w:customStyle="1" w:styleId="DeltaViewInsertion">
    <w:name w:val="DeltaView Insertion"/>
    <w:uiPriority w:val="99"/>
    <w:rsid w:val="00A14E5E"/>
    <w:rPr>
      <w:b/>
      <w:i/>
      <w:spacing w:val="0"/>
    </w:rPr>
  </w:style>
  <w:style w:type="character" w:customStyle="1" w:styleId="PidipaginaCarattere">
    <w:name w:val="Piè di pagina Carattere"/>
    <w:uiPriority w:val="99"/>
    <w:rsid w:val="00A14E5E"/>
    <w:rPr>
      <w:rFonts w:ascii="Times New Roman" w:hAnsi="Times New Roman"/>
      <w:sz w:val="24"/>
      <w:lang w:eastAsia="it-IT"/>
    </w:rPr>
  </w:style>
  <w:style w:type="character" w:customStyle="1" w:styleId="TestonotaapidipaginaCarattere">
    <w:name w:val="Testo nota a piè di pagina Carattere"/>
    <w:uiPriority w:val="99"/>
    <w:rsid w:val="00A14E5E"/>
    <w:rPr>
      <w:rFonts w:ascii="Times New Roman" w:hAnsi="Times New Roman"/>
      <w:sz w:val="20"/>
      <w:lang w:eastAsia="it-IT"/>
    </w:rPr>
  </w:style>
  <w:style w:type="character" w:styleId="Rimandonotaapidipagina">
    <w:name w:val="footnote reference"/>
    <w:uiPriority w:val="99"/>
    <w:rsid w:val="00A14E5E"/>
    <w:rPr>
      <w:rFonts w:cs="Times New Roman"/>
      <w:vertAlign w:val="superscript"/>
    </w:rPr>
  </w:style>
  <w:style w:type="character" w:customStyle="1" w:styleId="IntestazioneCarattere">
    <w:name w:val="Intestazione Carattere"/>
    <w:uiPriority w:val="99"/>
    <w:rsid w:val="00A14E5E"/>
    <w:rPr>
      <w:rFonts w:ascii="Times New Roman" w:hAnsi="Times New Roman"/>
      <w:sz w:val="24"/>
      <w:lang w:eastAsia="it-IT"/>
    </w:rPr>
  </w:style>
  <w:style w:type="character" w:customStyle="1" w:styleId="TestofumettoCarattere">
    <w:name w:val="Testo fumetto Carattere"/>
    <w:uiPriority w:val="99"/>
    <w:rsid w:val="00A14E5E"/>
    <w:rPr>
      <w:rFonts w:ascii="Tahoma" w:hAnsi="Tahoma"/>
      <w:sz w:val="16"/>
      <w:lang w:eastAsia="it-IT"/>
    </w:rPr>
  </w:style>
  <w:style w:type="character" w:styleId="Collegamentoipertestuale">
    <w:name w:val="Hyperlink"/>
    <w:uiPriority w:val="99"/>
    <w:rsid w:val="00A14E5E"/>
    <w:rPr>
      <w:rFonts w:cs="Times New Roman"/>
      <w:color w:val="0000FF"/>
      <w:u w:val="single"/>
    </w:rPr>
  </w:style>
  <w:style w:type="character" w:customStyle="1" w:styleId="ListLabel1">
    <w:name w:val="ListLabel 1"/>
    <w:uiPriority w:val="99"/>
    <w:rsid w:val="00A14E5E"/>
    <w:rPr>
      <w:color w:val="000000"/>
    </w:rPr>
  </w:style>
  <w:style w:type="character" w:customStyle="1" w:styleId="ListLabel2">
    <w:name w:val="ListLabel 2"/>
    <w:uiPriority w:val="99"/>
    <w:rsid w:val="00A14E5E"/>
    <w:rPr>
      <w:sz w:val="16"/>
    </w:rPr>
  </w:style>
  <w:style w:type="character" w:customStyle="1" w:styleId="ListLabel3">
    <w:name w:val="ListLabel 3"/>
    <w:uiPriority w:val="99"/>
    <w:rsid w:val="00A14E5E"/>
    <w:rPr>
      <w:rFonts w:ascii="Arial" w:hAnsi="Arial"/>
      <w:b/>
      <w:sz w:val="15"/>
    </w:rPr>
  </w:style>
  <w:style w:type="character" w:customStyle="1" w:styleId="ListLabel4">
    <w:name w:val="ListLabel 4"/>
    <w:uiPriority w:val="99"/>
    <w:rsid w:val="00A14E5E"/>
  </w:style>
  <w:style w:type="character" w:customStyle="1" w:styleId="ListLabel5">
    <w:name w:val="ListLabel 5"/>
    <w:uiPriority w:val="99"/>
    <w:rsid w:val="00A14E5E"/>
    <w:rPr>
      <w:rFonts w:ascii="Arial" w:hAnsi="Arial"/>
      <w:sz w:val="15"/>
    </w:rPr>
  </w:style>
  <w:style w:type="character" w:customStyle="1" w:styleId="ListLabel6">
    <w:name w:val="ListLabel 6"/>
    <w:uiPriority w:val="99"/>
    <w:rsid w:val="00A14E5E"/>
    <w:rPr>
      <w:color w:val="000000"/>
    </w:rPr>
  </w:style>
  <w:style w:type="character" w:customStyle="1" w:styleId="ListLabel7">
    <w:name w:val="ListLabel 7"/>
    <w:uiPriority w:val="99"/>
    <w:rsid w:val="00A14E5E"/>
    <w:rPr>
      <w:rFonts w:eastAsia="Times New Roman"/>
      <w:color w:val="00000A"/>
    </w:rPr>
  </w:style>
  <w:style w:type="character" w:customStyle="1" w:styleId="ListLabel8">
    <w:name w:val="ListLabel 8"/>
    <w:uiPriority w:val="99"/>
    <w:rsid w:val="00A14E5E"/>
  </w:style>
  <w:style w:type="character" w:customStyle="1" w:styleId="ListLabel9">
    <w:name w:val="ListLabel 9"/>
    <w:uiPriority w:val="99"/>
    <w:rsid w:val="00A14E5E"/>
  </w:style>
  <w:style w:type="character" w:customStyle="1" w:styleId="ListLabel10">
    <w:name w:val="ListLabel 10"/>
    <w:uiPriority w:val="99"/>
    <w:rsid w:val="00A14E5E"/>
  </w:style>
  <w:style w:type="character" w:customStyle="1" w:styleId="ListLabel11">
    <w:name w:val="ListLabel 11"/>
    <w:uiPriority w:val="99"/>
    <w:rsid w:val="00A14E5E"/>
    <w:rPr>
      <w:rFonts w:eastAsia="Times New Roman"/>
    </w:rPr>
  </w:style>
  <w:style w:type="character" w:customStyle="1" w:styleId="ListLabel12">
    <w:name w:val="ListLabel 12"/>
    <w:uiPriority w:val="99"/>
    <w:rsid w:val="00A14E5E"/>
  </w:style>
  <w:style w:type="character" w:customStyle="1" w:styleId="ListLabel13">
    <w:name w:val="ListLabel 13"/>
    <w:uiPriority w:val="99"/>
    <w:rsid w:val="00A14E5E"/>
  </w:style>
  <w:style w:type="character" w:customStyle="1" w:styleId="ListLabel14">
    <w:name w:val="ListLabel 14"/>
    <w:uiPriority w:val="99"/>
    <w:rsid w:val="00A14E5E"/>
  </w:style>
  <w:style w:type="character" w:customStyle="1" w:styleId="ListLabel15">
    <w:name w:val="ListLabel 15"/>
    <w:uiPriority w:val="99"/>
    <w:rsid w:val="00A14E5E"/>
    <w:rPr>
      <w:rFonts w:eastAsia="Times New Roman"/>
      <w:color w:val="FF0000"/>
    </w:rPr>
  </w:style>
  <w:style w:type="character" w:customStyle="1" w:styleId="ListLabel16">
    <w:name w:val="ListLabel 16"/>
    <w:uiPriority w:val="99"/>
    <w:rsid w:val="00A14E5E"/>
  </w:style>
  <w:style w:type="character" w:customStyle="1" w:styleId="ListLabel17">
    <w:name w:val="ListLabel 17"/>
    <w:uiPriority w:val="99"/>
    <w:rsid w:val="00A14E5E"/>
  </w:style>
  <w:style w:type="character" w:customStyle="1" w:styleId="ListLabel18">
    <w:name w:val="ListLabel 18"/>
    <w:uiPriority w:val="99"/>
    <w:rsid w:val="00A14E5E"/>
  </w:style>
  <w:style w:type="character" w:customStyle="1" w:styleId="ListLabel19">
    <w:name w:val="ListLabel 19"/>
    <w:uiPriority w:val="99"/>
    <w:rsid w:val="00A14E5E"/>
  </w:style>
  <w:style w:type="character" w:customStyle="1" w:styleId="ListLabel20">
    <w:name w:val="ListLabel 20"/>
    <w:uiPriority w:val="99"/>
    <w:rsid w:val="00A14E5E"/>
  </w:style>
  <w:style w:type="character" w:customStyle="1" w:styleId="ListLabel21">
    <w:name w:val="ListLabel 21"/>
    <w:uiPriority w:val="99"/>
    <w:rsid w:val="00A14E5E"/>
  </w:style>
  <w:style w:type="character" w:customStyle="1" w:styleId="Caratterenotaapidipagina">
    <w:name w:val="Carattere nota a piè di pagina"/>
    <w:uiPriority w:val="99"/>
    <w:rsid w:val="00A14E5E"/>
  </w:style>
  <w:style w:type="character" w:styleId="Rimandonotadichiusura">
    <w:name w:val="endnote reference"/>
    <w:uiPriority w:val="99"/>
    <w:rsid w:val="00A14E5E"/>
    <w:rPr>
      <w:rFonts w:cs="Times New Roman"/>
      <w:vertAlign w:val="superscript"/>
    </w:rPr>
  </w:style>
  <w:style w:type="character" w:customStyle="1" w:styleId="Caratterenotadichiusura">
    <w:name w:val="Carattere nota di chiusura"/>
    <w:uiPriority w:val="99"/>
    <w:rsid w:val="00A14E5E"/>
  </w:style>
  <w:style w:type="character" w:customStyle="1" w:styleId="ListLabel22">
    <w:name w:val="ListLabel 22"/>
    <w:uiPriority w:val="99"/>
    <w:rsid w:val="00A14E5E"/>
    <w:rPr>
      <w:sz w:val="16"/>
    </w:rPr>
  </w:style>
  <w:style w:type="character" w:customStyle="1" w:styleId="ListLabel23">
    <w:name w:val="ListLabel 23"/>
    <w:uiPriority w:val="99"/>
    <w:rsid w:val="00A14E5E"/>
    <w:rPr>
      <w:rFonts w:ascii="Arial" w:hAnsi="Arial"/>
      <w:sz w:val="15"/>
    </w:rPr>
  </w:style>
  <w:style w:type="character" w:customStyle="1" w:styleId="ListLabel24">
    <w:name w:val="ListLabel 24"/>
    <w:uiPriority w:val="99"/>
    <w:rsid w:val="00A14E5E"/>
    <w:rPr>
      <w:rFonts w:ascii="Arial" w:hAnsi="Arial"/>
      <w:b/>
      <w:sz w:val="15"/>
    </w:rPr>
  </w:style>
  <w:style w:type="character" w:customStyle="1" w:styleId="ListLabel25">
    <w:name w:val="ListLabel 25"/>
    <w:uiPriority w:val="99"/>
    <w:rsid w:val="00A14E5E"/>
    <w:rPr>
      <w:rFonts w:ascii="Arial" w:hAnsi="Arial"/>
      <w:sz w:val="15"/>
    </w:rPr>
  </w:style>
  <w:style w:type="character" w:customStyle="1" w:styleId="ListLabel26">
    <w:name w:val="ListLabel 26"/>
    <w:uiPriority w:val="99"/>
    <w:rsid w:val="00A14E5E"/>
    <w:rPr>
      <w:rFonts w:ascii="Arial" w:hAnsi="Arial"/>
      <w:sz w:val="15"/>
    </w:rPr>
  </w:style>
  <w:style w:type="character" w:customStyle="1" w:styleId="ListLabel27">
    <w:name w:val="ListLabel 27"/>
    <w:uiPriority w:val="99"/>
    <w:rsid w:val="00A14E5E"/>
    <w:rPr>
      <w:rFonts w:ascii="Arial" w:hAnsi="Arial"/>
      <w:sz w:val="14"/>
    </w:rPr>
  </w:style>
  <w:style w:type="character" w:customStyle="1" w:styleId="ListLabel28">
    <w:name w:val="ListLabel 28"/>
    <w:uiPriority w:val="99"/>
    <w:rsid w:val="00A14E5E"/>
  </w:style>
  <w:style w:type="character" w:customStyle="1" w:styleId="ListLabel29">
    <w:name w:val="ListLabel 29"/>
    <w:uiPriority w:val="99"/>
    <w:rsid w:val="00A14E5E"/>
  </w:style>
  <w:style w:type="character" w:customStyle="1" w:styleId="ListLabel30">
    <w:name w:val="ListLabel 30"/>
    <w:uiPriority w:val="99"/>
    <w:rsid w:val="00A14E5E"/>
  </w:style>
  <w:style w:type="character" w:customStyle="1" w:styleId="ListLabel31">
    <w:name w:val="ListLabel 31"/>
    <w:uiPriority w:val="99"/>
    <w:rsid w:val="00A14E5E"/>
  </w:style>
  <w:style w:type="character" w:customStyle="1" w:styleId="ListLabel32">
    <w:name w:val="ListLabel 32"/>
    <w:uiPriority w:val="99"/>
    <w:rsid w:val="00A14E5E"/>
  </w:style>
  <w:style w:type="character" w:customStyle="1" w:styleId="ListLabel33">
    <w:name w:val="ListLabel 33"/>
    <w:uiPriority w:val="99"/>
    <w:rsid w:val="00A14E5E"/>
  </w:style>
  <w:style w:type="character" w:customStyle="1" w:styleId="ListLabel34">
    <w:name w:val="ListLabel 34"/>
    <w:uiPriority w:val="99"/>
    <w:rsid w:val="00A14E5E"/>
  </w:style>
  <w:style w:type="character" w:customStyle="1" w:styleId="ListLabel35">
    <w:name w:val="ListLabel 35"/>
    <w:uiPriority w:val="99"/>
    <w:rsid w:val="00A14E5E"/>
  </w:style>
  <w:style w:type="character" w:customStyle="1" w:styleId="ListLabel36">
    <w:name w:val="ListLabel 36"/>
    <w:uiPriority w:val="99"/>
    <w:rsid w:val="00A14E5E"/>
    <w:rPr>
      <w:rFonts w:ascii="Arial" w:hAnsi="Arial"/>
      <w:sz w:val="15"/>
    </w:rPr>
  </w:style>
  <w:style w:type="character" w:customStyle="1" w:styleId="ListLabel37">
    <w:name w:val="ListLabel 37"/>
    <w:uiPriority w:val="99"/>
    <w:rsid w:val="00A14E5E"/>
    <w:rPr>
      <w:rFonts w:ascii="Arial" w:hAnsi="Arial"/>
      <w:b/>
      <w:sz w:val="15"/>
    </w:rPr>
  </w:style>
  <w:style w:type="character" w:customStyle="1" w:styleId="ListLabel38">
    <w:name w:val="ListLabel 38"/>
    <w:uiPriority w:val="99"/>
    <w:rsid w:val="00A14E5E"/>
    <w:rPr>
      <w:rFonts w:ascii="Arial" w:hAnsi="Arial"/>
      <w:sz w:val="15"/>
    </w:rPr>
  </w:style>
  <w:style w:type="character" w:customStyle="1" w:styleId="ListLabel39">
    <w:name w:val="ListLabel 39"/>
    <w:uiPriority w:val="99"/>
    <w:rsid w:val="00A14E5E"/>
    <w:rPr>
      <w:rFonts w:ascii="Arial" w:hAnsi="Arial"/>
      <w:sz w:val="15"/>
    </w:rPr>
  </w:style>
  <w:style w:type="character" w:customStyle="1" w:styleId="ListLabel40">
    <w:name w:val="ListLabel 40"/>
    <w:uiPriority w:val="99"/>
    <w:rsid w:val="00A14E5E"/>
    <w:rPr>
      <w:sz w:val="14"/>
    </w:rPr>
  </w:style>
  <w:style w:type="character" w:customStyle="1" w:styleId="ListLabel41">
    <w:name w:val="ListLabel 41"/>
    <w:uiPriority w:val="99"/>
    <w:rsid w:val="00A14E5E"/>
  </w:style>
  <w:style w:type="character" w:customStyle="1" w:styleId="ListLabel42">
    <w:name w:val="ListLabel 42"/>
    <w:uiPriority w:val="99"/>
    <w:rsid w:val="00A14E5E"/>
  </w:style>
  <w:style w:type="character" w:customStyle="1" w:styleId="ListLabel43">
    <w:name w:val="ListLabel 43"/>
    <w:uiPriority w:val="99"/>
    <w:rsid w:val="00A14E5E"/>
  </w:style>
  <w:style w:type="character" w:customStyle="1" w:styleId="ListLabel44">
    <w:name w:val="ListLabel 44"/>
    <w:uiPriority w:val="99"/>
    <w:rsid w:val="00A14E5E"/>
  </w:style>
  <w:style w:type="character" w:customStyle="1" w:styleId="ListLabel45">
    <w:name w:val="ListLabel 45"/>
    <w:uiPriority w:val="99"/>
    <w:rsid w:val="00A14E5E"/>
  </w:style>
  <w:style w:type="character" w:customStyle="1" w:styleId="ListLabel46">
    <w:name w:val="ListLabel 46"/>
    <w:uiPriority w:val="99"/>
    <w:rsid w:val="00A14E5E"/>
  </w:style>
  <w:style w:type="character" w:customStyle="1" w:styleId="ListLabel47">
    <w:name w:val="ListLabel 47"/>
    <w:uiPriority w:val="99"/>
    <w:rsid w:val="00A14E5E"/>
  </w:style>
  <w:style w:type="character" w:customStyle="1" w:styleId="ListLabel48">
    <w:name w:val="ListLabel 48"/>
    <w:uiPriority w:val="99"/>
    <w:rsid w:val="00A14E5E"/>
  </w:style>
  <w:style w:type="character" w:customStyle="1" w:styleId="ListLabel49">
    <w:name w:val="ListLabel 49"/>
    <w:uiPriority w:val="99"/>
    <w:rsid w:val="00A14E5E"/>
    <w:rPr>
      <w:rFonts w:ascii="Arial" w:hAnsi="Arial"/>
      <w:sz w:val="15"/>
    </w:rPr>
  </w:style>
  <w:style w:type="character" w:customStyle="1" w:styleId="ListLabel50">
    <w:name w:val="ListLabel 50"/>
    <w:uiPriority w:val="99"/>
    <w:rsid w:val="00A14E5E"/>
    <w:rPr>
      <w:rFonts w:ascii="Arial" w:hAnsi="Arial"/>
      <w:b/>
      <w:sz w:val="15"/>
    </w:rPr>
  </w:style>
  <w:style w:type="character" w:customStyle="1" w:styleId="ListLabel51">
    <w:name w:val="ListLabel 51"/>
    <w:uiPriority w:val="99"/>
    <w:rsid w:val="00A14E5E"/>
    <w:rPr>
      <w:rFonts w:ascii="Arial" w:hAnsi="Arial"/>
      <w:sz w:val="15"/>
    </w:rPr>
  </w:style>
  <w:style w:type="character" w:customStyle="1" w:styleId="ListLabel52">
    <w:name w:val="ListLabel 52"/>
    <w:uiPriority w:val="99"/>
    <w:rsid w:val="00A14E5E"/>
    <w:rPr>
      <w:rFonts w:ascii="Arial" w:hAnsi="Arial"/>
      <w:sz w:val="15"/>
    </w:rPr>
  </w:style>
  <w:style w:type="character" w:customStyle="1" w:styleId="ListLabel53">
    <w:name w:val="ListLabel 53"/>
    <w:uiPriority w:val="99"/>
    <w:rsid w:val="00A14E5E"/>
    <w:rPr>
      <w:sz w:val="14"/>
    </w:rPr>
  </w:style>
  <w:style w:type="character" w:customStyle="1" w:styleId="ListLabel54">
    <w:name w:val="ListLabel 54"/>
    <w:uiPriority w:val="99"/>
    <w:rsid w:val="00A14E5E"/>
  </w:style>
  <w:style w:type="character" w:customStyle="1" w:styleId="ListLabel55">
    <w:name w:val="ListLabel 55"/>
    <w:uiPriority w:val="99"/>
    <w:rsid w:val="00A14E5E"/>
  </w:style>
  <w:style w:type="character" w:customStyle="1" w:styleId="ListLabel56">
    <w:name w:val="ListLabel 56"/>
    <w:uiPriority w:val="99"/>
    <w:rsid w:val="00A14E5E"/>
  </w:style>
  <w:style w:type="character" w:customStyle="1" w:styleId="ListLabel57">
    <w:name w:val="ListLabel 57"/>
    <w:uiPriority w:val="99"/>
    <w:rsid w:val="00A14E5E"/>
  </w:style>
  <w:style w:type="character" w:customStyle="1" w:styleId="ListLabel58">
    <w:name w:val="ListLabel 58"/>
    <w:uiPriority w:val="99"/>
    <w:rsid w:val="00A14E5E"/>
  </w:style>
  <w:style w:type="character" w:customStyle="1" w:styleId="ListLabel59">
    <w:name w:val="ListLabel 59"/>
    <w:uiPriority w:val="99"/>
    <w:rsid w:val="00A14E5E"/>
  </w:style>
  <w:style w:type="character" w:customStyle="1" w:styleId="ListLabel60">
    <w:name w:val="ListLabel 60"/>
    <w:uiPriority w:val="99"/>
    <w:rsid w:val="00A14E5E"/>
  </w:style>
  <w:style w:type="character" w:customStyle="1" w:styleId="ListLabel61">
    <w:name w:val="ListLabel 61"/>
    <w:uiPriority w:val="99"/>
    <w:rsid w:val="00A14E5E"/>
  </w:style>
  <w:style w:type="character" w:customStyle="1" w:styleId="ListLabel62">
    <w:name w:val="ListLabel 62"/>
    <w:uiPriority w:val="99"/>
    <w:rsid w:val="00A14E5E"/>
    <w:rPr>
      <w:rFonts w:ascii="Arial" w:hAnsi="Arial"/>
      <w:sz w:val="15"/>
    </w:rPr>
  </w:style>
  <w:style w:type="character" w:customStyle="1" w:styleId="ListLabel63">
    <w:name w:val="ListLabel 63"/>
    <w:uiPriority w:val="99"/>
    <w:rsid w:val="00A14E5E"/>
    <w:rPr>
      <w:rFonts w:ascii="Arial" w:hAnsi="Arial"/>
      <w:b/>
      <w:sz w:val="15"/>
    </w:rPr>
  </w:style>
  <w:style w:type="character" w:customStyle="1" w:styleId="ListLabel64">
    <w:name w:val="ListLabel 64"/>
    <w:uiPriority w:val="99"/>
    <w:rsid w:val="00A14E5E"/>
    <w:rPr>
      <w:rFonts w:ascii="Arial" w:hAnsi="Arial"/>
      <w:sz w:val="15"/>
    </w:rPr>
  </w:style>
  <w:style w:type="character" w:customStyle="1" w:styleId="ListLabel65">
    <w:name w:val="ListLabel 65"/>
    <w:uiPriority w:val="99"/>
    <w:rsid w:val="00A14E5E"/>
    <w:rPr>
      <w:rFonts w:ascii="Arial" w:hAnsi="Arial"/>
      <w:sz w:val="15"/>
    </w:rPr>
  </w:style>
  <w:style w:type="character" w:customStyle="1" w:styleId="ListLabel66">
    <w:name w:val="ListLabel 66"/>
    <w:uiPriority w:val="99"/>
    <w:rsid w:val="00A14E5E"/>
    <w:rPr>
      <w:sz w:val="14"/>
    </w:rPr>
  </w:style>
  <w:style w:type="character" w:customStyle="1" w:styleId="ListLabel67">
    <w:name w:val="ListLabel 67"/>
    <w:uiPriority w:val="99"/>
    <w:rsid w:val="00A14E5E"/>
  </w:style>
  <w:style w:type="character" w:customStyle="1" w:styleId="ListLabel68">
    <w:name w:val="ListLabel 68"/>
    <w:uiPriority w:val="99"/>
    <w:rsid w:val="00A14E5E"/>
  </w:style>
  <w:style w:type="character" w:customStyle="1" w:styleId="ListLabel69">
    <w:name w:val="ListLabel 69"/>
    <w:uiPriority w:val="99"/>
    <w:rsid w:val="00A14E5E"/>
  </w:style>
  <w:style w:type="character" w:customStyle="1" w:styleId="ListLabel70">
    <w:name w:val="ListLabel 70"/>
    <w:uiPriority w:val="99"/>
    <w:rsid w:val="00A14E5E"/>
  </w:style>
  <w:style w:type="character" w:customStyle="1" w:styleId="ListLabel71">
    <w:name w:val="ListLabel 71"/>
    <w:uiPriority w:val="99"/>
    <w:rsid w:val="00A14E5E"/>
  </w:style>
  <w:style w:type="character" w:customStyle="1" w:styleId="ListLabel72">
    <w:name w:val="ListLabel 72"/>
    <w:uiPriority w:val="99"/>
    <w:rsid w:val="00A14E5E"/>
  </w:style>
  <w:style w:type="character" w:customStyle="1" w:styleId="ListLabel73">
    <w:name w:val="ListLabel 73"/>
    <w:uiPriority w:val="99"/>
    <w:rsid w:val="00A14E5E"/>
  </w:style>
  <w:style w:type="character" w:customStyle="1" w:styleId="ListLabel74">
    <w:name w:val="ListLabel 74"/>
    <w:uiPriority w:val="99"/>
    <w:rsid w:val="00A14E5E"/>
  </w:style>
  <w:style w:type="paragraph" w:customStyle="1" w:styleId="Titolo10">
    <w:name w:val="Titolo1"/>
    <w:basedOn w:val="Normale"/>
    <w:next w:val="Corpotesto"/>
    <w:uiPriority w:val="99"/>
    <w:rsid w:val="00A14E5E"/>
    <w:pPr>
      <w:keepNext/>
      <w:spacing w:before="240"/>
    </w:pPr>
    <w:rPr>
      <w:rFonts w:ascii="Liberation Sans" w:eastAsia="Arial Unicode MS" w:hAnsi="Liberation Sans" w:cs="Mangal"/>
      <w:sz w:val="28"/>
      <w:szCs w:val="28"/>
    </w:rPr>
  </w:style>
  <w:style w:type="paragraph" w:styleId="Corpotesto">
    <w:name w:val="Body Text"/>
    <w:basedOn w:val="Normale"/>
    <w:link w:val="CorpotestoCarattere"/>
    <w:uiPriority w:val="99"/>
    <w:rsid w:val="00A14E5E"/>
    <w:pPr>
      <w:spacing w:before="0" w:after="140" w:line="288" w:lineRule="auto"/>
    </w:pPr>
  </w:style>
  <w:style w:type="paragraph" w:styleId="Elenco">
    <w:name w:val="List"/>
    <w:basedOn w:val="Corpotesto"/>
    <w:uiPriority w:val="99"/>
    <w:rsid w:val="00A14E5E"/>
    <w:rPr>
      <w:rFonts w:cs="Mangal"/>
    </w:rPr>
  </w:style>
  <w:style w:type="character" w:customStyle="1" w:styleId="CorpotestoCarattere">
    <w:name w:val="Corpo testo Carattere"/>
    <w:link w:val="Corpotesto"/>
    <w:uiPriority w:val="99"/>
    <w:semiHidden/>
    <w:locked/>
    <w:rsid w:val="00A14E5E"/>
    <w:rPr>
      <w:rFonts w:cs="Times New Roman"/>
      <w:color w:val="00000A"/>
      <w:kern w:val="1"/>
      <w:sz w:val="24"/>
    </w:rPr>
  </w:style>
  <w:style w:type="paragraph" w:styleId="Didascalia">
    <w:name w:val="caption"/>
    <w:basedOn w:val="Normale"/>
    <w:uiPriority w:val="99"/>
    <w:qFormat/>
    <w:rsid w:val="00A14E5E"/>
    <w:pPr>
      <w:suppressLineNumbers/>
    </w:pPr>
    <w:rPr>
      <w:rFonts w:cs="Mangal"/>
      <w:i/>
      <w:iCs/>
      <w:szCs w:val="24"/>
    </w:rPr>
  </w:style>
  <w:style w:type="paragraph" w:customStyle="1" w:styleId="Indice">
    <w:name w:val="Indice"/>
    <w:basedOn w:val="Normale"/>
    <w:uiPriority w:val="99"/>
    <w:rsid w:val="00A14E5E"/>
    <w:pPr>
      <w:suppressLineNumbers/>
    </w:pPr>
    <w:rPr>
      <w:rFonts w:cs="Mangal"/>
    </w:rPr>
  </w:style>
  <w:style w:type="paragraph" w:customStyle="1" w:styleId="NormalBold">
    <w:name w:val="NormalBold"/>
    <w:basedOn w:val="Normale"/>
    <w:uiPriority w:val="99"/>
    <w:rsid w:val="00A14E5E"/>
    <w:pPr>
      <w:widowControl w:val="0"/>
      <w:spacing w:before="0" w:after="0"/>
    </w:pPr>
    <w:rPr>
      <w:b/>
    </w:rPr>
  </w:style>
  <w:style w:type="paragraph" w:styleId="Pidipagina">
    <w:name w:val="footer"/>
    <w:basedOn w:val="Normale"/>
    <w:link w:val="PidipaginaCarattere1"/>
    <w:uiPriority w:val="99"/>
    <w:rsid w:val="00A14E5E"/>
    <w:pPr>
      <w:tabs>
        <w:tab w:val="center" w:pos="4535"/>
        <w:tab w:val="right" w:pos="9071"/>
        <w:tab w:val="right" w:pos="9921"/>
      </w:tabs>
      <w:spacing w:before="360" w:after="0"/>
      <w:ind w:left="-850" w:right="-850"/>
    </w:pPr>
  </w:style>
  <w:style w:type="character" w:customStyle="1" w:styleId="PidipaginaCarattere1">
    <w:name w:val="Piè di pagina Carattere1"/>
    <w:link w:val="Pidipagina"/>
    <w:uiPriority w:val="99"/>
    <w:semiHidden/>
    <w:locked/>
    <w:rsid w:val="00A14E5E"/>
    <w:rPr>
      <w:rFonts w:cs="Times New Roman"/>
      <w:color w:val="00000A"/>
      <w:kern w:val="1"/>
      <w:sz w:val="24"/>
    </w:rPr>
  </w:style>
  <w:style w:type="paragraph" w:styleId="Testonotaapidipagina">
    <w:name w:val="footnote text"/>
    <w:basedOn w:val="Normale"/>
    <w:link w:val="TestonotaapidipaginaCarattere1"/>
    <w:uiPriority w:val="99"/>
    <w:rsid w:val="00A14E5E"/>
  </w:style>
  <w:style w:type="character" w:customStyle="1" w:styleId="TestonotaapidipaginaCarattere1">
    <w:name w:val="Testo nota a piè di pagina Carattere1"/>
    <w:link w:val="Testonotaapidipagina"/>
    <w:uiPriority w:val="99"/>
    <w:semiHidden/>
    <w:locked/>
    <w:rsid w:val="00A14E5E"/>
    <w:rPr>
      <w:rFonts w:cs="Times New Roman"/>
      <w:color w:val="00000A"/>
      <w:kern w:val="1"/>
      <w:sz w:val="20"/>
      <w:szCs w:val="20"/>
    </w:rPr>
  </w:style>
  <w:style w:type="paragraph" w:customStyle="1" w:styleId="Text1">
    <w:name w:val="Text 1"/>
    <w:basedOn w:val="Normale"/>
    <w:uiPriority w:val="99"/>
    <w:rsid w:val="00A14E5E"/>
    <w:pPr>
      <w:ind w:left="850"/>
    </w:pPr>
  </w:style>
  <w:style w:type="paragraph" w:customStyle="1" w:styleId="NormalLeft">
    <w:name w:val="Normal Left"/>
    <w:basedOn w:val="Normale"/>
    <w:uiPriority w:val="99"/>
    <w:rsid w:val="00A14E5E"/>
  </w:style>
  <w:style w:type="paragraph" w:customStyle="1" w:styleId="Tiret0">
    <w:name w:val="Tiret 0"/>
    <w:basedOn w:val="Normale"/>
    <w:uiPriority w:val="99"/>
    <w:rsid w:val="00A14E5E"/>
  </w:style>
  <w:style w:type="paragraph" w:customStyle="1" w:styleId="Tiret1">
    <w:name w:val="Tiret 1"/>
    <w:basedOn w:val="Normale"/>
    <w:uiPriority w:val="99"/>
    <w:rsid w:val="00A14E5E"/>
  </w:style>
  <w:style w:type="paragraph" w:customStyle="1" w:styleId="NumPar1">
    <w:name w:val="NumPar 1"/>
    <w:basedOn w:val="Normale"/>
    <w:uiPriority w:val="99"/>
    <w:rsid w:val="00A14E5E"/>
  </w:style>
  <w:style w:type="paragraph" w:customStyle="1" w:styleId="NumPar2">
    <w:name w:val="NumPar 2"/>
    <w:basedOn w:val="Normale"/>
    <w:uiPriority w:val="99"/>
    <w:rsid w:val="00A14E5E"/>
  </w:style>
  <w:style w:type="paragraph" w:customStyle="1" w:styleId="NumPar3">
    <w:name w:val="NumPar 3"/>
    <w:basedOn w:val="Normale"/>
    <w:uiPriority w:val="99"/>
    <w:rsid w:val="00A14E5E"/>
  </w:style>
  <w:style w:type="paragraph" w:customStyle="1" w:styleId="NumPar4">
    <w:name w:val="NumPar 4"/>
    <w:basedOn w:val="Normale"/>
    <w:uiPriority w:val="99"/>
    <w:rsid w:val="00A14E5E"/>
  </w:style>
  <w:style w:type="paragraph" w:customStyle="1" w:styleId="ChapterTitle">
    <w:name w:val="ChapterTitle"/>
    <w:basedOn w:val="Normale"/>
    <w:uiPriority w:val="99"/>
    <w:rsid w:val="00A14E5E"/>
    <w:pPr>
      <w:keepNext/>
      <w:spacing w:after="360"/>
      <w:jc w:val="center"/>
    </w:pPr>
    <w:rPr>
      <w:b/>
      <w:sz w:val="32"/>
    </w:rPr>
  </w:style>
  <w:style w:type="paragraph" w:customStyle="1" w:styleId="SectionTitle">
    <w:name w:val="SectionTitle"/>
    <w:basedOn w:val="Normale"/>
    <w:uiPriority w:val="99"/>
    <w:rsid w:val="00A14E5E"/>
    <w:pPr>
      <w:keepNext/>
      <w:spacing w:after="360"/>
      <w:jc w:val="center"/>
    </w:pPr>
    <w:rPr>
      <w:b/>
      <w:smallCaps/>
      <w:sz w:val="28"/>
    </w:rPr>
  </w:style>
  <w:style w:type="paragraph" w:customStyle="1" w:styleId="Annexetitre">
    <w:name w:val="Annexe titre"/>
    <w:basedOn w:val="Normale"/>
    <w:uiPriority w:val="99"/>
    <w:rsid w:val="00A14E5E"/>
    <w:pPr>
      <w:jc w:val="center"/>
    </w:pPr>
    <w:rPr>
      <w:b/>
      <w:u w:val="single"/>
    </w:rPr>
  </w:style>
  <w:style w:type="paragraph" w:customStyle="1" w:styleId="Titrearticle">
    <w:name w:val="Titre article"/>
    <w:basedOn w:val="Normale"/>
    <w:uiPriority w:val="99"/>
    <w:rsid w:val="00A14E5E"/>
    <w:pPr>
      <w:keepNext/>
      <w:spacing w:before="360"/>
      <w:jc w:val="center"/>
    </w:pPr>
    <w:rPr>
      <w:i/>
    </w:rPr>
  </w:style>
  <w:style w:type="paragraph" w:styleId="Intestazione">
    <w:name w:val="header"/>
    <w:basedOn w:val="Normale"/>
    <w:link w:val="IntestazioneCarattere1"/>
    <w:uiPriority w:val="99"/>
    <w:rsid w:val="00A14E5E"/>
    <w:pPr>
      <w:tabs>
        <w:tab w:val="center" w:pos="4819"/>
        <w:tab w:val="right" w:pos="9638"/>
      </w:tabs>
      <w:spacing w:before="0" w:after="0"/>
    </w:pPr>
  </w:style>
  <w:style w:type="character" w:customStyle="1" w:styleId="IntestazioneCarattere1">
    <w:name w:val="Intestazione Carattere1"/>
    <w:link w:val="Intestazione"/>
    <w:uiPriority w:val="99"/>
    <w:semiHidden/>
    <w:locked/>
    <w:rsid w:val="00A14E5E"/>
    <w:rPr>
      <w:rFonts w:cs="Times New Roman"/>
      <w:color w:val="00000A"/>
      <w:kern w:val="1"/>
      <w:sz w:val="24"/>
    </w:rPr>
  </w:style>
  <w:style w:type="paragraph" w:styleId="Paragrafoelenco">
    <w:name w:val="List Paragraph"/>
    <w:basedOn w:val="Normale"/>
    <w:uiPriority w:val="99"/>
    <w:qFormat/>
    <w:rsid w:val="00A14E5E"/>
    <w:pPr>
      <w:ind w:left="720"/>
      <w:contextualSpacing/>
    </w:pPr>
  </w:style>
  <w:style w:type="paragraph" w:styleId="Testofumetto">
    <w:name w:val="Balloon Text"/>
    <w:basedOn w:val="Normale"/>
    <w:link w:val="TestofumettoCarattere1"/>
    <w:uiPriority w:val="99"/>
    <w:semiHidden/>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locked/>
    <w:rsid w:val="00F62D30"/>
    <w:rPr>
      <w:rFonts w:ascii="Tahoma" w:hAnsi="Tahoma" w:cs="Times New Roman"/>
      <w:color w:val="00000A"/>
      <w:kern w:val="1"/>
      <w:sz w:val="16"/>
    </w:rPr>
  </w:style>
  <w:style w:type="paragraph" w:styleId="NormaleWeb">
    <w:name w:val="Normal (Web)"/>
    <w:basedOn w:val="Normale"/>
    <w:uiPriority w:val="99"/>
    <w:rsid w:val="00A14E5E"/>
    <w:pPr>
      <w:spacing w:before="280" w:after="280"/>
    </w:pPr>
    <w:rPr>
      <w:szCs w:val="24"/>
    </w:rPr>
  </w:style>
  <w:style w:type="paragraph" w:customStyle="1" w:styleId="Contenutotabella">
    <w:name w:val="Contenuto tabella"/>
    <w:basedOn w:val="Normale"/>
    <w:uiPriority w:val="99"/>
    <w:rsid w:val="00A14E5E"/>
  </w:style>
  <w:style w:type="paragraph" w:customStyle="1" w:styleId="Titolotabella">
    <w:name w:val="Titolo tabella"/>
    <w:basedOn w:val="Contenutotabella"/>
    <w:uiPriority w:val="99"/>
    <w:rsid w:val="00A14E5E"/>
  </w:style>
  <w:style w:type="paragraph" w:customStyle="1" w:styleId="western">
    <w:name w:val="western"/>
    <w:basedOn w:val="Normale"/>
    <w:uiPriority w:val="99"/>
    <w:rsid w:val="00270DA2"/>
    <w:pPr>
      <w:suppressAutoHyphens w:val="0"/>
      <w:spacing w:before="100" w:beforeAutospacing="1" w:after="142" w:line="288" w:lineRule="auto"/>
    </w:pPr>
    <w:rPr>
      <w:color w:val="auto"/>
      <w:kern w:val="0"/>
      <w:szCs w:val="24"/>
    </w:rPr>
  </w:style>
  <w:style w:type="character" w:customStyle="1" w:styleId="small">
    <w:name w:val="small"/>
    <w:uiPriority w:val="99"/>
    <w:rsid w:val="00F575CF"/>
    <w:rPr>
      <w:rFonts w:cs="Times New Roman"/>
    </w:rPr>
  </w:style>
  <w:style w:type="character" w:customStyle="1" w:styleId="spanboldcenterbig">
    <w:name w:val="span_bold_center_big"/>
    <w:basedOn w:val="Carpredefinitoparagrafo"/>
    <w:rsid w:val="00C300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5392412">
      <w:marLeft w:val="0"/>
      <w:marRight w:val="0"/>
      <w:marTop w:val="0"/>
      <w:marBottom w:val="0"/>
      <w:divBdr>
        <w:top w:val="none" w:sz="0" w:space="0" w:color="auto"/>
        <w:left w:val="none" w:sz="0" w:space="0" w:color="auto"/>
        <w:bottom w:val="none" w:sz="0" w:space="0" w:color="auto"/>
        <w:right w:val="none" w:sz="0" w:space="0" w:color="auto"/>
      </w:divBdr>
    </w:div>
    <w:div w:id="1755392413">
      <w:marLeft w:val="0"/>
      <w:marRight w:val="0"/>
      <w:marTop w:val="0"/>
      <w:marBottom w:val="0"/>
      <w:divBdr>
        <w:top w:val="none" w:sz="0" w:space="0" w:color="auto"/>
        <w:left w:val="none" w:sz="0" w:space="0" w:color="auto"/>
        <w:bottom w:val="none" w:sz="0" w:space="0" w:color="auto"/>
        <w:right w:val="none" w:sz="0" w:space="0" w:color="auto"/>
      </w:divBdr>
    </w:div>
    <w:div w:id="175539241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1999_0068.ht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osettiegatti.eu/info/norme/statali/2011_0159.htm" TargetMode="External"/><Relationship Id="rId12" Type="http://schemas.openxmlformats.org/officeDocument/2006/relationships/hyperlink" Target="http://www.bosettiegatti.eu/info/norme/statali/2008_0081.ht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bosettiegatti.eu/info/norme/statali/codicecivile.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settiegatti.eu/info/norme/statali/2001_0231.htm" TargetMode="External"/><Relationship Id="rId5" Type="http://schemas.openxmlformats.org/officeDocument/2006/relationships/footnotes" Target="footnote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codicepenale.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6375</Words>
  <Characters>36339</Characters>
  <Application>Microsoft Office Word</Application>
  <DocSecurity>0</DocSecurity>
  <Lines>302</Lines>
  <Paragraphs>85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 Fusinato</dc:creator>
  <cp:lastModifiedBy>luigi puzziferri</cp:lastModifiedBy>
  <cp:revision>5</cp:revision>
  <cp:lastPrinted>2016-07-15T13:50:00Z</cp:lastPrinted>
  <dcterms:created xsi:type="dcterms:W3CDTF">2021-03-08T15:41:00Z</dcterms:created>
  <dcterms:modified xsi:type="dcterms:W3CDTF">2021-05-30T18:33:00Z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