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244AC" w:rsidRDefault="002244AC">
      <w:pPr>
        <w:pStyle w:val="Testonotaapidipagina"/>
      </w:pPr>
    </w:p>
    <w:p w:rsidR="001A4EAE" w:rsidRDefault="001A4EAE" w:rsidP="001A4EAE">
      <w:pPr>
        <w:pStyle w:val="Testonotaapidipagina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(da inserire nella busta </w:t>
      </w:r>
      <w:r w:rsidR="002E3D03">
        <w:rPr>
          <w:rFonts w:ascii="Arial" w:hAnsi="Arial" w:cs="Arial"/>
          <w:b/>
          <w:bCs/>
          <w:iCs/>
        </w:rPr>
        <w:t>C</w:t>
      </w:r>
      <w:r>
        <w:rPr>
          <w:rFonts w:ascii="Arial" w:hAnsi="Arial" w:cs="Arial"/>
          <w:b/>
          <w:bCs/>
          <w:iCs/>
        </w:rPr>
        <w:t xml:space="preserve"> – "offerta </w:t>
      </w:r>
      <w:r w:rsidR="002E3D03">
        <w:rPr>
          <w:rFonts w:ascii="Arial" w:hAnsi="Arial" w:cs="Arial"/>
          <w:b/>
          <w:bCs/>
          <w:iCs/>
        </w:rPr>
        <w:t>economica</w:t>
      </w:r>
      <w:r>
        <w:rPr>
          <w:rFonts w:ascii="Arial" w:hAnsi="Arial" w:cs="Arial"/>
          <w:b/>
          <w:bCs/>
          <w:iCs/>
        </w:rPr>
        <w:t>")</w:t>
      </w:r>
    </w:p>
    <w:p w:rsidR="001A4EAE" w:rsidRDefault="001A4EAE" w:rsidP="001A4EAE">
      <w:pPr>
        <w:pStyle w:val="Testonotaapidipagina"/>
        <w:jc w:val="center"/>
      </w:pPr>
    </w:p>
    <w:tbl>
      <w:tblPr>
        <w:tblW w:w="1019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419"/>
        <w:gridCol w:w="299"/>
        <w:gridCol w:w="749"/>
        <w:gridCol w:w="1125"/>
        <w:gridCol w:w="1904"/>
        <w:gridCol w:w="58"/>
        <w:gridCol w:w="1133"/>
        <w:gridCol w:w="968"/>
        <w:gridCol w:w="1000"/>
        <w:gridCol w:w="1791"/>
      </w:tblGrid>
      <w:tr w:rsidR="000956CA" w:rsidTr="001A4EAE">
        <w:trPr>
          <w:jc w:val="center"/>
        </w:trPr>
        <w:tc>
          <w:tcPr>
            <w:tcW w:w="101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56CA" w:rsidRPr="002E3D03" w:rsidRDefault="002E3D03" w:rsidP="002E3D03">
            <w:pPr>
              <w:snapToGrid w:val="0"/>
              <w:jc w:val="center"/>
              <w:rPr>
                <w:rFonts w:ascii="Calibri" w:hAnsi="Calibri" w:cs="Tahoma"/>
                <w:b/>
                <w:bCs/>
                <w:sz w:val="36"/>
                <w:szCs w:val="36"/>
              </w:rPr>
            </w:pPr>
            <w:r>
              <w:rPr>
                <w:rFonts w:ascii="Calibri" w:hAnsi="Calibri" w:cs="Tahoma"/>
                <w:b/>
                <w:bCs/>
                <w:sz w:val="36"/>
                <w:szCs w:val="36"/>
              </w:rPr>
              <w:t>P</w:t>
            </w:r>
            <w:r w:rsidRPr="002E3D03">
              <w:rPr>
                <w:rFonts w:ascii="Calibri" w:hAnsi="Calibri" w:cs="Tahoma"/>
                <w:b/>
                <w:bCs/>
                <w:sz w:val="36"/>
                <w:szCs w:val="36"/>
              </w:rPr>
              <w:t>olizza incendio del patrimonio e rischi complementari</w:t>
            </w:r>
          </w:p>
        </w:tc>
      </w:tr>
      <w:tr w:rsidR="000956CA" w:rsidTr="001A4EAE">
        <w:trPr>
          <w:jc w:val="center"/>
        </w:trPr>
        <w:tc>
          <w:tcPr>
            <w:tcW w:w="101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24CA" w:rsidRDefault="005524CA" w:rsidP="005524CA">
            <w:pPr>
              <w:spacing w:before="240"/>
              <w:ind w:left="62" w:right="62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32"/>
                <w:szCs w:val="32"/>
              </w:rPr>
            </w:pPr>
            <w:r w:rsidRPr="005524CA">
              <w:rPr>
                <w:rFonts w:asciiTheme="minorHAnsi" w:hAnsiTheme="minorHAnsi" w:cstheme="minorHAnsi"/>
                <w:b/>
                <w:bCs/>
                <w:snapToGrid w:val="0"/>
                <w:sz w:val="32"/>
                <w:szCs w:val="32"/>
              </w:rPr>
              <w:t xml:space="preserve">PROCEDURA APERTA PER L’AFFIDAMENTO IN APPALTO DEI </w:t>
            </w:r>
          </w:p>
          <w:p w:rsidR="000956CA" w:rsidRPr="005642C9" w:rsidRDefault="005524CA" w:rsidP="005524CA">
            <w:pPr>
              <w:spacing w:after="240"/>
              <w:ind w:left="62" w:right="62"/>
              <w:jc w:val="center"/>
              <w:rPr>
                <w:rFonts w:asciiTheme="minorHAnsi" w:hAnsiTheme="minorHAnsi" w:cstheme="minorHAnsi"/>
                <w:b/>
                <w:bCs/>
                <w:snapToGrid w:val="0"/>
                <w:sz w:val="32"/>
                <w:szCs w:val="32"/>
              </w:rPr>
            </w:pPr>
            <w:r w:rsidRPr="005524CA">
              <w:rPr>
                <w:rFonts w:asciiTheme="minorHAnsi" w:hAnsiTheme="minorHAnsi" w:cstheme="minorHAnsi"/>
                <w:b/>
                <w:bCs/>
                <w:snapToGrid w:val="0"/>
                <w:sz w:val="32"/>
                <w:szCs w:val="32"/>
              </w:rPr>
              <w:t>SERVIZI ASSICURATIVI</w:t>
            </w:r>
            <w:r w:rsidR="00A76D00">
              <w:rPr>
                <w:rFonts w:asciiTheme="minorHAnsi" w:hAnsiTheme="minorHAnsi" w:cstheme="minorHAnsi"/>
                <w:b/>
                <w:bCs/>
                <w:snapToGrid w:val="0"/>
                <w:sz w:val="32"/>
                <w:szCs w:val="32"/>
              </w:rPr>
              <w:t xml:space="preserve"> – PERIODO DAL 15/09/2020 AL 14/09/2023</w:t>
            </w:r>
          </w:p>
        </w:tc>
      </w:tr>
      <w:tr w:rsidR="000956CA" w:rsidRPr="00FB6A8C" w:rsidTr="001A4EAE">
        <w:trPr>
          <w:jc w:val="center"/>
        </w:trPr>
        <w:tc>
          <w:tcPr>
            <w:tcW w:w="101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56CA" w:rsidRPr="00BC29ED" w:rsidRDefault="00892C10" w:rsidP="005642C9">
            <w:pPr>
              <w:snapToGrid w:val="0"/>
              <w:spacing w:before="60" w:after="60"/>
              <w:jc w:val="center"/>
              <w:rPr>
                <w:rFonts w:ascii="Calibri" w:hAnsi="Calibri" w:cs="Tahoma"/>
                <w:b/>
                <w:bCs/>
                <w:color w:val="00000F"/>
                <w:spacing w:val="-8"/>
                <w:sz w:val="22"/>
                <w:szCs w:val="22"/>
                <w:lang w:eastAsia="it-IT"/>
              </w:rPr>
            </w:pPr>
            <w:r w:rsidRPr="00BC29ED">
              <w:rPr>
                <w:rFonts w:ascii="Calibri" w:hAnsi="Calibri" w:cs="Tahoma"/>
                <w:b/>
                <w:sz w:val="22"/>
                <w:szCs w:val="22"/>
              </w:rPr>
              <w:t xml:space="preserve">CIG: </w:t>
            </w:r>
            <w:r w:rsidR="00BC29ED" w:rsidRPr="00BC29ED">
              <w:rPr>
                <w:rFonts w:ascii="Calibri" w:hAnsi="Calibri" w:cs="Tahoma"/>
                <w:b/>
                <w:sz w:val="22"/>
                <w:szCs w:val="22"/>
              </w:rPr>
              <w:t>826016689D</w:t>
            </w:r>
            <w:bookmarkStart w:id="0" w:name="_GoBack"/>
            <w:bookmarkEnd w:id="0"/>
          </w:p>
        </w:tc>
      </w:tr>
      <w:tr w:rsidR="000956CA" w:rsidRPr="002244AC" w:rsidTr="001A4EAE">
        <w:trPr>
          <w:cantSplit/>
          <w:jc w:val="center"/>
        </w:trPr>
        <w:tc>
          <w:tcPr>
            <w:tcW w:w="1466" w:type="dxa"/>
            <w:gridSpan w:val="3"/>
            <w:shd w:val="clear" w:color="auto" w:fill="auto"/>
          </w:tcPr>
          <w:p w:rsidR="000956CA" w:rsidRPr="002244AC" w:rsidRDefault="001A4EAE" w:rsidP="00547166">
            <w:pPr>
              <w:pStyle w:val="Testonotaapidipagina"/>
              <w:snapToGrid w:val="0"/>
              <w:spacing w:before="120" w:after="60"/>
              <w:rPr>
                <w:rFonts w:ascii="Calibri" w:hAnsi="Calibri"/>
                <w:sz w:val="22"/>
                <w:szCs w:val="22"/>
              </w:rPr>
            </w:pPr>
            <w:r w:rsidRPr="002244AC">
              <w:rPr>
                <w:rFonts w:ascii="Calibri" w:hAnsi="Calibri" w:cs="Tahoma"/>
                <w:sz w:val="22"/>
                <w:szCs w:val="22"/>
              </w:rPr>
              <w:t>I</w:t>
            </w:r>
            <w:r w:rsidR="000956CA" w:rsidRPr="002244AC">
              <w:rPr>
                <w:rFonts w:ascii="Calibri" w:hAnsi="Calibri" w:cs="Tahoma"/>
                <w:sz w:val="22"/>
                <w:szCs w:val="22"/>
              </w:rPr>
              <w:t>l sottoscritto</w:t>
            </w:r>
          </w:p>
        </w:tc>
        <w:tc>
          <w:tcPr>
            <w:tcW w:w="8728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0956CA" w:rsidRPr="002244AC" w:rsidRDefault="000956CA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A4EAE" w:rsidRPr="002244AC" w:rsidTr="001A4EAE">
        <w:trPr>
          <w:cantSplit/>
          <w:jc w:val="center"/>
        </w:trPr>
        <w:tc>
          <w:tcPr>
            <w:tcW w:w="1466" w:type="dxa"/>
            <w:gridSpan w:val="3"/>
            <w:shd w:val="clear" w:color="auto" w:fill="auto"/>
          </w:tcPr>
          <w:p w:rsidR="001A4EAE" w:rsidRPr="002244AC" w:rsidRDefault="001A4EAE" w:rsidP="00547166">
            <w:pPr>
              <w:pStyle w:val="Testonotaapidipagina"/>
              <w:snapToGrid w:val="0"/>
              <w:spacing w:before="120" w:after="6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Nato a</w:t>
            </w:r>
          </w:p>
        </w:tc>
        <w:tc>
          <w:tcPr>
            <w:tcW w:w="8728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1A4EAE" w:rsidRPr="002244AC" w:rsidRDefault="001A4EAE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A4EAE" w:rsidRPr="002244AC" w:rsidTr="001A4EAE">
        <w:trPr>
          <w:cantSplit/>
          <w:jc w:val="center"/>
        </w:trPr>
        <w:tc>
          <w:tcPr>
            <w:tcW w:w="1466" w:type="dxa"/>
            <w:gridSpan w:val="3"/>
            <w:shd w:val="clear" w:color="auto" w:fill="auto"/>
          </w:tcPr>
          <w:p w:rsidR="001A4EAE" w:rsidRDefault="001A4EAE" w:rsidP="00547166">
            <w:pPr>
              <w:pStyle w:val="Testonotaapidipagina"/>
              <w:snapToGrid w:val="0"/>
              <w:spacing w:before="120" w:after="6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Residente in </w:t>
            </w:r>
          </w:p>
        </w:tc>
        <w:tc>
          <w:tcPr>
            <w:tcW w:w="383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1A4EAE" w:rsidRPr="002244AC" w:rsidRDefault="001A4EAE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1A4EAE" w:rsidRPr="002244AC" w:rsidRDefault="001A4EAE" w:rsidP="00547166">
            <w:pPr>
              <w:pStyle w:val="Testonotaapidipagina"/>
              <w:snapToGrid w:val="0"/>
              <w:spacing w:before="120" w:after="6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Via/Piazza</w:t>
            </w:r>
          </w:p>
        </w:tc>
        <w:tc>
          <w:tcPr>
            <w:tcW w:w="375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A4EAE" w:rsidRPr="002244AC" w:rsidRDefault="001A4EAE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A4EAE" w:rsidRPr="002244AC" w:rsidTr="001A4EAE">
        <w:trPr>
          <w:cantSplit/>
          <w:jc w:val="center"/>
        </w:trPr>
        <w:tc>
          <w:tcPr>
            <w:tcW w:w="1466" w:type="dxa"/>
            <w:gridSpan w:val="3"/>
            <w:shd w:val="clear" w:color="auto" w:fill="auto"/>
          </w:tcPr>
          <w:p w:rsidR="001A4EAE" w:rsidRDefault="001A4EAE" w:rsidP="00547166">
            <w:pPr>
              <w:pStyle w:val="Testonotaapidipagina"/>
              <w:snapToGrid w:val="0"/>
              <w:spacing w:before="120" w:after="6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Codice Fiscale</w:t>
            </w:r>
          </w:p>
        </w:tc>
        <w:tc>
          <w:tcPr>
            <w:tcW w:w="8728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1A4EAE" w:rsidRPr="002244AC" w:rsidRDefault="001A4EAE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0956CA" w:rsidRPr="002244AC" w:rsidTr="001A4EAE">
        <w:trPr>
          <w:cantSplit/>
          <w:jc w:val="center"/>
        </w:trPr>
        <w:tc>
          <w:tcPr>
            <w:tcW w:w="1167" w:type="dxa"/>
            <w:gridSpan w:val="2"/>
            <w:shd w:val="clear" w:color="auto" w:fill="auto"/>
          </w:tcPr>
          <w:p w:rsidR="000956CA" w:rsidRPr="002244AC" w:rsidRDefault="000956CA">
            <w:pPr>
              <w:snapToGrid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244AC">
              <w:rPr>
                <w:rFonts w:ascii="Calibri" w:hAnsi="Calibri" w:cs="Tahoma"/>
                <w:sz w:val="22"/>
                <w:szCs w:val="22"/>
              </w:rPr>
              <w:t xml:space="preserve">in qualità di  </w:t>
            </w:r>
          </w:p>
        </w:tc>
        <w:tc>
          <w:tcPr>
            <w:tcW w:w="4077" w:type="dxa"/>
            <w:gridSpan w:val="4"/>
            <w:shd w:val="clear" w:color="auto" w:fill="auto"/>
          </w:tcPr>
          <w:p w:rsidR="000956CA" w:rsidRPr="000956CA" w:rsidRDefault="000956CA">
            <w:pPr>
              <w:snapToGrid w:val="0"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0956CA">
              <w:rPr>
                <w:rFonts w:ascii="Calibri" w:hAnsi="Calibri" w:cs="Tahoma"/>
                <w:i/>
                <w:iCs/>
                <w:sz w:val="18"/>
                <w:szCs w:val="18"/>
              </w:rPr>
              <w:t>(titolare, legale rappresentante, procuratore, altro)</w:t>
            </w:r>
          </w:p>
        </w:tc>
        <w:tc>
          <w:tcPr>
            <w:tcW w:w="495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0956CA" w:rsidRPr="002244AC" w:rsidRDefault="000956CA">
            <w:pPr>
              <w:snapToGrid w:val="0"/>
              <w:rPr>
                <w:rFonts w:ascii="Calibri" w:hAnsi="Calibri" w:cs="Tahoma"/>
                <w:i/>
                <w:iCs/>
                <w:sz w:val="22"/>
                <w:szCs w:val="22"/>
              </w:rPr>
            </w:pPr>
          </w:p>
        </w:tc>
      </w:tr>
      <w:tr w:rsidR="000956CA" w:rsidRPr="002244AC" w:rsidTr="001A4EAE">
        <w:trPr>
          <w:cantSplit/>
          <w:jc w:val="center"/>
        </w:trPr>
        <w:tc>
          <w:tcPr>
            <w:tcW w:w="2215" w:type="dxa"/>
            <w:gridSpan w:val="4"/>
            <w:shd w:val="clear" w:color="auto" w:fill="auto"/>
          </w:tcPr>
          <w:p w:rsidR="000956CA" w:rsidRPr="002244AC" w:rsidRDefault="000956CA" w:rsidP="00E1277A">
            <w:pPr>
              <w:snapToGrid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della</w:t>
            </w:r>
            <w:r w:rsidRPr="002244AC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</w:rPr>
              <w:t>ditta/impresa</w:t>
            </w:r>
            <w:r w:rsidRPr="002244AC">
              <w:rPr>
                <w:rFonts w:ascii="Calibri" w:hAnsi="Calibri" w:cs="Tahoma"/>
                <w:sz w:val="22"/>
                <w:szCs w:val="22"/>
              </w:rPr>
              <w:t>:</w:t>
            </w:r>
            <w:r w:rsidRPr="002244AC">
              <w:rPr>
                <w:rFonts w:ascii="Calibri" w:hAnsi="Calibri" w:cs="Tahoma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7979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956CA" w:rsidRPr="002244AC" w:rsidRDefault="000956CA">
            <w:pPr>
              <w:snapToGrid w:val="0"/>
              <w:rPr>
                <w:rFonts w:ascii="Calibri" w:hAnsi="Calibri" w:cs="Tahoma"/>
                <w:sz w:val="22"/>
                <w:szCs w:val="22"/>
                <w:vertAlign w:val="superscript"/>
              </w:rPr>
            </w:pPr>
          </w:p>
        </w:tc>
      </w:tr>
      <w:tr w:rsidR="000956CA" w:rsidRPr="002244AC" w:rsidTr="001A4EAE">
        <w:trPr>
          <w:cantSplit/>
          <w:jc w:val="center"/>
        </w:trPr>
        <w:tc>
          <w:tcPr>
            <w:tcW w:w="748" w:type="dxa"/>
            <w:shd w:val="clear" w:color="auto" w:fill="auto"/>
          </w:tcPr>
          <w:p w:rsidR="000956CA" w:rsidRPr="002244AC" w:rsidRDefault="000956CA">
            <w:pPr>
              <w:snapToGrid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244AC">
              <w:rPr>
                <w:rFonts w:ascii="Calibri" w:hAnsi="Calibri" w:cs="Tahoma"/>
                <w:sz w:val="22"/>
                <w:szCs w:val="22"/>
              </w:rPr>
              <w:t>sede</w:t>
            </w:r>
          </w:p>
        </w:tc>
        <w:tc>
          <w:tcPr>
            <w:tcW w:w="2592" w:type="dxa"/>
            <w:gridSpan w:val="4"/>
            <w:shd w:val="clear" w:color="auto" w:fill="auto"/>
          </w:tcPr>
          <w:p w:rsidR="000956CA" w:rsidRPr="000956CA" w:rsidRDefault="000956CA">
            <w:pPr>
              <w:snapToGrid w:val="0"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0956CA">
              <w:rPr>
                <w:rFonts w:ascii="Calibri" w:hAnsi="Calibri" w:cs="Tahoma"/>
                <w:i/>
                <w:iCs/>
                <w:sz w:val="18"/>
                <w:szCs w:val="18"/>
              </w:rPr>
              <w:t xml:space="preserve">(comune italiano o stato estero)  </w:t>
            </w:r>
          </w:p>
        </w:tc>
        <w:tc>
          <w:tcPr>
            <w:tcW w:w="406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956CA" w:rsidRPr="002244AC" w:rsidRDefault="000956CA">
            <w:pPr>
              <w:snapToGrid w:val="0"/>
              <w:spacing w:before="60" w:after="60"/>
              <w:rPr>
                <w:rFonts w:ascii="Calibri" w:hAnsi="Calibri" w:cs="Tahoma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0956CA" w:rsidRPr="002244AC" w:rsidRDefault="000956CA">
            <w:pPr>
              <w:snapToGrid w:val="0"/>
              <w:spacing w:before="60" w:after="60"/>
              <w:jc w:val="right"/>
              <w:rPr>
                <w:rFonts w:ascii="Calibri" w:hAnsi="Calibri"/>
                <w:sz w:val="22"/>
                <w:szCs w:val="22"/>
              </w:rPr>
            </w:pPr>
            <w:r w:rsidRPr="002244AC">
              <w:rPr>
                <w:rFonts w:ascii="Calibri" w:hAnsi="Calibri" w:cs="Tahoma"/>
                <w:sz w:val="22"/>
                <w:szCs w:val="22"/>
              </w:rPr>
              <w:t xml:space="preserve">Provincia  </w:t>
            </w:r>
          </w:p>
        </w:tc>
        <w:tc>
          <w:tcPr>
            <w:tcW w:w="1791" w:type="dxa"/>
            <w:tcBorders>
              <w:bottom w:val="single" w:sz="4" w:space="0" w:color="000000"/>
            </w:tcBorders>
            <w:shd w:val="clear" w:color="auto" w:fill="auto"/>
          </w:tcPr>
          <w:p w:rsidR="000956CA" w:rsidRPr="002244AC" w:rsidRDefault="000956CA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0956CA" w:rsidRPr="002244AC" w:rsidTr="001A4EAE">
        <w:trPr>
          <w:cantSplit/>
          <w:jc w:val="center"/>
        </w:trPr>
        <w:tc>
          <w:tcPr>
            <w:tcW w:w="1466" w:type="dxa"/>
            <w:gridSpan w:val="3"/>
            <w:shd w:val="clear" w:color="auto" w:fill="auto"/>
          </w:tcPr>
          <w:p w:rsidR="000956CA" w:rsidRPr="002244AC" w:rsidRDefault="000956CA">
            <w:pPr>
              <w:snapToGrid w:val="0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244AC">
              <w:rPr>
                <w:rFonts w:ascii="Calibri" w:hAnsi="Calibri" w:cs="Tahoma"/>
                <w:sz w:val="22"/>
                <w:szCs w:val="22"/>
              </w:rPr>
              <w:t>indirizzo</w:t>
            </w:r>
          </w:p>
        </w:tc>
        <w:tc>
          <w:tcPr>
            <w:tcW w:w="8728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0956CA" w:rsidRPr="002244AC" w:rsidRDefault="000956CA">
            <w:pPr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2E3D03" w:rsidRDefault="002E3D03" w:rsidP="002E3D03">
      <w:pPr>
        <w:tabs>
          <w:tab w:val="left" w:pos="2835"/>
        </w:tabs>
        <w:rPr>
          <w:rFonts w:ascii="Calibri" w:hAnsi="Calibri" w:cs="Calibri"/>
          <w:sz w:val="24"/>
          <w:szCs w:val="24"/>
          <w:lang w:eastAsia="it-IT"/>
        </w:rPr>
      </w:pPr>
    </w:p>
    <w:p w:rsidR="002E3D03" w:rsidRDefault="002E3D03" w:rsidP="002E3D03">
      <w:pPr>
        <w:tabs>
          <w:tab w:val="left" w:pos="2835"/>
        </w:tabs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OFFRE (**)</w:t>
      </w:r>
    </w:p>
    <w:p w:rsidR="002E3D03" w:rsidRDefault="002E3D03" w:rsidP="002E3D03">
      <w:pPr>
        <w:tabs>
          <w:tab w:val="left" w:pos="2835"/>
        </w:tabs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131"/>
        <w:gridCol w:w="4621"/>
      </w:tblGrid>
      <w:tr w:rsidR="002E3D03" w:rsidTr="002E3D03">
        <w:trPr>
          <w:trHeight w:val="200"/>
          <w:jc w:val="center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03" w:rsidRDefault="002E3D03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spacing w:line="260" w:lineRule="exac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Premio annuo netto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03" w:rsidRDefault="002E3D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line="260" w:lineRule="exact"/>
              <w:ind w:right="98"/>
              <w:rPr>
                <w:rFonts w:ascii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napToGrid w:val="0"/>
                <w:sz w:val="24"/>
                <w:szCs w:val="24"/>
                <w:lang w:eastAsia="en-US"/>
              </w:rPr>
              <w:t>€</w:t>
            </w:r>
          </w:p>
        </w:tc>
      </w:tr>
      <w:tr w:rsidR="002E3D03" w:rsidTr="002E3D03">
        <w:trPr>
          <w:trHeight w:val="200"/>
          <w:jc w:val="center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03" w:rsidRDefault="002E3D03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spacing w:line="260" w:lineRule="exac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Imposte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03" w:rsidRDefault="002E3D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line="260" w:lineRule="exact"/>
              <w:ind w:right="98"/>
              <w:rPr>
                <w:rFonts w:ascii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napToGrid w:val="0"/>
                <w:sz w:val="24"/>
                <w:szCs w:val="24"/>
                <w:lang w:eastAsia="en-US"/>
              </w:rPr>
              <w:t>€</w:t>
            </w:r>
          </w:p>
        </w:tc>
      </w:tr>
      <w:tr w:rsidR="002E3D03" w:rsidTr="002E3D03">
        <w:trPr>
          <w:trHeight w:val="200"/>
          <w:jc w:val="center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03" w:rsidRDefault="002E3D03">
            <w:pPr>
              <w:tabs>
                <w:tab w:val="left" w:pos="2835"/>
              </w:tabs>
              <w:spacing w:line="260" w:lineRule="exac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TOTALE PREMIO ANNUO LORDO (*)</w:t>
            </w:r>
          </w:p>
          <w:p w:rsidR="002E3D03" w:rsidRDefault="002E3D03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spacing w:line="260" w:lineRule="exac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03" w:rsidRDefault="002E3D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60" w:lineRule="exact"/>
              <w:ind w:right="98"/>
              <w:rPr>
                <w:rFonts w:ascii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napToGrid w:val="0"/>
                <w:sz w:val="24"/>
                <w:szCs w:val="24"/>
                <w:lang w:eastAsia="en-US"/>
              </w:rPr>
              <w:t>€ ____________________________cifre</w:t>
            </w:r>
          </w:p>
          <w:p w:rsidR="002E3D03" w:rsidRDefault="002E3D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line="260" w:lineRule="exact"/>
              <w:ind w:right="98"/>
              <w:rPr>
                <w:rFonts w:ascii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napToGrid w:val="0"/>
                <w:sz w:val="24"/>
                <w:szCs w:val="24"/>
                <w:lang w:eastAsia="en-US"/>
              </w:rPr>
              <w:t xml:space="preserve">€ ____________________________lettere risultante </w:t>
            </w:r>
          </w:p>
        </w:tc>
      </w:tr>
      <w:tr w:rsidR="002E3D03" w:rsidTr="002E3D03">
        <w:trPr>
          <w:trHeight w:val="200"/>
          <w:jc w:val="center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03" w:rsidRDefault="002E3D03">
            <w:pPr>
              <w:tabs>
                <w:tab w:val="left" w:pos="2835"/>
              </w:tabs>
              <w:spacing w:line="260" w:lineRule="exac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Indicazione costi </w:t>
            </w:r>
          </w:p>
          <w:p w:rsidR="002E3D03" w:rsidRDefault="002E3D03">
            <w:pPr>
              <w:tabs>
                <w:tab w:val="left" w:pos="2835"/>
              </w:tabs>
              <w:spacing w:line="260" w:lineRule="exact"/>
              <w:ind w:left="108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 prestatori di lavoro</w:t>
            </w:r>
          </w:p>
          <w:p w:rsidR="002E3D03" w:rsidRDefault="002E3D03" w:rsidP="002E3D03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spacing w:line="260" w:lineRule="exac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          - salute e sicurezza luoghi lavoro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03" w:rsidRDefault="002E3D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60" w:lineRule="exact"/>
              <w:ind w:right="98"/>
              <w:rPr>
                <w:rFonts w:ascii="Calibri" w:hAnsi="Calibri" w:cs="Calibri"/>
                <w:snapToGrid w:val="0"/>
                <w:sz w:val="24"/>
                <w:szCs w:val="24"/>
                <w:lang w:eastAsia="en-US"/>
              </w:rPr>
            </w:pPr>
          </w:p>
          <w:p w:rsidR="002E3D03" w:rsidRDefault="002E3D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60" w:lineRule="exact"/>
              <w:ind w:right="98"/>
              <w:rPr>
                <w:rFonts w:ascii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napToGrid w:val="0"/>
                <w:sz w:val="24"/>
                <w:szCs w:val="24"/>
                <w:lang w:eastAsia="en-US"/>
              </w:rPr>
              <w:t>€ ………………………………………..</w:t>
            </w:r>
          </w:p>
          <w:p w:rsidR="002E3D03" w:rsidRDefault="002E3D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line="260" w:lineRule="exact"/>
              <w:ind w:right="98"/>
              <w:rPr>
                <w:rFonts w:ascii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napToGrid w:val="0"/>
                <w:sz w:val="24"/>
                <w:szCs w:val="24"/>
                <w:lang w:eastAsia="en-US"/>
              </w:rPr>
              <w:t xml:space="preserve">€ ………………………………………  </w:t>
            </w:r>
          </w:p>
        </w:tc>
      </w:tr>
    </w:tbl>
    <w:p w:rsidR="002E3D03" w:rsidRDefault="002E3D03" w:rsidP="002E3D03">
      <w:pPr>
        <w:jc w:val="both"/>
        <w:rPr>
          <w:rFonts w:ascii="Calibri" w:hAnsi="Calibri" w:cs="Calibri"/>
          <w:bCs/>
          <w:sz w:val="24"/>
          <w:szCs w:val="24"/>
        </w:rPr>
      </w:pPr>
    </w:p>
    <w:p w:rsidR="002E3D03" w:rsidRDefault="002E3D03" w:rsidP="002E3D03">
      <w:p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conseguente ai seguenti conteggi di premio annuo lordo:</w:t>
      </w:r>
    </w:p>
    <w:p w:rsidR="002E3D03" w:rsidRDefault="002E3D03" w:rsidP="002E3D03">
      <w:pPr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"/>
        <w:gridCol w:w="3895"/>
        <w:gridCol w:w="1887"/>
        <w:gridCol w:w="1736"/>
        <w:gridCol w:w="1489"/>
      </w:tblGrid>
      <w:tr w:rsidR="002E3D03" w:rsidRPr="002E3D03" w:rsidTr="002E3D0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03" w:rsidRPr="002E3D03" w:rsidRDefault="002E3D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E3D03">
              <w:rPr>
                <w:rFonts w:asciiTheme="minorHAnsi" w:hAnsiTheme="minorHAnsi" w:cs="Arial"/>
                <w:b/>
                <w:szCs w:val="22"/>
              </w:rPr>
              <w:t>N.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03" w:rsidRPr="002E3D03" w:rsidRDefault="002E3D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E3D03">
              <w:rPr>
                <w:rFonts w:asciiTheme="minorHAnsi" w:hAnsiTheme="minorHAnsi" w:cs="Arial"/>
                <w:b/>
                <w:szCs w:val="22"/>
              </w:rPr>
              <w:t>Partite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03" w:rsidRPr="002E3D03" w:rsidRDefault="002E3D0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E3D03">
              <w:rPr>
                <w:rFonts w:asciiTheme="minorHAnsi" w:hAnsiTheme="minorHAnsi" w:cs="Arial"/>
                <w:b/>
                <w:szCs w:val="22"/>
              </w:rPr>
              <w:t xml:space="preserve">Somma Assicurata </w:t>
            </w:r>
          </w:p>
          <w:p w:rsidR="002E3D03" w:rsidRPr="002E3D03" w:rsidRDefault="002E3D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E3D03">
              <w:rPr>
                <w:rFonts w:asciiTheme="minorHAnsi" w:hAnsiTheme="minorHAnsi" w:cs="Arial"/>
                <w:b/>
                <w:szCs w:val="22"/>
              </w:rPr>
              <w:t>(€)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03" w:rsidRPr="002E3D03" w:rsidRDefault="002E3D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E3D03">
              <w:rPr>
                <w:rFonts w:asciiTheme="minorHAnsi" w:hAnsiTheme="minorHAnsi" w:cs="Arial"/>
                <w:b/>
                <w:szCs w:val="22"/>
              </w:rPr>
              <w:t>Tasso Lordo %°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03" w:rsidRPr="002E3D03" w:rsidRDefault="002E3D0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E3D03">
              <w:rPr>
                <w:rFonts w:asciiTheme="minorHAnsi" w:hAnsiTheme="minorHAnsi" w:cs="Arial"/>
                <w:b/>
                <w:szCs w:val="22"/>
              </w:rPr>
              <w:t xml:space="preserve">Premio Lordo </w:t>
            </w:r>
          </w:p>
          <w:p w:rsidR="002E3D03" w:rsidRPr="002E3D03" w:rsidRDefault="002E3D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E3D03">
              <w:rPr>
                <w:rFonts w:asciiTheme="minorHAnsi" w:hAnsiTheme="minorHAnsi" w:cs="Arial"/>
                <w:b/>
                <w:szCs w:val="22"/>
              </w:rPr>
              <w:t>(€)</w:t>
            </w:r>
          </w:p>
        </w:tc>
      </w:tr>
      <w:tr w:rsidR="002E3D03" w:rsidRPr="002E3D03" w:rsidTr="002E3D0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03" w:rsidRPr="002E3D03" w:rsidRDefault="002E3D0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E3D03">
              <w:rPr>
                <w:rFonts w:asciiTheme="minorHAnsi" w:hAnsiTheme="minorHAnsi" w:cs="Arial"/>
                <w:szCs w:val="22"/>
              </w:rPr>
              <w:t>1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03" w:rsidRPr="002E3D03" w:rsidRDefault="002E3D0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E3D03">
              <w:rPr>
                <w:rFonts w:asciiTheme="minorHAnsi" w:hAnsiTheme="minorHAnsi" w:cs="Arial"/>
                <w:szCs w:val="22"/>
              </w:rPr>
              <w:t>Fabbricati ed infrastrutture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03" w:rsidRPr="006321A4" w:rsidRDefault="006321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62.542.447,00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D03" w:rsidRPr="002E3D03" w:rsidRDefault="002E3D0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D03" w:rsidRPr="002E3D03" w:rsidRDefault="002E3D0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E3D03" w:rsidRPr="002E3D03" w:rsidTr="002E3D0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03" w:rsidRPr="002E3D03" w:rsidRDefault="002E3D0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E3D03">
              <w:rPr>
                <w:rFonts w:asciiTheme="minorHAnsi" w:hAnsiTheme="minorHAnsi" w:cs="Arial"/>
                <w:szCs w:val="22"/>
              </w:rPr>
              <w:t>2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03" w:rsidRPr="002E3D03" w:rsidRDefault="002E3D0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E3D03">
              <w:rPr>
                <w:rFonts w:asciiTheme="minorHAnsi" w:hAnsiTheme="minorHAnsi" w:cs="Arial"/>
                <w:szCs w:val="22"/>
              </w:rPr>
              <w:t>Contenuto, Macchinari, Impianti e merci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03" w:rsidRPr="002E3D03" w:rsidRDefault="002E3D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E3D03">
              <w:rPr>
                <w:rFonts w:asciiTheme="minorHAnsi" w:hAnsiTheme="minorHAnsi" w:cs="Arial"/>
                <w:szCs w:val="22"/>
              </w:rPr>
              <w:t>10.000.000,00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D03" w:rsidRPr="002E3D03" w:rsidRDefault="002E3D0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D03" w:rsidRPr="002E3D03" w:rsidRDefault="002E3D0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E3D03" w:rsidRPr="002E3D03" w:rsidTr="002E3D03"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D03" w:rsidRPr="002E3D03" w:rsidRDefault="002E3D0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E3D03">
              <w:rPr>
                <w:rFonts w:asciiTheme="minorHAnsi" w:hAnsiTheme="minorHAnsi" w:cs="Arial"/>
                <w:b/>
                <w:szCs w:val="22"/>
              </w:rPr>
              <w:t>TOTALE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D03" w:rsidRPr="002E3D03" w:rsidRDefault="002E3D0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D03" w:rsidRPr="002E3D03" w:rsidRDefault="002E3D0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D03" w:rsidRPr="002E3D03" w:rsidRDefault="002E3D0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E3D03" w:rsidRDefault="002E3D03" w:rsidP="002E3D03">
      <w:pPr>
        <w:rPr>
          <w:rFonts w:ascii="Calibri" w:hAnsi="Calibri" w:cs="Calibri"/>
          <w:sz w:val="24"/>
          <w:szCs w:val="24"/>
        </w:rPr>
      </w:pPr>
    </w:p>
    <w:p w:rsidR="002E3D03" w:rsidRPr="00C82971" w:rsidRDefault="002E3D03" w:rsidP="002E3D03">
      <w:pPr>
        <w:tabs>
          <w:tab w:val="left" w:pos="2835"/>
        </w:tabs>
        <w:rPr>
          <w:rFonts w:ascii="Calibri" w:hAnsi="Calibri" w:cs="Calibri"/>
          <w:bCs/>
          <w:sz w:val="24"/>
          <w:szCs w:val="24"/>
        </w:rPr>
      </w:pPr>
      <w:r w:rsidRPr="00C82971">
        <w:rPr>
          <w:rFonts w:ascii="Calibri" w:hAnsi="Calibri" w:cs="Calibri"/>
          <w:bCs/>
          <w:sz w:val="24"/>
          <w:szCs w:val="24"/>
        </w:rPr>
        <w:t xml:space="preserve"> </w:t>
      </w:r>
      <w:r w:rsidRPr="00C82971">
        <w:rPr>
          <w:rFonts w:ascii="Calibri" w:hAnsi="Calibri" w:cs="Calibri"/>
          <w:b/>
          <w:bCs/>
          <w:sz w:val="24"/>
          <w:szCs w:val="24"/>
        </w:rPr>
        <w:t>(*)</w:t>
      </w:r>
      <w:r w:rsidRPr="00C82971">
        <w:rPr>
          <w:rFonts w:ascii="Calibri" w:hAnsi="Calibri" w:cs="Calibri"/>
          <w:bCs/>
          <w:sz w:val="24"/>
          <w:szCs w:val="24"/>
        </w:rPr>
        <w:t xml:space="preserve"> sono ammessi al massimo due decimali. I decimali in eccesso verranno troncati.</w:t>
      </w:r>
    </w:p>
    <w:p w:rsidR="002E3D03" w:rsidRPr="00C82971" w:rsidRDefault="002E3D03" w:rsidP="002E3D03">
      <w:pPr>
        <w:tabs>
          <w:tab w:val="left" w:pos="2835"/>
        </w:tabs>
        <w:rPr>
          <w:rFonts w:ascii="Calibri" w:hAnsi="Calibri" w:cs="Calibri"/>
          <w:bCs/>
          <w:sz w:val="24"/>
          <w:szCs w:val="24"/>
        </w:rPr>
      </w:pPr>
      <w:r w:rsidRPr="00C82971">
        <w:rPr>
          <w:rFonts w:ascii="Calibri" w:hAnsi="Calibri" w:cs="Calibri"/>
          <w:b/>
          <w:bCs/>
          <w:sz w:val="24"/>
          <w:szCs w:val="24"/>
        </w:rPr>
        <w:t>(**)</w:t>
      </w:r>
      <w:r w:rsidRPr="00C82971">
        <w:rPr>
          <w:rFonts w:ascii="Calibri" w:hAnsi="Calibri" w:cs="Calibri"/>
          <w:bCs/>
          <w:sz w:val="24"/>
          <w:szCs w:val="24"/>
        </w:rPr>
        <w:t xml:space="preserve"> In caso di discordanza tra i dati verrà tenuto valido quello più favorevole all’Ente</w:t>
      </w:r>
    </w:p>
    <w:p w:rsidR="002E3D03" w:rsidRDefault="002E3D03" w:rsidP="002E3D03">
      <w:pPr>
        <w:numPr>
          <w:ilvl w:val="12"/>
          <w:numId w:val="0"/>
        </w:numPr>
        <w:spacing w:before="120"/>
        <w:rPr>
          <w:rFonts w:ascii="Calibri" w:hAnsi="Calibri" w:cs="Calibri"/>
          <w:sz w:val="24"/>
          <w:szCs w:val="24"/>
        </w:rPr>
      </w:pPr>
    </w:p>
    <w:p w:rsidR="002E3D03" w:rsidRPr="002E3D03" w:rsidRDefault="002E3D03" w:rsidP="002E3D03">
      <w:pPr>
        <w:numPr>
          <w:ilvl w:val="12"/>
          <w:numId w:val="0"/>
        </w:numPr>
        <w:spacing w:before="120"/>
        <w:rPr>
          <w:rFonts w:ascii="Calibri" w:hAnsi="Calibri" w:cs="Calibri"/>
          <w:sz w:val="22"/>
          <w:szCs w:val="22"/>
        </w:rPr>
      </w:pPr>
      <w:r w:rsidRPr="002E3D03">
        <w:rPr>
          <w:rFonts w:ascii="Calibri" w:hAnsi="Calibri" w:cs="Calibri"/>
          <w:sz w:val="22"/>
          <w:szCs w:val="22"/>
        </w:rPr>
        <w:t xml:space="preserve">A tal fine, dichiara che l’offerta viene presentata </w:t>
      </w:r>
      <w:r w:rsidRPr="002E3D03">
        <w:rPr>
          <w:rFonts w:ascii="Calibri" w:hAnsi="Calibri" w:cs="Calibri"/>
          <w:i/>
          <w:iCs/>
          <w:sz w:val="22"/>
          <w:szCs w:val="22"/>
        </w:rPr>
        <w:t>(barrare l’opzione che interessa)</w:t>
      </w:r>
      <w:r w:rsidRPr="002E3D03">
        <w:rPr>
          <w:rFonts w:ascii="Calibri" w:hAnsi="Calibri" w:cs="Calibri"/>
          <w:sz w:val="22"/>
          <w:szCs w:val="22"/>
        </w:rPr>
        <w:t>:</w:t>
      </w:r>
    </w:p>
    <w:p w:rsidR="002E3D03" w:rsidRPr="002E3D03" w:rsidRDefault="002E3D03" w:rsidP="002E3D03">
      <w:pPr>
        <w:widowControl/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E3D03">
        <w:rPr>
          <w:rFonts w:ascii="Calibri" w:hAnsi="Calibri" w:cs="Calibri"/>
          <w:sz w:val="22"/>
          <w:szCs w:val="22"/>
        </w:rPr>
        <w:t>in forma singola</w:t>
      </w:r>
    </w:p>
    <w:p w:rsidR="002E3D03" w:rsidRPr="002E3D03" w:rsidRDefault="002E3D03" w:rsidP="002E3D03">
      <w:pPr>
        <w:widowControl/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E3D03">
        <w:rPr>
          <w:rFonts w:ascii="Calibri" w:hAnsi="Calibri" w:cs="Calibri"/>
          <w:sz w:val="22"/>
          <w:szCs w:val="22"/>
        </w:rPr>
        <w:t>in raggruppamento temporaneo di impresa</w:t>
      </w:r>
    </w:p>
    <w:p w:rsidR="002E3D03" w:rsidRPr="002E3D03" w:rsidRDefault="002E3D03" w:rsidP="002E3D03">
      <w:pPr>
        <w:widowControl/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E3D03">
        <w:rPr>
          <w:rFonts w:ascii="Calibri" w:hAnsi="Calibri" w:cs="Calibri"/>
          <w:sz w:val="22"/>
          <w:szCs w:val="22"/>
        </w:rPr>
        <w:t>In coassicurazione</w:t>
      </w:r>
    </w:p>
    <w:p w:rsidR="002E3D03" w:rsidRPr="002E3D03" w:rsidRDefault="002E3D03" w:rsidP="002E3D03">
      <w:pPr>
        <w:ind w:left="567"/>
        <w:rPr>
          <w:rFonts w:ascii="Calibri" w:hAnsi="Calibri" w:cs="Calibri"/>
          <w:sz w:val="22"/>
          <w:szCs w:val="22"/>
        </w:rPr>
      </w:pPr>
    </w:p>
    <w:p w:rsidR="002E3D03" w:rsidRPr="002E3D03" w:rsidRDefault="002E3D03" w:rsidP="002E3D03">
      <w:pPr>
        <w:rPr>
          <w:rFonts w:ascii="Calibri" w:hAnsi="Calibri" w:cs="Calibri"/>
          <w:sz w:val="22"/>
          <w:szCs w:val="22"/>
        </w:rPr>
      </w:pPr>
      <w:r w:rsidRPr="002E3D03">
        <w:rPr>
          <w:rFonts w:ascii="Calibri" w:hAnsi="Calibri" w:cs="Calibri"/>
          <w:sz w:val="22"/>
          <w:szCs w:val="22"/>
        </w:rPr>
        <w:t>con le seguenti Società Assicuratrice e con le quote percentuali rispettivamente indicate:</w:t>
      </w:r>
    </w:p>
    <w:p w:rsidR="002E3D03" w:rsidRPr="002E3D03" w:rsidRDefault="002E3D03" w:rsidP="002E3D03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3780"/>
        <w:gridCol w:w="3699"/>
      </w:tblGrid>
      <w:tr w:rsidR="002E3D03" w:rsidRPr="002E3D03" w:rsidTr="002E3D03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03" w:rsidRPr="002E3D03" w:rsidRDefault="002E3D0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03" w:rsidRPr="002E3D03" w:rsidRDefault="002E3D03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E3D03">
              <w:rPr>
                <w:rFonts w:ascii="Calibri" w:hAnsi="Calibri" w:cs="Calibri"/>
                <w:b/>
                <w:sz w:val="22"/>
                <w:szCs w:val="22"/>
              </w:rPr>
              <w:t>Denominazione Società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03" w:rsidRPr="002E3D03" w:rsidRDefault="002E3D03">
            <w:pPr>
              <w:spacing w:line="260" w:lineRule="exac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E3D03">
              <w:rPr>
                <w:rFonts w:ascii="Calibri" w:hAnsi="Calibri" w:cs="Calibri"/>
                <w:b/>
                <w:sz w:val="22"/>
                <w:szCs w:val="22"/>
              </w:rPr>
              <w:t>Ritenzione (%) in coassicurazione /</w:t>
            </w:r>
          </w:p>
          <w:p w:rsidR="002E3D03" w:rsidRPr="002E3D03" w:rsidRDefault="002E3D03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3D03">
              <w:rPr>
                <w:rFonts w:ascii="Calibri" w:hAnsi="Calibri" w:cs="Calibri"/>
                <w:b/>
                <w:sz w:val="22"/>
                <w:szCs w:val="22"/>
              </w:rPr>
              <w:t>quote del servizio in RTI</w:t>
            </w:r>
            <w:r w:rsidRPr="002E3D0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2E3D03" w:rsidRPr="002E3D03" w:rsidTr="002E3D03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03" w:rsidRPr="002E3D03" w:rsidRDefault="002E3D03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E3D03">
              <w:rPr>
                <w:rFonts w:ascii="Calibri" w:hAnsi="Calibri" w:cs="Calibri"/>
                <w:sz w:val="22"/>
                <w:szCs w:val="22"/>
              </w:rPr>
              <w:t>Mandataria / Delegataria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03" w:rsidRPr="002E3D03" w:rsidRDefault="002E3D03">
            <w:pPr>
              <w:pStyle w:val="Testonormale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03" w:rsidRPr="002E3D03" w:rsidRDefault="002E3D03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3D03" w:rsidRPr="002E3D03" w:rsidTr="002E3D03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03" w:rsidRPr="002E3D03" w:rsidRDefault="002E3D03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E3D03">
              <w:rPr>
                <w:rFonts w:ascii="Calibri" w:hAnsi="Calibri" w:cs="Calibri"/>
                <w:sz w:val="22"/>
                <w:szCs w:val="22"/>
              </w:rPr>
              <w:t>Mandante / Coassicuratrice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03" w:rsidRPr="002E3D03" w:rsidRDefault="002E3D03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03" w:rsidRPr="002E3D03" w:rsidRDefault="002E3D03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3D03" w:rsidRPr="002E3D03" w:rsidTr="002E3D03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03" w:rsidRPr="002E3D03" w:rsidRDefault="002E3D03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E3D03">
              <w:rPr>
                <w:rFonts w:ascii="Calibri" w:hAnsi="Calibri" w:cs="Calibri"/>
                <w:sz w:val="22"/>
                <w:szCs w:val="22"/>
              </w:rPr>
              <w:t>Mandante / Coassicuratrice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03" w:rsidRPr="002E3D03" w:rsidRDefault="002E3D03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03" w:rsidRPr="002E3D03" w:rsidRDefault="002E3D03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3D03" w:rsidRPr="002E3D03" w:rsidTr="002E3D03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03" w:rsidRPr="002E3D03" w:rsidRDefault="002E3D03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E3D03">
              <w:rPr>
                <w:rFonts w:ascii="Calibri" w:hAnsi="Calibri" w:cs="Calibri"/>
                <w:sz w:val="22"/>
                <w:szCs w:val="22"/>
              </w:rPr>
              <w:t>Mandante / Coassicuratrice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03" w:rsidRPr="002E3D03" w:rsidRDefault="002E3D03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03" w:rsidRPr="002E3D03" w:rsidRDefault="002E3D03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E3D03" w:rsidRDefault="002E3D03" w:rsidP="002E3D03">
      <w:pPr>
        <w:rPr>
          <w:rFonts w:ascii="Calibri" w:hAnsi="Calibri" w:cs="Calibri"/>
          <w:sz w:val="24"/>
          <w:szCs w:val="24"/>
        </w:rPr>
      </w:pPr>
    </w:p>
    <w:p w:rsidR="002E3D03" w:rsidRDefault="002E3D03" w:rsidP="002E3D03">
      <w:pPr>
        <w:rPr>
          <w:rFonts w:ascii="Calibri" w:hAnsi="Calibri" w:cs="Calibri"/>
          <w:sz w:val="24"/>
          <w:szCs w:val="24"/>
        </w:rPr>
      </w:pPr>
    </w:p>
    <w:p w:rsidR="002E3D03" w:rsidRDefault="002E3D03" w:rsidP="002E3D03">
      <w:pPr>
        <w:rPr>
          <w:rFonts w:ascii="Calibri" w:hAnsi="Calibri" w:cs="Calibri"/>
          <w:b/>
          <w:sz w:val="24"/>
          <w:szCs w:val="24"/>
        </w:rPr>
      </w:pPr>
      <w:r>
        <w:rPr>
          <w:rFonts w:ascii="Arial" w:hAnsi="Arial"/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6350</wp:posOffset>
                </wp:positionV>
                <wp:extent cx="182880" cy="182880"/>
                <wp:effectExtent l="6350" t="6350" r="10795" b="1079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B3C67" id="Rettangolo 2" o:spid="_x0000_s1026" style="position:absolute;margin-left:.5pt;margin-top:.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hCHAIAADw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" o:allowincell="f"/>
            </w:pict>
          </mc:Fallback>
        </mc:AlternateContent>
      </w:r>
      <w:r>
        <w:rPr>
          <w:rFonts w:ascii="Calibri" w:hAnsi="Calibri" w:cs="Calibri"/>
          <w:sz w:val="24"/>
          <w:szCs w:val="24"/>
          <w:highlight w:val="lightGray"/>
        </w:rPr>
        <w:t xml:space="preserve">    </w:t>
      </w:r>
      <w:r>
        <w:rPr>
          <w:rFonts w:ascii="Calibri" w:hAnsi="Calibri" w:cs="Calibri"/>
          <w:sz w:val="24"/>
          <w:szCs w:val="24"/>
        </w:rPr>
        <w:t xml:space="preserve">   SPECIFICAZIONE PARTI DEL SERVIZIO - in caso di presentazione di offerta da parte di </w:t>
      </w:r>
      <w:r>
        <w:rPr>
          <w:rFonts w:ascii="Calibri" w:hAnsi="Calibri" w:cs="Calibri"/>
          <w:b/>
          <w:sz w:val="24"/>
          <w:szCs w:val="24"/>
        </w:rPr>
        <w:t>R.T.I.</w:t>
      </w:r>
    </w:p>
    <w:p w:rsidR="002E3D03" w:rsidRDefault="002E3D03" w:rsidP="002E3D03">
      <w:pPr>
        <w:ind w:right="51"/>
        <w:jc w:val="both"/>
        <w:rPr>
          <w:rFonts w:ascii="Calibri" w:hAnsi="Calibri" w:cs="Calibri"/>
          <w:i/>
          <w:sz w:val="24"/>
          <w:szCs w:val="24"/>
        </w:rPr>
      </w:pPr>
    </w:p>
    <w:p w:rsidR="002E3D03" w:rsidRDefault="002E3D03" w:rsidP="002E3D03">
      <w:pPr>
        <w:ind w:right="51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 xml:space="preserve">N. B. INDICARE di seguito le generalità delle imprese (ragione sociale, indirizzo, C.F./P.I.) le quote di partecipazione, nonché la </w:t>
      </w:r>
      <w:r>
        <w:rPr>
          <w:rFonts w:ascii="Calibri" w:hAnsi="Calibri" w:cs="Calibri"/>
          <w:b/>
          <w:i/>
          <w:sz w:val="24"/>
          <w:szCs w:val="24"/>
          <w:u w:val="single"/>
        </w:rPr>
        <w:t>parte del servizio</w:t>
      </w:r>
      <w:r>
        <w:rPr>
          <w:rFonts w:ascii="Calibri" w:hAnsi="Calibri" w:cs="Calibri"/>
          <w:i/>
          <w:sz w:val="24"/>
          <w:szCs w:val="24"/>
        </w:rPr>
        <w:t xml:space="preserve"> che sarà eseguito da ogni singola impresa (IN CASO DI R.T.I. – Raggruppamento Temporaneo di Imprese) </w:t>
      </w:r>
    </w:p>
    <w:p w:rsidR="002E3D03" w:rsidRDefault="002E3D03" w:rsidP="002E3D03">
      <w:pPr>
        <w:ind w:left="357" w:right="51"/>
        <w:jc w:val="both"/>
        <w:rPr>
          <w:rFonts w:ascii="Calibri" w:hAnsi="Calibri" w:cs="Calibri"/>
          <w:sz w:val="24"/>
          <w:szCs w:val="24"/>
        </w:rPr>
      </w:pPr>
    </w:p>
    <w:p w:rsidR="002E3D03" w:rsidRDefault="002E3D03" w:rsidP="002E3D03">
      <w:pPr>
        <w:widowControl/>
        <w:numPr>
          <w:ilvl w:val="0"/>
          <w:numId w:val="17"/>
        </w:numPr>
        <w:suppressAutoHyphens w:val="0"/>
        <w:autoSpaceDN w:val="0"/>
        <w:spacing w:line="360" w:lineRule="auto"/>
        <w:ind w:right="5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</w:t>
      </w:r>
    </w:p>
    <w:p w:rsidR="002E3D03" w:rsidRDefault="002E3D03" w:rsidP="002E3D03">
      <w:pPr>
        <w:spacing w:line="360" w:lineRule="auto"/>
        <w:ind w:right="5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>
        <w:rPr>
          <w:rFonts w:ascii="Calibri" w:hAnsi="Calibri" w:cs="Calibri"/>
          <w:b/>
          <w:bCs/>
          <w:sz w:val="24"/>
          <w:szCs w:val="24"/>
        </w:rPr>
        <w:t>□</w:t>
      </w:r>
      <w:r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b/>
          <w:sz w:val="24"/>
          <w:szCs w:val="24"/>
        </w:rPr>
        <w:t>R.T.I.)</w:t>
      </w:r>
      <w:r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ab/>
        <w:t xml:space="preserve">     .……..% (</w:t>
      </w:r>
      <w:r>
        <w:rPr>
          <w:rFonts w:ascii="Calibri" w:hAnsi="Calibri" w:cs="Calibri"/>
          <w:i/>
          <w:sz w:val="24"/>
          <w:szCs w:val="24"/>
        </w:rPr>
        <w:t>percentuale partecipazione espressa in lettere</w:t>
      </w:r>
      <w:r>
        <w:rPr>
          <w:rFonts w:ascii="Calibri" w:hAnsi="Calibri" w:cs="Calibri"/>
          <w:sz w:val="24"/>
          <w:szCs w:val="24"/>
        </w:rPr>
        <w:t xml:space="preserve">) </w:t>
      </w:r>
    </w:p>
    <w:p w:rsidR="002E3D03" w:rsidRDefault="002E3D03" w:rsidP="002E3D03">
      <w:pPr>
        <w:spacing w:line="360" w:lineRule="auto"/>
        <w:ind w:right="5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- descrizione di </w:t>
      </w:r>
      <w:r>
        <w:rPr>
          <w:rFonts w:ascii="Calibri" w:hAnsi="Calibri" w:cs="Calibri"/>
          <w:b/>
          <w:sz w:val="24"/>
          <w:szCs w:val="24"/>
          <w:u w:val="single"/>
        </w:rPr>
        <w:t>parte del servizio</w:t>
      </w:r>
      <w:r>
        <w:rPr>
          <w:rFonts w:ascii="Calibri" w:hAnsi="Calibri" w:cs="Calibri"/>
          <w:sz w:val="24"/>
          <w:szCs w:val="24"/>
        </w:rPr>
        <w:t xml:space="preserve"> che sarà eseguito direttamente</w:t>
      </w:r>
    </w:p>
    <w:p w:rsidR="002E3D03" w:rsidRDefault="002E3D03" w:rsidP="002E3D03">
      <w:pPr>
        <w:spacing w:line="360" w:lineRule="auto"/>
        <w:ind w:right="5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</w:t>
      </w:r>
    </w:p>
    <w:p w:rsidR="002E3D03" w:rsidRDefault="002E3D03" w:rsidP="002E3D03">
      <w:pPr>
        <w:spacing w:line="360" w:lineRule="auto"/>
        <w:ind w:right="5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</w:t>
      </w:r>
    </w:p>
    <w:p w:rsidR="002E3D03" w:rsidRDefault="002E3D03" w:rsidP="002E3D03">
      <w:pPr>
        <w:widowControl/>
        <w:numPr>
          <w:ilvl w:val="0"/>
          <w:numId w:val="17"/>
        </w:numPr>
        <w:suppressAutoHyphens w:val="0"/>
        <w:autoSpaceDN w:val="0"/>
        <w:spacing w:line="360" w:lineRule="auto"/>
        <w:ind w:right="5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</w:t>
      </w:r>
    </w:p>
    <w:p w:rsidR="002E3D03" w:rsidRDefault="002E3D03" w:rsidP="002E3D03">
      <w:pPr>
        <w:spacing w:line="360" w:lineRule="auto"/>
        <w:ind w:right="5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>
        <w:rPr>
          <w:rFonts w:ascii="Calibri" w:hAnsi="Calibri" w:cs="Calibri"/>
          <w:b/>
          <w:bCs/>
          <w:sz w:val="24"/>
          <w:szCs w:val="24"/>
        </w:rPr>
        <w:t>□</w:t>
      </w:r>
      <w:r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b/>
          <w:sz w:val="24"/>
          <w:szCs w:val="24"/>
        </w:rPr>
        <w:t>R.T.I.)</w:t>
      </w:r>
      <w:r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ab/>
        <w:t xml:space="preserve">     .……..% (</w:t>
      </w:r>
      <w:r>
        <w:rPr>
          <w:rFonts w:ascii="Calibri" w:hAnsi="Calibri" w:cs="Calibri"/>
          <w:i/>
          <w:sz w:val="24"/>
          <w:szCs w:val="24"/>
        </w:rPr>
        <w:t>percentuale partecipazione espressa in lettere</w:t>
      </w:r>
      <w:r>
        <w:rPr>
          <w:rFonts w:ascii="Calibri" w:hAnsi="Calibri" w:cs="Calibri"/>
          <w:sz w:val="24"/>
          <w:szCs w:val="24"/>
        </w:rPr>
        <w:t xml:space="preserve">) </w:t>
      </w:r>
    </w:p>
    <w:p w:rsidR="002E3D03" w:rsidRDefault="002E3D03" w:rsidP="002E3D03">
      <w:pPr>
        <w:spacing w:line="360" w:lineRule="auto"/>
        <w:ind w:right="5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- descrizione di </w:t>
      </w:r>
      <w:r>
        <w:rPr>
          <w:rFonts w:ascii="Calibri" w:hAnsi="Calibri" w:cs="Calibri"/>
          <w:b/>
          <w:sz w:val="24"/>
          <w:szCs w:val="24"/>
          <w:u w:val="single"/>
        </w:rPr>
        <w:t>parte del servizio</w:t>
      </w:r>
      <w:r>
        <w:rPr>
          <w:rFonts w:ascii="Calibri" w:hAnsi="Calibri" w:cs="Calibri"/>
          <w:sz w:val="24"/>
          <w:szCs w:val="24"/>
        </w:rPr>
        <w:t xml:space="preserve"> che sarà eseguito direttamente</w:t>
      </w:r>
    </w:p>
    <w:p w:rsidR="002E3D03" w:rsidRDefault="002E3D03" w:rsidP="002E3D03">
      <w:pPr>
        <w:spacing w:line="360" w:lineRule="auto"/>
        <w:ind w:right="5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</w:t>
      </w:r>
    </w:p>
    <w:p w:rsidR="002E3D03" w:rsidRDefault="002E3D03" w:rsidP="002E3D03">
      <w:pPr>
        <w:spacing w:line="360" w:lineRule="auto"/>
        <w:ind w:right="5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</w:t>
      </w:r>
    </w:p>
    <w:p w:rsidR="002E3D03" w:rsidRDefault="002E3D03" w:rsidP="002E3D03">
      <w:pPr>
        <w:spacing w:line="360" w:lineRule="auto"/>
        <w:ind w:right="51"/>
        <w:jc w:val="both"/>
        <w:rPr>
          <w:rFonts w:ascii="Calibri" w:hAnsi="Calibri" w:cs="Calibri"/>
          <w:sz w:val="24"/>
          <w:szCs w:val="24"/>
        </w:rPr>
      </w:pPr>
    </w:p>
    <w:p w:rsidR="002E3D03" w:rsidRDefault="002E3D03" w:rsidP="002E3D03">
      <w:pPr>
        <w:widowControl/>
        <w:numPr>
          <w:ilvl w:val="0"/>
          <w:numId w:val="17"/>
        </w:numPr>
        <w:suppressAutoHyphens w:val="0"/>
        <w:autoSpaceDN w:val="0"/>
        <w:spacing w:line="360" w:lineRule="auto"/>
        <w:ind w:right="5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</w:t>
      </w:r>
    </w:p>
    <w:p w:rsidR="002E3D03" w:rsidRDefault="002E3D03" w:rsidP="002E3D03">
      <w:pPr>
        <w:spacing w:line="360" w:lineRule="auto"/>
        <w:ind w:right="5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</w:t>
      </w:r>
      <w:r>
        <w:rPr>
          <w:rFonts w:ascii="Calibri" w:hAnsi="Calibri" w:cs="Calibri"/>
          <w:b/>
          <w:bCs/>
          <w:sz w:val="24"/>
          <w:szCs w:val="24"/>
        </w:rPr>
        <w:t>□</w:t>
      </w:r>
      <w:r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b/>
          <w:sz w:val="24"/>
          <w:szCs w:val="24"/>
        </w:rPr>
        <w:t>R.T.I.)</w:t>
      </w:r>
      <w:r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ab/>
        <w:t xml:space="preserve">     .……..% (</w:t>
      </w:r>
      <w:r>
        <w:rPr>
          <w:rFonts w:ascii="Calibri" w:hAnsi="Calibri" w:cs="Calibri"/>
          <w:i/>
          <w:sz w:val="24"/>
          <w:szCs w:val="24"/>
        </w:rPr>
        <w:t>percentuale partecipazione espressa in lettere</w:t>
      </w:r>
      <w:r>
        <w:rPr>
          <w:rFonts w:ascii="Calibri" w:hAnsi="Calibri" w:cs="Calibri"/>
          <w:sz w:val="24"/>
          <w:szCs w:val="24"/>
        </w:rPr>
        <w:t xml:space="preserve">) </w:t>
      </w:r>
    </w:p>
    <w:p w:rsidR="002E3D03" w:rsidRDefault="002E3D03" w:rsidP="002E3D03">
      <w:pPr>
        <w:spacing w:line="360" w:lineRule="auto"/>
        <w:ind w:right="5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- descrizione di </w:t>
      </w:r>
      <w:r>
        <w:rPr>
          <w:rFonts w:ascii="Calibri" w:hAnsi="Calibri" w:cs="Calibri"/>
          <w:b/>
          <w:sz w:val="24"/>
          <w:szCs w:val="24"/>
          <w:u w:val="single"/>
        </w:rPr>
        <w:t>parte del servizio</w:t>
      </w:r>
      <w:r>
        <w:rPr>
          <w:rFonts w:ascii="Calibri" w:hAnsi="Calibri" w:cs="Calibri"/>
          <w:sz w:val="24"/>
          <w:szCs w:val="24"/>
        </w:rPr>
        <w:t xml:space="preserve"> che sarà eseguito direttamente</w:t>
      </w:r>
    </w:p>
    <w:p w:rsidR="002E3D03" w:rsidRDefault="002E3D03" w:rsidP="002E3D03">
      <w:pPr>
        <w:spacing w:line="360" w:lineRule="auto"/>
        <w:ind w:right="5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</w:t>
      </w:r>
    </w:p>
    <w:p w:rsidR="002E3D03" w:rsidRDefault="002E3D03" w:rsidP="002E3D0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________________________________________________________________________________</w:t>
      </w:r>
    </w:p>
    <w:p w:rsidR="002E3D03" w:rsidRDefault="002E3D03" w:rsidP="002E3D03">
      <w:pPr>
        <w:spacing w:line="360" w:lineRule="auto"/>
        <w:ind w:right="51"/>
        <w:jc w:val="both"/>
        <w:rPr>
          <w:rFonts w:ascii="Calibri" w:hAnsi="Calibri" w:cs="Calibri"/>
          <w:sz w:val="24"/>
          <w:szCs w:val="24"/>
        </w:rPr>
      </w:pPr>
    </w:p>
    <w:p w:rsidR="002E3D03" w:rsidRDefault="002E3D03" w:rsidP="002E3D03">
      <w:pPr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b/>
          <w:bCs/>
          <w:sz w:val="24"/>
          <w:szCs w:val="24"/>
          <w:lang w:eastAsia="en-US"/>
        </w:rPr>
        <w:t xml:space="preserve">□ </w:t>
      </w:r>
      <w:r>
        <w:rPr>
          <w:rFonts w:ascii="Calibri" w:hAnsi="Calibri" w:cs="Calibri"/>
          <w:sz w:val="24"/>
          <w:szCs w:val="24"/>
          <w:lang w:eastAsia="en-US"/>
        </w:rPr>
        <w:t>(In caso di R.T.I. non costituito)</w:t>
      </w:r>
    </w:p>
    <w:p w:rsidR="002E3D03" w:rsidRDefault="002E3D03" w:rsidP="002E3D03">
      <w:pPr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Le imprese come sopra identificate, con la presente offerta assumono l’impegno, in caso di aggiudicazione della gara, a conformarsi alla disciplina di cui all’art. 48 del d.lgs. n. 50/2016 riguardante i raggruppamenti temporanei di concorrenti (R.T.I.).</w:t>
      </w:r>
    </w:p>
    <w:p w:rsidR="002E3D03" w:rsidRDefault="002E3D03" w:rsidP="002E3D03">
      <w:pPr>
        <w:jc w:val="both"/>
        <w:rPr>
          <w:rFonts w:ascii="Calibri" w:hAnsi="Calibri" w:cs="Calibri"/>
          <w:sz w:val="24"/>
          <w:szCs w:val="24"/>
          <w:lang w:eastAsia="en-US"/>
        </w:rPr>
      </w:pPr>
    </w:p>
    <w:p w:rsidR="002E3D03" w:rsidRDefault="002E3D03" w:rsidP="002E3D03">
      <w:pPr>
        <w:jc w:val="both"/>
        <w:rPr>
          <w:rFonts w:ascii="Calibri" w:hAnsi="Calibri" w:cs="Calibri"/>
          <w:sz w:val="24"/>
          <w:szCs w:val="24"/>
          <w:lang w:eastAsia="en-US"/>
        </w:rPr>
      </w:pPr>
    </w:p>
    <w:p w:rsidR="002E3D03" w:rsidRDefault="002E3D03" w:rsidP="002E3D03">
      <w:pPr>
        <w:jc w:val="both"/>
        <w:rPr>
          <w:rFonts w:ascii="Calibri" w:hAnsi="Calibri" w:cs="Calibri"/>
          <w:sz w:val="24"/>
          <w:szCs w:val="24"/>
          <w:lang w:eastAsia="en-US"/>
        </w:rPr>
      </w:pPr>
    </w:p>
    <w:p w:rsidR="002E3D03" w:rsidRDefault="002E3D03" w:rsidP="002E3D03">
      <w:pPr>
        <w:spacing w:line="280" w:lineRule="exact"/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 xml:space="preserve">Il concorrente, ai sensi dell’art. 95, comma 10 del d.lgs. 50/2016 dichiara che i </w:t>
      </w:r>
      <w:r>
        <w:rPr>
          <w:rFonts w:ascii="Calibri" w:hAnsi="Calibri" w:cs="Calibri"/>
          <w:b/>
          <w:sz w:val="24"/>
          <w:szCs w:val="24"/>
          <w:lang w:eastAsia="en-US"/>
        </w:rPr>
        <w:t>costi per i propri prestatori di lavoro</w:t>
      </w:r>
      <w:r>
        <w:rPr>
          <w:rFonts w:ascii="Calibri" w:hAnsi="Calibri" w:cs="Calibri"/>
          <w:sz w:val="24"/>
          <w:szCs w:val="24"/>
          <w:lang w:eastAsia="en-US"/>
        </w:rPr>
        <w:t xml:space="preserve"> ammontano ad euro ……………. (euro …........................................./00) e che gli </w:t>
      </w:r>
      <w:r>
        <w:rPr>
          <w:rFonts w:ascii="Calibri" w:hAnsi="Calibri" w:cs="Calibri"/>
          <w:b/>
          <w:sz w:val="24"/>
          <w:szCs w:val="24"/>
          <w:lang w:eastAsia="en-US"/>
        </w:rPr>
        <w:t>oneri aziendali concernenti l’adempimento delle disposizioni in materia di salute e sicurezza sui luoghi di lavoro</w:t>
      </w:r>
      <w:r>
        <w:rPr>
          <w:rFonts w:ascii="Calibri" w:hAnsi="Calibri" w:cs="Calibri"/>
          <w:sz w:val="24"/>
          <w:szCs w:val="24"/>
          <w:lang w:eastAsia="en-US"/>
        </w:rPr>
        <w:t xml:space="preserve"> ammontano ad euro ………………………….……… (euro …........................................./00).</w:t>
      </w:r>
    </w:p>
    <w:p w:rsidR="002E3D03" w:rsidRDefault="002E3D03" w:rsidP="002E3D03">
      <w:pPr>
        <w:spacing w:line="280" w:lineRule="exact"/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 xml:space="preserve">I calcoli di cui sopra tengono conto dei seguenti elementi e fattori </w:t>
      </w:r>
      <w:r>
        <w:rPr>
          <w:rFonts w:ascii="Calibri" w:hAnsi="Calibri" w:cs="Calibri"/>
          <w:i/>
          <w:sz w:val="24"/>
          <w:szCs w:val="24"/>
          <w:lang w:eastAsia="en-US"/>
        </w:rPr>
        <w:t>(inserire breve e sintetica descrizione)</w:t>
      </w:r>
      <w:r>
        <w:rPr>
          <w:rFonts w:ascii="Calibri" w:hAnsi="Calibri" w:cs="Calibri"/>
          <w:sz w:val="24"/>
          <w:szCs w:val="24"/>
          <w:lang w:eastAsia="en-US"/>
        </w:rPr>
        <w:t>:</w:t>
      </w:r>
    </w:p>
    <w:p w:rsidR="002E3D03" w:rsidRDefault="002E3D03" w:rsidP="002E3D03">
      <w:pPr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</w:p>
    <w:p w:rsidR="002E3D03" w:rsidRDefault="002E3D03" w:rsidP="002E3D03">
      <w:pPr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________________________________________________________________________________</w:t>
      </w:r>
    </w:p>
    <w:p w:rsidR="002E3D03" w:rsidRDefault="002E3D03" w:rsidP="002E3D03">
      <w:pPr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________________________________________________________________________________</w:t>
      </w:r>
    </w:p>
    <w:p w:rsidR="002E3D03" w:rsidRDefault="002E3D03" w:rsidP="002E3D03">
      <w:pPr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________________________________________________________________________________</w:t>
      </w:r>
    </w:p>
    <w:p w:rsidR="002E3D03" w:rsidRDefault="002E3D03" w:rsidP="002E3D03">
      <w:pPr>
        <w:rPr>
          <w:rFonts w:ascii="Calibri" w:hAnsi="Calibri" w:cs="Calibri"/>
          <w:sz w:val="24"/>
          <w:szCs w:val="24"/>
          <w:lang w:eastAsia="en-US"/>
        </w:rPr>
      </w:pPr>
    </w:p>
    <w:p w:rsidR="002E3D03" w:rsidRDefault="002E3D03" w:rsidP="002E3D03">
      <w:pPr>
        <w:pStyle w:val="Titolo2"/>
        <w:rPr>
          <w:rFonts w:ascii="Calibri" w:hAnsi="Calibri" w:cs="Calibri"/>
          <w:b w:val="0"/>
          <w:snapToGrid w:val="0"/>
          <w:sz w:val="24"/>
          <w:szCs w:val="24"/>
          <w:lang w:eastAsia="en-US"/>
        </w:rPr>
      </w:pPr>
      <w:r>
        <w:rPr>
          <w:rFonts w:ascii="Calibri" w:hAnsi="Calibri" w:cs="Calibri"/>
          <w:b w:val="0"/>
          <w:snapToGrid w:val="0"/>
          <w:szCs w:val="24"/>
          <w:lang w:eastAsia="en-US"/>
        </w:rPr>
        <w:t xml:space="preserve">Luogo, data   _____________ </w:t>
      </w:r>
    </w:p>
    <w:p w:rsidR="002E3D03" w:rsidRDefault="002E3D03" w:rsidP="002E3D03">
      <w:pPr>
        <w:pStyle w:val="Titolo2"/>
        <w:rPr>
          <w:rFonts w:ascii="Calibri" w:hAnsi="Calibri" w:cs="Calibri"/>
          <w:snapToGrid w:val="0"/>
          <w:szCs w:val="24"/>
          <w:lang w:eastAsia="en-US"/>
        </w:rPr>
      </w:pPr>
    </w:p>
    <w:p w:rsidR="002E3D03" w:rsidRPr="00C82971" w:rsidRDefault="00C82971" w:rsidP="002E3D03">
      <w:pPr>
        <w:pStyle w:val="Titolo2"/>
        <w:rPr>
          <w:rFonts w:ascii="Calibri" w:hAnsi="Calibri" w:cs="Calibri"/>
          <w:snapToGrid w:val="0"/>
          <w:szCs w:val="24"/>
          <w:u w:val="none"/>
          <w:lang w:eastAsia="en-US"/>
        </w:rPr>
      </w:pPr>
      <w:r>
        <w:rPr>
          <w:rFonts w:ascii="Calibri" w:hAnsi="Calibri" w:cs="Calibri"/>
          <w:snapToGrid w:val="0"/>
          <w:szCs w:val="24"/>
          <w:u w:val="none"/>
          <w:lang w:eastAsia="en-US"/>
        </w:rPr>
        <w:tab/>
      </w:r>
      <w:r w:rsidR="002E3D03" w:rsidRPr="00C82971">
        <w:rPr>
          <w:rFonts w:ascii="Calibri" w:hAnsi="Calibri" w:cs="Calibri"/>
          <w:snapToGrid w:val="0"/>
          <w:szCs w:val="24"/>
          <w:u w:val="none"/>
          <w:lang w:eastAsia="en-US"/>
        </w:rPr>
        <w:t>Società Assicuratrice</w:t>
      </w:r>
      <w:r w:rsidR="002E3D03" w:rsidRPr="00C82971">
        <w:rPr>
          <w:rFonts w:ascii="Calibri" w:hAnsi="Calibri" w:cs="Calibri"/>
          <w:snapToGrid w:val="0"/>
          <w:szCs w:val="24"/>
          <w:u w:val="none"/>
          <w:lang w:eastAsia="en-US"/>
        </w:rPr>
        <w:tab/>
      </w:r>
      <w:r w:rsidR="002E3D03" w:rsidRPr="00C82971">
        <w:rPr>
          <w:rFonts w:ascii="Calibri" w:hAnsi="Calibri" w:cs="Calibri"/>
          <w:snapToGrid w:val="0"/>
          <w:szCs w:val="24"/>
          <w:u w:val="none"/>
          <w:lang w:eastAsia="en-US"/>
        </w:rPr>
        <w:tab/>
      </w:r>
      <w:r w:rsidR="002E3D03" w:rsidRPr="00C82971">
        <w:rPr>
          <w:rFonts w:ascii="Calibri" w:hAnsi="Calibri" w:cs="Calibri"/>
          <w:snapToGrid w:val="0"/>
          <w:szCs w:val="24"/>
          <w:u w:val="none"/>
          <w:lang w:eastAsia="en-US"/>
        </w:rPr>
        <w:tab/>
      </w:r>
      <w:r w:rsidR="002E3D03" w:rsidRPr="00C82971">
        <w:rPr>
          <w:rFonts w:ascii="Calibri" w:hAnsi="Calibri" w:cs="Calibri"/>
          <w:snapToGrid w:val="0"/>
          <w:szCs w:val="24"/>
          <w:u w:val="none"/>
          <w:lang w:eastAsia="en-US"/>
        </w:rPr>
        <w:tab/>
      </w:r>
      <w:r w:rsidR="002E3D03" w:rsidRPr="00C82971">
        <w:rPr>
          <w:rFonts w:ascii="Calibri" w:hAnsi="Calibri" w:cs="Calibri"/>
          <w:snapToGrid w:val="0"/>
          <w:szCs w:val="24"/>
          <w:u w:val="none"/>
          <w:lang w:eastAsia="en-US"/>
        </w:rPr>
        <w:tab/>
      </w:r>
      <w:r w:rsidR="002E3D03" w:rsidRPr="00C82971">
        <w:rPr>
          <w:rFonts w:ascii="Calibri" w:hAnsi="Calibri" w:cs="Calibri"/>
          <w:snapToGrid w:val="0"/>
          <w:szCs w:val="24"/>
          <w:u w:val="none"/>
          <w:lang w:eastAsia="en-US"/>
        </w:rPr>
        <w:tab/>
        <w:t xml:space="preserve"> </w:t>
      </w:r>
      <w:r w:rsidR="002E3D03" w:rsidRPr="00C82971">
        <w:rPr>
          <w:rFonts w:ascii="Calibri" w:hAnsi="Calibri" w:cs="Calibri"/>
          <w:snapToGrid w:val="0"/>
          <w:szCs w:val="24"/>
          <w:u w:val="none"/>
          <w:lang w:eastAsia="en-US"/>
        </w:rPr>
        <w:tab/>
        <w:t xml:space="preserve">               Timbro e firma </w:t>
      </w:r>
    </w:p>
    <w:p w:rsidR="002E3D03" w:rsidRDefault="002E3D03" w:rsidP="002E3D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36"/>
        <w:rPr>
          <w:rFonts w:ascii="Calibri" w:hAnsi="Calibri" w:cs="Calibri"/>
          <w:snapToGrid w:val="0"/>
          <w:sz w:val="24"/>
          <w:szCs w:val="24"/>
          <w:lang w:eastAsia="en-US"/>
        </w:rPr>
      </w:pPr>
    </w:p>
    <w:p w:rsidR="002E3D03" w:rsidRDefault="002E3D03" w:rsidP="002E3D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36"/>
        <w:rPr>
          <w:rFonts w:ascii="Calibri" w:hAnsi="Calibri" w:cs="Calibri"/>
          <w:snapToGrid w:val="0"/>
          <w:sz w:val="24"/>
          <w:szCs w:val="24"/>
          <w:lang w:eastAsia="en-US"/>
        </w:rPr>
      </w:pPr>
      <w:r>
        <w:rPr>
          <w:rFonts w:ascii="Calibri" w:hAnsi="Calibri" w:cs="Calibri"/>
          <w:snapToGrid w:val="0"/>
          <w:sz w:val="24"/>
          <w:szCs w:val="24"/>
          <w:lang w:eastAsia="en-US"/>
        </w:rPr>
        <w:t>______________________</w:t>
      </w:r>
      <w:r>
        <w:rPr>
          <w:rFonts w:ascii="Calibri" w:hAnsi="Calibri" w:cs="Calibri"/>
          <w:snapToGrid w:val="0"/>
          <w:sz w:val="24"/>
          <w:szCs w:val="24"/>
          <w:lang w:eastAsia="en-US"/>
        </w:rPr>
        <w:tab/>
      </w:r>
      <w:r>
        <w:rPr>
          <w:rFonts w:ascii="Calibri" w:hAnsi="Calibri" w:cs="Calibri"/>
          <w:snapToGrid w:val="0"/>
          <w:sz w:val="24"/>
          <w:szCs w:val="24"/>
          <w:lang w:eastAsia="en-US"/>
        </w:rPr>
        <w:tab/>
      </w:r>
      <w:r>
        <w:rPr>
          <w:rFonts w:ascii="Calibri" w:hAnsi="Calibri" w:cs="Calibri"/>
          <w:snapToGrid w:val="0"/>
          <w:sz w:val="24"/>
          <w:szCs w:val="24"/>
          <w:lang w:eastAsia="en-US"/>
        </w:rPr>
        <w:tab/>
      </w:r>
      <w:r>
        <w:rPr>
          <w:rFonts w:ascii="Calibri" w:hAnsi="Calibri" w:cs="Calibri"/>
          <w:snapToGrid w:val="0"/>
          <w:sz w:val="24"/>
          <w:szCs w:val="24"/>
          <w:lang w:eastAsia="en-US"/>
        </w:rPr>
        <w:tab/>
      </w:r>
      <w:r>
        <w:rPr>
          <w:rFonts w:ascii="Calibri" w:hAnsi="Calibri" w:cs="Calibri"/>
          <w:snapToGrid w:val="0"/>
          <w:sz w:val="24"/>
          <w:szCs w:val="24"/>
          <w:lang w:eastAsia="en-US"/>
        </w:rPr>
        <w:tab/>
        <w:t>__________________________</w:t>
      </w:r>
    </w:p>
    <w:p w:rsidR="002E3D03" w:rsidRDefault="002E3D03" w:rsidP="002E3D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36"/>
        <w:rPr>
          <w:rFonts w:ascii="Calibri" w:hAnsi="Calibri" w:cs="Calibri"/>
          <w:snapToGrid w:val="0"/>
          <w:sz w:val="24"/>
          <w:szCs w:val="24"/>
          <w:lang w:eastAsia="en-US"/>
        </w:rPr>
      </w:pPr>
    </w:p>
    <w:p w:rsidR="002E3D03" w:rsidRDefault="002E3D03" w:rsidP="002E3D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36"/>
        <w:rPr>
          <w:rFonts w:ascii="Calibri" w:hAnsi="Calibri" w:cs="Calibri"/>
          <w:snapToGrid w:val="0"/>
          <w:sz w:val="24"/>
          <w:szCs w:val="24"/>
          <w:lang w:eastAsia="en-US"/>
        </w:rPr>
      </w:pPr>
      <w:r>
        <w:rPr>
          <w:rFonts w:ascii="Calibri" w:hAnsi="Calibri" w:cs="Calibri"/>
          <w:snapToGrid w:val="0"/>
          <w:sz w:val="24"/>
          <w:szCs w:val="24"/>
          <w:lang w:eastAsia="en-US"/>
        </w:rPr>
        <w:t>______________________</w:t>
      </w:r>
      <w:r>
        <w:rPr>
          <w:rFonts w:ascii="Calibri" w:hAnsi="Calibri" w:cs="Calibri"/>
          <w:snapToGrid w:val="0"/>
          <w:sz w:val="24"/>
          <w:szCs w:val="24"/>
          <w:lang w:eastAsia="en-US"/>
        </w:rPr>
        <w:tab/>
      </w:r>
      <w:r>
        <w:rPr>
          <w:rFonts w:ascii="Calibri" w:hAnsi="Calibri" w:cs="Calibri"/>
          <w:snapToGrid w:val="0"/>
          <w:sz w:val="24"/>
          <w:szCs w:val="24"/>
          <w:lang w:eastAsia="en-US"/>
        </w:rPr>
        <w:tab/>
      </w:r>
      <w:r>
        <w:rPr>
          <w:rFonts w:ascii="Calibri" w:hAnsi="Calibri" w:cs="Calibri"/>
          <w:snapToGrid w:val="0"/>
          <w:sz w:val="24"/>
          <w:szCs w:val="24"/>
          <w:lang w:eastAsia="en-US"/>
        </w:rPr>
        <w:tab/>
      </w:r>
      <w:r>
        <w:rPr>
          <w:rFonts w:ascii="Calibri" w:hAnsi="Calibri" w:cs="Calibri"/>
          <w:snapToGrid w:val="0"/>
          <w:sz w:val="24"/>
          <w:szCs w:val="24"/>
          <w:lang w:eastAsia="en-US"/>
        </w:rPr>
        <w:tab/>
      </w:r>
      <w:r>
        <w:rPr>
          <w:rFonts w:ascii="Calibri" w:hAnsi="Calibri" w:cs="Calibri"/>
          <w:snapToGrid w:val="0"/>
          <w:sz w:val="24"/>
          <w:szCs w:val="24"/>
          <w:lang w:eastAsia="en-US"/>
        </w:rPr>
        <w:tab/>
        <w:t>__________________________</w:t>
      </w:r>
    </w:p>
    <w:p w:rsidR="002E3D03" w:rsidRDefault="002E3D03" w:rsidP="002E3D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36"/>
        <w:rPr>
          <w:rFonts w:ascii="Calibri" w:hAnsi="Calibri" w:cs="Calibri"/>
          <w:snapToGrid w:val="0"/>
          <w:sz w:val="24"/>
          <w:szCs w:val="24"/>
          <w:lang w:eastAsia="en-US"/>
        </w:rPr>
      </w:pPr>
    </w:p>
    <w:p w:rsidR="002E3D03" w:rsidRDefault="002E3D03" w:rsidP="002E3D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36"/>
        <w:rPr>
          <w:rFonts w:ascii="Calibri" w:hAnsi="Calibri" w:cs="Calibri"/>
          <w:snapToGrid w:val="0"/>
          <w:sz w:val="24"/>
          <w:szCs w:val="24"/>
          <w:lang w:eastAsia="en-US"/>
        </w:rPr>
      </w:pPr>
      <w:r>
        <w:rPr>
          <w:rFonts w:ascii="Calibri" w:hAnsi="Calibri" w:cs="Calibri"/>
          <w:snapToGrid w:val="0"/>
          <w:sz w:val="24"/>
          <w:szCs w:val="24"/>
          <w:lang w:eastAsia="en-US"/>
        </w:rPr>
        <w:t>______________________</w:t>
      </w:r>
      <w:r>
        <w:rPr>
          <w:rFonts w:ascii="Calibri" w:hAnsi="Calibri" w:cs="Calibri"/>
          <w:snapToGrid w:val="0"/>
          <w:sz w:val="24"/>
          <w:szCs w:val="24"/>
          <w:lang w:eastAsia="en-US"/>
        </w:rPr>
        <w:tab/>
      </w:r>
      <w:r>
        <w:rPr>
          <w:rFonts w:ascii="Calibri" w:hAnsi="Calibri" w:cs="Calibri"/>
          <w:snapToGrid w:val="0"/>
          <w:sz w:val="24"/>
          <w:szCs w:val="24"/>
          <w:lang w:eastAsia="en-US"/>
        </w:rPr>
        <w:tab/>
      </w:r>
      <w:r>
        <w:rPr>
          <w:rFonts w:ascii="Calibri" w:hAnsi="Calibri" w:cs="Calibri"/>
          <w:snapToGrid w:val="0"/>
          <w:sz w:val="24"/>
          <w:szCs w:val="24"/>
          <w:lang w:eastAsia="en-US"/>
        </w:rPr>
        <w:tab/>
      </w:r>
      <w:r>
        <w:rPr>
          <w:rFonts w:ascii="Calibri" w:hAnsi="Calibri" w:cs="Calibri"/>
          <w:snapToGrid w:val="0"/>
          <w:sz w:val="24"/>
          <w:szCs w:val="24"/>
          <w:lang w:eastAsia="en-US"/>
        </w:rPr>
        <w:tab/>
      </w:r>
      <w:r>
        <w:rPr>
          <w:rFonts w:ascii="Calibri" w:hAnsi="Calibri" w:cs="Calibri"/>
          <w:snapToGrid w:val="0"/>
          <w:sz w:val="24"/>
          <w:szCs w:val="24"/>
          <w:lang w:eastAsia="en-US"/>
        </w:rPr>
        <w:tab/>
        <w:t>__________________________</w:t>
      </w:r>
    </w:p>
    <w:p w:rsidR="002E3D03" w:rsidRDefault="002E3D03" w:rsidP="002E3D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36"/>
        <w:rPr>
          <w:rFonts w:ascii="Calibri" w:hAnsi="Calibri" w:cs="Calibri"/>
          <w:snapToGrid w:val="0"/>
          <w:sz w:val="24"/>
          <w:szCs w:val="24"/>
          <w:lang w:eastAsia="en-US"/>
        </w:rPr>
      </w:pPr>
    </w:p>
    <w:p w:rsidR="002E3D03" w:rsidRDefault="002E3D03" w:rsidP="002E3D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36"/>
        <w:rPr>
          <w:rFonts w:ascii="Calibri" w:hAnsi="Calibri" w:cs="Calibri"/>
          <w:snapToGrid w:val="0"/>
          <w:sz w:val="24"/>
          <w:szCs w:val="24"/>
          <w:lang w:eastAsia="en-US"/>
        </w:rPr>
      </w:pPr>
      <w:r>
        <w:rPr>
          <w:rFonts w:ascii="Calibri" w:hAnsi="Calibri" w:cs="Calibri"/>
          <w:snapToGrid w:val="0"/>
          <w:sz w:val="24"/>
          <w:szCs w:val="24"/>
          <w:lang w:eastAsia="en-US"/>
        </w:rPr>
        <w:t>______________________</w:t>
      </w:r>
      <w:r>
        <w:rPr>
          <w:rFonts w:ascii="Calibri" w:hAnsi="Calibri" w:cs="Calibri"/>
          <w:snapToGrid w:val="0"/>
          <w:sz w:val="24"/>
          <w:szCs w:val="24"/>
          <w:lang w:eastAsia="en-US"/>
        </w:rPr>
        <w:tab/>
      </w:r>
      <w:r>
        <w:rPr>
          <w:rFonts w:ascii="Calibri" w:hAnsi="Calibri" w:cs="Calibri"/>
          <w:snapToGrid w:val="0"/>
          <w:sz w:val="24"/>
          <w:szCs w:val="24"/>
          <w:lang w:eastAsia="en-US"/>
        </w:rPr>
        <w:tab/>
      </w:r>
      <w:r>
        <w:rPr>
          <w:rFonts w:ascii="Calibri" w:hAnsi="Calibri" w:cs="Calibri"/>
          <w:snapToGrid w:val="0"/>
          <w:sz w:val="24"/>
          <w:szCs w:val="24"/>
          <w:lang w:eastAsia="en-US"/>
        </w:rPr>
        <w:tab/>
      </w:r>
      <w:r>
        <w:rPr>
          <w:rFonts w:ascii="Calibri" w:hAnsi="Calibri" w:cs="Calibri"/>
          <w:snapToGrid w:val="0"/>
          <w:sz w:val="24"/>
          <w:szCs w:val="24"/>
          <w:lang w:eastAsia="en-US"/>
        </w:rPr>
        <w:tab/>
      </w:r>
      <w:r>
        <w:rPr>
          <w:rFonts w:ascii="Calibri" w:hAnsi="Calibri" w:cs="Calibri"/>
          <w:snapToGrid w:val="0"/>
          <w:sz w:val="24"/>
          <w:szCs w:val="24"/>
          <w:lang w:eastAsia="en-US"/>
        </w:rPr>
        <w:tab/>
        <w:t>__________________________</w:t>
      </w:r>
    </w:p>
    <w:p w:rsidR="002E3D03" w:rsidRDefault="002E3D03" w:rsidP="002E3D03">
      <w:pPr>
        <w:jc w:val="both"/>
        <w:rPr>
          <w:rFonts w:ascii="Calibri" w:hAnsi="Calibri" w:cs="Calibri"/>
          <w:b/>
          <w:i/>
          <w:sz w:val="24"/>
          <w:szCs w:val="24"/>
          <w:lang w:eastAsia="it-IT"/>
        </w:rPr>
      </w:pPr>
    </w:p>
    <w:p w:rsidR="002E3D03" w:rsidRDefault="002E3D03" w:rsidP="002E3D03">
      <w:pPr>
        <w:jc w:val="both"/>
        <w:rPr>
          <w:rFonts w:ascii="Calibri" w:hAnsi="Calibri" w:cs="Calibri"/>
          <w:b/>
          <w:i/>
          <w:sz w:val="24"/>
          <w:szCs w:val="24"/>
        </w:rPr>
      </w:pPr>
    </w:p>
    <w:p w:rsidR="002E3D03" w:rsidRDefault="002E3D03" w:rsidP="002E3D03">
      <w:pPr>
        <w:jc w:val="both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 xml:space="preserve">N.B.: </w:t>
      </w:r>
    </w:p>
    <w:p w:rsidR="002E3D03" w:rsidRDefault="002E3D03" w:rsidP="002E3D03">
      <w:pPr>
        <w:spacing w:line="280" w:lineRule="exact"/>
        <w:jc w:val="both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Ogni pagina del presente modulo dovrà essere siglata a margine da chi sottoscrive l’offerta.</w:t>
      </w:r>
    </w:p>
    <w:p w:rsidR="002E3D03" w:rsidRDefault="002E3D03" w:rsidP="002E3D03">
      <w:pPr>
        <w:spacing w:line="280" w:lineRule="exact"/>
        <w:jc w:val="both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Nel caso di Coassicurazione e di R.T.I. già costituito l’offerta economica deve essere firmata dalla sola impresa delegataria/mandataria, mentre nel caso di R.T.I. non ancora formalmente costituito la stessa offerta economica deve essere sottoscritta da ciascun rappresentante legale delle Compagnie raggruppande o da loro procuratore, allegando copia fotostatica di documento di riconoscimento del dichiarante e, nel caso di sottoscrizione da parte di un procuratore, della copia fotostatica della procura.</w:t>
      </w:r>
    </w:p>
    <w:p w:rsidR="002E3D03" w:rsidRDefault="002E3D03" w:rsidP="002E3D03"/>
    <w:p w:rsidR="002E3D03" w:rsidRPr="002E3D03" w:rsidRDefault="002E3D03" w:rsidP="002E3D03"/>
    <w:p w:rsidR="00A76D00" w:rsidRDefault="00A76D00" w:rsidP="001A4EAE">
      <w:pPr>
        <w:spacing w:line="220" w:lineRule="exact"/>
        <w:jc w:val="center"/>
        <w:rPr>
          <w:rFonts w:asciiTheme="minorHAnsi" w:hAnsiTheme="minorHAnsi" w:cs="Arial"/>
          <w:sz w:val="22"/>
          <w:szCs w:val="22"/>
        </w:rPr>
      </w:pPr>
    </w:p>
    <w:p w:rsidR="00A76D00" w:rsidRDefault="00A76D00" w:rsidP="001A4EAE">
      <w:pPr>
        <w:spacing w:line="220" w:lineRule="exact"/>
        <w:jc w:val="center"/>
        <w:rPr>
          <w:rFonts w:asciiTheme="minorHAnsi" w:hAnsiTheme="minorHAnsi" w:cs="Arial"/>
          <w:sz w:val="22"/>
          <w:szCs w:val="22"/>
        </w:rPr>
      </w:pPr>
    </w:p>
    <w:p w:rsidR="00A76D00" w:rsidRDefault="00A76D00" w:rsidP="001A4EAE">
      <w:pPr>
        <w:spacing w:line="220" w:lineRule="exact"/>
        <w:jc w:val="center"/>
        <w:rPr>
          <w:rFonts w:asciiTheme="minorHAnsi" w:hAnsiTheme="minorHAnsi" w:cs="Arial"/>
          <w:sz w:val="22"/>
          <w:szCs w:val="22"/>
        </w:rPr>
      </w:pPr>
    </w:p>
    <w:p w:rsidR="00A76D00" w:rsidRPr="001A4EAE" w:rsidRDefault="00A76D00" w:rsidP="001A4EAE">
      <w:pPr>
        <w:spacing w:line="220" w:lineRule="exact"/>
        <w:jc w:val="center"/>
        <w:rPr>
          <w:rFonts w:asciiTheme="minorHAnsi" w:hAnsiTheme="minorHAnsi" w:cs="Arial"/>
          <w:sz w:val="22"/>
          <w:szCs w:val="22"/>
        </w:rPr>
      </w:pPr>
    </w:p>
    <w:p w:rsidR="001A4EAE" w:rsidRPr="001A4EAE" w:rsidRDefault="001A4EAE" w:rsidP="001A4EAE">
      <w:pPr>
        <w:spacing w:line="160" w:lineRule="exact"/>
        <w:rPr>
          <w:rFonts w:asciiTheme="minorHAnsi" w:hAnsiTheme="minorHAnsi" w:cs="Arial"/>
          <w:sz w:val="22"/>
          <w:szCs w:val="22"/>
        </w:rPr>
      </w:pPr>
    </w:p>
    <w:sectPr w:rsidR="001A4EAE" w:rsidRPr="001A4EAE" w:rsidSect="00094F4F">
      <w:footerReference w:type="default" r:id="rId8"/>
      <w:headerReference w:type="first" r:id="rId9"/>
      <w:pgSz w:w="11906" w:h="15819"/>
      <w:pgMar w:top="851" w:right="991" w:bottom="851" w:left="1134" w:header="720" w:footer="720" w:gutter="0"/>
      <w:cols w:space="720"/>
      <w:titlePg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835" w:rsidRDefault="00920835">
      <w:r>
        <w:separator/>
      </w:r>
    </w:p>
  </w:endnote>
  <w:endnote w:type="continuationSeparator" w:id="0">
    <w:p w:rsidR="00920835" w:rsidRDefault="0092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ans Serif">
    <w:altName w:val="Arial"/>
    <w:charset w:val="00"/>
    <w:family w:val="swiss"/>
    <w:pitch w:val="variable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4AC" w:rsidRDefault="00124CBF">
    <w:pPr>
      <w:pStyle w:val="Pidipagin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59F30C6" wp14:editId="171EDEC5">
              <wp:simplePos x="0" y="0"/>
              <wp:positionH relativeFrom="margin">
                <wp:posOffset>3007995</wp:posOffset>
              </wp:positionH>
              <wp:positionV relativeFrom="paragraph">
                <wp:posOffset>62230</wp:posOffset>
              </wp:positionV>
              <wp:extent cx="194310" cy="17018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4AC" w:rsidRDefault="0027533A" w:rsidP="00507725">
                          <w:pPr>
                            <w:pStyle w:val="Pidipagina"/>
                            <w:jc w:val="center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 w:rsidR="002244AC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BC29ED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9F30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36.85pt;margin-top:4.9pt;width:15.3pt;height:13.4pt;z-index: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" stroked="f">
              <v:textbox inset="0,0,0,0">
                <w:txbxContent>
                  <w:p w:rsidR="002244AC" w:rsidRDefault="0027533A" w:rsidP="00507725">
                    <w:pPr>
                      <w:pStyle w:val="Pidipagina"/>
                      <w:jc w:val="center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 w:rsidR="002244AC"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BC29ED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835" w:rsidRDefault="00920835">
      <w:r>
        <w:separator/>
      </w:r>
    </w:p>
  </w:footnote>
  <w:footnote w:type="continuationSeparator" w:id="0">
    <w:p w:rsidR="00920835" w:rsidRDefault="00920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01" w:type="dxa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0101"/>
    </w:tblGrid>
    <w:tr w:rsidR="007D2733" w:rsidRPr="007D2733" w:rsidTr="004B3E03">
      <w:trPr>
        <w:cantSplit/>
        <w:jc w:val="center"/>
      </w:trPr>
      <w:tc>
        <w:tcPr>
          <w:tcW w:w="10101" w:type="dxa"/>
        </w:tcPr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2093"/>
            <w:gridCol w:w="7654"/>
          </w:tblGrid>
          <w:tr w:rsidR="007D2733" w:rsidRPr="007D2733" w:rsidTr="004B3E03">
            <w:tc>
              <w:tcPr>
                <w:tcW w:w="2093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7D2733" w:rsidRPr="007D2733" w:rsidRDefault="004151CC" w:rsidP="007D2733">
                <w:pPr>
                  <w:keepNext/>
                  <w:widowControl/>
                  <w:tabs>
                    <w:tab w:val="right" w:pos="9638"/>
                  </w:tabs>
                  <w:suppressAutoHyphens w:val="0"/>
                  <w:jc w:val="center"/>
                  <w:rPr>
                    <w:rFonts w:ascii="Arial" w:eastAsia="Microsoft YaHei" w:hAnsi="Arial" w:cs="Mangal"/>
                    <w:sz w:val="28"/>
                    <w:szCs w:val="28"/>
                    <w:lang w:eastAsia="it-IT"/>
                  </w:rPr>
                </w:pPr>
                <w:r>
                  <w:rPr>
                    <w:rFonts w:ascii="Arial" w:eastAsia="Microsoft YaHei" w:hAnsi="Arial" w:cs="Mangal"/>
                    <w:noProof/>
                    <w:sz w:val="28"/>
                    <w:szCs w:val="28"/>
                    <w:lang w:eastAsia="it-IT"/>
                  </w:rPr>
                  <w:drawing>
                    <wp:inline distT="0" distB="0" distL="0" distR="0" wp14:anchorId="1654DFF2" wp14:editId="511FF91E">
                      <wp:extent cx="695325" cy="885825"/>
                      <wp:effectExtent l="19050" t="0" r="9525" b="0"/>
                      <wp:docPr id="4" name="Immagin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5325" cy="8858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654" w:type="dxa"/>
                <w:tcBorders>
                  <w:left w:val="single" w:sz="4" w:space="0" w:color="auto"/>
                </w:tcBorders>
                <w:shd w:val="clear" w:color="auto" w:fill="auto"/>
              </w:tcPr>
              <w:p w:rsidR="007D2733" w:rsidRPr="007D2733" w:rsidRDefault="007D2733" w:rsidP="007D2733">
                <w:pPr>
                  <w:widowControl/>
                  <w:suppressAutoHyphens w:val="0"/>
                  <w:jc w:val="center"/>
                  <w:rPr>
                    <w:rFonts w:ascii="Calibri" w:eastAsia="Times New Roman" w:hAnsi="Calibri"/>
                    <w:b/>
                    <w:sz w:val="28"/>
                    <w:szCs w:val="28"/>
                    <w:lang w:eastAsia="it-IT"/>
                  </w:rPr>
                </w:pPr>
                <w:r w:rsidRPr="007D2733">
                  <w:rPr>
                    <w:rFonts w:ascii="Calibri" w:eastAsia="Times New Roman" w:hAnsi="Calibri"/>
                    <w:b/>
                    <w:sz w:val="28"/>
                    <w:szCs w:val="28"/>
                    <w:lang w:eastAsia="it-IT"/>
                  </w:rPr>
                  <w:t>Città di Trani</w:t>
                </w:r>
              </w:p>
              <w:p w:rsidR="007D2733" w:rsidRPr="005642C9" w:rsidRDefault="007D2733" w:rsidP="007D2733">
                <w:pPr>
                  <w:widowControl/>
                  <w:suppressAutoHyphens w:val="0"/>
                  <w:jc w:val="center"/>
                  <w:rPr>
                    <w:rFonts w:ascii="Calibri" w:eastAsia="Times New Roman" w:hAnsi="Calibri"/>
                    <w:i/>
                    <w:lang w:eastAsia="it-IT"/>
                  </w:rPr>
                </w:pPr>
                <w:r w:rsidRPr="005642C9">
                  <w:rPr>
                    <w:rFonts w:ascii="Calibri" w:eastAsia="Times New Roman" w:hAnsi="Calibri"/>
                    <w:i/>
                    <w:lang w:eastAsia="it-IT"/>
                  </w:rPr>
                  <w:t>Medaglia d’Argento al Merito Civile</w:t>
                </w:r>
              </w:p>
              <w:p w:rsidR="007D2733" w:rsidRPr="005642C9" w:rsidRDefault="007D2733" w:rsidP="007D2733">
                <w:pPr>
                  <w:widowControl/>
                  <w:suppressAutoHyphens w:val="0"/>
                  <w:jc w:val="center"/>
                  <w:rPr>
                    <w:rFonts w:ascii="Calibri" w:eastAsia="Times New Roman" w:hAnsi="Calibri"/>
                    <w:lang w:eastAsia="it-IT"/>
                  </w:rPr>
                </w:pPr>
                <w:r w:rsidRPr="005642C9">
                  <w:rPr>
                    <w:rFonts w:ascii="Calibri" w:eastAsia="Times New Roman" w:hAnsi="Calibri"/>
                    <w:lang w:eastAsia="it-IT"/>
                  </w:rPr>
                  <w:t>Provincia  BT</w:t>
                </w:r>
              </w:p>
              <w:p w:rsidR="007D2733" w:rsidRPr="007D2733" w:rsidRDefault="007D2733" w:rsidP="007D2733">
                <w:pPr>
                  <w:widowControl/>
                  <w:suppressAutoHyphens w:val="0"/>
                  <w:jc w:val="center"/>
                  <w:rPr>
                    <w:rFonts w:ascii="Calibri" w:eastAsia="Times New Roman" w:hAnsi="Calibri" w:cs="Segoe UI"/>
                    <w:b/>
                    <w:sz w:val="24"/>
                    <w:szCs w:val="24"/>
                    <w:u w:val="single"/>
                    <w:lang w:eastAsia="it-IT"/>
                  </w:rPr>
                </w:pPr>
              </w:p>
              <w:p w:rsidR="007D2733" w:rsidRPr="007D2733" w:rsidRDefault="007D2733" w:rsidP="007D2733">
                <w:pPr>
                  <w:widowControl/>
                  <w:suppressAutoHyphens w:val="0"/>
                  <w:jc w:val="center"/>
                  <w:rPr>
                    <w:rFonts w:eastAsia="Times New Roman"/>
                    <w:sz w:val="24"/>
                    <w:szCs w:val="24"/>
                    <w:lang w:eastAsia="it-IT"/>
                  </w:rPr>
                </w:pPr>
                <w:r w:rsidRPr="007D2733">
                  <w:rPr>
                    <w:rFonts w:ascii="Calibri" w:eastAsia="Times New Roman" w:hAnsi="Calibri" w:cs="Segoe UI"/>
                    <w:b/>
                    <w:sz w:val="24"/>
                    <w:szCs w:val="24"/>
                    <w:lang w:eastAsia="it-IT"/>
                  </w:rPr>
                  <w:t>III^ AREA “LAVORI PUBBLICI”</w:t>
                </w:r>
              </w:p>
            </w:tc>
          </w:tr>
        </w:tbl>
        <w:p w:rsidR="007D2733" w:rsidRPr="007D2733" w:rsidRDefault="007D2733" w:rsidP="007D2733">
          <w:pPr>
            <w:widowControl/>
            <w:suppressAutoHyphens w:val="0"/>
            <w:rPr>
              <w:rFonts w:eastAsia="Times New Roman"/>
              <w:sz w:val="24"/>
              <w:szCs w:val="24"/>
              <w:lang w:eastAsia="it-IT"/>
            </w:rPr>
          </w:pPr>
        </w:p>
      </w:tc>
    </w:tr>
  </w:tbl>
  <w:p w:rsidR="007D2733" w:rsidRPr="007D2733" w:rsidRDefault="007D2733" w:rsidP="007D2733">
    <w:pPr>
      <w:widowControl/>
      <w:pBdr>
        <w:top w:val="single" w:sz="4" w:space="1" w:color="auto"/>
      </w:pBdr>
      <w:suppressAutoHyphens w:val="0"/>
      <w:rPr>
        <w:rFonts w:ascii="Tahoma" w:eastAsia="Times New Roman" w:hAnsi="Tahoma" w:cs="Tahoma"/>
        <w:szCs w:val="24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9.5pt;height:19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60BC94CC"/>
    <w:name w:val="WW8Num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D9AAE5D4"/>
    <w:name w:val="WW8Num3"/>
    <w:lvl w:ilvl="0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Cs/>
        <w:sz w:val="22"/>
        <w:szCs w:val="22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  <w:lang w:val="it-IT" w:eastAsia="zh-CN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2"/>
        <w:lang w:val="it-IT" w:eastAsia="zh-CN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  <w:lang w:val="it-IT" w:eastAsia="zh-CN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17850AC8"/>
    <w:multiLevelType w:val="hybridMultilevel"/>
    <w:tmpl w:val="A78AFE42"/>
    <w:lvl w:ilvl="0" w:tplc="C556FA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F2A66"/>
    <w:multiLevelType w:val="hybridMultilevel"/>
    <w:tmpl w:val="760C31CA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36"/>
        <w:szCs w:val="36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002561"/>
    <w:multiLevelType w:val="hybridMultilevel"/>
    <w:tmpl w:val="8AE01BDC"/>
    <w:lvl w:ilvl="0" w:tplc="D3203378">
      <w:numFmt w:val="bullet"/>
      <w:lvlText w:val="-"/>
      <w:lvlJc w:val="left"/>
      <w:pPr>
        <w:ind w:left="1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9" w15:restartNumberingAfterBreak="0">
    <w:nsid w:val="229723DB"/>
    <w:multiLevelType w:val="singleLevel"/>
    <w:tmpl w:val="2438C160"/>
    <w:lvl w:ilvl="0">
      <w:start w:val="2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30"/>
        <w:szCs w:val="30"/>
      </w:rPr>
    </w:lvl>
  </w:abstractNum>
  <w:abstractNum w:abstractNumId="10" w15:restartNumberingAfterBreak="0">
    <w:nsid w:val="22EB4B45"/>
    <w:multiLevelType w:val="hybridMultilevel"/>
    <w:tmpl w:val="E2649206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4766" w:hanging="360"/>
      </w:pPr>
    </w:lvl>
    <w:lvl w:ilvl="2" w:tplc="0410001B" w:tentative="1">
      <w:start w:val="1"/>
      <w:numFmt w:val="lowerRoman"/>
      <w:lvlText w:val="%3."/>
      <w:lvlJc w:val="right"/>
      <w:pPr>
        <w:ind w:left="5486" w:hanging="180"/>
      </w:pPr>
    </w:lvl>
    <w:lvl w:ilvl="3" w:tplc="0410000F" w:tentative="1">
      <w:start w:val="1"/>
      <w:numFmt w:val="decimal"/>
      <w:lvlText w:val="%4."/>
      <w:lvlJc w:val="left"/>
      <w:pPr>
        <w:ind w:left="6206" w:hanging="360"/>
      </w:pPr>
    </w:lvl>
    <w:lvl w:ilvl="4" w:tplc="04100019" w:tentative="1">
      <w:start w:val="1"/>
      <w:numFmt w:val="lowerLetter"/>
      <w:lvlText w:val="%5."/>
      <w:lvlJc w:val="left"/>
      <w:pPr>
        <w:ind w:left="6926" w:hanging="360"/>
      </w:pPr>
    </w:lvl>
    <w:lvl w:ilvl="5" w:tplc="0410001B" w:tentative="1">
      <w:start w:val="1"/>
      <w:numFmt w:val="lowerRoman"/>
      <w:lvlText w:val="%6."/>
      <w:lvlJc w:val="right"/>
      <w:pPr>
        <w:ind w:left="7646" w:hanging="180"/>
      </w:pPr>
    </w:lvl>
    <w:lvl w:ilvl="6" w:tplc="0410000F" w:tentative="1">
      <w:start w:val="1"/>
      <w:numFmt w:val="decimal"/>
      <w:lvlText w:val="%7."/>
      <w:lvlJc w:val="left"/>
      <w:pPr>
        <w:ind w:left="8366" w:hanging="360"/>
      </w:pPr>
    </w:lvl>
    <w:lvl w:ilvl="7" w:tplc="04100019" w:tentative="1">
      <w:start w:val="1"/>
      <w:numFmt w:val="lowerLetter"/>
      <w:lvlText w:val="%8."/>
      <w:lvlJc w:val="left"/>
      <w:pPr>
        <w:ind w:left="9086" w:hanging="360"/>
      </w:pPr>
    </w:lvl>
    <w:lvl w:ilvl="8" w:tplc="0410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1" w15:restartNumberingAfterBreak="0">
    <w:nsid w:val="3192656B"/>
    <w:multiLevelType w:val="singleLevel"/>
    <w:tmpl w:val="FAB821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F891ED0"/>
    <w:multiLevelType w:val="hybridMultilevel"/>
    <w:tmpl w:val="705E26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628CC"/>
    <w:multiLevelType w:val="hybridMultilevel"/>
    <w:tmpl w:val="8A741772"/>
    <w:lvl w:ilvl="0" w:tplc="9DFEADB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8DD832A8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  <w:bCs w:val="0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2151B48"/>
    <w:multiLevelType w:val="hybridMultilevel"/>
    <w:tmpl w:val="FAA8A0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D54DA"/>
    <w:multiLevelType w:val="hybridMultilevel"/>
    <w:tmpl w:val="099048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04528"/>
    <w:multiLevelType w:val="multilevel"/>
    <w:tmpl w:val="E7CABB08"/>
    <w:lvl w:ilvl="0">
      <w:numFmt w:val="bullet"/>
      <w:lvlText w:val="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5"/>
  </w:num>
  <w:num w:numId="8">
    <w:abstractNumId w:val="14"/>
  </w:num>
  <w:num w:numId="9">
    <w:abstractNumId w:val="6"/>
  </w:num>
  <w:num w:numId="10">
    <w:abstractNumId w:val="13"/>
  </w:num>
  <w:num w:numId="11">
    <w:abstractNumId w:val="8"/>
  </w:num>
  <w:num w:numId="12">
    <w:abstractNumId w:val="12"/>
  </w:num>
  <w:num w:numId="13">
    <w:abstractNumId w:val="10"/>
  </w:num>
  <w:num w:numId="14">
    <w:abstractNumId w:val="9"/>
  </w:num>
  <w:num w:numId="15">
    <w:abstractNumId w:val="7"/>
  </w:num>
  <w:num w:numId="16">
    <w:abstractNumId w:val="16"/>
  </w:num>
  <w:num w:numId="17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E6"/>
    <w:rsid w:val="00011931"/>
    <w:rsid w:val="000229AA"/>
    <w:rsid w:val="0005578B"/>
    <w:rsid w:val="00083E93"/>
    <w:rsid w:val="00094F4F"/>
    <w:rsid w:val="000956CA"/>
    <w:rsid w:val="000A5596"/>
    <w:rsid w:val="000B7185"/>
    <w:rsid w:val="000B745F"/>
    <w:rsid w:val="000C3B9E"/>
    <w:rsid w:val="000D354D"/>
    <w:rsid w:val="00111E2F"/>
    <w:rsid w:val="001235B1"/>
    <w:rsid w:val="00124CBF"/>
    <w:rsid w:val="001674DE"/>
    <w:rsid w:val="00180FD6"/>
    <w:rsid w:val="00197032"/>
    <w:rsid w:val="00197602"/>
    <w:rsid w:val="001A4EAE"/>
    <w:rsid w:val="001A6CAD"/>
    <w:rsid w:val="001C7D5F"/>
    <w:rsid w:val="001D2410"/>
    <w:rsid w:val="001E5132"/>
    <w:rsid w:val="001F2727"/>
    <w:rsid w:val="00207D33"/>
    <w:rsid w:val="00222C40"/>
    <w:rsid w:val="002244AC"/>
    <w:rsid w:val="002312C4"/>
    <w:rsid w:val="00232AC9"/>
    <w:rsid w:val="002455E3"/>
    <w:rsid w:val="0026334D"/>
    <w:rsid w:val="0027533A"/>
    <w:rsid w:val="00282AB1"/>
    <w:rsid w:val="002E3D03"/>
    <w:rsid w:val="00330127"/>
    <w:rsid w:val="00343958"/>
    <w:rsid w:val="0035121E"/>
    <w:rsid w:val="0039640D"/>
    <w:rsid w:val="003D77B0"/>
    <w:rsid w:val="003E7130"/>
    <w:rsid w:val="003E773C"/>
    <w:rsid w:val="004109C2"/>
    <w:rsid w:val="0041258B"/>
    <w:rsid w:val="004151CC"/>
    <w:rsid w:val="004171B1"/>
    <w:rsid w:val="00454111"/>
    <w:rsid w:val="0049190D"/>
    <w:rsid w:val="004953C4"/>
    <w:rsid w:val="004B3E03"/>
    <w:rsid w:val="00507725"/>
    <w:rsid w:val="00530DCC"/>
    <w:rsid w:val="00547166"/>
    <w:rsid w:val="005524CA"/>
    <w:rsid w:val="005642C9"/>
    <w:rsid w:val="005778A1"/>
    <w:rsid w:val="00590DB0"/>
    <w:rsid w:val="005A3BCF"/>
    <w:rsid w:val="005A5584"/>
    <w:rsid w:val="005B17AD"/>
    <w:rsid w:val="005E3369"/>
    <w:rsid w:val="005E67CD"/>
    <w:rsid w:val="006044BF"/>
    <w:rsid w:val="00630885"/>
    <w:rsid w:val="00631650"/>
    <w:rsid w:val="006321A4"/>
    <w:rsid w:val="00660618"/>
    <w:rsid w:val="00662132"/>
    <w:rsid w:val="00677DAB"/>
    <w:rsid w:val="00695D40"/>
    <w:rsid w:val="006D50B7"/>
    <w:rsid w:val="006E3D3F"/>
    <w:rsid w:val="006E7CC0"/>
    <w:rsid w:val="00721111"/>
    <w:rsid w:val="00733CE7"/>
    <w:rsid w:val="00771DFF"/>
    <w:rsid w:val="007B24B0"/>
    <w:rsid w:val="007D066A"/>
    <w:rsid w:val="007D2733"/>
    <w:rsid w:val="007F5A3C"/>
    <w:rsid w:val="00805039"/>
    <w:rsid w:val="008540E6"/>
    <w:rsid w:val="008667C0"/>
    <w:rsid w:val="00892C10"/>
    <w:rsid w:val="00894032"/>
    <w:rsid w:val="008A3D9C"/>
    <w:rsid w:val="008E0014"/>
    <w:rsid w:val="008F2D84"/>
    <w:rsid w:val="00902923"/>
    <w:rsid w:val="00920835"/>
    <w:rsid w:val="00967CF5"/>
    <w:rsid w:val="00974188"/>
    <w:rsid w:val="0099656E"/>
    <w:rsid w:val="009B706F"/>
    <w:rsid w:val="009C173F"/>
    <w:rsid w:val="009E1BB8"/>
    <w:rsid w:val="00A0124A"/>
    <w:rsid w:val="00A63131"/>
    <w:rsid w:val="00A76D00"/>
    <w:rsid w:val="00AE2B3D"/>
    <w:rsid w:val="00AF48AC"/>
    <w:rsid w:val="00B03DD8"/>
    <w:rsid w:val="00B11341"/>
    <w:rsid w:val="00B120D8"/>
    <w:rsid w:val="00B20EC4"/>
    <w:rsid w:val="00B52CF7"/>
    <w:rsid w:val="00B5782C"/>
    <w:rsid w:val="00B865C0"/>
    <w:rsid w:val="00BB1A86"/>
    <w:rsid w:val="00BC29ED"/>
    <w:rsid w:val="00BE41BF"/>
    <w:rsid w:val="00C06B32"/>
    <w:rsid w:val="00C07EBE"/>
    <w:rsid w:val="00C31675"/>
    <w:rsid w:val="00C370E7"/>
    <w:rsid w:val="00C520AB"/>
    <w:rsid w:val="00C82971"/>
    <w:rsid w:val="00CA5770"/>
    <w:rsid w:val="00CA788A"/>
    <w:rsid w:val="00CB4DEB"/>
    <w:rsid w:val="00CC19CD"/>
    <w:rsid w:val="00CF7C9E"/>
    <w:rsid w:val="00D370D0"/>
    <w:rsid w:val="00D43F2C"/>
    <w:rsid w:val="00D56F88"/>
    <w:rsid w:val="00DC6501"/>
    <w:rsid w:val="00E07A0C"/>
    <w:rsid w:val="00E1277A"/>
    <w:rsid w:val="00E1440B"/>
    <w:rsid w:val="00E4372F"/>
    <w:rsid w:val="00E4726B"/>
    <w:rsid w:val="00E51EFB"/>
    <w:rsid w:val="00E5620A"/>
    <w:rsid w:val="00E75412"/>
    <w:rsid w:val="00E90B3B"/>
    <w:rsid w:val="00E92B53"/>
    <w:rsid w:val="00EC4261"/>
    <w:rsid w:val="00ED207B"/>
    <w:rsid w:val="00ED3080"/>
    <w:rsid w:val="00F33982"/>
    <w:rsid w:val="00F501F5"/>
    <w:rsid w:val="00F714AA"/>
    <w:rsid w:val="00FB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83E25A4-5C5F-41EA-AB77-2FDECB3E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3F2C"/>
    <w:pPr>
      <w:widowControl w:val="0"/>
      <w:suppressAutoHyphens/>
    </w:pPr>
    <w:rPr>
      <w:rFonts w:eastAsia="Arial Unicode MS"/>
      <w:lang w:eastAsia="zh-CN"/>
    </w:rPr>
  </w:style>
  <w:style w:type="paragraph" w:styleId="Titolo1">
    <w:name w:val="heading 1"/>
    <w:basedOn w:val="Normale"/>
    <w:next w:val="Normale"/>
    <w:qFormat/>
    <w:rsid w:val="00805039"/>
    <w:pPr>
      <w:keepNext/>
      <w:tabs>
        <w:tab w:val="num" w:pos="0"/>
      </w:tabs>
      <w:overflowPunct w:val="0"/>
      <w:autoSpaceDE w:val="0"/>
      <w:textAlignment w:val="baseline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805039"/>
    <w:pPr>
      <w:keepNext/>
      <w:tabs>
        <w:tab w:val="num" w:pos="0"/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rsid w:val="00805039"/>
    <w:pPr>
      <w:keepNext/>
      <w:tabs>
        <w:tab w:val="num" w:pos="0"/>
        <w:tab w:val="left" w:pos="360"/>
      </w:tabs>
      <w:ind w:firstLine="5925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805039"/>
    <w:pPr>
      <w:keepNext/>
      <w:tabs>
        <w:tab w:val="num" w:pos="0"/>
      </w:tabs>
      <w:jc w:val="right"/>
      <w:outlineLvl w:val="3"/>
    </w:pPr>
    <w:rPr>
      <w:i/>
    </w:rPr>
  </w:style>
  <w:style w:type="paragraph" w:styleId="Titolo5">
    <w:name w:val="heading 5"/>
    <w:basedOn w:val="Normale"/>
    <w:next w:val="Normale"/>
    <w:qFormat/>
    <w:rsid w:val="00805039"/>
    <w:pPr>
      <w:keepNext/>
      <w:tabs>
        <w:tab w:val="num" w:pos="0"/>
      </w:tabs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805039"/>
    <w:pPr>
      <w:keepNext/>
      <w:tabs>
        <w:tab w:val="num" w:pos="0"/>
      </w:tabs>
      <w:jc w:val="center"/>
      <w:outlineLvl w:val="5"/>
    </w:pPr>
    <w:rPr>
      <w:kern w:val="1"/>
    </w:rPr>
  </w:style>
  <w:style w:type="paragraph" w:styleId="Titolo7">
    <w:name w:val="heading 7"/>
    <w:basedOn w:val="Normale"/>
    <w:next w:val="Normale"/>
    <w:qFormat/>
    <w:rsid w:val="00805039"/>
    <w:pPr>
      <w:keepNext/>
      <w:tabs>
        <w:tab w:val="num" w:pos="0"/>
      </w:tabs>
      <w:jc w:val="center"/>
      <w:outlineLvl w:val="6"/>
    </w:pPr>
    <w:rPr>
      <w:rFonts w:ascii="Arial" w:hAnsi="Arial" w:cs="Arial"/>
      <w:u w:val="single"/>
    </w:rPr>
  </w:style>
  <w:style w:type="paragraph" w:styleId="Titolo8">
    <w:name w:val="heading 8"/>
    <w:basedOn w:val="Normale"/>
    <w:next w:val="Normale"/>
    <w:qFormat/>
    <w:rsid w:val="00805039"/>
    <w:pPr>
      <w:keepNext/>
      <w:tabs>
        <w:tab w:val="num" w:pos="0"/>
      </w:tabs>
      <w:jc w:val="center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805039"/>
    <w:pPr>
      <w:keepNext/>
      <w:tabs>
        <w:tab w:val="num" w:pos="0"/>
        <w:tab w:val="left" w:pos="2127"/>
        <w:tab w:val="left" w:pos="2552"/>
      </w:tabs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05039"/>
  </w:style>
  <w:style w:type="character" w:customStyle="1" w:styleId="WW8Num1z1">
    <w:name w:val="WW8Num1z1"/>
    <w:rsid w:val="00805039"/>
  </w:style>
  <w:style w:type="character" w:customStyle="1" w:styleId="WW8Num1z2">
    <w:name w:val="WW8Num1z2"/>
    <w:rsid w:val="00805039"/>
  </w:style>
  <w:style w:type="character" w:customStyle="1" w:styleId="WW8Num1z3">
    <w:name w:val="WW8Num1z3"/>
    <w:rsid w:val="00805039"/>
  </w:style>
  <w:style w:type="character" w:customStyle="1" w:styleId="WW8Num1z4">
    <w:name w:val="WW8Num1z4"/>
    <w:rsid w:val="00805039"/>
  </w:style>
  <w:style w:type="character" w:customStyle="1" w:styleId="WW8Num1z5">
    <w:name w:val="WW8Num1z5"/>
    <w:rsid w:val="00805039"/>
  </w:style>
  <w:style w:type="character" w:customStyle="1" w:styleId="WW8Num1z6">
    <w:name w:val="WW8Num1z6"/>
    <w:rsid w:val="00805039"/>
  </w:style>
  <w:style w:type="character" w:customStyle="1" w:styleId="WW8Num1z7">
    <w:name w:val="WW8Num1z7"/>
    <w:rsid w:val="00805039"/>
  </w:style>
  <w:style w:type="character" w:customStyle="1" w:styleId="WW8Num1z8">
    <w:name w:val="WW8Num1z8"/>
    <w:rsid w:val="00805039"/>
  </w:style>
  <w:style w:type="character" w:customStyle="1" w:styleId="WW8Num2z0">
    <w:name w:val="WW8Num2z0"/>
    <w:rsid w:val="00805039"/>
  </w:style>
  <w:style w:type="character" w:customStyle="1" w:styleId="WW8Num2z1">
    <w:name w:val="WW8Num2z1"/>
    <w:rsid w:val="00805039"/>
  </w:style>
  <w:style w:type="character" w:customStyle="1" w:styleId="WW8Num2z2">
    <w:name w:val="WW8Num2z2"/>
    <w:rsid w:val="00805039"/>
  </w:style>
  <w:style w:type="character" w:customStyle="1" w:styleId="WW8Num2z3">
    <w:name w:val="WW8Num2z3"/>
    <w:rsid w:val="00805039"/>
  </w:style>
  <w:style w:type="character" w:customStyle="1" w:styleId="WW8Num2z4">
    <w:name w:val="WW8Num2z4"/>
    <w:rsid w:val="00805039"/>
  </w:style>
  <w:style w:type="character" w:customStyle="1" w:styleId="WW8Num2z5">
    <w:name w:val="WW8Num2z5"/>
    <w:rsid w:val="00805039"/>
  </w:style>
  <w:style w:type="character" w:customStyle="1" w:styleId="WW8Num2z6">
    <w:name w:val="WW8Num2z6"/>
    <w:rsid w:val="00805039"/>
  </w:style>
  <w:style w:type="character" w:customStyle="1" w:styleId="WW8Num2z7">
    <w:name w:val="WW8Num2z7"/>
    <w:rsid w:val="00805039"/>
  </w:style>
  <w:style w:type="character" w:customStyle="1" w:styleId="WW8Num2z8">
    <w:name w:val="WW8Num2z8"/>
    <w:rsid w:val="00805039"/>
  </w:style>
  <w:style w:type="character" w:customStyle="1" w:styleId="WW8Num3z0">
    <w:name w:val="WW8Num3z0"/>
    <w:rsid w:val="00805039"/>
    <w:rPr>
      <w:rFonts w:ascii="Tahoma" w:hAnsi="Tahoma" w:cs="Tahoma"/>
      <w:bCs/>
      <w:highlight w:val="yellow"/>
    </w:rPr>
  </w:style>
  <w:style w:type="character" w:customStyle="1" w:styleId="WW8Num3z1">
    <w:name w:val="WW8Num3z1"/>
    <w:rsid w:val="00805039"/>
  </w:style>
  <w:style w:type="character" w:customStyle="1" w:styleId="WW8Num3z2">
    <w:name w:val="WW8Num3z2"/>
    <w:rsid w:val="00805039"/>
  </w:style>
  <w:style w:type="character" w:customStyle="1" w:styleId="WW8Num3z3">
    <w:name w:val="WW8Num3z3"/>
    <w:rsid w:val="00805039"/>
  </w:style>
  <w:style w:type="character" w:customStyle="1" w:styleId="WW8Num3z4">
    <w:name w:val="WW8Num3z4"/>
    <w:rsid w:val="00805039"/>
  </w:style>
  <w:style w:type="character" w:customStyle="1" w:styleId="WW8Num3z5">
    <w:name w:val="WW8Num3z5"/>
    <w:rsid w:val="00805039"/>
  </w:style>
  <w:style w:type="character" w:customStyle="1" w:styleId="WW8Num3z6">
    <w:name w:val="WW8Num3z6"/>
    <w:rsid w:val="00805039"/>
  </w:style>
  <w:style w:type="character" w:customStyle="1" w:styleId="WW8Num3z7">
    <w:name w:val="WW8Num3z7"/>
    <w:rsid w:val="00805039"/>
  </w:style>
  <w:style w:type="character" w:customStyle="1" w:styleId="WW8Num3z8">
    <w:name w:val="WW8Num3z8"/>
    <w:rsid w:val="00805039"/>
  </w:style>
  <w:style w:type="character" w:customStyle="1" w:styleId="WW8Num4z0">
    <w:name w:val="WW8Num4z0"/>
    <w:rsid w:val="00805039"/>
    <w:rPr>
      <w:rFonts w:ascii="Symbol" w:hAnsi="Symbol" w:cs="Symbol"/>
      <w:color w:val="auto"/>
      <w:sz w:val="22"/>
      <w:szCs w:val="22"/>
      <w:lang w:val="it-IT" w:eastAsia="zh-CN"/>
    </w:rPr>
  </w:style>
  <w:style w:type="character" w:customStyle="1" w:styleId="WW8Num4z1">
    <w:name w:val="WW8Num4z1"/>
    <w:rsid w:val="00805039"/>
    <w:rPr>
      <w:rFonts w:ascii="OpenSymbol" w:hAnsi="OpenSymbol" w:cs="OpenSymbol"/>
    </w:rPr>
  </w:style>
  <w:style w:type="character" w:customStyle="1" w:styleId="WW8Num5z0">
    <w:name w:val="WW8Num5z0"/>
    <w:rsid w:val="00805039"/>
    <w:rPr>
      <w:rFonts w:ascii="Symbol" w:hAnsi="Symbol" w:cs="Symbol"/>
    </w:rPr>
  </w:style>
  <w:style w:type="character" w:customStyle="1" w:styleId="WW8Num5z1">
    <w:name w:val="WW8Num5z1"/>
    <w:rsid w:val="00805039"/>
    <w:rPr>
      <w:rFonts w:ascii="OpenSymbol" w:hAnsi="OpenSymbol" w:cs="OpenSymbol"/>
    </w:rPr>
  </w:style>
  <w:style w:type="character" w:customStyle="1" w:styleId="WW8Num6z0">
    <w:name w:val="WW8Num6z0"/>
    <w:rsid w:val="00805039"/>
    <w:rPr>
      <w:rFonts w:ascii="Symbol" w:hAnsi="Symbol" w:cs="Symbol"/>
    </w:rPr>
  </w:style>
  <w:style w:type="character" w:customStyle="1" w:styleId="WW8Num6z1">
    <w:name w:val="WW8Num6z1"/>
    <w:rsid w:val="00805039"/>
    <w:rPr>
      <w:rFonts w:ascii="OpenSymbol" w:hAnsi="OpenSymbol" w:cs="OpenSymbol"/>
    </w:rPr>
  </w:style>
  <w:style w:type="character" w:customStyle="1" w:styleId="Absatz-Standardschriftart">
    <w:name w:val="Absatz-Standardschriftart"/>
    <w:rsid w:val="00805039"/>
  </w:style>
  <w:style w:type="character" w:customStyle="1" w:styleId="WW-Absatz-Standardschriftart">
    <w:name w:val="WW-Absatz-Standardschriftart"/>
    <w:rsid w:val="00805039"/>
  </w:style>
  <w:style w:type="character" w:customStyle="1" w:styleId="WW-Absatz-Standardschriftart1">
    <w:name w:val="WW-Absatz-Standardschriftart1"/>
    <w:rsid w:val="00805039"/>
  </w:style>
  <w:style w:type="character" w:customStyle="1" w:styleId="WW-Absatz-Standardschriftart11">
    <w:name w:val="WW-Absatz-Standardschriftart11"/>
    <w:rsid w:val="00805039"/>
  </w:style>
  <w:style w:type="character" w:customStyle="1" w:styleId="WW-Absatz-Standardschriftart111">
    <w:name w:val="WW-Absatz-Standardschriftart111"/>
    <w:rsid w:val="00805039"/>
  </w:style>
  <w:style w:type="character" w:customStyle="1" w:styleId="WW-Absatz-Standardschriftart1111">
    <w:name w:val="WW-Absatz-Standardschriftart1111"/>
    <w:rsid w:val="00805039"/>
  </w:style>
  <w:style w:type="character" w:customStyle="1" w:styleId="WW-Absatz-Standardschriftart11111">
    <w:name w:val="WW-Absatz-Standardschriftart11111"/>
    <w:rsid w:val="00805039"/>
  </w:style>
  <w:style w:type="character" w:customStyle="1" w:styleId="WW-Absatz-Standardschriftart111111">
    <w:name w:val="WW-Absatz-Standardschriftart111111"/>
    <w:rsid w:val="00805039"/>
  </w:style>
  <w:style w:type="character" w:customStyle="1" w:styleId="WW-Absatz-Standardschriftart1111111">
    <w:name w:val="WW-Absatz-Standardschriftart1111111"/>
    <w:rsid w:val="00805039"/>
  </w:style>
  <w:style w:type="character" w:customStyle="1" w:styleId="WW-Absatz-Standardschriftart11111111">
    <w:name w:val="WW-Absatz-Standardschriftart11111111"/>
    <w:rsid w:val="00805039"/>
  </w:style>
  <w:style w:type="character" w:customStyle="1" w:styleId="WW-Absatz-Standardschriftart111111111">
    <w:name w:val="WW-Absatz-Standardschriftart111111111"/>
    <w:rsid w:val="00805039"/>
  </w:style>
  <w:style w:type="character" w:customStyle="1" w:styleId="WW-Absatz-Standardschriftart1111111111">
    <w:name w:val="WW-Absatz-Standardschriftart1111111111"/>
    <w:rsid w:val="00805039"/>
  </w:style>
  <w:style w:type="character" w:customStyle="1" w:styleId="WW-Absatz-Standardschriftart11111111111">
    <w:name w:val="WW-Absatz-Standardschriftart11111111111"/>
    <w:rsid w:val="00805039"/>
  </w:style>
  <w:style w:type="character" w:customStyle="1" w:styleId="WW-Absatz-Standardschriftart111111111111">
    <w:name w:val="WW-Absatz-Standardschriftart111111111111"/>
    <w:rsid w:val="00805039"/>
  </w:style>
  <w:style w:type="character" w:customStyle="1" w:styleId="WW-Absatz-Standardschriftart1111111111111">
    <w:name w:val="WW-Absatz-Standardschriftart1111111111111"/>
    <w:rsid w:val="00805039"/>
  </w:style>
  <w:style w:type="character" w:customStyle="1" w:styleId="WW-Absatz-Standardschriftart11111111111111">
    <w:name w:val="WW-Absatz-Standardschriftart11111111111111"/>
    <w:rsid w:val="00805039"/>
  </w:style>
  <w:style w:type="character" w:customStyle="1" w:styleId="WW-Absatz-Standardschriftart111111111111111">
    <w:name w:val="WW-Absatz-Standardschriftart111111111111111"/>
    <w:rsid w:val="00805039"/>
  </w:style>
  <w:style w:type="character" w:customStyle="1" w:styleId="WW-Absatz-Standardschriftart1111111111111111">
    <w:name w:val="WW-Absatz-Standardschriftart1111111111111111"/>
    <w:rsid w:val="00805039"/>
  </w:style>
  <w:style w:type="character" w:customStyle="1" w:styleId="WW-Absatz-Standardschriftart11111111111111111">
    <w:name w:val="WW-Absatz-Standardschriftart11111111111111111"/>
    <w:rsid w:val="00805039"/>
  </w:style>
  <w:style w:type="character" w:customStyle="1" w:styleId="WW-Absatz-Standardschriftart111111111111111111">
    <w:name w:val="WW-Absatz-Standardschriftart111111111111111111"/>
    <w:rsid w:val="00805039"/>
  </w:style>
  <w:style w:type="character" w:customStyle="1" w:styleId="WW-Absatz-Standardschriftart1111111111111111111">
    <w:name w:val="WW-Absatz-Standardschriftart1111111111111111111"/>
    <w:rsid w:val="00805039"/>
  </w:style>
  <w:style w:type="character" w:customStyle="1" w:styleId="Caratterepredefinitoparagrafo">
    <w:name w:val="Carattere predefinito paragrafo"/>
    <w:rsid w:val="00805039"/>
  </w:style>
  <w:style w:type="character" w:customStyle="1" w:styleId="WW-Absatz-Standardschriftart11111111111111111111">
    <w:name w:val="WW-Absatz-Standardschriftart11111111111111111111"/>
    <w:rsid w:val="00805039"/>
  </w:style>
  <w:style w:type="character" w:customStyle="1" w:styleId="Caratterepredefinitoparagrafo5">
    <w:name w:val="Carattere predefinito paragrafo5"/>
    <w:rsid w:val="00805039"/>
  </w:style>
  <w:style w:type="character" w:customStyle="1" w:styleId="WW-Absatz-Standardschriftart111111111111111111111">
    <w:name w:val="WW-Absatz-Standardschriftart111111111111111111111"/>
    <w:rsid w:val="00805039"/>
  </w:style>
  <w:style w:type="character" w:customStyle="1" w:styleId="WW-Absatz-Standardschriftart1111111111111111111111">
    <w:name w:val="WW-Absatz-Standardschriftart1111111111111111111111"/>
    <w:rsid w:val="00805039"/>
  </w:style>
  <w:style w:type="character" w:customStyle="1" w:styleId="WW-Absatz-Standardschriftart11111111111111111111111">
    <w:name w:val="WW-Absatz-Standardschriftart11111111111111111111111"/>
    <w:rsid w:val="00805039"/>
  </w:style>
  <w:style w:type="character" w:customStyle="1" w:styleId="WW-Absatz-Standardschriftart111111111111111111111111">
    <w:name w:val="WW-Absatz-Standardschriftart111111111111111111111111"/>
    <w:rsid w:val="00805039"/>
  </w:style>
  <w:style w:type="character" w:customStyle="1" w:styleId="WW-Absatz-Standardschriftart1111111111111111111111111">
    <w:name w:val="WW-Absatz-Standardschriftart1111111111111111111111111"/>
    <w:rsid w:val="00805039"/>
  </w:style>
  <w:style w:type="character" w:customStyle="1" w:styleId="WW-Absatz-Standardschriftart11111111111111111111111111">
    <w:name w:val="WW-Absatz-Standardschriftart11111111111111111111111111"/>
    <w:rsid w:val="00805039"/>
  </w:style>
  <w:style w:type="character" w:customStyle="1" w:styleId="WW-Absatz-Standardschriftart111111111111111111111111111">
    <w:name w:val="WW-Absatz-Standardschriftart111111111111111111111111111"/>
    <w:rsid w:val="00805039"/>
  </w:style>
  <w:style w:type="character" w:customStyle="1" w:styleId="WW-Absatz-Standardschriftart1111111111111111111111111111">
    <w:name w:val="WW-Absatz-Standardschriftart1111111111111111111111111111"/>
    <w:rsid w:val="00805039"/>
  </w:style>
  <w:style w:type="character" w:customStyle="1" w:styleId="WW-Absatz-Standardschriftart11111111111111111111111111111">
    <w:name w:val="WW-Absatz-Standardschriftart11111111111111111111111111111"/>
    <w:rsid w:val="00805039"/>
  </w:style>
  <w:style w:type="character" w:customStyle="1" w:styleId="Caratterepredefinitoparagrafo4">
    <w:name w:val="Carattere predefinito paragrafo4"/>
    <w:rsid w:val="00805039"/>
  </w:style>
  <w:style w:type="character" w:customStyle="1" w:styleId="WW-Absatz-Standardschriftart111111111111111111111111111111">
    <w:name w:val="WW-Absatz-Standardschriftart111111111111111111111111111111"/>
    <w:rsid w:val="00805039"/>
  </w:style>
  <w:style w:type="character" w:customStyle="1" w:styleId="WW-Absatz-Standardschriftart1111111111111111111111111111111">
    <w:name w:val="WW-Absatz-Standardschriftart1111111111111111111111111111111"/>
    <w:rsid w:val="00805039"/>
  </w:style>
  <w:style w:type="character" w:customStyle="1" w:styleId="WW-Absatz-Standardschriftart11111111111111111111111111111111">
    <w:name w:val="WW-Absatz-Standardschriftart11111111111111111111111111111111"/>
    <w:rsid w:val="00805039"/>
  </w:style>
  <w:style w:type="character" w:customStyle="1" w:styleId="WW-Absatz-Standardschriftart111111111111111111111111111111111">
    <w:name w:val="WW-Absatz-Standardschriftart111111111111111111111111111111111"/>
    <w:rsid w:val="00805039"/>
  </w:style>
  <w:style w:type="character" w:customStyle="1" w:styleId="WW-Absatz-Standardschriftart1111111111111111111111111111111111">
    <w:name w:val="WW-Absatz-Standardschriftart1111111111111111111111111111111111"/>
    <w:rsid w:val="00805039"/>
  </w:style>
  <w:style w:type="character" w:customStyle="1" w:styleId="WW-Absatz-Standardschriftart11111111111111111111111111111111111">
    <w:name w:val="WW-Absatz-Standardschriftart11111111111111111111111111111111111"/>
    <w:rsid w:val="00805039"/>
  </w:style>
  <w:style w:type="character" w:customStyle="1" w:styleId="Caratterepredefinitoparagrafo3">
    <w:name w:val="Carattere predefinito paragrafo3"/>
    <w:rsid w:val="00805039"/>
  </w:style>
  <w:style w:type="character" w:customStyle="1" w:styleId="WW-Absatz-Standardschriftart111111111111111111111111111111111111">
    <w:name w:val="WW-Absatz-Standardschriftart111111111111111111111111111111111111"/>
    <w:rsid w:val="00805039"/>
  </w:style>
  <w:style w:type="character" w:customStyle="1" w:styleId="WW-Absatz-Standardschriftart1111111111111111111111111111111111111">
    <w:name w:val="WW-Absatz-Standardschriftart1111111111111111111111111111111111111"/>
    <w:rsid w:val="00805039"/>
  </w:style>
  <w:style w:type="character" w:customStyle="1" w:styleId="WW-Absatz-Standardschriftart11111111111111111111111111111111111111">
    <w:name w:val="WW-Absatz-Standardschriftart11111111111111111111111111111111111111"/>
    <w:rsid w:val="00805039"/>
  </w:style>
  <w:style w:type="character" w:customStyle="1" w:styleId="Caratterepredefinitoparagrafo2">
    <w:name w:val="Carattere predefinito paragrafo2"/>
    <w:rsid w:val="00805039"/>
  </w:style>
  <w:style w:type="character" w:customStyle="1" w:styleId="WW8Num7z0">
    <w:name w:val="WW8Num7z0"/>
    <w:rsid w:val="00805039"/>
    <w:rPr>
      <w:rFonts w:ascii="Symbol" w:hAnsi="Symbol" w:cs="Symbol"/>
    </w:rPr>
  </w:style>
  <w:style w:type="character" w:customStyle="1" w:styleId="WW8Num7z1">
    <w:name w:val="WW8Num7z1"/>
    <w:rsid w:val="00805039"/>
    <w:rPr>
      <w:rFonts w:ascii="Courier New" w:hAnsi="Courier New" w:cs="Courier New"/>
    </w:rPr>
  </w:style>
  <w:style w:type="character" w:customStyle="1" w:styleId="WW8Num7z2">
    <w:name w:val="WW8Num7z2"/>
    <w:rsid w:val="00805039"/>
    <w:rPr>
      <w:rFonts w:ascii="Wingdings" w:hAnsi="Wingdings" w:cs="Wingdings"/>
    </w:rPr>
  </w:style>
  <w:style w:type="character" w:customStyle="1" w:styleId="WW8Num8z1">
    <w:name w:val="WW8Num8z1"/>
    <w:rsid w:val="00805039"/>
    <w:rPr>
      <w:rFonts w:ascii="Symbol" w:hAnsi="Symbol" w:cs="Symbol"/>
    </w:rPr>
  </w:style>
  <w:style w:type="character" w:customStyle="1" w:styleId="WW8Num9z0">
    <w:name w:val="WW8Num9z0"/>
    <w:rsid w:val="00805039"/>
    <w:rPr>
      <w:rFonts w:ascii="Wingdings" w:hAnsi="Wingdings" w:cs="Wingdings"/>
    </w:rPr>
  </w:style>
  <w:style w:type="character" w:customStyle="1" w:styleId="WW8Num9z1">
    <w:name w:val="WW8Num9z1"/>
    <w:rsid w:val="00805039"/>
    <w:rPr>
      <w:rFonts w:ascii="Courier New" w:hAnsi="Courier New" w:cs="Courier New"/>
    </w:rPr>
  </w:style>
  <w:style w:type="character" w:customStyle="1" w:styleId="WW8Num9z3">
    <w:name w:val="WW8Num9z3"/>
    <w:rsid w:val="00805039"/>
    <w:rPr>
      <w:rFonts w:ascii="Symbol" w:hAnsi="Symbol" w:cs="Symbol"/>
    </w:rPr>
  </w:style>
  <w:style w:type="character" w:customStyle="1" w:styleId="WW8Num10z0">
    <w:name w:val="WW8Num10z0"/>
    <w:rsid w:val="00805039"/>
    <w:rPr>
      <w:rFonts w:ascii="Symbol" w:hAnsi="Symbol" w:cs="Symbol"/>
    </w:rPr>
  </w:style>
  <w:style w:type="character" w:customStyle="1" w:styleId="WW8Num10z1">
    <w:name w:val="WW8Num10z1"/>
    <w:rsid w:val="00805039"/>
    <w:rPr>
      <w:rFonts w:ascii="Courier New" w:hAnsi="Courier New" w:cs="Courier New"/>
    </w:rPr>
  </w:style>
  <w:style w:type="character" w:customStyle="1" w:styleId="WW8Num10z2">
    <w:name w:val="WW8Num10z2"/>
    <w:rsid w:val="00805039"/>
    <w:rPr>
      <w:rFonts w:ascii="Wingdings" w:hAnsi="Wingdings" w:cs="Wingdings"/>
    </w:rPr>
  </w:style>
  <w:style w:type="character" w:customStyle="1" w:styleId="WW8Num17z0">
    <w:name w:val="WW8Num17z0"/>
    <w:rsid w:val="00805039"/>
    <w:rPr>
      <w:rFonts w:ascii="Symbol" w:hAnsi="Symbol" w:cs="Symbol"/>
    </w:rPr>
  </w:style>
  <w:style w:type="character" w:customStyle="1" w:styleId="WW8Num17z1">
    <w:name w:val="WW8Num17z1"/>
    <w:rsid w:val="00805039"/>
    <w:rPr>
      <w:rFonts w:ascii="Wingdings" w:hAnsi="Wingdings" w:cs="Wingdings"/>
    </w:rPr>
  </w:style>
  <w:style w:type="character" w:customStyle="1" w:styleId="WW8Num17z4">
    <w:name w:val="WW8Num17z4"/>
    <w:rsid w:val="00805039"/>
    <w:rPr>
      <w:rFonts w:ascii="Courier New" w:hAnsi="Courier New" w:cs="Courier New"/>
    </w:rPr>
  </w:style>
  <w:style w:type="character" w:customStyle="1" w:styleId="WW8Num19z0">
    <w:name w:val="WW8Num19z0"/>
    <w:rsid w:val="00805039"/>
    <w:rPr>
      <w:rFonts w:ascii="Wingdings" w:hAnsi="Wingdings" w:cs="Wingdings"/>
    </w:rPr>
  </w:style>
  <w:style w:type="character" w:customStyle="1" w:styleId="WW8Num19z1">
    <w:name w:val="WW8Num19z1"/>
    <w:rsid w:val="00805039"/>
    <w:rPr>
      <w:rFonts w:ascii="Courier New" w:hAnsi="Courier New" w:cs="Courier New"/>
    </w:rPr>
  </w:style>
  <w:style w:type="character" w:customStyle="1" w:styleId="WW8Num19z3">
    <w:name w:val="WW8Num19z3"/>
    <w:rsid w:val="00805039"/>
    <w:rPr>
      <w:rFonts w:ascii="Symbol" w:hAnsi="Symbol" w:cs="Symbol"/>
    </w:rPr>
  </w:style>
  <w:style w:type="character" w:customStyle="1" w:styleId="WW8NumSt18z0">
    <w:name w:val="WW8NumSt18z0"/>
    <w:rsid w:val="00805039"/>
    <w:rPr>
      <w:rFonts w:ascii="Symbol" w:hAnsi="Symbol" w:cs="Symbol"/>
    </w:rPr>
  </w:style>
  <w:style w:type="character" w:customStyle="1" w:styleId="WW8NumSt18z1">
    <w:name w:val="WW8NumSt18z1"/>
    <w:rsid w:val="00805039"/>
    <w:rPr>
      <w:rFonts w:ascii="Courier New" w:hAnsi="Courier New" w:cs="Courier New"/>
    </w:rPr>
  </w:style>
  <w:style w:type="character" w:customStyle="1" w:styleId="WW8NumSt18z2">
    <w:name w:val="WW8NumSt18z2"/>
    <w:rsid w:val="00805039"/>
    <w:rPr>
      <w:rFonts w:ascii="Wingdings" w:hAnsi="Wingdings" w:cs="Wingdings"/>
    </w:rPr>
  </w:style>
  <w:style w:type="character" w:customStyle="1" w:styleId="Caratterepredefinitoparagrafo1">
    <w:name w:val="Carattere predefinito paragrafo1"/>
    <w:rsid w:val="00805039"/>
  </w:style>
  <w:style w:type="character" w:customStyle="1" w:styleId="Caratteredellanota">
    <w:name w:val="Carattere della nota"/>
    <w:rsid w:val="00805039"/>
    <w:rPr>
      <w:vertAlign w:val="superscript"/>
    </w:rPr>
  </w:style>
  <w:style w:type="character" w:customStyle="1" w:styleId="Caratterenotadichiusura">
    <w:name w:val="Carattere nota di chiusura"/>
    <w:rsid w:val="00805039"/>
    <w:rPr>
      <w:vertAlign w:val="superscript"/>
    </w:rPr>
  </w:style>
  <w:style w:type="character" w:styleId="Collegamentoipertestuale">
    <w:name w:val="Hyperlink"/>
    <w:rsid w:val="00805039"/>
    <w:rPr>
      <w:color w:val="0000FF"/>
      <w:u w:val="single"/>
    </w:rPr>
  </w:style>
  <w:style w:type="character" w:styleId="Collegamentovisitato">
    <w:name w:val="FollowedHyperlink"/>
    <w:rsid w:val="00805039"/>
    <w:rPr>
      <w:color w:val="800080"/>
      <w:u w:val="single"/>
    </w:rPr>
  </w:style>
  <w:style w:type="character" w:styleId="Numeropagina">
    <w:name w:val="page number"/>
    <w:basedOn w:val="Caratterepredefinitoparagrafo1"/>
    <w:rsid w:val="00805039"/>
  </w:style>
  <w:style w:type="character" w:customStyle="1" w:styleId="Rimandocommento1">
    <w:name w:val="Rimando commento1"/>
    <w:rsid w:val="00805039"/>
    <w:rPr>
      <w:sz w:val="16"/>
      <w:szCs w:val="16"/>
    </w:rPr>
  </w:style>
  <w:style w:type="character" w:customStyle="1" w:styleId="Rimandonotadichiusura1">
    <w:name w:val="Rimando nota di chiusura1"/>
    <w:rsid w:val="00805039"/>
    <w:rPr>
      <w:vertAlign w:val="superscript"/>
    </w:rPr>
  </w:style>
  <w:style w:type="character" w:customStyle="1" w:styleId="Caratteredinumerazione">
    <w:name w:val="Carattere di numerazione"/>
    <w:rsid w:val="00805039"/>
  </w:style>
  <w:style w:type="character" w:customStyle="1" w:styleId="Punti">
    <w:name w:val="Punti"/>
    <w:rsid w:val="00805039"/>
    <w:rPr>
      <w:rFonts w:ascii="OpenSymbol" w:eastAsia="OpenSymbol" w:hAnsi="OpenSymbol" w:cs="OpenSymbol"/>
    </w:rPr>
  </w:style>
  <w:style w:type="character" w:customStyle="1" w:styleId="WW-Caratterenotadichiusura">
    <w:name w:val="WW-Carattere nota di chiusura"/>
    <w:rsid w:val="00805039"/>
    <w:rPr>
      <w:vertAlign w:val="superscript"/>
    </w:rPr>
  </w:style>
  <w:style w:type="character" w:customStyle="1" w:styleId="Rimandonotaapidipagina1">
    <w:name w:val="Rimando nota a piè di pagina1"/>
    <w:rsid w:val="00805039"/>
    <w:rPr>
      <w:vertAlign w:val="superscript"/>
    </w:rPr>
  </w:style>
  <w:style w:type="character" w:customStyle="1" w:styleId="Rimandonotadichiusura2">
    <w:name w:val="Rimando nota di chiusura2"/>
    <w:rsid w:val="00805039"/>
    <w:rPr>
      <w:vertAlign w:val="superscript"/>
    </w:rPr>
  </w:style>
  <w:style w:type="character" w:customStyle="1" w:styleId="Rimandonotaapidipagina2">
    <w:name w:val="Rimando nota a piè di pagina2"/>
    <w:rsid w:val="00805039"/>
    <w:rPr>
      <w:vertAlign w:val="superscript"/>
    </w:rPr>
  </w:style>
  <w:style w:type="character" w:customStyle="1" w:styleId="Rimandonotadichiusura3">
    <w:name w:val="Rimando nota di chiusura3"/>
    <w:rsid w:val="00805039"/>
    <w:rPr>
      <w:vertAlign w:val="superscript"/>
    </w:rPr>
  </w:style>
  <w:style w:type="character" w:customStyle="1" w:styleId="Rimandonotaapidipagina3">
    <w:name w:val="Rimando nota a piè di pagina3"/>
    <w:rsid w:val="00805039"/>
    <w:rPr>
      <w:vertAlign w:val="superscript"/>
    </w:rPr>
  </w:style>
  <w:style w:type="character" w:customStyle="1" w:styleId="Rimandonotadichiusura4">
    <w:name w:val="Rimando nota di chiusura4"/>
    <w:rsid w:val="00805039"/>
    <w:rPr>
      <w:vertAlign w:val="superscript"/>
    </w:rPr>
  </w:style>
  <w:style w:type="character" w:customStyle="1" w:styleId="Rimandonotaapidipagina4">
    <w:name w:val="Rimando nota a piè di pagina4"/>
    <w:rsid w:val="00805039"/>
    <w:rPr>
      <w:vertAlign w:val="superscript"/>
    </w:rPr>
  </w:style>
  <w:style w:type="character" w:customStyle="1" w:styleId="Rimandonotadichiusura5">
    <w:name w:val="Rimando nota di chiusura5"/>
    <w:rsid w:val="00805039"/>
    <w:rPr>
      <w:vertAlign w:val="superscript"/>
    </w:rPr>
  </w:style>
  <w:style w:type="character" w:customStyle="1" w:styleId="Rimandonotaapidipagina5">
    <w:name w:val="Rimando nota a piè di pagina5"/>
    <w:rsid w:val="00805039"/>
    <w:rPr>
      <w:vertAlign w:val="superscript"/>
    </w:rPr>
  </w:style>
  <w:style w:type="character" w:customStyle="1" w:styleId="Richiamodinotadichiusura">
    <w:name w:val="Richiamo di nota di chiusura"/>
    <w:rsid w:val="00805039"/>
    <w:rPr>
      <w:vertAlign w:val="superscript"/>
    </w:rPr>
  </w:style>
  <w:style w:type="character" w:customStyle="1" w:styleId="Caratterenotaapidipagina">
    <w:name w:val="Carattere nota a piè di pagina"/>
    <w:rsid w:val="00805039"/>
    <w:rPr>
      <w:vertAlign w:val="superscript"/>
    </w:rPr>
  </w:style>
  <w:style w:type="character" w:customStyle="1" w:styleId="Carpredefinitoparagrafo1">
    <w:name w:val="Car. predefinito paragrafo1"/>
    <w:rsid w:val="00805039"/>
  </w:style>
  <w:style w:type="character" w:customStyle="1" w:styleId="apple-converted-space">
    <w:name w:val="apple-converted-space"/>
    <w:basedOn w:val="Carpredefinitoparagrafo1"/>
    <w:rsid w:val="00805039"/>
  </w:style>
  <w:style w:type="character" w:customStyle="1" w:styleId="highlightedsearchterm">
    <w:name w:val="highlightedsearchterm"/>
    <w:basedOn w:val="Carpredefinitoparagrafo1"/>
    <w:rsid w:val="00805039"/>
  </w:style>
  <w:style w:type="character" w:styleId="Rimandonotadichiusura">
    <w:name w:val="endnote reference"/>
    <w:rsid w:val="00805039"/>
    <w:rPr>
      <w:vertAlign w:val="superscript"/>
    </w:rPr>
  </w:style>
  <w:style w:type="character" w:styleId="Rimandonotaapidipagina">
    <w:name w:val="footnote reference"/>
    <w:rsid w:val="00805039"/>
    <w:rPr>
      <w:vertAlign w:val="superscript"/>
    </w:rPr>
  </w:style>
  <w:style w:type="paragraph" w:customStyle="1" w:styleId="Titolo10">
    <w:name w:val="Titolo1"/>
    <w:basedOn w:val="Normale"/>
    <w:next w:val="Sottotitolo"/>
    <w:rsid w:val="00805039"/>
    <w:pPr>
      <w:overflowPunct w:val="0"/>
      <w:autoSpaceDE w:val="0"/>
      <w:jc w:val="center"/>
      <w:textAlignment w:val="baseline"/>
    </w:pPr>
    <w:rPr>
      <w:b/>
    </w:rPr>
  </w:style>
  <w:style w:type="paragraph" w:customStyle="1" w:styleId="Corpotesto1">
    <w:name w:val="Corpo testo1"/>
    <w:basedOn w:val="Normale"/>
    <w:rsid w:val="00805039"/>
    <w:pPr>
      <w:overflowPunct w:val="0"/>
      <w:autoSpaceDE w:val="0"/>
      <w:textAlignment w:val="baseline"/>
    </w:pPr>
    <w:rPr>
      <w:b/>
    </w:rPr>
  </w:style>
  <w:style w:type="paragraph" w:styleId="Elenco">
    <w:name w:val="List"/>
    <w:basedOn w:val="Corpotesto1"/>
    <w:rsid w:val="00805039"/>
    <w:rPr>
      <w:rFonts w:cs="Tahoma"/>
    </w:rPr>
  </w:style>
  <w:style w:type="paragraph" w:styleId="Didascalia">
    <w:name w:val="caption"/>
    <w:basedOn w:val="Normale"/>
    <w:qFormat/>
    <w:rsid w:val="008050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805039"/>
    <w:pPr>
      <w:suppressLineNumbers/>
    </w:pPr>
    <w:rPr>
      <w:rFonts w:cs="Tahoma"/>
    </w:rPr>
  </w:style>
  <w:style w:type="paragraph" w:styleId="Intestazione">
    <w:name w:val="header"/>
    <w:basedOn w:val="Normale"/>
    <w:next w:val="Corpotesto1"/>
    <w:link w:val="IntestazioneCarattere"/>
    <w:uiPriority w:val="99"/>
    <w:rsid w:val="0080503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5">
    <w:name w:val="Intestazione5"/>
    <w:basedOn w:val="Normale"/>
    <w:next w:val="Corpotesto1"/>
    <w:rsid w:val="0080503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5">
    <w:name w:val="Didascalia5"/>
    <w:basedOn w:val="Normale"/>
    <w:rsid w:val="008050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4">
    <w:name w:val="Intestazione4"/>
    <w:basedOn w:val="Normale"/>
    <w:next w:val="Corpotesto1"/>
    <w:rsid w:val="0080503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rsid w:val="008050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1"/>
    <w:rsid w:val="0080503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rsid w:val="008050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1"/>
    <w:rsid w:val="0080503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rsid w:val="008050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1"/>
    <w:rsid w:val="0080503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8050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ientrocorpodeltesto">
    <w:name w:val="Body Text Indent"/>
    <w:basedOn w:val="Normale"/>
    <w:rsid w:val="00805039"/>
    <w:pPr>
      <w:ind w:left="227"/>
    </w:pPr>
  </w:style>
  <w:style w:type="paragraph" w:customStyle="1" w:styleId="regolamento">
    <w:name w:val="regolamento"/>
    <w:basedOn w:val="Normale"/>
    <w:rsid w:val="00805039"/>
    <w:pPr>
      <w:tabs>
        <w:tab w:val="left" w:pos="-1843"/>
      </w:tabs>
      <w:ind w:left="284" w:hanging="284"/>
      <w:jc w:val="both"/>
    </w:pPr>
    <w:rPr>
      <w:rFonts w:ascii="Arial" w:hAnsi="Arial" w:cs="Arial"/>
    </w:rPr>
  </w:style>
  <w:style w:type="paragraph" w:customStyle="1" w:styleId="regolamento2">
    <w:name w:val="regolamento_2"/>
    <w:basedOn w:val="regolamento"/>
    <w:next w:val="regolamento"/>
    <w:rsid w:val="00805039"/>
    <w:pPr>
      <w:ind w:left="568"/>
    </w:pPr>
  </w:style>
  <w:style w:type="paragraph" w:customStyle="1" w:styleId="regolamento3">
    <w:name w:val="regolamento_3"/>
    <w:basedOn w:val="regolamento2"/>
    <w:next w:val="regolamento"/>
    <w:rsid w:val="00805039"/>
    <w:pPr>
      <w:ind w:left="851"/>
    </w:pPr>
  </w:style>
  <w:style w:type="paragraph" w:styleId="Sottotitolo">
    <w:name w:val="Subtitle"/>
    <w:basedOn w:val="Normale"/>
    <w:next w:val="Corpotesto1"/>
    <w:qFormat/>
    <w:rsid w:val="00805039"/>
    <w:pPr>
      <w:jc w:val="both"/>
    </w:pPr>
    <w:rPr>
      <w:b/>
    </w:rPr>
  </w:style>
  <w:style w:type="paragraph" w:customStyle="1" w:styleId="Rientrocorpodeltesto21">
    <w:name w:val="Rientro corpo del testo 21"/>
    <w:basedOn w:val="Normale"/>
    <w:rsid w:val="00805039"/>
    <w:pPr>
      <w:ind w:left="360"/>
      <w:jc w:val="both"/>
    </w:pPr>
  </w:style>
  <w:style w:type="paragraph" w:customStyle="1" w:styleId="Rientrocorpodeltesto31">
    <w:name w:val="Rientro corpo del testo 31"/>
    <w:basedOn w:val="Normale"/>
    <w:rsid w:val="00805039"/>
    <w:pPr>
      <w:ind w:left="426"/>
      <w:jc w:val="both"/>
    </w:pPr>
  </w:style>
  <w:style w:type="paragraph" w:styleId="Testonotaapidipagina">
    <w:name w:val="footnote text"/>
    <w:basedOn w:val="Normale"/>
    <w:link w:val="TestonotaapidipaginaCarattere"/>
    <w:uiPriority w:val="99"/>
    <w:rsid w:val="00805039"/>
  </w:style>
  <w:style w:type="paragraph" w:customStyle="1" w:styleId="centrato">
    <w:name w:val="centrato"/>
    <w:basedOn w:val="Titolo4"/>
    <w:rsid w:val="00805039"/>
    <w:pPr>
      <w:keepNext w:val="0"/>
      <w:tabs>
        <w:tab w:val="clear" w:pos="0"/>
      </w:tabs>
      <w:spacing w:before="120" w:after="120"/>
      <w:jc w:val="center"/>
    </w:pPr>
    <w:rPr>
      <w:b/>
      <w:i w:val="0"/>
      <w:kern w:val="1"/>
      <w:lang w:val="de-DE"/>
    </w:rPr>
  </w:style>
  <w:style w:type="paragraph" w:customStyle="1" w:styleId="sche3">
    <w:name w:val="sche_3"/>
    <w:rsid w:val="00805039"/>
    <w:pPr>
      <w:widowControl w:val="0"/>
      <w:suppressAutoHyphens/>
      <w:overflowPunct w:val="0"/>
      <w:autoSpaceDE w:val="0"/>
      <w:jc w:val="both"/>
    </w:pPr>
    <w:rPr>
      <w:rFonts w:eastAsia="Arial"/>
      <w:lang w:val="en-US" w:eastAsia="zh-CN"/>
    </w:rPr>
  </w:style>
  <w:style w:type="paragraph" w:customStyle="1" w:styleId="sche22">
    <w:name w:val="sche2_2"/>
    <w:rsid w:val="00805039"/>
    <w:pPr>
      <w:widowControl w:val="0"/>
      <w:suppressAutoHyphens/>
      <w:overflowPunct w:val="0"/>
      <w:autoSpaceDE w:val="0"/>
      <w:jc w:val="right"/>
    </w:pPr>
    <w:rPr>
      <w:rFonts w:eastAsia="Arial"/>
      <w:lang w:val="en-US" w:eastAsia="zh-CN"/>
    </w:rPr>
  </w:style>
  <w:style w:type="paragraph" w:customStyle="1" w:styleId="sche23">
    <w:name w:val="sche2_3"/>
    <w:rsid w:val="00805039"/>
    <w:pPr>
      <w:widowControl w:val="0"/>
      <w:suppressAutoHyphens/>
      <w:overflowPunct w:val="0"/>
      <w:autoSpaceDE w:val="0"/>
      <w:jc w:val="right"/>
    </w:pPr>
    <w:rPr>
      <w:rFonts w:eastAsia="Arial"/>
      <w:lang w:val="en-US" w:eastAsia="zh-CN"/>
    </w:rPr>
  </w:style>
  <w:style w:type="paragraph" w:customStyle="1" w:styleId="Corpodeltesto21">
    <w:name w:val="Corpo del testo 21"/>
    <w:basedOn w:val="Normale"/>
    <w:rsid w:val="00805039"/>
    <w:pPr>
      <w:overflowPunct w:val="0"/>
      <w:autoSpaceDE w:val="0"/>
      <w:spacing w:line="360" w:lineRule="auto"/>
      <w:ind w:left="425"/>
      <w:jc w:val="both"/>
    </w:pPr>
    <w:rPr>
      <w:rFonts w:ascii="Arial" w:hAnsi="Arial" w:cs="Arial"/>
    </w:rPr>
  </w:style>
  <w:style w:type="paragraph" w:customStyle="1" w:styleId="sche4">
    <w:name w:val="sche_4"/>
    <w:rsid w:val="00805039"/>
    <w:pPr>
      <w:widowControl w:val="0"/>
      <w:suppressAutoHyphens/>
      <w:jc w:val="both"/>
    </w:pPr>
    <w:rPr>
      <w:rFonts w:eastAsia="Arial"/>
      <w:lang w:val="en-US" w:eastAsia="zh-CN"/>
    </w:rPr>
  </w:style>
  <w:style w:type="paragraph" w:customStyle="1" w:styleId="Corpodeltesto210">
    <w:name w:val="Corpo del testo 21"/>
    <w:basedOn w:val="Normale"/>
    <w:rsid w:val="00805039"/>
    <w:pPr>
      <w:jc w:val="both"/>
    </w:pPr>
  </w:style>
  <w:style w:type="paragraph" w:customStyle="1" w:styleId="Rientrocorpodeltesto22">
    <w:name w:val="Rientro corpo del testo 22"/>
    <w:basedOn w:val="Normale"/>
    <w:rsid w:val="00805039"/>
    <w:pPr>
      <w:tabs>
        <w:tab w:val="left" w:pos="1788"/>
      </w:tabs>
      <w:ind w:left="720"/>
      <w:jc w:val="both"/>
    </w:pPr>
  </w:style>
  <w:style w:type="paragraph" w:customStyle="1" w:styleId="Rientrocorpodeltesto310">
    <w:name w:val="Rientro corpo del testo 31"/>
    <w:basedOn w:val="Normale"/>
    <w:rsid w:val="00805039"/>
    <w:pPr>
      <w:ind w:left="1080"/>
      <w:jc w:val="both"/>
    </w:pPr>
  </w:style>
  <w:style w:type="paragraph" w:customStyle="1" w:styleId="Corpodeltesto31">
    <w:name w:val="Corpo del testo 31"/>
    <w:basedOn w:val="Normale"/>
    <w:rsid w:val="00805039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rsid w:val="00805039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rsid w:val="00805039"/>
  </w:style>
  <w:style w:type="paragraph" w:styleId="NormaleWeb">
    <w:name w:val="Normal (Web)"/>
    <w:basedOn w:val="Normale"/>
    <w:rsid w:val="00805039"/>
    <w:pPr>
      <w:spacing w:before="280" w:after="280"/>
    </w:pPr>
  </w:style>
  <w:style w:type="paragraph" w:customStyle="1" w:styleId="Testodelblocco1">
    <w:name w:val="Testo del blocco1"/>
    <w:basedOn w:val="Normale"/>
    <w:rsid w:val="00805039"/>
    <w:pPr>
      <w:tabs>
        <w:tab w:val="right" w:pos="9285"/>
      </w:tabs>
      <w:ind w:left="71" w:right="2" w:hanging="71"/>
    </w:pPr>
    <w:rPr>
      <w:rFonts w:ascii="Arial" w:hAnsi="Arial" w:cs="Arial"/>
      <w:i/>
      <w:iCs/>
      <w:spacing w:val="-6"/>
      <w:sz w:val="22"/>
      <w:szCs w:val="22"/>
    </w:rPr>
  </w:style>
  <w:style w:type="paragraph" w:customStyle="1" w:styleId="uso-bollo">
    <w:name w:val="uso-bollo"/>
    <w:basedOn w:val="Normale"/>
    <w:rsid w:val="00805039"/>
    <w:pPr>
      <w:spacing w:line="480" w:lineRule="auto"/>
    </w:pPr>
  </w:style>
  <w:style w:type="paragraph" w:customStyle="1" w:styleId="Testocommento1">
    <w:name w:val="Testo commento1"/>
    <w:basedOn w:val="Normale"/>
    <w:rsid w:val="00805039"/>
  </w:style>
  <w:style w:type="paragraph" w:customStyle="1" w:styleId="Rigadintestazione">
    <w:name w:val="Riga d'intestazione"/>
    <w:basedOn w:val="Normale"/>
    <w:rsid w:val="00805039"/>
    <w:pPr>
      <w:tabs>
        <w:tab w:val="center" w:pos="4819"/>
        <w:tab w:val="right" w:pos="9638"/>
      </w:tabs>
    </w:pPr>
    <w:rPr>
      <w:rFonts w:ascii="MS Sans Serif" w:hAnsi="MS Sans Serif" w:cs="MS Sans Serif"/>
    </w:rPr>
  </w:style>
  <w:style w:type="paragraph" w:customStyle="1" w:styleId="sche2">
    <w:name w:val="sche_2"/>
    <w:rsid w:val="00805039"/>
    <w:pPr>
      <w:widowControl w:val="0"/>
      <w:suppressAutoHyphens/>
      <w:spacing w:before="256"/>
      <w:jc w:val="both"/>
    </w:pPr>
    <w:rPr>
      <w:rFonts w:eastAsia="Arial"/>
      <w:lang w:eastAsia="zh-CN"/>
    </w:rPr>
  </w:style>
  <w:style w:type="paragraph" w:customStyle="1" w:styleId="sche1">
    <w:name w:val="sche_1"/>
    <w:rsid w:val="00805039"/>
    <w:pPr>
      <w:widowControl w:val="0"/>
      <w:suppressAutoHyphens/>
      <w:spacing w:before="256"/>
      <w:jc w:val="center"/>
    </w:pPr>
    <w:rPr>
      <w:rFonts w:eastAsia="Arial"/>
      <w:lang w:eastAsia="zh-CN"/>
    </w:rPr>
  </w:style>
  <w:style w:type="paragraph" w:styleId="Testofumetto">
    <w:name w:val="Balloon Text"/>
    <w:basedOn w:val="Normale"/>
    <w:rsid w:val="00805039"/>
    <w:rPr>
      <w:rFonts w:ascii="Tahoma" w:hAnsi="Tahoma" w:cs="Tahoma"/>
      <w:sz w:val="16"/>
      <w:szCs w:val="16"/>
    </w:rPr>
  </w:style>
  <w:style w:type="paragraph" w:customStyle="1" w:styleId="Mappadocumento1">
    <w:name w:val="Mappa documento1"/>
    <w:basedOn w:val="Normale"/>
    <w:rsid w:val="00805039"/>
    <w:rPr>
      <w:rFonts w:ascii="Tahoma" w:hAnsi="Tahoma" w:cs="Tahoma"/>
    </w:rPr>
  </w:style>
  <w:style w:type="paragraph" w:customStyle="1" w:styleId="Contenutotabella">
    <w:name w:val="Contenuto tabella"/>
    <w:basedOn w:val="Normale"/>
    <w:rsid w:val="00805039"/>
    <w:pPr>
      <w:suppressLineNumbers/>
    </w:pPr>
  </w:style>
  <w:style w:type="paragraph" w:customStyle="1" w:styleId="Intestazionetabella">
    <w:name w:val="Intestazione tabella"/>
    <w:basedOn w:val="Contenutotabella"/>
    <w:rsid w:val="00805039"/>
    <w:pPr>
      <w:jc w:val="center"/>
    </w:pPr>
    <w:rPr>
      <w:b/>
      <w:bCs/>
    </w:rPr>
  </w:style>
  <w:style w:type="paragraph" w:customStyle="1" w:styleId="Contenutocornice">
    <w:name w:val="Contenuto cornice"/>
    <w:basedOn w:val="Corpotesto1"/>
    <w:rsid w:val="00805039"/>
  </w:style>
  <w:style w:type="paragraph" w:customStyle="1" w:styleId="Testonormale1">
    <w:name w:val="Testo normale1"/>
    <w:basedOn w:val="Normale"/>
    <w:rsid w:val="00805039"/>
    <w:pPr>
      <w:suppressAutoHyphens w:val="0"/>
    </w:pPr>
    <w:rPr>
      <w:rFonts w:ascii="Arial" w:hAnsi="Arial" w:cs="Franklin Gothic Medium"/>
    </w:rPr>
  </w:style>
  <w:style w:type="paragraph" w:customStyle="1" w:styleId="Rientrocorpodeltesto210">
    <w:name w:val="Rientro corpo del testo 21"/>
    <w:basedOn w:val="Normale"/>
    <w:rsid w:val="00805039"/>
    <w:pPr>
      <w:tabs>
        <w:tab w:val="left" w:pos="2508"/>
      </w:tabs>
      <w:ind w:left="720"/>
      <w:jc w:val="both"/>
    </w:pPr>
  </w:style>
  <w:style w:type="paragraph" w:customStyle="1" w:styleId="Rientrocorpodeltesto23">
    <w:name w:val="Rientro corpo del testo 23"/>
    <w:basedOn w:val="Normale"/>
    <w:rsid w:val="00805039"/>
    <w:pPr>
      <w:tabs>
        <w:tab w:val="left" w:pos="1068"/>
      </w:tabs>
      <w:ind w:left="720"/>
      <w:jc w:val="both"/>
    </w:pPr>
  </w:style>
  <w:style w:type="paragraph" w:customStyle="1" w:styleId="Titolotabella">
    <w:name w:val="Titolo tabella"/>
    <w:basedOn w:val="Contenutotabella"/>
    <w:rsid w:val="00805039"/>
    <w:pPr>
      <w:jc w:val="center"/>
    </w:pPr>
    <w:rPr>
      <w:b/>
      <w:bCs/>
    </w:rPr>
  </w:style>
  <w:style w:type="paragraph" w:customStyle="1" w:styleId="Tabella">
    <w:name w:val="Tabella"/>
    <w:basedOn w:val="Didascalia"/>
    <w:rsid w:val="00805039"/>
  </w:style>
  <w:style w:type="character" w:customStyle="1" w:styleId="IntestazioneCarattere">
    <w:name w:val="Intestazione Carattere"/>
    <w:link w:val="Intestazione"/>
    <w:uiPriority w:val="99"/>
    <w:rsid w:val="008540E6"/>
    <w:rPr>
      <w:rFonts w:ascii="Arial" w:eastAsia="Microsoft YaHei" w:hAnsi="Arial" w:cs="Mangal"/>
      <w:sz w:val="28"/>
      <w:szCs w:val="28"/>
      <w:lang w:eastAsia="zh-CN"/>
    </w:rPr>
  </w:style>
  <w:style w:type="character" w:customStyle="1" w:styleId="TestonotaapidipaginaCarattere">
    <w:name w:val="Testo nota a piè di pagina Carattere"/>
    <w:link w:val="Testonotaapidipagina"/>
    <w:uiPriority w:val="99"/>
    <w:rsid w:val="00D43F2C"/>
    <w:rPr>
      <w:rFonts w:eastAsia="Arial Unicode MS"/>
      <w:lang w:eastAsia="zh-CN"/>
    </w:rPr>
  </w:style>
  <w:style w:type="paragraph" w:styleId="Paragrafoelenco">
    <w:name w:val="List Paragraph"/>
    <w:basedOn w:val="Normale"/>
    <w:uiPriority w:val="99"/>
    <w:qFormat/>
    <w:rsid w:val="0049190D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A577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A5770"/>
    <w:rPr>
      <w:rFonts w:eastAsia="Arial Unicode MS"/>
      <w:lang w:eastAsia="zh-CN"/>
    </w:rPr>
  </w:style>
  <w:style w:type="paragraph" w:customStyle="1" w:styleId="Testonormale2">
    <w:name w:val="Testo normale2"/>
    <w:basedOn w:val="Normale"/>
    <w:rsid w:val="002E3D03"/>
    <w:pPr>
      <w:widowControl/>
      <w:suppressAutoHyphens w:val="0"/>
      <w:overflowPunct w:val="0"/>
      <w:autoSpaceDE w:val="0"/>
      <w:autoSpaceDN w:val="0"/>
      <w:adjustRightInd w:val="0"/>
    </w:pPr>
    <w:rPr>
      <w:rFonts w:ascii="Courier New" w:eastAsia="Times New Roman" w:hAnsi="Courier New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E6A05-1FB0-42C1-A1F8-261F245E9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Lavori - pa - prezzo - 516_5278</vt:lpstr>
    </vt:vector>
  </TitlesOfParts>
  <Company>Comex S.p.A.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Lavori - pa - prezzo - 516_5278</dc:title>
  <dc:subject>Dichiarazioni concorrente</dc:subject>
  <dc:creator>Bosetti</dc:creator>
  <cp:keywords>BB</cp:keywords>
  <cp:lastModifiedBy>vannadm84@gmail.com</cp:lastModifiedBy>
  <cp:revision>5</cp:revision>
  <cp:lastPrinted>2020-03-28T11:37:00Z</cp:lastPrinted>
  <dcterms:created xsi:type="dcterms:W3CDTF">2020-03-21T17:17:00Z</dcterms:created>
  <dcterms:modified xsi:type="dcterms:W3CDTF">2020-03-28T11:37:00Z</dcterms:modified>
</cp:coreProperties>
</file>