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D69237" w14:textId="77777777" w:rsidR="00A23B3E" w:rsidRDefault="00A23B3E">
      <w:pPr>
        <w:spacing w:before="0" w:after="0"/>
        <w:rPr>
          <w:sz w:val="20"/>
          <w:szCs w:val="20"/>
        </w:rPr>
      </w:pPr>
      <w:bookmarkStart w:id="0" w:name="_GoBack"/>
      <w:bookmarkEnd w:id="0"/>
    </w:p>
    <w:p w14:paraId="38B434B4" w14:textId="77777777" w:rsidR="00C14386" w:rsidRDefault="00C14386" w:rsidP="00C14386">
      <w:pPr>
        <w:pStyle w:val="Annexetitre"/>
        <w:spacing w:before="0" w:after="0"/>
        <w:jc w:val="both"/>
        <w:rPr>
          <w:caps/>
          <w:sz w:val="16"/>
          <w:szCs w:val="16"/>
          <w:u w:val="none"/>
        </w:rPr>
      </w:pPr>
      <w:r>
        <w:rPr>
          <w:caps/>
          <w:sz w:val="16"/>
          <w:szCs w:val="16"/>
          <w:u w:val="none"/>
        </w:rPr>
        <w:t>Allegato A/4</w:t>
      </w:r>
    </w:p>
    <w:p w14:paraId="7456A671" w14:textId="77777777" w:rsidR="00A23B3E" w:rsidRDefault="00A23B3E">
      <w:pPr>
        <w:pStyle w:val="Annexetitre"/>
        <w:spacing w:before="0" w:after="0"/>
        <w:jc w:val="both"/>
        <w:rPr>
          <w:caps/>
          <w:sz w:val="16"/>
          <w:szCs w:val="16"/>
          <w:u w:val="none"/>
        </w:rPr>
      </w:pPr>
    </w:p>
    <w:p w14:paraId="3B3C4113" w14:textId="77777777" w:rsidR="00A23B3E" w:rsidRDefault="0058393C" w:rsidP="00A30CBB">
      <w:pPr>
        <w:pStyle w:val="Annexetitre"/>
        <w:spacing w:before="0" w:after="0"/>
      </w:pPr>
      <w:r>
        <w:rPr>
          <w:caps/>
          <w:sz w:val="16"/>
          <w:szCs w:val="16"/>
          <w:u w:val="none"/>
        </w:rPr>
        <w:t>M</w:t>
      </w:r>
      <w:r w:rsidR="00A23B3E">
        <w:rPr>
          <w:caps/>
          <w:sz w:val="16"/>
          <w:szCs w:val="16"/>
          <w:u w:val="none"/>
        </w:rPr>
        <w:t>od</w:t>
      </w:r>
      <w:r w:rsidR="0064400D">
        <w:rPr>
          <w:caps/>
          <w:sz w:val="16"/>
          <w:szCs w:val="16"/>
          <w:u w:val="none"/>
        </w:rPr>
        <w:t>E</w:t>
      </w:r>
      <w:r w:rsidR="00A23B3E">
        <w:rPr>
          <w:caps/>
          <w:sz w:val="16"/>
          <w:szCs w:val="16"/>
          <w:u w:val="none"/>
        </w:rPr>
        <w:t>llo di formulario peril documento di gara unico europeo (DGUE)</w:t>
      </w:r>
    </w:p>
    <w:p w14:paraId="119951D8" w14:textId="77777777" w:rsidR="00A23B3E" w:rsidRDefault="00A23B3E" w:rsidP="00FB3543">
      <w:pPr>
        <w:spacing w:before="0" w:after="0"/>
      </w:pPr>
    </w:p>
    <w:p w14:paraId="41E57A13"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1B8903FF" w14:textId="77777777" w:rsidR="00A23B3E" w:rsidRDefault="00A23B3E">
      <w:pPr>
        <w:spacing w:before="0" w:after="0"/>
      </w:pPr>
    </w:p>
    <w:p w14:paraId="726AFFFC"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0DEB6926"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1B2DA15C"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409415FF"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14:paraId="0C1CADBC"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4341AD75"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14:paraId="49A84921" w14:textId="77777777" w:rsidR="00FB3543" w:rsidRDefault="00FB3543" w:rsidP="00FB3543">
      <w:pPr>
        <w:pStyle w:val="SectionTitle"/>
        <w:spacing w:before="0" w:after="0"/>
        <w:jc w:val="both"/>
        <w:rPr>
          <w:rFonts w:ascii="Arial" w:hAnsi="Arial" w:cs="Arial"/>
          <w:b w:val="0"/>
          <w:caps/>
          <w:sz w:val="16"/>
          <w:szCs w:val="16"/>
        </w:rPr>
      </w:pPr>
    </w:p>
    <w:p w14:paraId="580A58D8"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1FFF38DA"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0FF9C42"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34C9A1"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27F571" w14:textId="77777777" w:rsidR="00A23B3E" w:rsidRDefault="00A23B3E">
            <w:r>
              <w:rPr>
                <w:rFonts w:ascii="Arial" w:hAnsi="Arial" w:cs="Arial"/>
                <w:b/>
                <w:sz w:val="14"/>
                <w:szCs w:val="14"/>
              </w:rPr>
              <w:t>Risposta:</w:t>
            </w:r>
          </w:p>
        </w:tc>
      </w:tr>
      <w:tr w:rsidR="00A23B3E" w14:paraId="14202337"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1A704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06517D7B"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478191" w14:textId="544CE220"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E23651">
              <w:rPr>
                <w:rFonts w:ascii="Arial" w:hAnsi="Arial" w:cs="Arial"/>
                <w:color w:val="000000"/>
                <w:sz w:val="14"/>
                <w:szCs w:val="14"/>
              </w:rPr>
              <w:t xml:space="preserve"> </w:t>
            </w:r>
            <w:r w:rsidR="00E23651" w:rsidRPr="00E23651">
              <w:rPr>
                <w:rFonts w:ascii="Arial" w:hAnsi="Arial" w:cs="Arial"/>
                <w:color w:val="000000"/>
                <w:sz w:val="14"/>
                <w:szCs w:val="14"/>
              </w:rPr>
              <w:t xml:space="preserve">Comune di TRANI </w:t>
            </w:r>
            <w:r w:rsidRPr="003A443E">
              <w:rPr>
                <w:rFonts w:ascii="Arial" w:hAnsi="Arial" w:cs="Arial"/>
                <w:color w:val="000000"/>
                <w:sz w:val="14"/>
                <w:szCs w:val="14"/>
              </w:rPr>
              <w:t xml:space="preserve">] </w:t>
            </w:r>
          </w:p>
          <w:p w14:paraId="7542861E" w14:textId="3C53416F" w:rsidR="00A23B3E" w:rsidRPr="003A443E" w:rsidRDefault="00A23B3E">
            <w:pPr>
              <w:rPr>
                <w:color w:val="000000"/>
              </w:rPr>
            </w:pPr>
            <w:r w:rsidRPr="003A443E">
              <w:rPr>
                <w:rFonts w:ascii="Arial" w:hAnsi="Arial" w:cs="Arial"/>
                <w:color w:val="000000"/>
                <w:sz w:val="14"/>
                <w:szCs w:val="14"/>
              </w:rPr>
              <w:t>[</w:t>
            </w:r>
            <w:r w:rsidR="00E23651">
              <w:rPr>
                <w:rFonts w:ascii="Arial" w:hAnsi="Arial" w:cs="Arial"/>
                <w:color w:val="000000"/>
                <w:sz w:val="14"/>
                <w:szCs w:val="14"/>
              </w:rPr>
              <w:t xml:space="preserve"> </w:t>
            </w:r>
            <w:r w:rsidR="00E23651" w:rsidRPr="00E23651">
              <w:rPr>
                <w:rFonts w:ascii="Arial" w:hAnsi="Arial" w:cs="Arial"/>
                <w:color w:val="000000"/>
                <w:sz w:val="14"/>
                <w:szCs w:val="14"/>
              </w:rPr>
              <w:t xml:space="preserve">83000350724 </w:t>
            </w:r>
            <w:r w:rsidRPr="003A443E">
              <w:rPr>
                <w:rFonts w:ascii="Arial" w:hAnsi="Arial" w:cs="Arial"/>
                <w:color w:val="000000"/>
                <w:sz w:val="14"/>
                <w:szCs w:val="14"/>
              </w:rPr>
              <w:t>]</w:t>
            </w:r>
          </w:p>
        </w:tc>
      </w:tr>
      <w:tr w:rsidR="00A23B3E" w14:paraId="7D657C3B"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F3A144"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7E6E98" w14:textId="77777777" w:rsidR="00A23B3E" w:rsidRDefault="00A23B3E">
            <w:r>
              <w:rPr>
                <w:rFonts w:ascii="Arial" w:hAnsi="Arial" w:cs="Arial"/>
                <w:b/>
                <w:sz w:val="14"/>
                <w:szCs w:val="14"/>
              </w:rPr>
              <w:t>Risposta:</w:t>
            </w:r>
          </w:p>
        </w:tc>
      </w:tr>
      <w:tr w:rsidR="00A23B3E" w14:paraId="3FD1BE4E"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5BDA6C"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D725CC" w14:textId="1F1DD5B2" w:rsidR="00A23B3E" w:rsidRDefault="00A23B3E">
            <w:r>
              <w:rPr>
                <w:rFonts w:ascii="Arial" w:hAnsi="Arial" w:cs="Arial"/>
                <w:sz w:val="14"/>
                <w:szCs w:val="14"/>
              </w:rPr>
              <w:t>[</w:t>
            </w:r>
            <w:r w:rsidR="00E23651">
              <w:rPr>
                <w:rFonts w:ascii="Arial" w:hAnsi="Arial" w:cs="Arial"/>
                <w:sz w:val="14"/>
                <w:szCs w:val="14"/>
              </w:rPr>
              <w:t xml:space="preserve"> </w:t>
            </w:r>
            <w:r w:rsidR="00E23651" w:rsidRPr="00E23651">
              <w:rPr>
                <w:rFonts w:ascii="Arial" w:hAnsi="Arial" w:cs="Arial"/>
                <w:sz w:val="14"/>
                <w:szCs w:val="14"/>
              </w:rPr>
              <w:t>AFFIDAMENTO IN GESTIONE DEI SERVIZI DI REFEZIONE NELLE SCUOLE DELL’INFANZIA STATALI E SCUOLE PRIMARIE E SECONDARIE DI I GRADO A TEMPO PIENO E/O PROLUNGATO PER GLI ANNI SCOLASTICI 2021/2022 – 2022/2023 – 2023/2024</w:t>
            </w:r>
            <w:r>
              <w:rPr>
                <w:rFonts w:ascii="Arial" w:hAnsi="Arial" w:cs="Arial"/>
                <w:sz w:val="14"/>
                <w:szCs w:val="14"/>
              </w:rPr>
              <w:t xml:space="preserve"> ]</w:t>
            </w:r>
          </w:p>
        </w:tc>
      </w:tr>
      <w:tr w:rsidR="00A23B3E" w14:paraId="4541416A"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7E7CD7"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884163" w14:textId="77777777" w:rsidR="00A23B3E" w:rsidRDefault="00A23B3E">
            <w:r>
              <w:rPr>
                <w:rFonts w:ascii="Arial" w:hAnsi="Arial" w:cs="Arial"/>
                <w:sz w:val="14"/>
                <w:szCs w:val="14"/>
              </w:rPr>
              <w:t>[   ]</w:t>
            </w:r>
          </w:p>
        </w:tc>
      </w:tr>
      <w:tr w:rsidR="00A23B3E" w14:paraId="0951375D"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77602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45B1113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34EF0CE1"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CDE4A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w:t>
            </w:r>
          </w:p>
          <w:p w14:paraId="62CA07D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14:paraId="7B9B2116" w14:textId="77777777" w:rsidR="00A23B3E" w:rsidRPr="003A443E" w:rsidRDefault="00A23B3E">
            <w:pPr>
              <w:rPr>
                <w:color w:val="000000"/>
              </w:rPr>
            </w:pPr>
            <w:r w:rsidRPr="003A443E">
              <w:rPr>
                <w:rFonts w:ascii="Arial" w:hAnsi="Arial" w:cs="Arial"/>
                <w:color w:val="000000"/>
                <w:sz w:val="14"/>
                <w:szCs w:val="14"/>
              </w:rPr>
              <w:t xml:space="preserve">[  ] </w:t>
            </w:r>
          </w:p>
        </w:tc>
      </w:tr>
    </w:tbl>
    <w:p w14:paraId="0BC5B3B2"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3A8B5D06"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0F7C9336"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5A516C4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2844E7"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8E813EE" w14:textId="77777777" w:rsidR="00A23B3E" w:rsidRDefault="00A23B3E">
            <w:pPr>
              <w:pStyle w:val="Text1"/>
              <w:ind w:left="0"/>
            </w:pPr>
            <w:r>
              <w:rPr>
                <w:rFonts w:ascii="Arial" w:hAnsi="Arial" w:cs="Arial"/>
                <w:b/>
                <w:sz w:val="14"/>
                <w:szCs w:val="14"/>
              </w:rPr>
              <w:t>Risposta:</w:t>
            </w:r>
          </w:p>
        </w:tc>
      </w:tr>
      <w:tr w:rsidR="00A23B3E" w14:paraId="6CEF8EB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0B398F8"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0005EA" w14:textId="77777777" w:rsidR="00A23B3E" w:rsidRDefault="00A23B3E">
            <w:pPr>
              <w:pStyle w:val="Text1"/>
              <w:ind w:left="0"/>
            </w:pPr>
            <w:r>
              <w:rPr>
                <w:rFonts w:ascii="Arial" w:hAnsi="Arial" w:cs="Arial"/>
                <w:sz w:val="14"/>
                <w:szCs w:val="14"/>
              </w:rPr>
              <w:t>[  ]</w:t>
            </w:r>
          </w:p>
        </w:tc>
      </w:tr>
      <w:tr w:rsidR="00A23B3E" w14:paraId="1D53D1F8"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43DEDB"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6FC94B40"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858D256" w14:textId="77777777" w:rsidR="00A23B3E" w:rsidRDefault="00A23B3E">
            <w:pPr>
              <w:pStyle w:val="Text1"/>
              <w:ind w:left="0"/>
              <w:rPr>
                <w:rFonts w:ascii="Arial" w:hAnsi="Arial" w:cs="Arial"/>
                <w:sz w:val="14"/>
                <w:szCs w:val="14"/>
              </w:rPr>
            </w:pPr>
            <w:r>
              <w:rPr>
                <w:rFonts w:ascii="Arial" w:hAnsi="Arial" w:cs="Arial"/>
                <w:sz w:val="14"/>
                <w:szCs w:val="14"/>
              </w:rPr>
              <w:t>[   ]</w:t>
            </w:r>
          </w:p>
          <w:p w14:paraId="2289D8ED" w14:textId="77777777" w:rsidR="00A23B3E" w:rsidRDefault="00A23B3E">
            <w:pPr>
              <w:pStyle w:val="Text1"/>
              <w:ind w:left="0"/>
            </w:pPr>
            <w:r>
              <w:rPr>
                <w:rFonts w:ascii="Arial" w:hAnsi="Arial" w:cs="Arial"/>
                <w:sz w:val="14"/>
                <w:szCs w:val="14"/>
              </w:rPr>
              <w:t>[   ]</w:t>
            </w:r>
          </w:p>
        </w:tc>
      </w:tr>
      <w:tr w:rsidR="00A23B3E" w14:paraId="4DF74E8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3AAD0B7"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15CA1B" w14:textId="77777777" w:rsidR="00A23B3E" w:rsidRDefault="00A23B3E">
            <w:pPr>
              <w:pStyle w:val="Text1"/>
              <w:ind w:left="0"/>
            </w:pPr>
            <w:r>
              <w:rPr>
                <w:rFonts w:ascii="Arial" w:hAnsi="Arial" w:cs="Arial"/>
                <w:sz w:val="14"/>
                <w:szCs w:val="14"/>
              </w:rPr>
              <w:t>[……………]</w:t>
            </w:r>
          </w:p>
        </w:tc>
      </w:tr>
      <w:tr w:rsidR="00A23B3E" w14:paraId="4459A908"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38CF115"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71096A26"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113A2480"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7E96FD2A"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17B3D15" w14:textId="77777777" w:rsidR="00A23B3E" w:rsidRDefault="00A23B3E">
            <w:pPr>
              <w:pStyle w:val="Text1"/>
              <w:ind w:left="0"/>
              <w:rPr>
                <w:rFonts w:ascii="Arial" w:hAnsi="Arial" w:cs="Arial"/>
                <w:sz w:val="14"/>
                <w:szCs w:val="14"/>
              </w:rPr>
            </w:pPr>
            <w:r>
              <w:rPr>
                <w:rFonts w:ascii="Arial" w:hAnsi="Arial" w:cs="Arial"/>
                <w:sz w:val="14"/>
                <w:szCs w:val="14"/>
              </w:rPr>
              <w:t>[……………]</w:t>
            </w:r>
          </w:p>
          <w:p w14:paraId="6FE2F5D0" w14:textId="77777777" w:rsidR="00A23B3E" w:rsidRDefault="00A23B3E">
            <w:pPr>
              <w:pStyle w:val="Text1"/>
              <w:ind w:left="0"/>
              <w:rPr>
                <w:rFonts w:ascii="Arial" w:hAnsi="Arial" w:cs="Arial"/>
                <w:sz w:val="14"/>
                <w:szCs w:val="14"/>
              </w:rPr>
            </w:pPr>
            <w:r>
              <w:rPr>
                <w:rFonts w:ascii="Arial" w:hAnsi="Arial" w:cs="Arial"/>
                <w:sz w:val="14"/>
                <w:szCs w:val="14"/>
              </w:rPr>
              <w:t>[……………]</w:t>
            </w:r>
          </w:p>
          <w:p w14:paraId="70FD2CB0" w14:textId="77777777" w:rsidR="00A23B3E" w:rsidRDefault="00A23B3E">
            <w:pPr>
              <w:pStyle w:val="Text1"/>
              <w:ind w:left="0"/>
              <w:rPr>
                <w:rFonts w:ascii="Arial" w:hAnsi="Arial" w:cs="Arial"/>
                <w:sz w:val="14"/>
                <w:szCs w:val="14"/>
              </w:rPr>
            </w:pPr>
            <w:r>
              <w:rPr>
                <w:rFonts w:ascii="Arial" w:hAnsi="Arial" w:cs="Arial"/>
                <w:sz w:val="14"/>
                <w:szCs w:val="14"/>
              </w:rPr>
              <w:t>[……………]</w:t>
            </w:r>
          </w:p>
          <w:p w14:paraId="3BA8588B" w14:textId="77777777" w:rsidR="00A23B3E" w:rsidRDefault="00A23B3E">
            <w:pPr>
              <w:pStyle w:val="Text1"/>
              <w:ind w:left="0"/>
            </w:pPr>
            <w:r>
              <w:rPr>
                <w:rFonts w:ascii="Arial" w:hAnsi="Arial" w:cs="Arial"/>
                <w:sz w:val="14"/>
                <w:szCs w:val="14"/>
              </w:rPr>
              <w:t>[……………]</w:t>
            </w:r>
          </w:p>
        </w:tc>
      </w:tr>
      <w:tr w:rsidR="00A23B3E" w14:paraId="4D7DF29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B67E42"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168875" w14:textId="77777777" w:rsidR="00A23B3E" w:rsidRDefault="00A23B3E">
            <w:pPr>
              <w:pStyle w:val="Text1"/>
              <w:ind w:left="0"/>
            </w:pPr>
            <w:r>
              <w:rPr>
                <w:rFonts w:ascii="Arial" w:hAnsi="Arial" w:cs="Arial"/>
                <w:b/>
                <w:sz w:val="14"/>
                <w:szCs w:val="14"/>
              </w:rPr>
              <w:t>Risposta:</w:t>
            </w:r>
          </w:p>
        </w:tc>
      </w:tr>
      <w:tr w:rsidR="00A23B3E" w14:paraId="71532C5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3CFFE31"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D578342" w14:textId="77777777" w:rsidR="00A23B3E" w:rsidRDefault="00A23B3E">
            <w:pPr>
              <w:pStyle w:val="Text1"/>
              <w:ind w:left="0"/>
            </w:pPr>
            <w:r>
              <w:rPr>
                <w:rFonts w:ascii="Arial" w:hAnsi="Arial" w:cs="Arial"/>
                <w:sz w:val="14"/>
                <w:szCs w:val="14"/>
              </w:rPr>
              <w:t>[ ] Sì [ ] No</w:t>
            </w:r>
          </w:p>
        </w:tc>
      </w:tr>
      <w:tr w:rsidR="00A23B3E" w14:paraId="08D85C3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ED96D70"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1648152B" w14:textId="77777777" w:rsidR="00A23B3E" w:rsidRPr="003A443E" w:rsidRDefault="00A23B3E">
            <w:pPr>
              <w:pStyle w:val="Text1"/>
              <w:spacing w:before="0" w:after="0"/>
              <w:ind w:left="0"/>
              <w:rPr>
                <w:rFonts w:ascii="Arial" w:hAnsi="Arial" w:cs="Arial"/>
                <w:b/>
                <w:color w:val="000000"/>
                <w:sz w:val="14"/>
                <w:szCs w:val="14"/>
              </w:rPr>
            </w:pPr>
          </w:p>
          <w:p w14:paraId="6660BDED"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28632CDA" w14:textId="77777777" w:rsidR="00A23B3E" w:rsidRPr="003A443E" w:rsidRDefault="00A23B3E">
            <w:pPr>
              <w:pStyle w:val="Text1"/>
              <w:spacing w:before="0" w:after="0"/>
              <w:ind w:left="0"/>
              <w:rPr>
                <w:rFonts w:ascii="Arial" w:hAnsi="Arial" w:cs="Arial"/>
                <w:color w:val="000000"/>
                <w:sz w:val="14"/>
                <w:szCs w:val="14"/>
              </w:rPr>
            </w:pPr>
          </w:p>
          <w:p w14:paraId="7FBC756B"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7BF17BFC"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2E64F6"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60E4194B" w14:textId="77777777" w:rsidR="00A23B3E" w:rsidRDefault="00A23B3E">
            <w:pPr>
              <w:pStyle w:val="Text1"/>
              <w:spacing w:before="0" w:after="0"/>
              <w:ind w:left="0"/>
              <w:rPr>
                <w:rFonts w:ascii="Arial" w:hAnsi="Arial" w:cs="Arial"/>
                <w:sz w:val="14"/>
                <w:szCs w:val="14"/>
              </w:rPr>
            </w:pPr>
          </w:p>
          <w:p w14:paraId="29AB29B0" w14:textId="77777777" w:rsidR="00A23B3E" w:rsidRDefault="00A23B3E">
            <w:pPr>
              <w:pStyle w:val="Text1"/>
              <w:spacing w:before="0" w:after="0"/>
              <w:ind w:left="0"/>
              <w:rPr>
                <w:rFonts w:ascii="Arial" w:hAnsi="Arial" w:cs="Arial"/>
                <w:sz w:val="14"/>
                <w:szCs w:val="14"/>
              </w:rPr>
            </w:pPr>
          </w:p>
          <w:p w14:paraId="266B1DCE" w14:textId="77777777" w:rsidR="00A23B3E" w:rsidRDefault="00A23B3E">
            <w:pPr>
              <w:pStyle w:val="Text1"/>
              <w:spacing w:before="0" w:after="0"/>
              <w:ind w:left="0"/>
              <w:rPr>
                <w:rFonts w:ascii="Arial" w:hAnsi="Arial" w:cs="Arial"/>
                <w:sz w:val="14"/>
                <w:szCs w:val="14"/>
              </w:rPr>
            </w:pPr>
          </w:p>
          <w:p w14:paraId="76632BA5" w14:textId="77777777" w:rsidR="00A23B3E" w:rsidRDefault="00A23B3E">
            <w:pPr>
              <w:pStyle w:val="Text1"/>
              <w:spacing w:before="0" w:after="0"/>
              <w:ind w:left="0"/>
              <w:rPr>
                <w:rFonts w:ascii="Arial" w:hAnsi="Arial" w:cs="Arial"/>
                <w:sz w:val="14"/>
                <w:szCs w:val="14"/>
              </w:rPr>
            </w:pPr>
          </w:p>
          <w:p w14:paraId="558E418A"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4D753ADA" w14:textId="77777777" w:rsidR="00A23B3E" w:rsidRDefault="00A23B3E">
            <w:pPr>
              <w:pStyle w:val="Text1"/>
              <w:spacing w:before="0" w:after="0"/>
              <w:ind w:left="0"/>
              <w:rPr>
                <w:rFonts w:ascii="Arial" w:hAnsi="Arial" w:cs="Arial"/>
                <w:sz w:val="14"/>
                <w:szCs w:val="14"/>
              </w:rPr>
            </w:pPr>
          </w:p>
          <w:p w14:paraId="255F905E" w14:textId="77777777" w:rsidR="00A23B3E" w:rsidRDefault="00A23B3E">
            <w:pPr>
              <w:pStyle w:val="Text1"/>
              <w:spacing w:before="0" w:after="0"/>
              <w:ind w:left="0"/>
              <w:rPr>
                <w:rFonts w:ascii="Arial" w:hAnsi="Arial" w:cs="Arial"/>
                <w:sz w:val="14"/>
                <w:szCs w:val="14"/>
              </w:rPr>
            </w:pPr>
          </w:p>
          <w:p w14:paraId="5E323173" w14:textId="77777777" w:rsidR="00A23B3E" w:rsidRDefault="00A23B3E">
            <w:pPr>
              <w:pStyle w:val="Text1"/>
              <w:spacing w:before="0" w:after="0"/>
              <w:ind w:left="0"/>
              <w:rPr>
                <w:rFonts w:ascii="Arial" w:hAnsi="Arial" w:cs="Arial"/>
                <w:sz w:val="14"/>
                <w:szCs w:val="14"/>
              </w:rPr>
            </w:pPr>
          </w:p>
          <w:p w14:paraId="469FF7AC"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01ED54BC" w14:textId="77777777" w:rsidR="00A23B3E" w:rsidRDefault="00A23B3E">
            <w:pPr>
              <w:pStyle w:val="Text1"/>
              <w:spacing w:before="0" w:after="0"/>
              <w:ind w:left="0"/>
              <w:rPr>
                <w:rFonts w:ascii="Arial" w:hAnsi="Arial" w:cs="Arial"/>
                <w:sz w:val="14"/>
                <w:szCs w:val="14"/>
              </w:rPr>
            </w:pPr>
          </w:p>
        </w:tc>
      </w:tr>
      <w:tr w:rsidR="00A23B3E" w14:paraId="2A3E6F2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5621AA"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5656615F"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4AE25659" w14:textId="77777777" w:rsidR="00A23B3E" w:rsidRPr="003A443E" w:rsidRDefault="00A23B3E">
            <w:pPr>
              <w:pStyle w:val="Text1"/>
              <w:spacing w:before="0" w:after="0"/>
              <w:ind w:left="0"/>
              <w:rPr>
                <w:rFonts w:ascii="Arial" w:hAnsi="Arial" w:cs="Arial"/>
                <w:color w:val="000000"/>
                <w:sz w:val="14"/>
                <w:szCs w:val="14"/>
              </w:rPr>
            </w:pPr>
          </w:p>
          <w:p w14:paraId="68177031"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6637FC2A" w14:textId="77777777" w:rsidR="00A23B3E" w:rsidRPr="003A443E" w:rsidRDefault="00A23B3E">
            <w:pPr>
              <w:pStyle w:val="Text1"/>
              <w:spacing w:before="0" w:after="0"/>
              <w:ind w:left="0"/>
              <w:rPr>
                <w:rFonts w:ascii="Arial" w:hAnsi="Arial" w:cs="Arial"/>
                <w:color w:val="000000"/>
                <w:sz w:val="12"/>
                <w:szCs w:val="12"/>
              </w:rPr>
            </w:pPr>
          </w:p>
          <w:p w14:paraId="0CD1B479"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640537EF" w14:textId="77777777" w:rsidR="00A23B3E" w:rsidRPr="003A443E" w:rsidRDefault="00A23B3E">
            <w:pPr>
              <w:pStyle w:val="Text1"/>
              <w:spacing w:before="0" w:after="0"/>
              <w:ind w:left="720"/>
              <w:rPr>
                <w:rFonts w:ascii="Arial" w:hAnsi="Arial" w:cs="Arial"/>
                <w:i/>
                <w:color w:val="000000"/>
                <w:sz w:val="14"/>
                <w:szCs w:val="14"/>
              </w:rPr>
            </w:pPr>
          </w:p>
          <w:p w14:paraId="373FAB95" w14:textId="77777777" w:rsidR="001F35A9" w:rsidRPr="003A443E" w:rsidRDefault="001F35A9">
            <w:pPr>
              <w:pStyle w:val="Text1"/>
              <w:spacing w:before="0" w:after="0"/>
              <w:ind w:left="720"/>
              <w:rPr>
                <w:rFonts w:ascii="Arial" w:hAnsi="Arial" w:cs="Arial"/>
                <w:i/>
                <w:color w:val="000000"/>
                <w:sz w:val="14"/>
                <w:szCs w:val="14"/>
              </w:rPr>
            </w:pPr>
          </w:p>
          <w:p w14:paraId="20A65237"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27ACCEB7" w14:textId="77777777" w:rsidR="00A23B3E" w:rsidRPr="003A443E" w:rsidRDefault="00A23B3E">
            <w:pPr>
              <w:pStyle w:val="Text1"/>
              <w:spacing w:before="0" w:after="0"/>
              <w:ind w:left="284" w:hanging="284"/>
              <w:rPr>
                <w:rFonts w:ascii="Arial" w:hAnsi="Arial" w:cs="Arial"/>
                <w:color w:val="000000"/>
                <w:sz w:val="14"/>
                <w:szCs w:val="14"/>
              </w:rPr>
            </w:pPr>
          </w:p>
          <w:p w14:paraId="2B8307F1" w14:textId="77777777" w:rsidR="00A23B3E" w:rsidRPr="003A443E" w:rsidRDefault="00A23B3E">
            <w:pPr>
              <w:pStyle w:val="Text1"/>
              <w:spacing w:before="0" w:after="0"/>
              <w:ind w:left="284" w:hanging="284"/>
              <w:rPr>
                <w:rFonts w:ascii="Arial" w:hAnsi="Arial" w:cs="Arial"/>
                <w:color w:val="000000"/>
                <w:sz w:val="14"/>
                <w:szCs w:val="14"/>
              </w:rPr>
            </w:pPr>
          </w:p>
          <w:p w14:paraId="5CD46AA3" w14:textId="77777777" w:rsidR="00A23B3E" w:rsidRPr="003A443E" w:rsidRDefault="00A23B3E">
            <w:pPr>
              <w:pStyle w:val="Text1"/>
              <w:spacing w:before="0" w:after="0"/>
              <w:ind w:left="284" w:hanging="284"/>
              <w:rPr>
                <w:rFonts w:ascii="Arial" w:hAnsi="Arial" w:cs="Arial"/>
                <w:color w:val="000000"/>
                <w:sz w:val="14"/>
                <w:szCs w:val="14"/>
              </w:rPr>
            </w:pPr>
          </w:p>
          <w:p w14:paraId="5C0BD0FF" w14:textId="77777777" w:rsidR="00A23B3E" w:rsidRPr="003A443E" w:rsidRDefault="00A23B3E">
            <w:pPr>
              <w:pStyle w:val="Text1"/>
              <w:spacing w:before="0" w:after="0"/>
              <w:ind w:left="284" w:hanging="284"/>
              <w:rPr>
                <w:rFonts w:ascii="Arial" w:hAnsi="Arial" w:cs="Arial"/>
                <w:color w:val="000000"/>
                <w:sz w:val="14"/>
                <w:szCs w:val="14"/>
              </w:rPr>
            </w:pPr>
          </w:p>
          <w:p w14:paraId="4C5DA20C"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3F1E9747"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139E4E5F"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3B31423E"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6BC7130C"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4F329AFC"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6370977A"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1700CAB" w14:textId="77777777" w:rsidR="001F35A9" w:rsidRDefault="001F35A9">
            <w:pPr>
              <w:pStyle w:val="Text1"/>
              <w:ind w:left="0"/>
              <w:rPr>
                <w:rFonts w:ascii="Arial" w:hAnsi="Arial" w:cs="Arial"/>
                <w:sz w:val="15"/>
                <w:szCs w:val="15"/>
              </w:rPr>
            </w:pPr>
          </w:p>
          <w:p w14:paraId="72A2E4CB" w14:textId="77777777" w:rsidR="001F35A9" w:rsidRDefault="001F35A9">
            <w:pPr>
              <w:pStyle w:val="Text1"/>
              <w:ind w:left="0"/>
              <w:rPr>
                <w:rFonts w:ascii="Arial" w:hAnsi="Arial" w:cs="Arial"/>
                <w:sz w:val="15"/>
                <w:szCs w:val="15"/>
              </w:rPr>
            </w:pPr>
          </w:p>
          <w:p w14:paraId="6E303681"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4AA7EF52" w14:textId="77777777" w:rsidR="00A23B3E" w:rsidRDefault="00A23B3E">
            <w:pPr>
              <w:pStyle w:val="Text1"/>
              <w:ind w:left="0"/>
              <w:rPr>
                <w:rFonts w:ascii="Arial" w:hAnsi="Arial" w:cs="Arial"/>
                <w:sz w:val="15"/>
                <w:szCs w:val="15"/>
              </w:rPr>
            </w:pPr>
          </w:p>
          <w:p w14:paraId="2794EB64" w14:textId="77777777" w:rsidR="00A23B3E" w:rsidRDefault="00A23B3E">
            <w:pPr>
              <w:pStyle w:val="Text1"/>
              <w:ind w:left="0"/>
              <w:rPr>
                <w:rFonts w:ascii="Arial" w:hAnsi="Arial" w:cs="Arial"/>
                <w:sz w:val="15"/>
                <w:szCs w:val="15"/>
              </w:rPr>
            </w:pPr>
          </w:p>
          <w:p w14:paraId="17172390"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6DBC02AF" w14:textId="77777777" w:rsidR="001F35A9" w:rsidRDefault="001F35A9" w:rsidP="001F35A9">
            <w:pPr>
              <w:pStyle w:val="Text1"/>
              <w:spacing w:before="0" w:after="0"/>
              <w:ind w:left="0"/>
              <w:rPr>
                <w:rFonts w:ascii="Arial" w:hAnsi="Arial" w:cs="Arial"/>
                <w:color w:val="000000"/>
                <w:sz w:val="14"/>
                <w:szCs w:val="14"/>
              </w:rPr>
            </w:pPr>
          </w:p>
          <w:p w14:paraId="60BFD654" w14:textId="77777777" w:rsidR="001F35A9" w:rsidRDefault="001F35A9" w:rsidP="001F35A9">
            <w:pPr>
              <w:pStyle w:val="Text1"/>
              <w:spacing w:before="0" w:after="0"/>
              <w:ind w:left="0"/>
              <w:rPr>
                <w:rFonts w:ascii="Arial" w:hAnsi="Arial" w:cs="Arial"/>
                <w:color w:val="000000"/>
                <w:sz w:val="14"/>
                <w:szCs w:val="14"/>
              </w:rPr>
            </w:pPr>
          </w:p>
          <w:p w14:paraId="3A8E3DF1"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7DEB0FD4"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3DCB2A95" w14:textId="77777777" w:rsidR="001F35A9" w:rsidRDefault="001F35A9">
            <w:pPr>
              <w:pStyle w:val="Text1"/>
              <w:ind w:left="0"/>
              <w:rPr>
                <w:rFonts w:ascii="Arial" w:hAnsi="Arial" w:cs="Arial"/>
                <w:color w:val="000000"/>
                <w:sz w:val="14"/>
                <w:szCs w:val="14"/>
              </w:rPr>
            </w:pPr>
          </w:p>
          <w:p w14:paraId="362D65A1"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14:paraId="06A0A09E" w14:textId="77777777" w:rsidR="00A23B3E" w:rsidRDefault="00A23B3E">
            <w:pPr>
              <w:pStyle w:val="Text1"/>
              <w:ind w:left="0"/>
              <w:rPr>
                <w:rFonts w:ascii="Arial" w:hAnsi="Arial" w:cs="Arial"/>
                <w:color w:val="FF0000"/>
                <w:sz w:val="14"/>
                <w:szCs w:val="14"/>
                <w:highlight w:val="yellow"/>
              </w:rPr>
            </w:pPr>
          </w:p>
          <w:p w14:paraId="5B3E79AE" w14:textId="77777777" w:rsidR="00A23B3E" w:rsidRDefault="00A23B3E">
            <w:pPr>
              <w:pStyle w:val="Text1"/>
              <w:ind w:left="0"/>
              <w:rPr>
                <w:rFonts w:ascii="Arial" w:hAnsi="Arial" w:cs="Arial"/>
                <w:color w:val="FF0000"/>
                <w:sz w:val="14"/>
                <w:szCs w:val="14"/>
                <w:highlight w:val="yellow"/>
              </w:rPr>
            </w:pPr>
          </w:p>
          <w:p w14:paraId="06CEEF77" w14:textId="77777777" w:rsidR="00A23B3E" w:rsidRDefault="00A23B3E">
            <w:pPr>
              <w:pStyle w:val="Text1"/>
              <w:ind w:left="0"/>
              <w:rPr>
                <w:rFonts w:ascii="Arial" w:hAnsi="Arial" w:cs="Arial"/>
                <w:sz w:val="14"/>
                <w:szCs w:val="14"/>
              </w:rPr>
            </w:pPr>
          </w:p>
          <w:p w14:paraId="4BC5673F" w14:textId="77777777" w:rsidR="00A23B3E" w:rsidRDefault="00A23B3E">
            <w:pPr>
              <w:pStyle w:val="Text1"/>
              <w:ind w:left="0"/>
              <w:rPr>
                <w:rFonts w:ascii="Arial" w:hAnsi="Arial" w:cs="Arial"/>
                <w:sz w:val="14"/>
                <w:szCs w:val="14"/>
              </w:rPr>
            </w:pPr>
          </w:p>
          <w:p w14:paraId="6F16AC82" w14:textId="77777777" w:rsidR="001F35A9" w:rsidRDefault="001F35A9">
            <w:pPr>
              <w:pStyle w:val="Text1"/>
              <w:ind w:left="0"/>
              <w:rPr>
                <w:rFonts w:ascii="Arial" w:hAnsi="Arial" w:cs="Arial"/>
                <w:sz w:val="14"/>
                <w:szCs w:val="14"/>
              </w:rPr>
            </w:pPr>
          </w:p>
          <w:p w14:paraId="53E4E226"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0EC4AD71" w14:textId="77777777" w:rsidR="00A23B3E" w:rsidRDefault="00A23B3E" w:rsidP="005309A4">
            <w:pPr>
              <w:pStyle w:val="Text1"/>
              <w:spacing w:before="0"/>
              <w:ind w:left="0"/>
            </w:pPr>
            <w:r>
              <w:rPr>
                <w:rFonts w:ascii="Arial" w:hAnsi="Arial" w:cs="Arial"/>
                <w:sz w:val="14"/>
                <w:szCs w:val="14"/>
              </w:rPr>
              <w:t>[………..…][…………][……….…][……….…]</w:t>
            </w:r>
          </w:p>
        </w:tc>
      </w:tr>
      <w:tr w:rsidR="00A23B3E" w14:paraId="674A578B"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83B710E" w14:textId="77777777" w:rsidR="00A23B3E" w:rsidRPr="003A443E" w:rsidRDefault="00A23B3E" w:rsidP="00FB3543">
            <w:pPr>
              <w:pStyle w:val="Text1"/>
              <w:ind w:left="0"/>
              <w:jc w:val="both"/>
              <w:rPr>
                <w:rFonts w:ascii="Arial"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5B6CF4E9" w14:textId="77777777" w:rsidR="00A23B3E" w:rsidRPr="003A443E" w:rsidRDefault="00A23B3E">
            <w:pPr>
              <w:pStyle w:val="Text1"/>
              <w:ind w:left="0"/>
              <w:rPr>
                <w:rFonts w:ascii="Arial" w:hAnsi="Arial" w:cs="Arial"/>
                <w:bCs/>
                <w:color w:val="000000"/>
                <w:sz w:val="14"/>
                <w:szCs w:val="14"/>
              </w:rPr>
            </w:pPr>
            <w:r w:rsidRPr="003A443E">
              <w:rPr>
                <w:rFonts w:ascii="Arial" w:hAnsi="Arial" w:cs="Arial"/>
                <w:bCs/>
                <w:color w:val="000000"/>
                <w:sz w:val="14"/>
                <w:szCs w:val="14"/>
              </w:rPr>
              <w:t>ovvero,</w:t>
            </w:r>
          </w:p>
          <w:p w14:paraId="7DFC6BC7"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bCs/>
                <w:color w:val="000000"/>
                <w:sz w:val="14"/>
                <w:szCs w:val="14"/>
              </w:rPr>
              <w:t>è in possesso di attestazione rilasciata  nell’ambito dei Sistemi di qualificazione di cui all’articolo 134 del Codice, previsti per i settori speciali</w:t>
            </w:r>
          </w:p>
          <w:p w14:paraId="57BFA907"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6EC45592" w14:textId="77777777" w:rsidR="00A23B3E" w:rsidRPr="003A443E" w:rsidRDefault="00A23B3E">
            <w:pPr>
              <w:pStyle w:val="Text1"/>
              <w:spacing w:before="0" w:after="0"/>
              <w:ind w:left="0"/>
              <w:rPr>
                <w:rFonts w:ascii="Arial" w:hAnsi="Arial" w:cs="Arial"/>
                <w:color w:val="000000"/>
                <w:sz w:val="14"/>
                <w:szCs w:val="14"/>
              </w:rPr>
            </w:pPr>
          </w:p>
          <w:p w14:paraId="7D13AEAF"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77215819" w14:textId="77777777" w:rsidR="00A23B3E" w:rsidRPr="003A443E" w:rsidRDefault="00A23B3E">
            <w:pPr>
              <w:pStyle w:val="Text1"/>
              <w:spacing w:before="0" w:after="0"/>
              <w:ind w:left="720"/>
              <w:rPr>
                <w:rFonts w:ascii="Arial" w:hAnsi="Arial" w:cs="Arial"/>
                <w:i/>
                <w:color w:val="000000"/>
                <w:sz w:val="14"/>
                <w:szCs w:val="14"/>
              </w:rPr>
            </w:pPr>
          </w:p>
          <w:p w14:paraId="553D9FE8"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382C659E" w14:textId="77777777" w:rsidR="00A23B3E" w:rsidRPr="003A443E" w:rsidRDefault="00A23B3E">
            <w:pPr>
              <w:pStyle w:val="Text1"/>
              <w:spacing w:before="0" w:after="0"/>
              <w:ind w:left="284" w:hanging="284"/>
              <w:rPr>
                <w:rFonts w:ascii="Arial" w:hAnsi="Arial" w:cs="Arial"/>
                <w:color w:val="000000"/>
                <w:sz w:val="14"/>
                <w:szCs w:val="14"/>
              </w:rPr>
            </w:pPr>
          </w:p>
          <w:p w14:paraId="1A432C2D" w14:textId="77777777" w:rsidR="001F35A9" w:rsidRPr="003A443E" w:rsidRDefault="001F35A9">
            <w:pPr>
              <w:pStyle w:val="Text1"/>
              <w:spacing w:before="0" w:after="0"/>
              <w:ind w:left="284" w:hanging="284"/>
              <w:rPr>
                <w:rFonts w:ascii="Arial" w:hAnsi="Arial" w:cs="Arial"/>
                <w:color w:val="000000"/>
                <w:sz w:val="14"/>
                <w:szCs w:val="14"/>
              </w:rPr>
            </w:pPr>
          </w:p>
          <w:p w14:paraId="1E0282A8" w14:textId="77777777" w:rsidR="001F35A9" w:rsidRPr="003A443E" w:rsidRDefault="001F35A9">
            <w:pPr>
              <w:pStyle w:val="Text1"/>
              <w:spacing w:before="0" w:after="0"/>
              <w:ind w:left="284" w:hanging="284"/>
              <w:rPr>
                <w:rFonts w:ascii="Arial" w:hAnsi="Arial" w:cs="Arial"/>
                <w:color w:val="000000"/>
                <w:sz w:val="14"/>
                <w:szCs w:val="14"/>
              </w:rPr>
            </w:pPr>
          </w:p>
          <w:p w14:paraId="615B255F" w14:textId="77777777" w:rsidR="001F35A9" w:rsidRPr="003A443E" w:rsidRDefault="001F35A9">
            <w:pPr>
              <w:pStyle w:val="Text1"/>
              <w:spacing w:before="0" w:after="0"/>
              <w:ind w:left="284" w:hanging="284"/>
              <w:rPr>
                <w:rFonts w:ascii="Arial" w:hAnsi="Arial" w:cs="Arial"/>
                <w:color w:val="000000"/>
                <w:sz w:val="14"/>
                <w:szCs w:val="14"/>
              </w:rPr>
            </w:pPr>
          </w:p>
          <w:p w14:paraId="00B58C26" w14:textId="77777777" w:rsidR="001F35A9" w:rsidRPr="003A443E" w:rsidRDefault="001F35A9">
            <w:pPr>
              <w:pStyle w:val="Text1"/>
              <w:spacing w:before="0" w:after="0"/>
              <w:ind w:left="284" w:hanging="284"/>
              <w:rPr>
                <w:rFonts w:ascii="Arial" w:hAnsi="Arial" w:cs="Arial"/>
                <w:color w:val="000000"/>
                <w:sz w:val="14"/>
                <w:szCs w:val="14"/>
              </w:rPr>
            </w:pPr>
          </w:p>
          <w:p w14:paraId="4FCE5117" w14:textId="77777777" w:rsidR="00A23B3E" w:rsidRPr="003A443E" w:rsidRDefault="00A23B3E">
            <w:pPr>
              <w:pStyle w:val="Text1"/>
              <w:spacing w:before="0" w:after="0"/>
              <w:ind w:left="284" w:hanging="284"/>
              <w:rPr>
                <w:rFonts w:ascii="Arial" w:hAnsi="Arial" w:cs="Arial"/>
                <w:color w:val="000000"/>
                <w:sz w:val="14"/>
                <w:szCs w:val="14"/>
              </w:rPr>
            </w:pPr>
          </w:p>
          <w:p w14:paraId="3909BD8B"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45B948CD" w14:textId="77777777" w:rsidR="00A23B3E" w:rsidRPr="003A443E" w:rsidRDefault="00A23B3E">
            <w:pPr>
              <w:pStyle w:val="Text1"/>
              <w:spacing w:before="0" w:after="0"/>
              <w:ind w:left="284" w:hanging="284"/>
              <w:rPr>
                <w:rFonts w:ascii="Arial" w:hAnsi="Arial" w:cs="Arial"/>
                <w:color w:val="000000"/>
                <w:sz w:val="14"/>
                <w:szCs w:val="14"/>
              </w:rPr>
            </w:pPr>
          </w:p>
          <w:p w14:paraId="702AA900"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FA25E9C" w14:textId="77777777" w:rsidR="00A23B3E" w:rsidRPr="003A443E" w:rsidRDefault="00A23B3E">
            <w:pPr>
              <w:pStyle w:val="Text1"/>
              <w:ind w:left="0"/>
              <w:rPr>
                <w:rFonts w:ascii="Arial" w:hAnsi="Arial" w:cs="Arial"/>
                <w:color w:val="000000"/>
                <w:sz w:val="14"/>
                <w:szCs w:val="14"/>
              </w:rPr>
            </w:pPr>
          </w:p>
          <w:p w14:paraId="03145906"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3EA7E032" w14:textId="77777777" w:rsidR="00A23B3E" w:rsidRPr="003A443E" w:rsidRDefault="00A23B3E">
            <w:pPr>
              <w:pStyle w:val="Text1"/>
              <w:ind w:left="0"/>
              <w:rPr>
                <w:rFonts w:ascii="Arial" w:hAnsi="Arial" w:cs="Arial"/>
                <w:color w:val="000000"/>
                <w:sz w:val="14"/>
                <w:szCs w:val="14"/>
              </w:rPr>
            </w:pPr>
          </w:p>
          <w:p w14:paraId="4950ADAA" w14:textId="77777777" w:rsidR="00A23B3E" w:rsidRPr="003A443E" w:rsidRDefault="00A23B3E">
            <w:pPr>
              <w:pStyle w:val="Text1"/>
              <w:ind w:left="0"/>
              <w:rPr>
                <w:rFonts w:ascii="Arial" w:hAnsi="Arial" w:cs="Arial"/>
                <w:color w:val="000000"/>
                <w:sz w:val="14"/>
                <w:szCs w:val="14"/>
              </w:rPr>
            </w:pPr>
          </w:p>
          <w:p w14:paraId="372338E3"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5D4A260B" w14:textId="77777777" w:rsidR="00A23B3E" w:rsidRPr="003A443E" w:rsidRDefault="00A23B3E">
            <w:pPr>
              <w:pStyle w:val="Text1"/>
              <w:ind w:left="0"/>
              <w:rPr>
                <w:rFonts w:ascii="Arial" w:hAnsi="Arial" w:cs="Arial"/>
                <w:color w:val="000000"/>
                <w:sz w:val="14"/>
                <w:szCs w:val="14"/>
              </w:rPr>
            </w:pPr>
          </w:p>
          <w:p w14:paraId="00A25C13"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6FB303D7" w14:textId="77777777" w:rsidR="00A23B3E" w:rsidRPr="003A443E" w:rsidRDefault="00A23B3E" w:rsidP="00F351F0">
            <w:pPr>
              <w:pStyle w:val="Text1"/>
              <w:spacing w:before="0" w:after="0"/>
              <w:ind w:left="0"/>
              <w:rPr>
                <w:rFonts w:ascii="Arial" w:hAnsi="Arial" w:cs="Arial"/>
                <w:color w:val="000000"/>
                <w:sz w:val="14"/>
                <w:szCs w:val="14"/>
              </w:rPr>
            </w:pPr>
          </w:p>
          <w:p w14:paraId="41A73F20"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482D82EB"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1504587A"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62C2F166"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6BB3AEEB"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5CFC604E"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2A0D582C"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53D55AF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90785BF"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0A2E26E" w14:textId="77777777" w:rsidR="00A23B3E" w:rsidRDefault="00A23B3E">
            <w:pPr>
              <w:pStyle w:val="Text1"/>
              <w:ind w:left="0"/>
            </w:pPr>
            <w:r>
              <w:rPr>
                <w:rFonts w:ascii="Arial" w:hAnsi="Arial" w:cs="Arial"/>
                <w:b/>
                <w:sz w:val="15"/>
                <w:szCs w:val="15"/>
              </w:rPr>
              <w:t>Risposta:</w:t>
            </w:r>
          </w:p>
        </w:tc>
      </w:tr>
      <w:tr w:rsidR="00A23B3E" w14:paraId="65C87A3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0FC119"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6FB039" w14:textId="77777777" w:rsidR="00A23B3E" w:rsidRDefault="00A23B3E">
            <w:pPr>
              <w:pStyle w:val="Text1"/>
              <w:ind w:left="0"/>
            </w:pPr>
            <w:r>
              <w:rPr>
                <w:rFonts w:ascii="Arial" w:hAnsi="Arial" w:cs="Arial"/>
                <w:sz w:val="15"/>
                <w:szCs w:val="15"/>
              </w:rPr>
              <w:t>[ ] Sì [ ] No</w:t>
            </w:r>
          </w:p>
        </w:tc>
      </w:tr>
      <w:tr w:rsidR="00A23B3E" w14:paraId="235859CD"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57062F7B"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302A46E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F79D854"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506CD399"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14:paraId="79FE808D" w14:textId="77777777" w:rsidR="00A23B3E" w:rsidRPr="003A443E" w:rsidRDefault="00A23B3E">
            <w:pPr>
              <w:pStyle w:val="Text1"/>
              <w:spacing w:before="0" w:after="0"/>
              <w:ind w:left="284"/>
              <w:rPr>
                <w:rFonts w:ascii="Arial" w:hAnsi="Arial" w:cs="Arial"/>
                <w:color w:val="000000"/>
                <w:sz w:val="14"/>
                <w:szCs w:val="14"/>
              </w:rPr>
            </w:pPr>
          </w:p>
          <w:p w14:paraId="3396979C"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33431536"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2F9194C8" w14:textId="77777777" w:rsidR="00A23B3E" w:rsidRPr="003A443E" w:rsidRDefault="00A23B3E">
            <w:pPr>
              <w:pStyle w:val="Text1"/>
              <w:spacing w:before="0" w:after="0"/>
              <w:ind w:left="0"/>
              <w:rPr>
                <w:rFonts w:ascii="Arial" w:hAnsi="Arial" w:cs="Arial"/>
                <w:b/>
                <w:color w:val="000000"/>
                <w:sz w:val="14"/>
                <w:szCs w:val="14"/>
              </w:rPr>
            </w:pPr>
          </w:p>
          <w:p w14:paraId="7F05802A"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112BE5A" w14:textId="77777777" w:rsidR="00A23B3E" w:rsidRPr="003A443E" w:rsidRDefault="00A23B3E">
            <w:pPr>
              <w:pStyle w:val="Text1"/>
              <w:spacing w:before="0" w:after="0"/>
              <w:ind w:left="0"/>
              <w:rPr>
                <w:rFonts w:ascii="Arial" w:hAnsi="Arial" w:cs="Arial"/>
                <w:color w:val="000000"/>
                <w:sz w:val="15"/>
                <w:szCs w:val="15"/>
              </w:rPr>
            </w:pPr>
          </w:p>
          <w:p w14:paraId="171D362D" w14:textId="77777777" w:rsidR="00A23B3E" w:rsidRPr="003A443E" w:rsidRDefault="00A23B3E">
            <w:pPr>
              <w:pStyle w:val="Text1"/>
              <w:spacing w:before="0" w:after="0"/>
              <w:ind w:left="0"/>
              <w:rPr>
                <w:rFonts w:ascii="Arial" w:hAnsi="Arial" w:cs="Arial"/>
                <w:color w:val="000000"/>
                <w:sz w:val="15"/>
                <w:szCs w:val="15"/>
              </w:rPr>
            </w:pPr>
          </w:p>
          <w:p w14:paraId="56B407A8" w14:textId="77777777" w:rsidR="00A23B3E" w:rsidRPr="003A443E" w:rsidRDefault="00A23B3E">
            <w:pPr>
              <w:pStyle w:val="Text1"/>
              <w:spacing w:before="0" w:after="0"/>
              <w:ind w:left="0"/>
              <w:rPr>
                <w:rFonts w:ascii="Arial" w:hAnsi="Arial" w:cs="Arial"/>
                <w:color w:val="000000"/>
                <w:sz w:val="15"/>
                <w:szCs w:val="15"/>
              </w:rPr>
            </w:pPr>
          </w:p>
          <w:p w14:paraId="5396916B" w14:textId="77777777" w:rsidR="001F35A9" w:rsidRPr="003A443E" w:rsidRDefault="001F35A9">
            <w:pPr>
              <w:pStyle w:val="Text1"/>
              <w:spacing w:before="0" w:after="0"/>
              <w:ind w:left="0"/>
              <w:rPr>
                <w:rFonts w:ascii="Arial" w:hAnsi="Arial" w:cs="Arial"/>
                <w:color w:val="000000"/>
                <w:sz w:val="15"/>
                <w:szCs w:val="15"/>
              </w:rPr>
            </w:pPr>
          </w:p>
          <w:p w14:paraId="5255AA75" w14:textId="77777777" w:rsidR="001F35A9" w:rsidRPr="003A443E" w:rsidRDefault="001F35A9">
            <w:pPr>
              <w:pStyle w:val="Text1"/>
              <w:spacing w:before="0" w:after="0"/>
              <w:ind w:left="0"/>
              <w:rPr>
                <w:rFonts w:ascii="Arial" w:hAnsi="Arial" w:cs="Arial"/>
                <w:color w:val="000000"/>
                <w:sz w:val="15"/>
                <w:szCs w:val="15"/>
              </w:rPr>
            </w:pPr>
          </w:p>
          <w:p w14:paraId="3B793C9F"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35176BBD" w14:textId="77777777" w:rsidR="00A23B3E" w:rsidRPr="003A443E" w:rsidRDefault="00A23B3E">
            <w:pPr>
              <w:pStyle w:val="Text1"/>
              <w:spacing w:before="0" w:after="0"/>
              <w:ind w:left="0"/>
              <w:rPr>
                <w:rFonts w:ascii="Arial" w:hAnsi="Arial" w:cs="Arial"/>
                <w:color w:val="000000"/>
                <w:sz w:val="15"/>
                <w:szCs w:val="15"/>
              </w:rPr>
            </w:pPr>
          </w:p>
          <w:p w14:paraId="5E8D128A"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650D3303"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466AF619" w14:textId="77777777" w:rsidR="00A23B3E" w:rsidRPr="003A443E" w:rsidRDefault="00A23B3E">
            <w:pPr>
              <w:pStyle w:val="Text1"/>
              <w:spacing w:before="0" w:after="0"/>
              <w:ind w:left="0"/>
              <w:rPr>
                <w:rFonts w:ascii="Arial" w:hAnsi="Arial" w:cs="Arial"/>
                <w:color w:val="000000"/>
                <w:sz w:val="15"/>
                <w:szCs w:val="15"/>
              </w:rPr>
            </w:pPr>
          </w:p>
          <w:p w14:paraId="106FE82A"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71D01DA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0EE2BB5"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0FB644" w14:textId="77777777" w:rsidR="00A23B3E" w:rsidRDefault="00A23B3E">
            <w:pPr>
              <w:pStyle w:val="Text1"/>
              <w:ind w:left="0"/>
            </w:pPr>
            <w:r>
              <w:rPr>
                <w:rFonts w:ascii="Arial" w:hAnsi="Arial" w:cs="Arial"/>
                <w:b/>
                <w:sz w:val="15"/>
                <w:szCs w:val="15"/>
              </w:rPr>
              <w:t>Risposta:</w:t>
            </w:r>
          </w:p>
        </w:tc>
      </w:tr>
      <w:tr w:rsidR="00A23B3E" w14:paraId="3F4510C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80F60EB"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10606F0" w14:textId="77777777" w:rsidR="00A23B3E" w:rsidRDefault="00A23B3E">
            <w:pPr>
              <w:pStyle w:val="Text1"/>
              <w:ind w:left="0"/>
            </w:pPr>
            <w:r>
              <w:rPr>
                <w:rFonts w:ascii="Arial" w:hAnsi="Arial" w:cs="Arial"/>
                <w:sz w:val="15"/>
                <w:szCs w:val="15"/>
              </w:rPr>
              <w:t>[   ]</w:t>
            </w:r>
          </w:p>
        </w:tc>
      </w:tr>
    </w:tbl>
    <w:p w14:paraId="57A1C290" w14:textId="77777777" w:rsidR="00A23B3E" w:rsidRPr="00AA5F93" w:rsidRDefault="00A23B3E">
      <w:pPr>
        <w:pStyle w:val="SectionTitle"/>
        <w:spacing w:before="0" w:after="0"/>
        <w:jc w:val="both"/>
        <w:rPr>
          <w:rFonts w:ascii="Arial" w:hAnsi="Arial" w:cs="Arial"/>
          <w:b w:val="0"/>
          <w:caps/>
          <w:sz w:val="10"/>
          <w:szCs w:val="10"/>
        </w:rPr>
      </w:pPr>
    </w:p>
    <w:p w14:paraId="73B1FC74" w14:textId="77777777" w:rsidR="00A23B3E" w:rsidRPr="00AA5F93" w:rsidRDefault="00A23B3E">
      <w:pPr>
        <w:pStyle w:val="SectionTitle"/>
        <w:spacing w:before="0" w:after="0"/>
        <w:jc w:val="both"/>
        <w:rPr>
          <w:rFonts w:ascii="Arial" w:hAnsi="Arial" w:cs="Arial"/>
          <w:b w:val="0"/>
          <w:caps/>
          <w:sz w:val="12"/>
          <w:szCs w:val="12"/>
        </w:rPr>
      </w:pPr>
    </w:p>
    <w:p w14:paraId="0E2EEECC"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398BB6F1"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89BA8F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F6032F"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E4EE6D" w14:textId="77777777" w:rsidR="00A23B3E" w:rsidRDefault="00A23B3E">
            <w:r>
              <w:rPr>
                <w:rFonts w:ascii="Arial" w:hAnsi="Arial" w:cs="Arial"/>
                <w:b/>
                <w:sz w:val="15"/>
                <w:szCs w:val="15"/>
              </w:rPr>
              <w:t>Risposta:</w:t>
            </w:r>
          </w:p>
        </w:tc>
      </w:tr>
      <w:tr w:rsidR="00A23B3E" w14:paraId="00CC903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ADA549"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A92BF"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3C115A4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C4635E"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24F681" w14:textId="77777777" w:rsidR="00A23B3E" w:rsidRDefault="00A23B3E">
            <w:r>
              <w:rPr>
                <w:rFonts w:ascii="Arial" w:hAnsi="Arial" w:cs="Arial"/>
                <w:sz w:val="14"/>
                <w:szCs w:val="14"/>
              </w:rPr>
              <w:t>[………….…]</w:t>
            </w:r>
          </w:p>
        </w:tc>
      </w:tr>
      <w:tr w:rsidR="00A23B3E" w14:paraId="78A13AF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C11E1B"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ACA0CB" w14:textId="77777777" w:rsidR="00A23B3E" w:rsidRDefault="00A23B3E">
            <w:pPr>
              <w:spacing w:after="0"/>
            </w:pPr>
            <w:r>
              <w:rPr>
                <w:rFonts w:ascii="Arial" w:hAnsi="Arial" w:cs="Arial"/>
                <w:sz w:val="14"/>
                <w:szCs w:val="14"/>
              </w:rPr>
              <w:t>[………….…]</w:t>
            </w:r>
          </w:p>
        </w:tc>
      </w:tr>
      <w:tr w:rsidR="00A23B3E" w14:paraId="55F1F22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5F7240"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AEEE1F" w14:textId="77777777" w:rsidR="00A23B3E" w:rsidRDefault="00A23B3E">
            <w:r>
              <w:rPr>
                <w:rFonts w:ascii="Arial" w:hAnsi="Arial" w:cs="Arial"/>
                <w:sz w:val="14"/>
                <w:szCs w:val="14"/>
              </w:rPr>
              <w:t>[………….…]</w:t>
            </w:r>
          </w:p>
        </w:tc>
      </w:tr>
      <w:tr w:rsidR="00A23B3E" w14:paraId="47311D3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E49D29"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6E0E8E" w14:textId="77777777" w:rsidR="00A23B3E" w:rsidRDefault="00A23B3E">
            <w:r>
              <w:rPr>
                <w:rFonts w:ascii="Arial" w:hAnsi="Arial" w:cs="Arial"/>
                <w:sz w:val="14"/>
                <w:szCs w:val="14"/>
              </w:rPr>
              <w:t>[…………….]</w:t>
            </w:r>
          </w:p>
        </w:tc>
      </w:tr>
      <w:tr w:rsidR="00A23B3E" w14:paraId="75F1D1C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3A0F89"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2C4B9" w14:textId="77777777" w:rsidR="00A23B3E" w:rsidRDefault="00A23B3E">
            <w:r>
              <w:rPr>
                <w:rFonts w:ascii="Arial" w:hAnsi="Arial" w:cs="Arial"/>
                <w:sz w:val="14"/>
                <w:szCs w:val="14"/>
              </w:rPr>
              <w:t>[………….…]</w:t>
            </w:r>
          </w:p>
        </w:tc>
      </w:tr>
    </w:tbl>
    <w:p w14:paraId="5908F689"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5B6C5B2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E6D7BC"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EF2BB3"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46A8DC9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F1BB03"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62A045BE"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39A07A31"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5C7C806B"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5761D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46503357" w14:textId="77777777" w:rsidR="00A23B3E" w:rsidRDefault="00A23B3E">
            <w:pPr>
              <w:rPr>
                <w:rFonts w:ascii="Arial" w:hAnsi="Arial" w:cs="Arial"/>
                <w:color w:val="000000"/>
                <w:sz w:val="15"/>
                <w:szCs w:val="15"/>
              </w:rPr>
            </w:pPr>
          </w:p>
          <w:p w14:paraId="0DCE7516" w14:textId="77777777" w:rsidR="00CA04F3" w:rsidRPr="003A443E" w:rsidRDefault="00CA04F3">
            <w:pPr>
              <w:rPr>
                <w:rFonts w:ascii="Arial" w:hAnsi="Arial" w:cs="Arial"/>
                <w:color w:val="000000"/>
                <w:sz w:val="15"/>
                <w:szCs w:val="15"/>
              </w:rPr>
            </w:pPr>
          </w:p>
          <w:p w14:paraId="446E96B9"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619906DB"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57248A2A"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2FD55542"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2634A350" w14:textId="77777777" w:rsidR="00D93877" w:rsidRDefault="00D93877" w:rsidP="00F351F0">
      <w:pPr>
        <w:pStyle w:val="ChapterTitle"/>
        <w:spacing w:before="0" w:after="0"/>
        <w:jc w:val="left"/>
        <w:rPr>
          <w:rFonts w:ascii="Arial" w:hAnsi="Arial" w:cs="Arial"/>
          <w:b w:val="0"/>
          <w:caps/>
          <w:sz w:val="14"/>
          <w:szCs w:val="14"/>
        </w:rPr>
      </w:pPr>
    </w:p>
    <w:p w14:paraId="4C6A01D6"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19D55D6A"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5BBA26E1"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6D69DA"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65828877" w14:textId="77777777" w:rsidR="00A23B3E" w:rsidRDefault="00A23B3E">
            <w:r>
              <w:rPr>
                <w:rFonts w:ascii="Arial" w:hAnsi="Arial" w:cs="Arial"/>
                <w:b/>
                <w:sz w:val="15"/>
                <w:szCs w:val="15"/>
              </w:rPr>
              <w:t>Risposta:</w:t>
            </w:r>
          </w:p>
        </w:tc>
      </w:tr>
      <w:tr w:rsidR="000953DC" w:rsidRPr="003A443E" w14:paraId="06800AE3"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7263ED"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32703AF0"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1691D9BD"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745AE540"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E19ADED"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1A3249AC" w14:textId="77777777" w:rsidR="00A23B3E" w:rsidRPr="003A443E" w:rsidRDefault="00A23B3E">
            <w:pPr>
              <w:rPr>
                <w:rFonts w:ascii="Arial" w:hAnsi="Arial" w:cs="Arial"/>
                <w:b/>
                <w:color w:val="000000"/>
                <w:sz w:val="15"/>
                <w:szCs w:val="15"/>
              </w:rPr>
            </w:pPr>
          </w:p>
          <w:p w14:paraId="1641068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57A447FA" w14:textId="77777777" w:rsidR="00BB116C" w:rsidRDefault="00BB116C">
            <w:pPr>
              <w:rPr>
                <w:rFonts w:ascii="Arial" w:hAnsi="Arial" w:cs="Arial"/>
                <w:color w:val="000000"/>
                <w:sz w:val="15"/>
                <w:szCs w:val="15"/>
              </w:rPr>
            </w:pPr>
          </w:p>
          <w:p w14:paraId="546A20FA" w14:textId="77777777" w:rsidR="00A23B3E" w:rsidRPr="003A443E" w:rsidRDefault="00A23B3E">
            <w:pPr>
              <w:rPr>
                <w:color w:val="000000"/>
              </w:rPr>
            </w:pPr>
            <w:r w:rsidRPr="003A443E">
              <w:rPr>
                <w:rFonts w:ascii="Arial" w:hAnsi="Arial" w:cs="Arial"/>
                <w:color w:val="000000"/>
                <w:sz w:val="15"/>
                <w:szCs w:val="15"/>
              </w:rPr>
              <w:t>[……………….]</w:t>
            </w:r>
          </w:p>
        </w:tc>
      </w:tr>
    </w:tbl>
    <w:p w14:paraId="792E67CD"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04510C4D" w14:textId="77777777" w:rsidR="00A23B3E" w:rsidRDefault="00A23B3E">
      <w:pPr>
        <w:spacing w:before="0"/>
        <w:rPr>
          <w:rFonts w:ascii="Arial" w:hAnsi="Arial" w:cs="Arial"/>
          <w:b/>
          <w:sz w:val="15"/>
          <w:szCs w:val="15"/>
        </w:rPr>
      </w:pPr>
    </w:p>
    <w:p w14:paraId="34519DF2"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3A251AB1"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3C7DC09B"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3F52DF03"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694254B9"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30B926DB"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4A147DBE"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0F28C83B"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2A96299F"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5DC7765A"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4814405F"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49A1CA50"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BF66902"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7274C2A"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1505B648"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EDB3DD8"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1BE07F0F" w14:textId="77777777" w:rsidR="00F575CF" w:rsidRPr="00EB45DC" w:rsidRDefault="00F575CF" w:rsidP="00F575CF">
            <w:pPr>
              <w:rPr>
                <w:rStyle w:val="small"/>
                <w:color w:val="000000"/>
              </w:rPr>
            </w:pPr>
          </w:p>
          <w:p w14:paraId="0E771208"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8FB7D80"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330A3AA4" w14:textId="77777777" w:rsidR="00A23B3E" w:rsidRPr="00EB45DC" w:rsidRDefault="00A23B3E">
            <w:pPr>
              <w:spacing w:after="0"/>
              <w:rPr>
                <w:rFonts w:ascii="Arial" w:hAnsi="Arial" w:cs="Arial"/>
                <w:color w:val="000000"/>
                <w:sz w:val="14"/>
                <w:szCs w:val="14"/>
              </w:rPr>
            </w:pPr>
          </w:p>
          <w:p w14:paraId="2A7886B0"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CD3D0FF"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2F6672C5"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72EB483"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75CFBC96" w14:textId="77777777" w:rsidR="00A23B3E" w:rsidRPr="00EB45DC" w:rsidRDefault="00A23B3E" w:rsidP="00FB3543">
            <w:pPr>
              <w:pStyle w:val="Paragrafoelenco"/>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3D82ACC5" w14:textId="77777777" w:rsidR="00A23B3E" w:rsidRPr="00EB45DC" w:rsidRDefault="00A23B3E">
            <w:pPr>
              <w:pStyle w:val="Paragrafoelenco"/>
              <w:spacing w:after="0"/>
              <w:rPr>
                <w:rFonts w:ascii="Arial" w:hAnsi="Arial" w:cs="Arial"/>
                <w:color w:val="000000"/>
                <w:sz w:val="14"/>
                <w:szCs w:val="14"/>
              </w:rPr>
            </w:pPr>
          </w:p>
          <w:p w14:paraId="592AD928"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5BD9BA55"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ACE30CF" w14:textId="77777777" w:rsidR="00A23B3E" w:rsidRPr="00EB45DC" w:rsidRDefault="00A23B3E">
            <w:pPr>
              <w:spacing w:after="0"/>
              <w:rPr>
                <w:rFonts w:ascii="Arial" w:hAnsi="Arial" w:cs="Arial"/>
                <w:color w:val="000000"/>
                <w:sz w:val="14"/>
                <w:szCs w:val="14"/>
              </w:rPr>
            </w:pPr>
          </w:p>
          <w:p w14:paraId="63335E8C" w14:textId="77777777" w:rsidR="00A23B3E" w:rsidRPr="00EB45DC" w:rsidRDefault="00A23B3E">
            <w:pPr>
              <w:spacing w:after="0"/>
              <w:rPr>
                <w:rFonts w:ascii="Arial" w:hAnsi="Arial" w:cs="Arial"/>
                <w:color w:val="000000"/>
                <w:sz w:val="14"/>
                <w:szCs w:val="14"/>
              </w:rPr>
            </w:pPr>
          </w:p>
          <w:p w14:paraId="44BF0989" w14:textId="77777777" w:rsidR="00FB3543" w:rsidRPr="00EB45DC" w:rsidRDefault="00FB3543">
            <w:pPr>
              <w:spacing w:after="0"/>
              <w:rPr>
                <w:rFonts w:ascii="Arial" w:hAnsi="Arial" w:cs="Arial"/>
                <w:color w:val="000000"/>
                <w:sz w:val="14"/>
                <w:szCs w:val="14"/>
              </w:rPr>
            </w:pPr>
          </w:p>
          <w:p w14:paraId="6FDD9D17"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23E070C5"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74530151"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49C11648"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84DAA3D"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hAnsi="Arial" w:cs="Arial"/>
                <w:sz w:val="14"/>
                <w:szCs w:val="14"/>
                <w:lang w:val="it-IT"/>
              </w:rPr>
              <w:t xml:space="preserve">autodisciplina o “Self-Cleaning”, cfr. </w:t>
            </w:r>
            <w:r w:rsidRPr="003A443E">
              <w:rPr>
                <w:rStyle w:val="NormalBoldChar"/>
                <w:rFonts w:ascii="Arial" w:hAnsi="Arial" w:cs="Arial"/>
                <w:color w:val="000000"/>
                <w:sz w:val="14"/>
                <w:szCs w:val="14"/>
                <w:lang w:val="it-IT"/>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688A241" w14:textId="77777777" w:rsidR="00A23B3E" w:rsidRDefault="00A23B3E">
            <w:pPr>
              <w:spacing w:after="0"/>
              <w:rPr>
                <w:rFonts w:ascii="Arial" w:hAnsi="Arial" w:cs="Arial"/>
                <w:sz w:val="14"/>
                <w:szCs w:val="14"/>
              </w:rPr>
            </w:pPr>
          </w:p>
          <w:p w14:paraId="62C56503"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76973024"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F809B1B"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53CB1135"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305FF326"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6BFFCAEC"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4F18C2EF"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03FB26C4"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550ADBCF" w14:textId="77777777" w:rsidR="00270DA2" w:rsidRPr="003A443E" w:rsidRDefault="00270DA2" w:rsidP="005309A4">
            <w:pPr>
              <w:tabs>
                <w:tab w:val="left" w:pos="304"/>
              </w:tabs>
              <w:spacing w:after="0"/>
              <w:jc w:val="both"/>
              <w:rPr>
                <w:rFonts w:ascii="Arial" w:hAnsi="Arial" w:cs="Arial"/>
                <w:color w:val="000000"/>
                <w:sz w:val="14"/>
                <w:szCs w:val="14"/>
              </w:rPr>
            </w:pPr>
          </w:p>
          <w:p w14:paraId="1C9F6D4B"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2B308899" w14:textId="77777777" w:rsidR="00270DA2" w:rsidRPr="003A443E" w:rsidRDefault="00270DA2" w:rsidP="005309A4">
            <w:pPr>
              <w:tabs>
                <w:tab w:val="left" w:pos="304"/>
              </w:tabs>
              <w:spacing w:after="0"/>
              <w:jc w:val="both"/>
              <w:rPr>
                <w:rFonts w:ascii="Arial" w:hAnsi="Arial" w:cs="Arial"/>
                <w:color w:val="000000"/>
                <w:sz w:val="14"/>
                <w:szCs w:val="14"/>
              </w:rPr>
            </w:pPr>
          </w:p>
          <w:p w14:paraId="7FF531D1" w14:textId="77777777" w:rsidR="00270DA2" w:rsidRPr="003A443E" w:rsidRDefault="00270DA2" w:rsidP="005309A4">
            <w:pPr>
              <w:tabs>
                <w:tab w:val="left" w:pos="304"/>
              </w:tabs>
              <w:spacing w:after="0"/>
              <w:jc w:val="both"/>
              <w:rPr>
                <w:rFonts w:ascii="Arial" w:hAnsi="Arial" w:cs="Arial"/>
                <w:color w:val="000000"/>
                <w:sz w:val="14"/>
                <w:szCs w:val="14"/>
              </w:rPr>
            </w:pPr>
          </w:p>
          <w:p w14:paraId="7C850FC4"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7BAC153" w14:textId="77777777" w:rsidR="00A23B3E" w:rsidRPr="003A443E" w:rsidRDefault="00A23B3E">
            <w:pPr>
              <w:spacing w:after="0"/>
              <w:rPr>
                <w:rFonts w:ascii="Arial" w:hAnsi="Arial" w:cs="Arial"/>
                <w:color w:val="000000"/>
                <w:sz w:val="14"/>
                <w:szCs w:val="14"/>
              </w:rPr>
            </w:pPr>
          </w:p>
          <w:p w14:paraId="72974F03"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31BF1955" w14:textId="77777777" w:rsidR="00A46950" w:rsidRPr="003A443E" w:rsidRDefault="00A46950" w:rsidP="00CD3E4F">
            <w:pPr>
              <w:spacing w:before="0" w:after="0"/>
              <w:rPr>
                <w:rFonts w:ascii="Arial" w:hAnsi="Arial" w:cs="Arial"/>
                <w:color w:val="000000"/>
                <w:sz w:val="14"/>
                <w:szCs w:val="14"/>
              </w:rPr>
            </w:pPr>
          </w:p>
          <w:p w14:paraId="0B3B9372"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07942D6C" w14:textId="77777777" w:rsidR="00A23B3E" w:rsidRPr="003A443E" w:rsidRDefault="00A23B3E">
            <w:pPr>
              <w:spacing w:after="0"/>
              <w:rPr>
                <w:rFonts w:ascii="Arial" w:hAnsi="Arial" w:cs="Arial"/>
                <w:color w:val="000000"/>
                <w:sz w:val="14"/>
                <w:szCs w:val="14"/>
              </w:rPr>
            </w:pPr>
          </w:p>
          <w:p w14:paraId="5A9F33C4" w14:textId="77777777" w:rsidR="00CD3E4F" w:rsidRDefault="00CD3E4F">
            <w:pPr>
              <w:spacing w:after="0"/>
              <w:rPr>
                <w:rFonts w:ascii="Arial" w:hAnsi="Arial" w:cs="Arial"/>
                <w:color w:val="000000"/>
                <w:sz w:val="4"/>
                <w:szCs w:val="4"/>
              </w:rPr>
            </w:pPr>
          </w:p>
          <w:p w14:paraId="2891D480" w14:textId="77777777" w:rsidR="00CD3E4F" w:rsidRPr="00CD3E4F" w:rsidRDefault="00CD3E4F">
            <w:pPr>
              <w:spacing w:after="0"/>
              <w:rPr>
                <w:rFonts w:ascii="Arial" w:hAnsi="Arial" w:cs="Arial"/>
                <w:color w:val="000000"/>
                <w:sz w:val="4"/>
                <w:szCs w:val="4"/>
              </w:rPr>
            </w:pPr>
          </w:p>
          <w:p w14:paraId="7D91F45C"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635860A9"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50811B52" w14:textId="77777777" w:rsidR="00270DA2" w:rsidRPr="003A443E" w:rsidRDefault="00270DA2">
            <w:pPr>
              <w:spacing w:after="0"/>
              <w:rPr>
                <w:rFonts w:ascii="Arial" w:hAnsi="Arial" w:cs="Arial"/>
                <w:color w:val="000000"/>
                <w:sz w:val="14"/>
                <w:szCs w:val="14"/>
              </w:rPr>
            </w:pPr>
          </w:p>
          <w:p w14:paraId="0401F029"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5967006D"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5F8843E4"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09A16A0F" w14:textId="77777777" w:rsidR="00270DA2" w:rsidRPr="003A443E" w:rsidRDefault="00270DA2">
            <w:pPr>
              <w:spacing w:after="0"/>
              <w:rPr>
                <w:rFonts w:ascii="Arial" w:hAnsi="Arial" w:cs="Arial"/>
                <w:color w:val="000000"/>
                <w:sz w:val="14"/>
                <w:szCs w:val="14"/>
              </w:rPr>
            </w:pPr>
          </w:p>
          <w:p w14:paraId="106E67F7"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211EC4E0" w14:textId="77777777" w:rsidR="003E60D1" w:rsidRDefault="003E60D1" w:rsidP="00A46950">
      <w:pPr>
        <w:jc w:val="center"/>
        <w:rPr>
          <w:rFonts w:ascii="Arial" w:hAnsi="Arial" w:cs="Arial"/>
          <w:w w:val="0"/>
          <w:sz w:val="14"/>
          <w:szCs w:val="14"/>
        </w:rPr>
      </w:pPr>
    </w:p>
    <w:p w14:paraId="34737927"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73B828AB"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FB9459"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A770999" w14:textId="77777777" w:rsidR="00A23B3E" w:rsidRDefault="00A23B3E">
            <w:r>
              <w:rPr>
                <w:rFonts w:ascii="Arial" w:hAnsi="Arial" w:cs="Arial"/>
                <w:b/>
                <w:sz w:val="15"/>
                <w:szCs w:val="15"/>
              </w:rPr>
              <w:t>Risposta:</w:t>
            </w:r>
          </w:p>
        </w:tc>
      </w:tr>
      <w:tr w:rsidR="00A23B3E" w14:paraId="0AE2D61A"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FD0C26"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8C7FA86" w14:textId="77777777" w:rsidR="00A23B3E" w:rsidRDefault="00A23B3E">
            <w:r>
              <w:rPr>
                <w:rFonts w:ascii="Arial" w:hAnsi="Arial" w:cs="Arial"/>
                <w:sz w:val="15"/>
                <w:szCs w:val="15"/>
              </w:rPr>
              <w:t>[ ] Sì [ ] No</w:t>
            </w:r>
          </w:p>
        </w:tc>
      </w:tr>
      <w:tr w:rsidR="00A23B3E" w14:paraId="741AC033"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B3C5ABE"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157206D0"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527C209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7EFB488C"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091B213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70D511DD"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391B4CE9"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676269C6"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4580B6AF"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75ED24AC"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25A4D72B"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FDF49B0" w14:textId="77777777" w:rsidR="00A23B3E" w:rsidRDefault="00A23B3E">
            <w:r>
              <w:rPr>
                <w:rFonts w:ascii="Arial" w:hAnsi="Arial" w:cs="Arial"/>
                <w:b/>
                <w:sz w:val="15"/>
                <w:szCs w:val="15"/>
              </w:rPr>
              <w:t>Contributi previdenziali</w:t>
            </w:r>
          </w:p>
        </w:tc>
      </w:tr>
      <w:tr w:rsidR="00A23B3E" w14:paraId="030224C9"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14C4782"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26601E1F" w14:textId="77777777" w:rsidR="00A23B3E" w:rsidRDefault="00A23B3E">
            <w:pPr>
              <w:rPr>
                <w:rFonts w:ascii="Arial" w:hAnsi="Arial" w:cs="Arial"/>
                <w:color w:val="000000"/>
                <w:sz w:val="15"/>
                <w:szCs w:val="15"/>
              </w:rPr>
            </w:pPr>
          </w:p>
          <w:p w14:paraId="50704136"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7D828610"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135DFEAA"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17FF7423"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3E1714EB"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68A49AD"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52391E34" w14:textId="77777777" w:rsidR="00F351F0" w:rsidRDefault="00F351F0">
            <w:pPr>
              <w:pStyle w:val="Tiret0"/>
              <w:ind w:left="850" w:hanging="850"/>
              <w:rPr>
                <w:rFonts w:ascii="Arial" w:hAnsi="Arial" w:cs="Arial"/>
                <w:color w:val="000000"/>
                <w:sz w:val="15"/>
                <w:szCs w:val="15"/>
              </w:rPr>
            </w:pPr>
          </w:p>
          <w:p w14:paraId="74489F1B"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210CD66E"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048B0B1D"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5360025" w14:textId="77777777" w:rsidR="00A23B3E" w:rsidRDefault="00A23B3E">
            <w:pPr>
              <w:rPr>
                <w:rFonts w:ascii="Arial" w:hAnsi="Arial" w:cs="Arial"/>
                <w:color w:val="000000"/>
                <w:sz w:val="15"/>
                <w:szCs w:val="15"/>
              </w:rPr>
            </w:pPr>
          </w:p>
          <w:p w14:paraId="63B07683"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03BF6F16"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62155D41"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68A784A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7D987558"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5CDAB52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4D640FCD" w14:textId="77777777" w:rsidR="00F351F0" w:rsidRDefault="00F351F0">
            <w:pPr>
              <w:pStyle w:val="Tiret0"/>
              <w:ind w:left="850" w:hanging="850"/>
              <w:rPr>
                <w:rFonts w:ascii="Arial" w:hAnsi="Arial" w:cs="Arial"/>
                <w:color w:val="000000"/>
                <w:sz w:val="15"/>
                <w:szCs w:val="15"/>
              </w:rPr>
            </w:pPr>
          </w:p>
          <w:p w14:paraId="12BF10A1"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46EDAC35"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26F43E2E"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17F068A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49DDBC"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0CC16F2"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5098FB60" w14:textId="77777777" w:rsidR="00A23B3E" w:rsidRDefault="00A23B3E">
            <w:r>
              <w:rPr>
                <w:rFonts w:ascii="Arial" w:hAnsi="Arial" w:cs="Arial"/>
                <w:sz w:val="15"/>
                <w:szCs w:val="15"/>
              </w:rPr>
              <w:t>[……………][……………][…………..…]</w:t>
            </w:r>
          </w:p>
        </w:tc>
      </w:tr>
    </w:tbl>
    <w:p w14:paraId="7CECB26D"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1F85E9EC"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0D5517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6BD2FB"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89D5A1" w14:textId="77777777" w:rsidR="00A23B3E" w:rsidRDefault="00A23B3E">
            <w:r>
              <w:rPr>
                <w:rFonts w:ascii="Arial" w:hAnsi="Arial" w:cs="Arial"/>
                <w:b/>
                <w:sz w:val="15"/>
                <w:szCs w:val="15"/>
              </w:rPr>
              <w:t>Risposta:</w:t>
            </w:r>
          </w:p>
        </w:tc>
      </w:tr>
      <w:tr w:rsidR="00A23B3E" w14:paraId="289CACF9"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2A20842"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2D23AC43" w14:textId="77777777" w:rsidR="00A23B3E" w:rsidRPr="003A443E" w:rsidRDefault="00A23B3E">
            <w:pPr>
              <w:spacing w:before="0" w:after="0"/>
              <w:rPr>
                <w:rFonts w:ascii="Arial" w:hAnsi="Arial" w:cs="Arial"/>
                <w:color w:val="000000"/>
                <w:sz w:val="15"/>
                <w:szCs w:val="15"/>
              </w:rPr>
            </w:pPr>
          </w:p>
          <w:p w14:paraId="4C94497A"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6FD39D91"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2450B21F" w14:textId="77777777" w:rsidR="00A23B3E" w:rsidRPr="003A443E" w:rsidRDefault="00A23B3E">
            <w:pPr>
              <w:spacing w:before="0" w:after="0"/>
              <w:rPr>
                <w:rFonts w:ascii="Arial" w:hAnsi="Arial" w:cs="Arial"/>
                <w:color w:val="000000"/>
                <w:sz w:val="14"/>
                <w:szCs w:val="14"/>
              </w:rPr>
            </w:pPr>
          </w:p>
          <w:p w14:paraId="46CE1F36"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6C902D30" w14:textId="77777777" w:rsidR="00A23B3E" w:rsidRPr="003A443E" w:rsidRDefault="00A23B3E">
            <w:pPr>
              <w:spacing w:before="0" w:after="0"/>
              <w:rPr>
                <w:rFonts w:ascii="Arial" w:hAnsi="Arial" w:cs="Arial"/>
                <w:color w:val="000000"/>
                <w:sz w:val="14"/>
                <w:szCs w:val="14"/>
              </w:rPr>
            </w:pPr>
          </w:p>
          <w:p w14:paraId="72226AB8"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2D64FE6B"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1681262A"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73A1E42F" w14:textId="77777777" w:rsidR="00A23B3E" w:rsidRPr="003A443E" w:rsidRDefault="00A23B3E">
            <w:pPr>
              <w:spacing w:before="0" w:after="0"/>
              <w:rPr>
                <w:rFonts w:ascii="Arial" w:hAnsi="Arial" w:cs="Arial"/>
                <w:color w:val="000000"/>
                <w:sz w:val="14"/>
                <w:szCs w:val="14"/>
              </w:rPr>
            </w:pPr>
          </w:p>
          <w:p w14:paraId="24BBD17E"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54609056" w14:textId="77777777" w:rsidR="00A23B3E" w:rsidRPr="003A443E" w:rsidRDefault="00A23B3E">
            <w:pPr>
              <w:spacing w:before="0" w:after="0"/>
              <w:rPr>
                <w:rFonts w:ascii="Arial" w:hAnsi="Arial" w:cs="Arial"/>
                <w:color w:val="000000"/>
                <w:sz w:val="14"/>
                <w:szCs w:val="14"/>
              </w:rPr>
            </w:pPr>
          </w:p>
          <w:p w14:paraId="178E0A9D"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39D492"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1335347B"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DA48E52"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F4ACAA" w14:textId="77777777" w:rsidR="00A23B3E" w:rsidRPr="003A443E" w:rsidRDefault="00A23B3E">
            <w:pPr>
              <w:rPr>
                <w:rFonts w:ascii="Arial" w:hAnsi="Arial" w:cs="Arial"/>
                <w:color w:val="000000"/>
                <w:sz w:val="15"/>
                <w:szCs w:val="15"/>
              </w:rPr>
            </w:pPr>
          </w:p>
          <w:p w14:paraId="6190DD88" w14:textId="77777777" w:rsidR="00A23B3E" w:rsidRPr="003A443E" w:rsidRDefault="00A23B3E">
            <w:pPr>
              <w:rPr>
                <w:rFonts w:ascii="Arial" w:hAnsi="Arial" w:cs="Arial"/>
                <w:color w:val="000000"/>
                <w:sz w:val="15"/>
                <w:szCs w:val="15"/>
              </w:rPr>
            </w:pPr>
          </w:p>
          <w:p w14:paraId="0D8F9A34" w14:textId="77777777" w:rsidR="00A23B3E" w:rsidRPr="003A443E" w:rsidRDefault="00A23B3E">
            <w:pPr>
              <w:rPr>
                <w:rFonts w:ascii="Arial" w:hAnsi="Arial" w:cs="Arial"/>
                <w:color w:val="000000"/>
                <w:sz w:val="15"/>
                <w:szCs w:val="15"/>
              </w:rPr>
            </w:pPr>
          </w:p>
          <w:p w14:paraId="591B70A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0CBE174E"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7390D43D" w14:textId="77777777" w:rsidR="00A23B3E" w:rsidRPr="003A443E" w:rsidRDefault="00A23B3E">
            <w:pPr>
              <w:rPr>
                <w:rFonts w:ascii="Arial" w:hAnsi="Arial" w:cs="Arial"/>
                <w:color w:val="000000"/>
                <w:sz w:val="15"/>
                <w:szCs w:val="15"/>
              </w:rPr>
            </w:pPr>
          </w:p>
          <w:p w14:paraId="162B1E40" w14:textId="77777777" w:rsidR="00A23B3E" w:rsidRPr="003A443E" w:rsidRDefault="00A23B3E">
            <w:pPr>
              <w:rPr>
                <w:rFonts w:ascii="Arial" w:hAnsi="Arial" w:cs="Arial"/>
                <w:color w:val="000000"/>
                <w:sz w:val="14"/>
                <w:szCs w:val="14"/>
              </w:rPr>
            </w:pPr>
          </w:p>
          <w:p w14:paraId="0F343AE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1C50FA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FF6620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0A1C1AD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733D56BB"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2AC1D30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2AFF90"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3B9B2FF3"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4B8B41D6"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3869904D" w14:textId="77777777" w:rsidR="00A23B3E" w:rsidRPr="003A443E" w:rsidRDefault="00A23B3E">
            <w:pPr>
              <w:pStyle w:val="NormalLeft"/>
              <w:spacing w:before="0" w:after="0"/>
              <w:jc w:val="both"/>
              <w:rPr>
                <w:rFonts w:ascii="Arial" w:hAnsi="Arial" w:cs="Arial"/>
                <w:b/>
                <w:color w:val="000000"/>
                <w:sz w:val="14"/>
                <w:szCs w:val="14"/>
              </w:rPr>
            </w:pPr>
          </w:p>
          <w:p w14:paraId="44D1A07B"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3906659A"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45749365" w14:textId="77777777" w:rsidR="00AA2252" w:rsidRDefault="00AA2252" w:rsidP="00F351F0">
            <w:pPr>
              <w:pStyle w:val="NormalLeft"/>
              <w:spacing w:before="0" w:after="0"/>
              <w:ind w:left="162"/>
              <w:jc w:val="both"/>
              <w:rPr>
                <w:b/>
                <w:color w:val="000000"/>
                <w:sz w:val="16"/>
                <w:szCs w:val="16"/>
              </w:rPr>
            </w:pPr>
          </w:p>
          <w:p w14:paraId="24476A5A" w14:textId="77777777" w:rsidR="00AA2252" w:rsidRDefault="00AA2252" w:rsidP="00F351F0">
            <w:pPr>
              <w:pStyle w:val="NormalLeft"/>
              <w:spacing w:before="0" w:after="0"/>
              <w:ind w:left="162"/>
              <w:jc w:val="both"/>
              <w:rPr>
                <w:b/>
                <w:color w:val="000000"/>
                <w:sz w:val="16"/>
                <w:szCs w:val="16"/>
              </w:rPr>
            </w:pPr>
          </w:p>
          <w:p w14:paraId="62C7BE4F"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23DCBEB5" w14:textId="77777777" w:rsidR="00AA2252" w:rsidRDefault="00AA2252" w:rsidP="00F351F0">
            <w:pPr>
              <w:pStyle w:val="NormalLeft"/>
              <w:spacing w:before="0" w:after="0"/>
              <w:ind w:left="162"/>
              <w:jc w:val="both"/>
              <w:rPr>
                <w:color w:val="000000"/>
              </w:rPr>
            </w:pPr>
          </w:p>
          <w:p w14:paraId="668CEFB5"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47D4D74F" w14:textId="77777777" w:rsidR="005E2955" w:rsidRDefault="005E2955" w:rsidP="00F62F53">
            <w:pPr>
              <w:pStyle w:val="NormalLeft"/>
              <w:spacing w:before="0" w:after="0"/>
              <w:ind w:left="162"/>
              <w:jc w:val="both"/>
              <w:rPr>
                <w:rFonts w:ascii="Arial" w:hAnsi="Arial" w:cs="Arial"/>
                <w:color w:val="000000"/>
                <w:sz w:val="14"/>
                <w:szCs w:val="14"/>
              </w:rPr>
            </w:pPr>
          </w:p>
          <w:p w14:paraId="4B54C266"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0DB28E96"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1614C791"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3638CC8F" w14:textId="77777777" w:rsidR="00A23B3E" w:rsidRPr="003A443E" w:rsidRDefault="00A23B3E">
            <w:pPr>
              <w:pStyle w:val="NormalLeft"/>
              <w:spacing w:before="0" w:after="0"/>
              <w:jc w:val="both"/>
              <w:rPr>
                <w:rFonts w:ascii="Arial" w:hAnsi="Arial" w:cs="Arial"/>
                <w:color w:val="000000"/>
                <w:sz w:val="14"/>
                <w:szCs w:val="14"/>
              </w:rPr>
            </w:pPr>
          </w:p>
          <w:p w14:paraId="3C0C5D58"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4165D92D"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7B4975E0" w14:textId="77777777" w:rsidR="00A23B3E" w:rsidRDefault="00A23B3E">
            <w:pPr>
              <w:pStyle w:val="NormalLeft"/>
              <w:spacing w:before="0" w:after="0"/>
              <w:jc w:val="both"/>
              <w:rPr>
                <w:rFonts w:ascii="Arial" w:hAnsi="Arial" w:cs="Arial"/>
                <w:strike/>
                <w:color w:val="000000"/>
                <w:sz w:val="15"/>
                <w:szCs w:val="15"/>
              </w:rPr>
            </w:pPr>
          </w:p>
          <w:p w14:paraId="4C3C0D1B"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36CFB307"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13F4CC" w14:textId="77777777" w:rsidR="00A23B3E" w:rsidRPr="003A443E" w:rsidRDefault="00A23B3E">
            <w:pPr>
              <w:spacing w:before="0" w:after="0"/>
              <w:rPr>
                <w:rFonts w:ascii="Arial" w:hAnsi="Arial" w:cs="Arial"/>
                <w:color w:val="000000"/>
                <w:sz w:val="14"/>
                <w:szCs w:val="14"/>
              </w:rPr>
            </w:pPr>
          </w:p>
          <w:p w14:paraId="6DA32D78" w14:textId="77777777" w:rsidR="00A23B3E" w:rsidRPr="003A443E" w:rsidRDefault="00A23B3E">
            <w:pPr>
              <w:spacing w:before="0" w:after="0"/>
              <w:rPr>
                <w:rFonts w:ascii="Arial" w:hAnsi="Arial" w:cs="Arial"/>
                <w:color w:val="000000"/>
                <w:sz w:val="14"/>
                <w:szCs w:val="14"/>
              </w:rPr>
            </w:pPr>
          </w:p>
          <w:p w14:paraId="28143BFF" w14:textId="77777777" w:rsidR="00A23B3E" w:rsidRPr="003A443E" w:rsidRDefault="00A23B3E">
            <w:pPr>
              <w:spacing w:before="0" w:after="0"/>
              <w:rPr>
                <w:rFonts w:ascii="Arial" w:hAnsi="Arial" w:cs="Arial"/>
                <w:color w:val="000000"/>
                <w:sz w:val="14"/>
                <w:szCs w:val="14"/>
              </w:rPr>
            </w:pPr>
          </w:p>
          <w:p w14:paraId="2B4E7297" w14:textId="77777777" w:rsidR="00A23B3E" w:rsidRDefault="00A23B3E">
            <w:pPr>
              <w:spacing w:before="0" w:after="0"/>
              <w:rPr>
                <w:rFonts w:ascii="Arial" w:hAnsi="Arial" w:cs="Arial"/>
                <w:color w:val="000000"/>
                <w:sz w:val="14"/>
                <w:szCs w:val="14"/>
              </w:rPr>
            </w:pPr>
          </w:p>
          <w:p w14:paraId="7B8ED33C" w14:textId="77777777" w:rsidR="00F9449A" w:rsidRPr="003A443E" w:rsidRDefault="00F9449A">
            <w:pPr>
              <w:spacing w:before="0" w:after="0"/>
              <w:rPr>
                <w:rFonts w:ascii="Arial" w:hAnsi="Arial" w:cs="Arial"/>
                <w:color w:val="000000"/>
                <w:sz w:val="14"/>
                <w:szCs w:val="14"/>
              </w:rPr>
            </w:pPr>
          </w:p>
          <w:p w14:paraId="314A9078"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1495262F" w14:textId="77777777" w:rsidR="00A23B3E" w:rsidRPr="003A443E" w:rsidRDefault="00A23B3E">
            <w:pPr>
              <w:spacing w:before="0" w:after="0"/>
              <w:rPr>
                <w:rFonts w:ascii="Arial" w:hAnsi="Arial" w:cs="Arial"/>
                <w:color w:val="000000"/>
                <w:sz w:val="14"/>
                <w:szCs w:val="14"/>
              </w:rPr>
            </w:pPr>
          </w:p>
          <w:p w14:paraId="38E6A3B4"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032306F0" w14:textId="77777777" w:rsidR="00F9449A" w:rsidRDefault="00F9449A">
            <w:pPr>
              <w:spacing w:before="0" w:after="0"/>
              <w:rPr>
                <w:rFonts w:ascii="Arial" w:hAnsi="Arial" w:cs="Arial"/>
                <w:color w:val="000000"/>
                <w:sz w:val="14"/>
                <w:szCs w:val="14"/>
              </w:rPr>
            </w:pPr>
          </w:p>
          <w:p w14:paraId="71CDD0CB"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7FCFF102"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675DD4D5" w14:textId="77777777" w:rsidR="00A23B3E" w:rsidRDefault="00A23B3E">
            <w:pPr>
              <w:spacing w:before="0" w:after="0"/>
              <w:rPr>
                <w:rFonts w:ascii="Arial" w:hAnsi="Arial" w:cs="Arial"/>
                <w:color w:val="000000"/>
              </w:rPr>
            </w:pPr>
          </w:p>
          <w:p w14:paraId="15BADA01" w14:textId="77777777" w:rsidR="00AA2252" w:rsidRDefault="00AA2252">
            <w:pPr>
              <w:spacing w:before="0" w:after="0"/>
              <w:rPr>
                <w:rFonts w:ascii="Arial" w:hAnsi="Arial" w:cs="Arial"/>
                <w:color w:val="000000"/>
                <w:sz w:val="14"/>
                <w:szCs w:val="14"/>
              </w:rPr>
            </w:pPr>
          </w:p>
          <w:p w14:paraId="3C4A1E0C"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14:paraId="026F895B"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0BF5171E"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54849013" w14:textId="77777777" w:rsidR="00AA2252" w:rsidRDefault="00AA2252" w:rsidP="006B4D39">
            <w:pPr>
              <w:spacing w:before="0" w:after="0"/>
              <w:rPr>
                <w:rFonts w:ascii="Arial" w:hAnsi="Arial" w:cs="Arial"/>
                <w:color w:val="000000"/>
                <w:sz w:val="14"/>
                <w:szCs w:val="14"/>
              </w:rPr>
            </w:pPr>
          </w:p>
          <w:p w14:paraId="7C97FFE2" w14:textId="77777777" w:rsidR="00AA2252" w:rsidRDefault="00AA2252" w:rsidP="006B4D39">
            <w:pPr>
              <w:spacing w:before="0" w:after="0"/>
              <w:rPr>
                <w:rFonts w:ascii="Arial" w:hAnsi="Arial" w:cs="Arial"/>
                <w:color w:val="000000"/>
                <w:sz w:val="14"/>
                <w:szCs w:val="14"/>
              </w:rPr>
            </w:pPr>
          </w:p>
          <w:p w14:paraId="6E406D98"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38B96105" w14:textId="77777777" w:rsidR="00AA2252" w:rsidRDefault="00AA2252" w:rsidP="006B4D39">
            <w:pPr>
              <w:spacing w:before="0" w:after="0"/>
              <w:rPr>
                <w:rFonts w:ascii="Arial" w:hAnsi="Arial" w:cs="Arial"/>
                <w:color w:val="000000"/>
                <w:sz w:val="14"/>
                <w:szCs w:val="14"/>
              </w:rPr>
            </w:pPr>
          </w:p>
          <w:p w14:paraId="3ACBDFF2"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3A5B2CA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56CD6939" w14:textId="77777777" w:rsidR="005E2955" w:rsidRDefault="005E2955">
            <w:pPr>
              <w:rPr>
                <w:rFonts w:ascii="Arial" w:hAnsi="Arial" w:cs="Arial"/>
                <w:color w:val="000000"/>
                <w:sz w:val="14"/>
                <w:szCs w:val="14"/>
              </w:rPr>
            </w:pPr>
          </w:p>
          <w:p w14:paraId="214A8607"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lastRenderedPageBreak/>
              <w:t xml:space="preserve">[ ] Sì [ ] No </w:t>
            </w:r>
          </w:p>
          <w:p w14:paraId="4304779C" w14:textId="77777777" w:rsidR="005E2955" w:rsidRDefault="005E2955" w:rsidP="005E2955">
            <w:pPr>
              <w:spacing w:before="0" w:after="0"/>
              <w:rPr>
                <w:rFonts w:ascii="Arial" w:hAnsi="Arial" w:cs="Arial"/>
                <w:color w:val="000000"/>
                <w:sz w:val="14"/>
                <w:szCs w:val="14"/>
              </w:rPr>
            </w:pPr>
          </w:p>
          <w:p w14:paraId="1D6D76F0"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0B7891CF"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2B7E63A7"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517841F8"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C8EFA8"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7F9EEA80"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9734F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59D813B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0B623930"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87AAAD"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28AB71AF"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54352150"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154BD2A1"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18DC38CB"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537B701A" w14:textId="77777777" w:rsidR="00A23B3E" w:rsidRPr="003A443E" w:rsidRDefault="00A23B3E">
            <w:pPr>
              <w:spacing w:before="0" w:after="0"/>
              <w:rPr>
                <w:rFonts w:ascii="Arial" w:hAnsi="Arial" w:cs="Arial"/>
                <w:color w:val="000000"/>
                <w:sz w:val="14"/>
                <w:szCs w:val="14"/>
              </w:rPr>
            </w:pPr>
          </w:p>
          <w:p w14:paraId="418883AA"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2D2FF204" w14:textId="77777777" w:rsidR="00A23B3E" w:rsidRPr="003A443E" w:rsidRDefault="00A23B3E">
            <w:pPr>
              <w:rPr>
                <w:rFonts w:ascii="Arial" w:hAnsi="Arial" w:cs="Arial"/>
                <w:b/>
                <w:color w:val="000000"/>
                <w:sz w:val="15"/>
                <w:szCs w:val="15"/>
              </w:rPr>
            </w:pPr>
          </w:p>
          <w:p w14:paraId="23645474"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08A72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76025CA9" w14:textId="77777777" w:rsidR="00A23B3E" w:rsidRPr="003A443E" w:rsidRDefault="00A23B3E">
            <w:pPr>
              <w:rPr>
                <w:rFonts w:ascii="Arial" w:hAnsi="Arial" w:cs="Arial"/>
                <w:color w:val="000000"/>
                <w:sz w:val="15"/>
                <w:szCs w:val="15"/>
              </w:rPr>
            </w:pPr>
          </w:p>
          <w:p w14:paraId="53A9AE23" w14:textId="77777777" w:rsidR="00A23B3E" w:rsidRPr="003A443E" w:rsidRDefault="00A23B3E">
            <w:pPr>
              <w:rPr>
                <w:rFonts w:ascii="Arial" w:hAnsi="Arial" w:cs="Arial"/>
                <w:color w:val="000000"/>
                <w:sz w:val="15"/>
                <w:szCs w:val="15"/>
              </w:rPr>
            </w:pPr>
          </w:p>
          <w:p w14:paraId="2F8A608A" w14:textId="77777777" w:rsidR="00BB639E" w:rsidRPr="00BB639E" w:rsidRDefault="00BB639E">
            <w:pPr>
              <w:rPr>
                <w:rFonts w:ascii="Arial" w:hAnsi="Arial" w:cs="Arial"/>
                <w:color w:val="000000"/>
                <w:sz w:val="4"/>
                <w:szCs w:val="4"/>
              </w:rPr>
            </w:pPr>
          </w:p>
          <w:p w14:paraId="6AA6503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0960562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FD4E50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5637B3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4479B003"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3FD81405"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388E99" w14:textId="77777777" w:rsidR="00A23B3E" w:rsidRPr="000953DC" w:rsidRDefault="00A23B3E">
            <w:pPr>
              <w:pStyle w:val="NormalLeft"/>
              <w:jc w:val="both"/>
              <w:rPr>
                <w:rFonts w:ascii="Arial" w:hAnsi="Arial" w:cs="Arial"/>
                <w:b/>
                <w:sz w:val="15"/>
                <w:szCs w:val="15"/>
              </w:rPr>
            </w:pPr>
            <w:r w:rsidRPr="000953DC">
              <w:rPr>
                <w:rStyle w:val="NormalBoldChar"/>
                <w:rFonts w:ascii="Arial" w:hAnsi="Arial" w:cs="Arial"/>
                <w:w w:val="0"/>
                <w:sz w:val="15"/>
                <w:szCs w:val="15"/>
                <w:lang w:val="it-IT"/>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5EC36B35"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F4B21D"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0B61BE8E"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599A09E2"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84D3C3"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hAnsi="Arial" w:cs="Arial"/>
                <w:w w:val="0"/>
                <w:sz w:val="15"/>
                <w:szCs w:val="15"/>
                <w:lang w:val="it-IT"/>
              </w:rPr>
              <w:t xml:space="preserve">L'operatore </w:t>
            </w:r>
            <w:r w:rsidRPr="00934658">
              <w:rPr>
                <w:rStyle w:val="NormalBoldChar"/>
                <w:rFonts w:ascii="Arial" w:hAnsi="Arial" w:cs="Arial"/>
                <w:w w:val="0"/>
                <w:sz w:val="15"/>
                <w:szCs w:val="15"/>
                <w:lang w:val="it-IT"/>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05BCD8C7"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D50437"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5F0F751D" w14:textId="77777777" w:rsidR="00A23B3E" w:rsidRPr="000953DC" w:rsidRDefault="00A23B3E">
            <w:pPr>
              <w:rPr>
                <w:rFonts w:ascii="Arial" w:hAnsi="Arial" w:cs="Arial"/>
                <w:color w:val="FF0000"/>
                <w:sz w:val="15"/>
                <w:szCs w:val="15"/>
              </w:rPr>
            </w:pPr>
          </w:p>
          <w:p w14:paraId="6F0CD025" w14:textId="77777777" w:rsidR="00A23B3E" w:rsidRPr="000953DC" w:rsidRDefault="00A23B3E">
            <w:r w:rsidRPr="000953DC">
              <w:rPr>
                <w:rFonts w:ascii="Arial" w:hAnsi="Arial" w:cs="Arial"/>
                <w:sz w:val="15"/>
                <w:szCs w:val="15"/>
              </w:rPr>
              <w:t xml:space="preserve"> […………………]</w:t>
            </w:r>
          </w:p>
        </w:tc>
      </w:tr>
      <w:tr w:rsidR="00A23B3E" w14:paraId="5D0B64D8"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7A196B"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382DCA14"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hAnsi="Arial" w:cs="Arial"/>
                <w:color w:val="000000"/>
                <w:w w:val="0"/>
                <w:sz w:val="14"/>
                <w:szCs w:val="14"/>
                <w:lang w:val="it-IT"/>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4FAE418C"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hAnsi="Arial" w:cs="Arial"/>
                <w:color w:val="000000"/>
                <w:w w:val="0"/>
                <w:sz w:val="14"/>
                <w:szCs w:val="14"/>
                <w:lang w:val="it-IT"/>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15815B" w14:textId="77777777" w:rsidR="00F351F0" w:rsidRPr="003A443E" w:rsidRDefault="00F351F0">
            <w:pPr>
              <w:rPr>
                <w:rFonts w:ascii="Arial" w:hAnsi="Arial" w:cs="Arial"/>
                <w:color w:val="000000"/>
                <w:sz w:val="15"/>
                <w:szCs w:val="15"/>
              </w:rPr>
            </w:pPr>
          </w:p>
          <w:p w14:paraId="331076A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19A56CA5" w14:textId="77777777" w:rsidR="00B32C28" w:rsidRPr="001D3A2B" w:rsidRDefault="00B32C28">
            <w:pPr>
              <w:rPr>
                <w:rFonts w:ascii="Arial" w:hAnsi="Arial" w:cs="Arial"/>
                <w:color w:val="000000"/>
                <w:szCs w:val="24"/>
              </w:rPr>
            </w:pPr>
          </w:p>
          <w:p w14:paraId="7A45A658" w14:textId="77777777" w:rsidR="00A23B3E" w:rsidRPr="003A443E" w:rsidRDefault="00A23B3E">
            <w:pPr>
              <w:rPr>
                <w:color w:val="000000"/>
              </w:rPr>
            </w:pPr>
            <w:r w:rsidRPr="003A443E">
              <w:rPr>
                <w:rFonts w:ascii="Arial" w:hAnsi="Arial" w:cs="Arial"/>
                <w:color w:val="000000"/>
                <w:sz w:val="15"/>
                <w:szCs w:val="15"/>
              </w:rPr>
              <w:t>[ ] Sì [ ] No</w:t>
            </w:r>
          </w:p>
        </w:tc>
      </w:tr>
    </w:tbl>
    <w:p w14:paraId="19289B72" w14:textId="77777777" w:rsidR="006B4D39" w:rsidRDefault="006B4D39" w:rsidP="00BF74E1">
      <w:pPr>
        <w:pStyle w:val="SectionTitle"/>
        <w:rPr>
          <w:rFonts w:ascii="Arial" w:hAnsi="Arial" w:cs="Arial"/>
          <w:b w:val="0"/>
          <w:caps/>
          <w:sz w:val="15"/>
          <w:szCs w:val="15"/>
        </w:rPr>
      </w:pPr>
    </w:p>
    <w:p w14:paraId="45E02A3F"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4F2C94BB"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C197D1"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E9FA19" w14:textId="77777777" w:rsidR="00A23B3E" w:rsidRPr="000953DC" w:rsidRDefault="00A23B3E">
            <w:r w:rsidRPr="000953DC">
              <w:rPr>
                <w:rFonts w:ascii="Arial" w:hAnsi="Arial" w:cs="Arial"/>
                <w:b/>
                <w:sz w:val="15"/>
                <w:szCs w:val="15"/>
              </w:rPr>
              <w:t>Risposta:</w:t>
            </w:r>
          </w:p>
        </w:tc>
      </w:tr>
      <w:tr w:rsidR="00A23B3E" w14:paraId="35EEEEA7"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52A950"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7"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8"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9"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0"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366B09"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64B4ED3E"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0BFE4D7A"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01BAB9A8"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465263"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66D37202" w14:textId="77777777"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1" w:anchor="09" w:history="1">
              <w:r w:rsidRPr="00121BF6">
                <w:rPr>
                  <w:rStyle w:val="Collegamentoipertestuale"/>
                  <w:rFonts w:ascii="Arial"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2" w:anchor="014" w:history="1">
              <w:r w:rsidRPr="00121BF6">
                <w:rPr>
                  <w:rStyle w:val="Collegamentoipertestuale"/>
                  <w:rFonts w:ascii="Arial"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58C9B2F5" w14:textId="77777777" w:rsidR="00A23B3E" w:rsidRPr="00121BF6" w:rsidRDefault="00A23B3E">
            <w:pPr>
              <w:pStyle w:val="NormaleWeb"/>
              <w:spacing w:before="0" w:after="0"/>
              <w:ind w:left="284" w:hanging="284"/>
              <w:jc w:val="both"/>
              <w:rPr>
                <w:rFonts w:ascii="Arial" w:hAnsi="Arial" w:cs="Arial"/>
                <w:color w:val="000000"/>
                <w:sz w:val="14"/>
                <w:szCs w:val="14"/>
              </w:rPr>
            </w:pPr>
          </w:p>
          <w:p w14:paraId="4CE340FD" w14:textId="77777777" w:rsidR="00A23B3E" w:rsidRPr="00121BF6" w:rsidRDefault="00A23B3E" w:rsidP="00F351F0">
            <w:pPr>
              <w:pStyle w:val="NormaleWeb"/>
              <w:spacing w:before="0" w:after="0"/>
              <w:jc w:val="both"/>
              <w:rPr>
                <w:rFonts w:ascii="Arial" w:hAnsi="Arial" w:cs="Arial"/>
                <w:color w:val="000000"/>
                <w:sz w:val="14"/>
                <w:szCs w:val="14"/>
              </w:rPr>
            </w:pPr>
          </w:p>
          <w:p w14:paraId="4540F789" w14:textId="77777777"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68652380" w14:textId="77777777" w:rsidR="00A23B3E" w:rsidRPr="00121BF6" w:rsidRDefault="00A23B3E">
            <w:pPr>
              <w:pStyle w:val="NormaleWeb"/>
              <w:spacing w:before="0" w:after="0"/>
              <w:ind w:left="284" w:hanging="284"/>
              <w:jc w:val="both"/>
              <w:rPr>
                <w:rFonts w:ascii="Arial" w:hAnsi="Arial" w:cs="Arial"/>
                <w:color w:val="000000"/>
                <w:sz w:val="14"/>
                <w:szCs w:val="14"/>
              </w:rPr>
            </w:pPr>
          </w:p>
          <w:p w14:paraId="0B0FD273" w14:textId="77777777" w:rsidR="00A23B3E" w:rsidRPr="00121BF6" w:rsidRDefault="00A23B3E">
            <w:pPr>
              <w:pStyle w:val="NormaleWeb"/>
              <w:spacing w:before="0" w:after="0"/>
              <w:ind w:left="284" w:hanging="284"/>
              <w:jc w:val="both"/>
              <w:rPr>
                <w:rFonts w:ascii="Arial" w:hAnsi="Arial" w:cs="Arial"/>
                <w:color w:val="000000"/>
                <w:sz w:val="14"/>
                <w:szCs w:val="14"/>
              </w:rPr>
            </w:pPr>
          </w:p>
          <w:p w14:paraId="79093D4C" w14:textId="77777777" w:rsidR="00A23B3E" w:rsidRPr="00121BF6" w:rsidRDefault="00A23B3E">
            <w:pPr>
              <w:pStyle w:val="NormaleWeb"/>
              <w:spacing w:before="0" w:after="0"/>
              <w:ind w:left="284" w:hanging="284"/>
              <w:jc w:val="both"/>
              <w:rPr>
                <w:rFonts w:ascii="Arial" w:hAnsi="Arial" w:cs="Arial"/>
                <w:color w:val="000000"/>
                <w:sz w:val="14"/>
                <w:szCs w:val="14"/>
              </w:rPr>
            </w:pPr>
          </w:p>
          <w:p w14:paraId="72817D4C" w14:textId="77777777" w:rsidR="00A23B3E" w:rsidRPr="00121BF6" w:rsidRDefault="00A23B3E" w:rsidP="00625142">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hAnsi="Arial" w:cs="Arial"/>
                <w:color w:val="000000"/>
                <w:sz w:val="14"/>
                <w:szCs w:val="14"/>
                <w:u w:val="none"/>
              </w:rPr>
              <w:t>articolo 17 della legge 19 marzo 1990, n. 55</w:t>
            </w:r>
            <w:r w:rsidR="00625142" w:rsidRPr="00121BF6">
              <w:rPr>
                <w:rStyle w:val="Collegamentoipertestuale"/>
                <w:rFonts w:ascii="Arial"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6CB0D401" w14:textId="77777777" w:rsidR="00625142" w:rsidRPr="00121BF6" w:rsidRDefault="00625142">
            <w:pPr>
              <w:spacing w:before="0" w:after="0"/>
              <w:ind w:left="284" w:hanging="284"/>
              <w:jc w:val="both"/>
              <w:rPr>
                <w:rFonts w:ascii="Arial" w:hAnsi="Arial" w:cs="Arial"/>
                <w:color w:val="000000"/>
                <w:sz w:val="14"/>
                <w:szCs w:val="14"/>
              </w:rPr>
            </w:pPr>
          </w:p>
          <w:p w14:paraId="56C20CE5"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6D7581A2" w14:textId="77777777"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4FFB18E4" w14:textId="77777777" w:rsidR="00625142" w:rsidRPr="00121BF6" w:rsidRDefault="00625142">
            <w:pPr>
              <w:pStyle w:val="NormaleWeb"/>
              <w:spacing w:before="0" w:after="0"/>
              <w:ind w:left="284" w:hanging="284"/>
              <w:jc w:val="both"/>
              <w:rPr>
                <w:rFonts w:ascii="Arial" w:hAnsi="Arial" w:cs="Arial"/>
                <w:color w:val="000000"/>
                <w:sz w:val="14"/>
                <w:szCs w:val="14"/>
              </w:rPr>
            </w:pPr>
          </w:p>
          <w:p w14:paraId="6EF6B22D" w14:textId="77777777"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091E4FE7" w14:textId="77777777" w:rsidR="00A23B3E" w:rsidRPr="00121BF6" w:rsidRDefault="00A23B3E">
            <w:pPr>
              <w:pStyle w:val="NormaleWeb"/>
              <w:spacing w:before="0" w:after="0"/>
              <w:ind w:left="284" w:hanging="284"/>
              <w:jc w:val="both"/>
              <w:rPr>
                <w:rFonts w:ascii="Arial" w:hAnsi="Arial" w:cs="Arial"/>
                <w:color w:val="000000"/>
                <w:sz w:val="14"/>
                <w:szCs w:val="14"/>
              </w:rPr>
            </w:pPr>
          </w:p>
          <w:p w14:paraId="6AEC0597" w14:textId="77777777" w:rsidR="00A23B3E" w:rsidRPr="00121BF6" w:rsidRDefault="00A23B3E">
            <w:pPr>
              <w:pStyle w:val="NormaleWeb"/>
              <w:spacing w:before="0" w:after="0"/>
              <w:ind w:left="284" w:hanging="284"/>
              <w:jc w:val="both"/>
              <w:rPr>
                <w:rFonts w:ascii="Arial" w:hAnsi="Arial" w:cs="Arial"/>
                <w:color w:val="000000"/>
                <w:sz w:val="14"/>
                <w:szCs w:val="14"/>
              </w:rPr>
            </w:pPr>
          </w:p>
          <w:p w14:paraId="7B9F664A" w14:textId="77777777" w:rsidR="00A23B3E" w:rsidRPr="00121BF6" w:rsidRDefault="00A23B3E">
            <w:pPr>
              <w:pStyle w:val="NormaleWeb"/>
              <w:spacing w:before="0" w:after="0"/>
              <w:ind w:left="284" w:hanging="284"/>
              <w:jc w:val="both"/>
              <w:rPr>
                <w:rFonts w:ascii="Arial" w:hAnsi="Arial" w:cs="Arial"/>
                <w:color w:val="000000"/>
                <w:sz w:val="14"/>
                <w:szCs w:val="14"/>
              </w:rPr>
            </w:pPr>
          </w:p>
          <w:p w14:paraId="2D242F94" w14:textId="77777777" w:rsidR="00A23B3E" w:rsidRPr="00121BF6" w:rsidRDefault="00A23B3E">
            <w:pPr>
              <w:pStyle w:val="NormaleWeb"/>
              <w:spacing w:before="0" w:after="0"/>
              <w:ind w:left="284" w:hanging="284"/>
              <w:jc w:val="both"/>
              <w:rPr>
                <w:rFonts w:ascii="Arial" w:hAnsi="Arial" w:cs="Arial"/>
                <w:color w:val="000000"/>
                <w:sz w:val="14"/>
                <w:szCs w:val="14"/>
              </w:rPr>
            </w:pPr>
          </w:p>
          <w:p w14:paraId="6041FCA2" w14:textId="77777777" w:rsidR="00A23B3E" w:rsidRPr="00121BF6" w:rsidRDefault="00A23B3E">
            <w:pPr>
              <w:pStyle w:val="NormaleWeb"/>
              <w:spacing w:before="0" w:after="0"/>
              <w:ind w:left="284" w:hanging="284"/>
              <w:jc w:val="both"/>
              <w:rPr>
                <w:rFonts w:ascii="Arial" w:hAnsi="Arial" w:cs="Arial"/>
                <w:color w:val="000000"/>
                <w:sz w:val="14"/>
                <w:szCs w:val="14"/>
              </w:rPr>
            </w:pPr>
          </w:p>
          <w:p w14:paraId="5E85B1B6" w14:textId="77777777" w:rsidR="00A23B3E" w:rsidRPr="00121BF6" w:rsidRDefault="00A23B3E">
            <w:pPr>
              <w:pStyle w:val="NormaleWeb"/>
              <w:spacing w:before="0" w:after="0"/>
              <w:ind w:left="284" w:hanging="284"/>
              <w:jc w:val="both"/>
              <w:rPr>
                <w:rFonts w:ascii="Arial" w:hAnsi="Arial" w:cs="Arial"/>
                <w:color w:val="000000"/>
                <w:sz w:val="14"/>
                <w:szCs w:val="14"/>
              </w:rPr>
            </w:pPr>
          </w:p>
          <w:p w14:paraId="49FF6B4F" w14:textId="77777777" w:rsidR="00A23B3E" w:rsidRPr="00121BF6" w:rsidRDefault="00A23B3E">
            <w:pPr>
              <w:pStyle w:val="NormaleWeb"/>
              <w:spacing w:before="0" w:after="0"/>
              <w:ind w:left="284" w:hanging="284"/>
              <w:jc w:val="both"/>
              <w:rPr>
                <w:rFonts w:ascii="Arial" w:hAnsi="Arial" w:cs="Arial"/>
                <w:color w:val="000000"/>
                <w:sz w:val="14"/>
                <w:szCs w:val="14"/>
              </w:rPr>
            </w:pPr>
          </w:p>
          <w:p w14:paraId="66C48785" w14:textId="77777777" w:rsidR="00A23B3E" w:rsidRPr="00121BF6" w:rsidRDefault="00A23B3E">
            <w:pPr>
              <w:pStyle w:val="NormaleWeb"/>
              <w:spacing w:before="0" w:after="0"/>
              <w:ind w:left="284" w:hanging="284"/>
              <w:jc w:val="both"/>
              <w:rPr>
                <w:rFonts w:ascii="Arial" w:hAnsi="Arial" w:cs="Arial"/>
                <w:color w:val="000000"/>
                <w:sz w:val="14"/>
                <w:szCs w:val="14"/>
              </w:rPr>
            </w:pPr>
          </w:p>
          <w:p w14:paraId="1C8FE0A5" w14:textId="77777777"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3" w:anchor="17" w:history="1">
              <w:r w:rsidRPr="00121BF6">
                <w:rPr>
                  <w:rStyle w:val="Collegamentoipertestuale"/>
                  <w:rFonts w:ascii="Arial" w:hAnsi="Arial" w:cs="Arial"/>
                  <w:color w:val="000000"/>
                  <w:sz w:val="14"/>
                  <w:szCs w:val="14"/>
                  <w:u w:val="none"/>
                </w:rPr>
                <w:t>a legge 12 marzo 1999, n. 68</w:t>
              </w:r>
            </w:hyperlink>
          </w:p>
          <w:p w14:paraId="56A9DFEC" w14:textId="77777777" w:rsidR="00A23B3E" w:rsidRPr="00121BF6" w:rsidRDefault="00A23B3E">
            <w:pPr>
              <w:pStyle w:val="NormaleWeb"/>
              <w:spacing w:before="0" w:after="0"/>
              <w:ind w:left="284"/>
              <w:jc w:val="both"/>
              <w:rPr>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4E005399" w14:textId="77777777" w:rsidR="00A23B3E" w:rsidRPr="00121BF6" w:rsidRDefault="00A23B3E">
            <w:pPr>
              <w:pStyle w:val="NormaleWeb"/>
              <w:spacing w:before="0" w:after="0"/>
              <w:ind w:left="284" w:hanging="284"/>
              <w:jc w:val="both"/>
              <w:rPr>
                <w:color w:val="000000"/>
              </w:rPr>
            </w:pPr>
          </w:p>
          <w:p w14:paraId="7D93FFE0" w14:textId="77777777" w:rsidR="00A23B3E" w:rsidRPr="00121BF6" w:rsidRDefault="00A23B3E">
            <w:pPr>
              <w:pStyle w:val="NormaleWeb"/>
              <w:spacing w:before="0" w:after="0"/>
              <w:jc w:val="both"/>
              <w:rPr>
                <w:rFonts w:ascii="Arial" w:hAnsi="Arial" w:cs="Arial"/>
                <w:color w:val="000000"/>
                <w:sz w:val="14"/>
                <w:szCs w:val="14"/>
              </w:rPr>
            </w:pPr>
          </w:p>
          <w:p w14:paraId="31CC38C6" w14:textId="77777777" w:rsidR="00A23B3E" w:rsidRPr="00121BF6" w:rsidRDefault="00A23B3E">
            <w:pPr>
              <w:pStyle w:val="NormaleWeb"/>
              <w:spacing w:before="0" w:after="0"/>
              <w:jc w:val="both"/>
              <w:rPr>
                <w:rFonts w:ascii="Arial" w:hAnsi="Arial" w:cs="Arial"/>
                <w:color w:val="000000"/>
                <w:sz w:val="14"/>
                <w:szCs w:val="14"/>
              </w:rPr>
            </w:pPr>
          </w:p>
          <w:p w14:paraId="02AADC46" w14:textId="77777777" w:rsidR="00A23B3E" w:rsidRPr="00121BF6" w:rsidRDefault="00A23B3E">
            <w:pPr>
              <w:pStyle w:val="NormaleWeb"/>
              <w:spacing w:before="0" w:after="0"/>
              <w:jc w:val="both"/>
              <w:rPr>
                <w:rFonts w:ascii="Arial" w:hAnsi="Arial" w:cs="Arial"/>
                <w:color w:val="000000"/>
                <w:sz w:val="14"/>
                <w:szCs w:val="14"/>
              </w:rPr>
            </w:pPr>
          </w:p>
          <w:p w14:paraId="6FD122D2" w14:textId="77777777" w:rsidR="00A23B3E" w:rsidRPr="00121BF6" w:rsidRDefault="00A23B3E">
            <w:pPr>
              <w:pStyle w:val="NormaleWeb"/>
              <w:spacing w:before="0" w:after="0"/>
              <w:jc w:val="both"/>
              <w:rPr>
                <w:rFonts w:ascii="Arial" w:hAnsi="Arial" w:cs="Arial"/>
                <w:color w:val="000000"/>
                <w:sz w:val="14"/>
                <w:szCs w:val="14"/>
              </w:rPr>
            </w:pPr>
          </w:p>
          <w:p w14:paraId="4531D7BD" w14:textId="77777777" w:rsidR="00A23B3E" w:rsidRPr="00121BF6" w:rsidRDefault="00A23B3E">
            <w:pPr>
              <w:pStyle w:val="NormaleWeb"/>
              <w:spacing w:before="0" w:after="0"/>
              <w:jc w:val="both"/>
              <w:rPr>
                <w:rFonts w:ascii="Arial" w:hAnsi="Arial" w:cs="Arial"/>
                <w:color w:val="000000"/>
                <w:sz w:val="14"/>
                <w:szCs w:val="14"/>
              </w:rPr>
            </w:pPr>
          </w:p>
          <w:p w14:paraId="242E4B66" w14:textId="77777777" w:rsidR="00A23B3E" w:rsidRPr="00121BF6" w:rsidRDefault="00A23B3E">
            <w:pPr>
              <w:pStyle w:val="NormaleWeb"/>
              <w:spacing w:before="0" w:after="0"/>
              <w:jc w:val="both"/>
              <w:rPr>
                <w:rFonts w:ascii="Arial" w:hAnsi="Arial" w:cs="Arial"/>
                <w:color w:val="000000"/>
                <w:sz w:val="14"/>
                <w:szCs w:val="14"/>
              </w:rPr>
            </w:pPr>
          </w:p>
          <w:p w14:paraId="1F0F4473" w14:textId="77777777" w:rsidR="006B4D39" w:rsidRPr="00121BF6" w:rsidRDefault="006B4D39">
            <w:pPr>
              <w:pStyle w:val="NormaleWeb"/>
              <w:spacing w:before="0" w:after="0"/>
              <w:jc w:val="both"/>
              <w:rPr>
                <w:rFonts w:ascii="Arial" w:hAnsi="Arial" w:cs="Arial"/>
                <w:color w:val="000000"/>
                <w:sz w:val="14"/>
                <w:szCs w:val="14"/>
              </w:rPr>
            </w:pPr>
          </w:p>
          <w:p w14:paraId="27C1B2B1" w14:textId="77777777" w:rsidR="00A23B3E" w:rsidRPr="00121BF6" w:rsidRDefault="00A23B3E">
            <w:pPr>
              <w:pStyle w:val="NormaleWeb"/>
              <w:spacing w:before="0" w:after="0"/>
              <w:jc w:val="both"/>
              <w:rPr>
                <w:rFonts w:ascii="Arial" w:hAnsi="Arial" w:cs="Arial"/>
                <w:color w:val="000000"/>
                <w:sz w:val="14"/>
                <w:szCs w:val="14"/>
              </w:rPr>
            </w:pPr>
          </w:p>
          <w:p w14:paraId="4CF0EBA5" w14:textId="77777777" w:rsidR="00A23B3E" w:rsidRPr="00121BF6" w:rsidRDefault="00A23B3E" w:rsidP="008154AA">
            <w:pPr>
              <w:pStyle w:val="NormaleWeb"/>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4" w:anchor="317" w:history="1">
              <w:r w:rsidRPr="00121BF6">
                <w:rPr>
                  <w:rStyle w:val="Collegamentoipertestuale"/>
                  <w:rFonts w:ascii="Arial" w:hAnsi="Arial" w:cs="Arial"/>
                  <w:color w:val="000000"/>
                  <w:sz w:val="14"/>
                  <w:szCs w:val="14"/>
                  <w:u w:val="none"/>
                </w:rPr>
                <w:t>articoli 317</w:t>
              </w:r>
            </w:hyperlink>
            <w:r w:rsidRPr="00121BF6">
              <w:rPr>
                <w:rFonts w:ascii="Arial" w:hAnsi="Arial" w:cs="Arial"/>
                <w:color w:val="000000"/>
                <w:sz w:val="14"/>
                <w:szCs w:val="14"/>
              </w:rPr>
              <w:t xml:space="preserve"> e </w:t>
            </w:r>
            <w:hyperlink r:id="rId15" w:anchor="629" w:history="1">
              <w:r w:rsidRPr="00121BF6">
                <w:rPr>
                  <w:rStyle w:val="Collegamentoipertestuale"/>
                  <w:rFonts w:ascii="Arial"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518CED63" w14:textId="77777777" w:rsidR="00A23B3E" w:rsidRPr="00121BF6" w:rsidRDefault="00A23B3E">
            <w:pPr>
              <w:pStyle w:val="NormaleWeb"/>
              <w:spacing w:before="0" w:after="0"/>
              <w:ind w:left="284" w:hanging="284"/>
              <w:jc w:val="both"/>
              <w:rPr>
                <w:rFonts w:ascii="Arial" w:hAnsi="Arial" w:cs="Arial"/>
                <w:color w:val="000000"/>
                <w:sz w:val="14"/>
                <w:szCs w:val="14"/>
              </w:rPr>
            </w:pPr>
          </w:p>
          <w:p w14:paraId="267BBDA4" w14:textId="77777777"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74270BC6" w14:textId="77777777" w:rsidR="00A23B3E" w:rsidRPr="00121BF6" w:rsidRDefault="00A23B3E">
            <w:pPr>
              <w:pStyle w:val="NormaleWeb"/>
              <w:spacing w:before="0" w:after="0"/>
              <w:ind w:left="284" w:hanging="284"/>
              <w:jc w:val="both"/>
              <w:rPr>
                <w:rFonts w:ascii="Arial" w:hAnsi="Arial" w:cs="Arial"/>
                <w:color w:val="000000"/>
                <w:sz w:val="14"/>
                <w:szCs w:val="14"/>
              </w:rPr>
            </w:pPr>
          </w:p>
          <w:p w14:paraId="18FBAAE9" w14:textId="77777777"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09D8696A" w14:textId="77777777" w:rsidR="00A23B3E" w:rsidRPr="00121BF6" w:rsidRDefault="00A23B3E">
            <w:pPr>
              <w:pStyle w:val="NormaleWeb"/>
              <w:spacing w:before="0" w:after="0"/>
              <w:ind w:left="284" w:hanging="284"/>
              <w:jc w:val="both"/>
              <w:rPr>
                <w:rFonts w:ascii="Arial" w:hAnsi="Arial" w:cs="Arial"/>
                <w:color w:val="000000"/>
                <w:sz w:val="14"/>
                <w:szCs w:val="14"/>
              </w:rPr>
            </w:pPr>
          </w:p>
          <w:p w14:paraId="4E50C6E6" w14:textId="77777777"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0BEB32A9" w14:textId="77777777" w:rsidR="00A23B3E" w:rsidRPr="00121BF6" w:rsidRDefault="00A23B3E">
            <w:pPr>
              <w:pStyle w:val="NormaleWeb"/>
              <w:spacing w:before="0" w:after="0"/>
              <w:ind w:left="284" w:hanging="284"/>
              <w:jc w:val="both"/>
              <w:rPr>
                <w:rFonts w:ascii="Arial" w:hAnsi="Arial" w:cs="Arial"/>
                <w:color w:val="000000"/>
                <w:sz w:val="14"/>
                <w:szCs w:val="14"/>
              </w:rPr>
            </w:pPr>
          </w:p>
          <w:p w14:paraId="59032D59" w14:textId="77777777" w:rsidR="00A23B3E" w:rsidRPr="00121BF6" w:rsidRDefault="00A23B3E">
            <w:pPr>
              <w:pStyle w:val="NormaleWeb"/>
              <w:spacing w:before="0" w:after="0"/>
              <w:ind w:left="284" w:hanging="284"/>
              <w:jc w:val="both"/>
              <w:rPr>
                <w:rFonts w:ascii="Arial" w:hAnsi="Arial" w:cs="Arial"/>
                <w:color w:val="000000"/>
                <w:sz w:val="14"/>
                <w:szCs w:val="14"/>
              </w:rPr>
            </w:pPr>
          </w:p>
          <w:p w14:paraId="69EF92C2" w14:textId="77777777" w:rsidR="00A23B3E" w:rsidRPr="00121BF6" w:rsidRDefault="00A23B3E">
            <w:pPr>
              <w:pStyle w:val="NormaleWeb"/>
              <w:spacing w:before="0" w:after="0"/>
              <w:ind w:left="284" w:hanging="284"/>
              <w:jc w:val="both"/>
              <w:rPr>
                <w:rFonts w:ascii="Arial" w:hAnsi="Arial" w:cs="Arial"/>
                <w:color w:val="000000"/>
                <w:sz w:val="14"/>
                <w:szCs w:val="14"/>
              </w:rPr>
            </w:pPr>
          </w:p>
          <w:p w14:paraId="26DE1E1B" w14:textId="77777777" w:rsidR="006A5E21" w:rsidRPr="00121BF6" w:rsidRDefault="006A5E21">
            <w:pPr>
              <w:pStyle w:val="NormaleWeb"/>
              <w:spacing w:before="0" w:after="0"/>
              <w:ind w:left="284" w:hanging="284"/>
              <w:jc w:val="both"/>
              <w:rPr>
                <w:rFonts w:ascii="Arial" w:hAnsi="Arial" w:cs="Arial"/>
                <w:color w:val="000000"/>
                <w:sz w:val="14"/>
                <w:szCs w:val="14"/>
              </w:rPr>
            </w:pPr>
          </w:p>
          <w:p w14:paraId="3235AE6D" w14:textId="77777777" w:rsidR="006A5E21" w:rsidRPr="00121BF6" w:rsidRDefault="006A5E21">
            <w:pPr>
              <w:pStyle w:val="NormaleWeb"/>
              <w:spacing w:before="0" w:after="0"/>
              <w:ind w:left="284" w:hanging="284"/>
              <w:jc w:val="both"/>
              <w:rPr>
                <w:rFonts w:ascii="Arial" w:hAnsi="Arial" w:cs="Arial"/>
                <w:color w:val="000000"/>
                <w:sz w:val="14"/>
                <w:szCs w:val="14"/>
              </w:rPr>
            </w:pPr>
          </w:p>
          <w:p w14:paraId="5071636A" w14:textId="77777777" w:rsidR="006A5E21" w:rsidRPr="00121BF6" w:rsidRDefault="006A5E21">
            <w:pPr>
              <w:pStyle w:val="NormaleWeb"/>
              <w:spacing w:before="0" w:after="0"/>
              <w:ind w:left="284" w:hanging="284"/>
              <w:jc w:val="both"/>
              <w:rPr>
                <w:rFonts w:ascii="Arial" w:hAnsi="Arial" w:cs="Arial"/>
                <w:color w:val="000000"/>
                <w:sz w:val="14"/>
                <w:szCs w:val="14"/>
              </w:rPr>
            </w:pPr>
          </w:p>
          <w:p w14:paraId="28FFAEDA" w14:textId="77777777" w:rsidR="00A23B3E" w:rsidRPr="00121BF6" w:rsidRDefault="00A23B3E" w:rsidP="008F12E6">
            <w:pPr>
              <w:pStyle w:val="NormaleWeb"/>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6" w:anchor="2359" w:history="1">
              <w:r w:rsidRPr="00121BF6">
                <w:rPr>
                  <w:rStyle w:val="Collegamentoipertestuale"/>
                  <w:rFonts w:ascii="Arial"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E3B6C3" w14:textId="77777777" w:rsidR="00A23B3E" w:rsidRPr="003A443E" w:rsidRDefault="00A23B3E">
            <w:pPr>
              <w:rPr>
                <w:rFonts w:ascii="Arial" w:hAnsi="Arial" w:cs="Arial"/>
                <w:color w:val="000000"/>
                <w:sz w:val="15"/>
                <w:szCs w:val="15"/>
              </w:rPr>
            </w:pPr>
          </w:p>
          <w:p w14:paraId="01E74151"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1FC17840"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C2EEF17"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0F972CE9" w14:textId="77777777" w:rsidR="006A5E21" w:rsidRPr="001D3A2B" w:rsidRDefault="006A5E21" w:rsidP="005309A4">
            <w:pPr>
              <w:jc w:val="both"/>
              <w:rPr>
                <w:rFonts w:ascii="Arial" w:hAnsi="Arial" w:cs="Arial"/>
                <w:color w:val="000000"/>
                <w:sz w:val="4"/>
                <w:szCs w:val="4"/>
              </w:rPr>
            </w:pPr>
          </w:p>
          <w:p w14:paraId="35A29B2C"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3A27A720"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E433CA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147BD90C" w14:textId="77777777" w:rsidR="001D3A2B" w:rsidRPr="001D3A2B" w:rsidRDefault="001D3A2B">
            <w:pPr>
              <w:rPr>
                <w:rFonts w:ascii="Arial" w:hAnsi="Arial" w:cs="Arial"/>
                <w:color w:val="000000"/>
                <w:sz w:val="4"/>
                <w:szCs w:val="4"/>
              </w:rPr>
            </w:pPr>
          </w:p>
          <w:p w14:paraId="6E42622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03BD1066" w14:textId="77777777" w:rsidR="00F351F0" w:rsidRPr="003A443E" w:rsidRDefault="00F351F0">
            <w:pPr>
              <w:spacing w:before="0" w:after="0"/>
              <w:ind w:left="284" w:hanging="284"/>
              <w:jc w:val="both"/>
              <w:rPr>
                <w:rFonts w:ascii="Arial" w:hAnsi="Arial" w:cs="Arial"/>
                <w:color w:val="000000"/>
                <w:sz w:val="14"/>
                <w:szCs w:val="14"/>
              </w:rPr>
            </w:pPr>
          </w:p>
          <w:p w14:paraId="072AC770"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0F31D7E0" w14:textId="77777777" w:rsidR="00F351F0" w:rsidRPr="003A443E" w:rsidRDefault="00F351F0">
            <w:pPr>
              <w:rPr>
                <w:rFonts w:ascii="Arial" w:hAnsi="Arial" w:cs="Arial"/>
                <w:color w:val="000000"/>
                <w:sz w:val="14"/>
                <w:szCs w:val="14"/>
              </w:rPr>
            </w:pPr>
          </w:p>
          <w:p w14:paraId="06336B1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DA02C77"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4D6CCA4"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F756959" w14:textId="77777777" w:rsidR="00A23B3E" w:rsidRPr="003A443E" w:rsidRDefault="00A23B3E">
            <w:pPr>
              <w:rPr>
                <w:rFonts w:ascii="Arial" w:hAnsi="Arial" w:cs="Arial"/>
                <w:color w:val="000000"/>
                <w:sz w:val="14"/>
                <w:szCs w:val="14"/>
              </w:rPr>
            </w:pPr>
          </w:p>
          <w:p w14:paraId="165756E6"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2FAD67A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2A6F6BE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0F8B7A2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74D8E51B" w14:textId="77777777" w:rsidR="006A5E21" w:rsidRPr="001D3A2B" w:rsidRDefault="006A5E21">
            <w:pPr>
              <w:rPr>
                <w:rFonts w:ascii="Arial" w:hAnsi="Arial" w:cs="Arial"/>
                <w:color w:val="000000"/>
                <w:sz w:val="4"/>
                <w:szCs w:val="4"/>
              </w:rPr>
            </w:pPr>
          </w:p>
          <w:p w14:paraId="3FDA219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E475D2C" w14:textId="77777777" w:rsidR="00A23B3E" w:rsidRPr="003A443E" w:rsidRDefault="00A23B3E">
            <w:pPr>
              <w:rPr>
                <w:rFonts w:ascii="Arial" w:hAnsi="Arial" w:cs="Arial"/>
                <w:color w:val="000000"/>
                <w:sz w:val="14"/>
                <w:szCs w:val="14"/>
              </w:rPr>
            </w:pPr>
          </w:p>
          <w:p w14:paraId="02CE271F" w14:textId="77777777" w:rsidR="00A23B3E" w:rsidRPr="003A443E" w:rsidRDefault="00A23B3E">
            <w:pPr>
              <w:rPr>
                <w:rFonts w:ascii="Arial" w:hAnsi="Arial" w:cs="Arial"/>
                <w:color w:val="000000"/>
              </w:rPr>
            </w:pPr>
          </w:p>
          <w:p w14:paraId="39BF845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0344BA4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EABEB65"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4727037"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5547B563" w14:textId="77777777" w:rsidR="001D3A2B" w:rsidRDefault="001D3A2B">
            <w:pPr>
              <w:rPr>
                <w:rFonts w:ascii="Arial" w:hAnsi="Arial" w:cs="Arial"/>
                <w:color w:val="000000"/>
                <w:sz w:val="14"/>
                <w:szCs w:val="14"/>
              </w:rPr>
            </w:pPr>
          </w:p>
          <w:p w14:paraId="3B0674C7"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37CBFE0E"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7120D1"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04FA5F"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1805F671"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27DE30FC"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1209FB7B"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24015F8C"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63BB4ABC"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232EF613"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5BA30055"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17509705"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09BE6200"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67C262E7"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27592E02"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2346C065" w14:textId="77777777" w:rsidR="00A23B3E" w:rsidRDefault="00A23B3E">
      <w:pPr>
        <w:spacing w:before="0" w:after="0"/>
        <w:rPr>
          <w:rFonts w:ascii="Arial" w:hAnsi="Arial" w:cs="Arial"/>
          <w:sz w:val="17"/>
          <w:szCs w:val="17"/>
        </w:rPr>
      </w:pPr>
    </w:p>
    <w:p w14:paraId="6C4FA8F9"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hAnsi="Symbol" w:cs="Symbol"/>
          <w:sz w:val="14"/>
          <w:szCs w:val="14"/>
        </w:rPr>
        <w:t></w:t>
      </w:r>
      <w:r>
        <w:rPr>
          <w:rFonts w:ascii="Arial" w:hAnsi="Arial" w:cs="Arial"/>
          <w:sz w:val="14"/>
          <w:szCs w:val="14"/>
        </w:rPr>
        <w:t xml:space="preserve"> o sezioni da A a D della presente parte) l'operatore economico dichiara che:</w:t>
      </w:r>
    </w:p>
    <w:p w14:paraId="471240D5" w14:textId="77777777" w:rsidR="00A23B3E" w:rsidRPr="00DE4996" w:rsidRDefault="00A23B3E">
      <w:pPr>
        <w:spacing w:before="0" w:after="0"/>
        <w:rPr>
          <w:rFonts w:ascii="Arial" w:hAnsi="Arial" w:cs="Arial"/>
          <w:sz w:val="16"/>
          <w:szCs w:val="16"/>
        </w:rPr>
      </w:pPr>
    </w:p>
    <w:p w14:paraId="224E0645" w14:textId="77777777" w:rsidR="00A23B3E" w:rsidRDefault="00A23B3E">
      <w:pPr>
        <w:pStyle w:val="SectionTitle"/>
        <w:spacing w:before="0" w:after="0"/>
        <w:jc w:val="both"/>
        <w:rPr>
          <w:sz w:val="16"/>
          <w:szCs w:val="16"/>
        </w:rPr>
      </w:pPr>
      <w:r w:rsidRPr="00DE4996">
        <w:rPr>
          <w:rFonts w:ascii="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26534535" w14:textId="77777777" w:rsidR="00A23B3E" w:rsidRDefault="00A23B3E">
      <w:pPr>
        <w:pStyle w:val="Titolo1"/>
        <w:spacing w:before="0" w:after="0"/>
        <w:rPr>
          <w:sz w:val="16"/>
          <w:szCs w:val="16"/>
        </w:rPr>
      </w:pPr>
    </w:p>
    <w:p w14:paraId="6392C84F"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2513928A"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11B7889"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5EBE095" w14:textId="77777777" w:rsidR="00A23B3E" w:rsidRDefault="00A23B3E">
            <w:r>
              <w:rPr>
                <w:rFonts w:ascii="Arial" w:hAnsi="Arial" w:cs="Arial"/>
                <w:b/>
                <w:sz w:val="15"/>
                <w:szCs w:val="15"/>
              </w:rPr>
              <w:t>Risposta</w:t>
            </w:r>
          </w:p>
        </w:tc>
      </w:tr>
      <w:tr w:rsidR="00A23B3E" w14:paraId="430FDDF6"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7AE98CE0"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CCE57EC" w14:textId="77777777" w:rsidR="00A23B3E" w:rsidRDefault="00A23B3E">
            <w:r>
              <w:rPr>
                <w:rFonts w:ascii="Arial" w:hAnsi="Arial" w:cs="Arial"/>
                <w:w w:val="0"/>
                <w:sz w:val="15"/>
                <w:szCs w:val="15"/>
              </w:rPr>
              <w:t>[ ] Sì [ ] No</w:t>
            </w:r>
          </w:p>
        </w:tc>
      </w:tr>
    </w:tbl>
    <w:p w14:paraId="52C30F7E" w14:textId="77777777" w:rsidR="00A23B3E" w:rsidRDefault="00A23B3E">
      <w:pPr>
        <w:pStyle w:val="SectionTitle"/>
        <w:spacing w:after="120"/>
        <w:jc w:val="both"/>
        <w:rPr>
          <w:rFonts w:ascii="Arial" w:hAnsi="Arial" w:cs="Arial"/>
          <w:b w:val="0"/>
          <w:caps/>
          <w:sz w:val="16"/>
          <w:szCs w:val="16"/>
        </w:rPr>
      </w:pPr>
    </w:p>
    <w:p w14:paraId="2036288C"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58BE392E"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A8D62F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A48E01"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E86C3F" w14:textId="77777777" w:rsidR="00A23B3E" w:rsidRDefault="00A23B3E">
            <w:r>
              <w:rPr>
                <w:rFonts w:ascii="Arial" w:hAnsi="Arial" w:cs="Arial"/>
                <w:b/>
                <w:sz w:val="15"/>
                <w:szCs w:val="15"/>
              </w:rPr>
              <w:t>Risposta</w:t>
            </w:r>
          </w:p>
        </w:tc>
      </w:tr>
      <w:tr w:rsidR="00A23B3E" w14:paraId="2A7FED0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1B3CEF" w14:textId="77777777" w:rsidR="00A23B3E" w:rsidRDefault="00A23B3E">
            <w:pPr>
              <w:pStyle w:val="Paragrafoelenco"/>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38FD5924" w14:textId="77777777" w:rsidR="00A23B3E" w:rsidRDefault="00A23B3E">
            <w:pPr>
              <w:pStyle w:val="Paragrafoelenco"/>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519C62"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57E9416E" w14:textId="77777777" w:rsidR="00A23B3E" w:rsidRDefault="00A23B3E">
            <w:r>
              <w:rPr>
                <w:rFonts w:ascii="Arial" w:hAnsi="Arial" w:cs="Arial"/>
                <w:sz w:val="15"/>
                <w:szCs w:val="15"/>
              </w:rPr>
              <w:t>[…………][……..…][…………]</w:t>
            </w:r>
          </w:p>
        </w:tc>
      </w:tr>
      <w:tr w:rsidR="00A23B3E" w14:paraId="05B350EC"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B51E1B" w14:textId="77777777" w:rsidR="00A23B3E" w:rsidRDefault="00A23B3E">
            <w:pPr>
              <w:pStyle w:val="Paragrafoelenco"/>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2750AF40" w14:textId="77777777" w:rsidR="00A23B3E" w:rsidRDefault="00A23B3E">
            <w:pPr>
              <w:pStyle w:val="Paragrafoelenco"/>
              <w:tabs>
                <w:tab w:val="left" w:pos="284"/>
              </w:tabs>
              <w:ind w:left="284"/>
              <w:rPr>
                <w:rFonts w:ascii="Arial" w:hAnsi="Arial" w:cs="Arial"/>
                <w:sz w:val="15"/>
                <w:szCs w:val="15"/>
              </w:rPr>
            </w:pPr>
          </w:p>
          <w:p w14:paraId="5D6001FD" w14:textId="77777777" w:rsidR="00A23B3E" w:rsidRDefault="00A23B3E">
            <w:pPr>
              <w:pStyle w:val="Paragrafoelenco"/>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47393BA6" w14:textId="77777777" w:rsidR="00A23B3E" w:rsidRDefault="00A23B3E">
            <w:pPr>
              <w:pStyle w:val="Paragrafoelenco"/>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B228FE"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42DB825F"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A255824" w14:textId="77777777" w:rsidR="00A23B3E" w:rsidRDefault="00A23B3E">
            <w:r>
              <w:rPr>
                <w:rFonts w:ascii="Arial" w:hAnsi="Arial" w:cs="Arial"/>
                <w:sz w:val="15"/>
                <w:szCs w:val="15"/>
              </w:rPr>
              <w:t>[…………][……….…][…………]</w:t>
            </w:r>
          </w:p>
        </w:tc>
      </w:tr>
    </w:tbl>
    <w:p w14:paraId="4B341A51" w14:textId="77777777" w:rsidR="00A23B3E" w:rsidRDefault="00A23B3E">
      <w:pPr>
        <w:pStyle w:val="SectionTitle"/>
        <w:spacing w:before="0" w:after="0"/>
        <w:jc w:val="both"/>
        <w:rPr>
          <w:rFonts w:ascii="Arial" w:hAnsi="Arial" w:cs="Arial"/>
          <w:sz w:val="4"/>
          <w:szCs w:val="4"/>
        </w:rPr>
      </w:pPr>
    </w:p>
    <w:p w14:paraId="28E27230" w14:textId="77777777" w:rsidR="00A23B3E" w:rsidRDefault="00A23B3E">
      <w:pPr>
        <w:spacing w:before="0"/>
      </w:pPr>
    </w:p>
    <w:p w14:paraId="12437056" w14:textId="77777777" w:rsidR="00A23B3E" w:rsidRDefault="00A23B3E">
      <w:pPr>
        <w:pStyle w:val="SectionTitle"/>
        <w:pageBreakBefore/>
        <w:spacing w:before="0" w:after="0"/>
        <w:jc w:val="both"/>
        <w:rPr>
          <w:rFonts w:ascii="Arial" w:hAnsi="Arial" w:cs="Arial"/>
          <w:b w:val="0"/>
          <w:caps/>
          <w:sz w:val="15"/>
          <w:szCs w:val="15"/>
        </w:rPr>
      </w:pPr>
    </w:p>
    <w:p w14:paraId="40393F00"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6F32BFD5"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2DA2BA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F6509C"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7F1875"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6BDB4E4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C975EA"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59BD8073" w14:textId="77777777" w:rsidR="00A23B3E" w:rsidRDefault="00A23B3E">
            <w:pPr>
              <w:ind w:left="284" w:hanging="284"/>
              <w:rPr>
                <w:rFonts w:ascii="Arial" w:hAnsi="Arial" w:cs="Arial"/>
                <w:b/>
                <w:sz w:val="12"/>
                <w:szCs w:val="12"/>
              </w:rPr>
            </w:pPr>
          </w:p>
          <w:p w14:paraId="55F5B1F0" w14:textId="77777777" w:rsidR="00A23B3E" w:rsidRDefault="00A23B3E">
            <w:pPr>
              <w:ind w:left="284" w:hanging="284"/>
              <w:rPr>
                <w:rFonts w:ascii="Arial" w:hAnsi="Arial" w:cs="Arial"/>
                <w:sz w:val="12"/>
                <w:szCs w:val="12"/>
              </w:rPr>
            </w:pPr>
            <w:r>
              <w:rPr>
                <w:rFonts w:ascii="Arial" w:hAnsi="Arial" w:cs="Arial"/>
                <w:b/>
                <w:sz w:val="15"/>
                <w:szCs w:val="15"/>
              </w:rPr>
              <w:t>e/o,</w:t>
            </w:r>
          </w:p>
          <w:p w14:paraId="4DB82F2F" w14:textId="77777777" w:rsidR="00A23B3E" w:rsidRDefault="00A23B3E">
            <w:pPr>
              <w:ind w:left="284" w:hanging="142"/>
              <w:rPr>
                <w:rFonts w:ascii="Arial" w:hAnsi="Arial" w:cs="Arial"/>
                <w:sz w:val="12"/>
                <w:szCs w:val="12"/>
              </w:rPr>
            </w:pPr>
          </w:p>
          <w:p w14:paraId="2DF7069A"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78C50454"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44082C"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01FA4AFE" w14:textId="77777777" w:rsidR="00A23B3E" w:rsidRDefault="00A23B3E">
            <w:pPr>
              <w:rPr>
                <w:rFonts w:ascii="Arial" w:hAnsi="Arial" w:cs="Arial"/>
                <w:sz w:val="15"/>
                <w:szCs w:val="15"/>
              </w:rPr>
            </w:pPr>
            <w:r>
              <w:rPr>
                <w:rFonts w:ascii="Arial" w:hAnsi="Arial" w:cs="Arial"/>
                <w:sz w:val="15"/>
                <w:szCs w:val="15"/>
              </w:rPr>
              <w:t>[……], [……] […] valuta</w:t>
            </w:r>
          </w:p>
          <w:p w14:paraId="7A1B9EED" w14:textId="77777777" w:rsidR="00A23B3E" w:rsidRDefault="00A23B3E">
            <w:pPr>
              <w:rPr>
                <w:rFonts w:ascii="Arial" w:hAnsi="Arial" w:cs="Arial"/>
                <w:sz w:val="15"/>
                <w:szCs w:val="15"/>
              </w:rPr>
            </w:pPr>
          </w:p>
          <w:p w14:paraId="10ACF432" w14:textId="77777777" w:rsidR="00A23B3E" w:rsidRDefault="00A23B3E">
            <w:pPr>
              <w:rPr>
                <w:rFonts w:ascii="Arial" w:hAnsi="Arial" w:cs="Arial"/>
                <w:sz w:val="15"/>
                <w:szCs w:val="15"/>
              </w:rPr>
            </w:pPr>
          </w:p>
          <w:p w14:paraId="5620E393"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6C76E32" w14:textId="77777777" w:rsidR="00A23B3E" w:rsidRDefault="00A23B3E">
            <w:r>
              <w:rPr>
                <w:rFonts w:ascii="Arial" w:hAnsi="Arial" w:cs="Arial"/>
                <w:sz w:val="15"/>
                <w:szCs w:val="15"/>
              </w:rPr>
              <w:t>[…….…][……..…][……..…]</w:t>
            </w:r>
          </w:p>
        </w:tc>
      </w:tr>
      <w:tr w:rsidR="00A23B3E" w14:paraId="47DD8EE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57CD84"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5E74305F" w14:textId="77777777" w:rsidR="00A23B3E" w:rsidRDefault="00A23B3E">
            <w:pPr>
              <w:rPr>
                <w:rFonts w:ascii="Arial" w:hAnsi="Arial" w:cs="Arial"/>
                <w:sz w:val="15"/>
                <w:szCs w:val="15"/>
              </w:rPr>
            </w:pPr>
            <w:r>
              <w:rPr>
                <w:rFonts w:ascii="Arial" w:hAnsi="Arial" w:cs="Arial"/>
                <w:b/>
                <w:sz w:val="15"/>
                <w:szCs w:val="15"/>
              </w:rPr>
              <w:t>e/o,</w:t>
            </w:r>
          </w:p>
          <w:p w14:paraId="2A708A2C"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3A7195C6"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8B93F6"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2FB825B3" w14:textId="77777777" w:rsidR="00A23B3E" w:rsidRDefault="00A23B3E">
            <w:pPr>
              <w:rPr>
                <w:rFonts w:ascii="Arial" w:hAnsi="Arial" w:cs="Arial"/>
                <w:sz w:val="15"/>
                <w:szCs w:val="15"/>
              </w:rPr>
            </w:pPr>
            <w:r>
              <w:rPr>
                <w:rFonts w:ascii="Arial" w:hAnsi="Arial" w:cs="Arial"/>
                <w:sz w:val="15"/>
                <w:szCs w:val="15"/>
              </w:rPr>
              <w:t>[……], [……] […] valuta</w:t>
            </w:r>
          </w:p>
          <w:p w14:paraId="468B1BFE"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61BDC28D" w14:textId="77777777" w:rsidR="00A23B3E" w:rsidRDefault="00A23B3E">
            <w:r>
              <w:rPr>
                <w:rFonts w:ascii="Arial" w:hAnsi="Arial" w:cs="Arial"/>
                <w:sz w:val="15"/>
                <w:szCs w:val="15"/>
              </w:rPr>
              <w:t>[……….…][…………][…………]</w:t>
            </w:r>
          </w:p>
        </w:tc>
      </w:tr>
      <w:tr w:rsidR="00A23B3E" w14:paraId="6EFD1AD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C06BDF"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F6FAB8" w14:textId="77777777" w:rsidR="00A23B3E" w:rsidRDefault="00A23B3E">
            <w:r>
              <w:rPr>
                <w:rFonts w:ascii="Arial" w:hAnsi="Arial" w:cs="Arial"/>
                <w:sz w:val="15"/>
                <w:szCs w:val="15"/>
              </w:rPr>
              <w:t>[……]</w:t>
            </w:r>
          </w:p>
        </w:tc>
      </w:tr>
      <w:tr w:rsidR="00A23B3E" w14:paraId="611EFDA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FC8F0F" w14:textId="77777777" w:rsidR="00F351F0" w:rsidRPr="000953DC" w:rsidRDefault="00A23B3E" w:rsidP="00BF74E1">
            <w:pPr>
              <w:pStyle w:val="Paragrafoelenco"/>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3A093F8A" w14:textId="77777777" w:rsidR="00A23B3E" w:rsidRPr="000953DC" w:rsidRDefault="00A23B3E">
            <w:pPr>
              <w:pStyle w:val="Paragrafoelenco"/>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D76C2D"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565DA20F" w14:textId="77777777" w:rsidR="00A23B3E" w:rsidRDefault="00A23B3E">
            <w:r>
              <w:rPr>
                <w:rFonts w:ascii="Arial" w:hAnsi="Arial" w:cs="Arial"/>
                <w:sz w:val="15"/>
                <w:szCs w:val="15"/>
              </w:rPr>
              <w:t>[………..…][…………][……….…]</w:t>
            </w:r>
          </w:p>
        </w:tc>
      </w:tr>
      <w:tr w:rsidR="00A23B3E" w14:paraId="0772D01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F4DDB4" w14:textId="77777777" w:rsidR="00A23B3E" w:rsidRPr="000953DC" w:rsidRDefault="00A23B3E" w:rsidP="00F351F0">
            <w:pPr>
              <w:pStyle w:val="Paragrafoelenco"/>
              <w:numPr>
                <w:ilvl w:val="0"/>
                <w:numId w:val="4"/>
              </w:numPr>
              <w:ind w:left="284" w:hanging="284"/>
              <w:rPr>
                <w:rStyle w:val="NormalBoldChar"/>
                <w:rFonts w:ascii="Arial" w:hAnsi="Arial" w:cs="Arial"/>
                <w:b w:val="0"/>
                <w:sz w:val="15"/>
                <w:szCs w:val="15"/>
                <w:lang w:val="it-IT"/>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58EA48E3" w14:textId="77777777" w:rsidR="00A23B3E" w:rsidRPr="000953DC" w:rsidRDefault="00A23B3E">
            <w:r w:rsidRPr="000953DC">
              <w:rPr>
                <w:rStyle w:val="NormalBoldChar"/>
                <w:rFonts w:ascii="Arial" w:hAnsi="Arial" w:cs="Arial"/>
                <w:b w:val="0"/>
                <w:sz w:val="15"/>
                <w:szCs w:val="15"/>
                <w:lang w:val="it-IT"/>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FB081A" w14:textId="77777777" w:rsidR="00A23B3E" w:rsidRDefault="00A23B3E">
            <w:pPr>
              <w:rPr>
                <w:rFonts w:ascii="Arial" w:hAnsi="Arial" w:cs="Arial"/>
                <w:sz w:val="15"/>
                <w:szCs w:val="15"/>
              </w:rPr>
            </w:pPr>
            <w:r>
              <w:rPr>
                <w:rFonts w:ascii="Arial" w:hAnsi="Arial" w:cs="Arial"/>
                <w:sz w:val="15"/>
                <w:szCs w:val="15"/>
              </w:rPr>
              <w:t>[……] […] valuta</w:t>
            </w:r>
          </w:p>
          <w:p w14:paraId="6F72ACE7"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1D60037F"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636B1C9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A4E71A" w14:textId="77777777" w:rsidR="00F351F0" w:rsidRPr="008F12E6" w:rsidRDefault="00A23B3E" w:rsidP="008F12E6">
            <w:pPr>
              <w:pStyle w:val="Paragrafoelenco"/>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0342C2DD"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3A59C6"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6092D154"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7B757088" w14:textId="77777777" w:rsidR="00A23B3E" w:rsidRDefault="00A23B3E">
            <w:r>
              <w:rPr>
                <w:rFonts w:ascii="Arial" w:hAnsi="Arial" w:cs="Arial"/>
                <w:sz w:val="15"/>
                <w:szCs w:val="15"/>
              </w:rPr>
              <w:t>[…………..][……….…][………..…]</w:t>
            </w:r>
          </w:p>
        </w:tc>
      </w:tr>
    </w:tbl>
    <w:p w14:paraId="1F35EC7C" w14:textId="77777777" w:rsidR="00A23B3E" w:rsidRDefault="00A23B3E">
      <w:pPr>
        <w:pStyle w:val="SectionTitle"/>
        <w:spacing w:before="0" w:after="0"/>
        <w:jc w:val="both"/>
        <w:rPr>
          <w:rFonts w:ascii="Arial" w:hAnsi="Arial" w:cs="Arial"/>
          <w:caps/>
          <w:sz w:val="15"/>
          <w:szCs w:val="15"/>
        </w:rPr>
      </w:pPr>
    </w:p>
    <w:p w14:paraId="72BE1A06" w14:textId="77777777" w:rsidR="00A23B3E" w:rsidRDefault="00A23B3E">
      <w:pPr>
        <w:pStyle w:val="Titolo1"/>
        <w:spacing w:before="0" w:after="0"/>
        <w:ind w:left="850"/>
        <w:rPr>
          <w:sz w:val="16"/>
          <w:szCs w:val="16"/>
        </w:rPr>
      </w:pPr>
    </w:p>
    <w:p w14:paraId="01F9553D"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5547BEC7" w14:textId="77777777" w:rsidR="00A23B3E" w:rsidRPr="003A443E" w:rsidRDefault="00A23B3E">
      <w:pPr>
        <w:pStyle w:val="Titolo1"/>
        <w:spacing w:before="0" w:after="0"/>
        <w:ind w:left="850"/>
        <w:rPr>
          <w:color w:val="000000"/>
          <w:sz w:val="16"/>
          <w:szCs w:val="16"/>
        </w:rPr>
      </w:pPr>
    </w:p>
    <w:p w14:paraId="3C6ECC49"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701997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9FDDE5" w14:textId="77777777"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1057B5"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18FD915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694007"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77C9FF31"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4FF2EA"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6526B513" w14:textId="77777777" w:rsidR="00A23B3E" w:rsidRDefault="00A23B3E">
            <w:r>
              <w:rPr>
                <w:rFonts w:ascii="Arial" w:hAnsi="Arial" w:cs="Arial"/>
                <w:sz w:val="15"/>
                <w:szCs w:val="15"/>
              </w:rPr>
              <w:t>[…………][………..…][……….…]</w:t>
            </w:r>
          </w:p>
        </w:tc>
      </w:tr>
      <w:tr w:rsidR="00A23B3E" w14:paraId="562B9D4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BD7E9C"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4AAF15DD"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E6AE68"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61BD8D91"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486A081B"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FECDFF3"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7D5832CF"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BA21E9E"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57D7122" w14:textId="77777777" w:rsidR="00A23B3E" w:rsidRDefault="00A23B3E">
                  <w:r>
                    <w:rPr>
                      <w:rFonts w:ascii="Arial" w:hAnsi="Arial" w:cs="Arial"/>
                      <w:sz w:val="15"/>
                      <w:szCs w:val="15"/>
                    </w:rPr>
                    <w:t>destinatari</w:t>
                  </w:r>
                </w:p>
              </w:tc>
            </w:tr>
            <w:tr w:rsidR="00A23B3E" w14:paraId="4ABC4B3C"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6C5DD16"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FBF5057"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979C7B0"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FEE799E" w14:textId="77777777" w:rsidR="00A23B3E" w:rsidRDefault="00A23B3E">
                  <w:pPr>
                    <w:rPr>
                      <w:rFonts w:ascii="Arial" w:hAnsi="Arial" w:cs="Arial"/>
                      <w:sz w:val="15"/>
                      <w:szCs w:val="15"/>
                    </w:rPr>
                  </w:pPr>
                </w:p>
              </w:tc>
            </w:tr>
          </w:tbl>
          <w:p w14:paraId="349F166A" w14:textId="77777777" w:rsidR="00A23B3E" w:rsidRDefault="00A23B3E">
            <w:pPr>
              <w:rPr>
                <w:rFonts w:ascii="Arial" w:hAnsi="Arial" w:cs="Arial"/>
                <w:sz w:val="15"/>
                <w:szCs w:val="15"/>
              </w:rPr>
            </w:pPr>
          </w:p>
        </w:tc>
      </w:tr>
      <w:tr w:rsidR="00A23B3E" w14:paraId="55DAD53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3D6C2E"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696C142C"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4ED8AA"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020C417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316DC6"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4D2EE1" w14:textId="77777777" w:rsidR="00A23B3E" w:rsidRDefault="00A23B3E">
            <w:r>
              <w:rPr>
                <w:rFonts w:ascii="Arial" w:hAnsi="Arial" w:cs="Arial"/>
                <w:sz w:val="15"/>
                <w:szCs w:val="15"/>
              </w:rPr>
              <w:t>[……….…]</w:t>
            </w:r>
          </w:p>
        </w:tc>
      </w:tr>
      <w:tr w:rsidR="00A23B3E" w14:paraId="58E0A7D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37150B"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2F190B" w14:textId="77777777" w:rsidR="00A23B3E" w:rsidRDefault="00A23B3E">
            <w:r>
              <w:rPr>
                <w:rFonts w:ascii="Arial" w:hAnsi="Arial" w:cs="Arial"/>
                <w:sz w:val="15"/>
                <w:szCs w:val="15"/>
              </w:rPr>
              <w:t>[……….…]</w:t>
            </w:r>
          </w:p>
        </w:tc>
      </w:tr>
      <w:tr w:rsidR="00A23B3E" w14:paraId="7479938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94C6A4"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0F955700"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37512C"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3831EB56" w14:textId="77777777" w:rsidR="00A23B3E" w:rsidRDefault="00A23B3E">
            <w:pPr>
              <w:rPr>
                <w:rFonts w:ascii="Arial" w:hAnsi="Arial" w:cs="Arial"/>
                <w:sz w:val="15"/>
                <w:szCs w:val="15"/>
              </w:rPr>
            </w:pPr>
            <w:r>
              <w:rPr>
                <w:rFonts w:ascii="Arial" w:hAnsi="Arial" w:cs="Arial"/>
                <w:sz w:val="15"/>
                <w:szCs w:val="15"/>
              </w:rPr>
              <w:br/>
              <w:t>[ ] Sì [ ] No</w:t>
            </w:r>
          </w:p>
          <w:p w14:paraId="6E1E20E0" w14:textId="77777777" w:rsidR="00350D7E" w:rsidRDefault="00350D7E">
            <w:pPr>
              <w:rPr>
                <w:rFonts w:ascii="Arial" w:hAnsi="Arial" w:cs="Arial"/>
                <w:sz w:val="15"/>
                <w:szCs w:val="15"/>
              </w:rPr>
            </w:pPr>
          </w:p>
          <w:p w14:paraId="14E01B07" w14:textId="77777777" w:rsidR="00350D7E" w:rsidRDefault="00350D7E"/>
        </w:tc>
      </w:tr>
      <w:tr w:rsidR="00A23B3E" w14:paraId="0DD52E1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1CFCBA"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2E185A64"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77507AAD"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657F4292"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29C177" w14:textId="77777777" w:rsidR="00A23B3E" w:rsidRDefault="00A23B3E">
            <w:pPr>
              <w:rPr>
                <w:rFonts w:ascii="Arial" w:hAnsi="Arial" w:cs="Arial"/>
                <w:sz w:val="15"/>
                <w:szCs w:val="15"/>
              </w:rPr>
            </w:pPr>
            <w:r>
              <w:rPr>
                <w:rFonts w:ascii="Arial" w:hAnsi="Arial" w:cs="Arial"/>
                <w:sz w:val="15"/>
                <w:szCs w:val="15"/>
              </w:rPr>
              <w:lastRenderedPageBreak/>
              <w:br/>
            </w:r>
          </w:p>
          <w:p w14:paraId="02EFD7B0"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46322C2A" w14:textId="77777777" w:rsidR="00A23B3E" w:rsidRDefault="00A23B3E">
            <w:r>
              <w:rPr>
                <w:rFonts w:ascii="Arial" w:hAnsi="Arial" w:cs="Arial"/>
                <w:sz w:val="15"/>
                <w:szCs w:val="15"/>
              </w:rPr>
              <w:br/>
              <w:t>b) [………..…]</w:t>
            </w:r>
          </w:p>
        </w:tc>
      </w:tr>
      <w:tr w:rsidR="00A23B3E" w14:paraId="09D0989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54EE62"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4A05E2" w14:textId="77777777" w:rsidR="00A23B3E" w:rsidRDefault="00A23B3E">
            <w:r>
              <w:rPr>
                <w:rFonts w:ascii="Arial" w:hAnsi="Arial" w:cs="Arial"/>
                <w:sz w:val="15"/>
                <w:szCs w:val="15"/>
              </w:rPr>
              <w:t>[…………..…]</w:t>
            </w:r>
          </w:p>
        </w:tc>
      </w:tr>
      <w:tr w:rsidR="00A23B3E" w14:paraId="72C4835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7B1C32"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F5723E"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4E2CAAAF" w14:textId="77777777" w:rsidR="00A23B3E" w:rsidRDefault="00A23B3E">
            <w:pPr>
              <w:spacing w:before="0" w:after="0"/>
              <w:rPr>
                <w:rFonts w:ascii="Arial" w:hAnsi="Arial" w:cs="Arial"/>
                <w:sz w:val="15"/>
                <w:szCs w:val="15"/>
              </w:rPr>
            </w:pPr>
            <w:r>
              <w:rPr>
                <w:rFonts w:ascii="Arial" w:hAnsi="Arial" w:cs="Arial"/>
                <w:sz w:val="15"/>
                <w:szCs w:val="15"/>
              </w:rPr>
              <w:t>[…………],[……..…],</w:t>
            </w:r>
          </w:p>
          <w:p w14:paraId="229CE693" w14:textId="77777777" w:rsidR="00A23B3E" w:rsidRDefault="00A23B3E">
            <w:pPr>
              <w:spacing w:before="0" w:after="0"/>
              <w:rPr>
                <w:rFonts w:ascii="Arial" w:hAnsi="Arial" w:cs="Arial"/>
                <w:sz w:val="15"/>
                <w:szCs w:val="15"/>
              </w:rPr>
            </w:pPr>
            <w:r>
              <w:rPr>
                <w:rFonts w:ascii="Arial" w:hAnsi="Arial" w:cs="Arial"/>
                <w:sz w:val="15"/>
                <w:szCs w:val="15"/>
              </w:rPr>
              <w:t>[…………],[……..…],</w:t>
            </w:r>
          </w:p>
          <w:p w14:paraId="78465790" w14:textId="77777777" w:rsidR="00A23B3E" w:rsidRDefault="00A23B3E">
            <w:pPr>
              <w:spacing w:before="0" w:after="0"/>
              <w:rPr>
                <w:rFonts w:ascii="Arial" w:hAnsi="Arial" w:cs="Arial"/>
                <w:sz w:val="15"/>
                <w:szCs w:val="15"/>
              </w:rPr>
            </w:pPr>
            <w:r>
              <w:rPr>
                <w:rFonts w:ascii="Arial" w:hAnsi="Arial" w:cs="Arial"/>
                <w:sz w:val="15"/>
                <w:szCs w:val="15"/>
              </w:rPr>
              <w:t>[…………],[……..…],</w:t>
            </w:r>
          </w:p>
          <w:p w14:paraId="3D9A1810"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5B99F541" w14:textId="77777777" w:rsidR="00A23B3E" w:rsidRDefault="00A23B3E">
            <w:pPr>
              <w:spacing w:before="0" w:after="0"/>
              <w:rPr>
                <w:rFonts w:ascii="Arial" w:hAnsi="Arial" w:cs="Arial"/>
                <w:sz w:val="15"/>
                <w:szCs w:val="15"/>
              </w:rPr>
            </w:pPr>
            <w:r>
              <w:rPr>
                <w:rFonts w:ascii="Arial" w:hAnsi="Arial" w:cs="Arial"/>
                <w:sz w:val="15"/>
                <w:szCs w:val="15"/>
              </w:rPr>
              <w:t>[…………],[……..…],</w:t>
            </w:r>
          </w:p>
          <w:p w14:paraId="3C62977B" w14:textId="77777777" w:rsidR="00A23B3E" w:rsidRDefault="00A23B3E">
            <w:pPr>
              <w:spacing w:before="0" w:after="0"/>
              <w:rPr>
                <w:rFonts w:ascii="Arial" w:hAnsi="Arial" w:cs="Arial"/>
                <w:sz w:val="15"/>
                <w:szCs w:val="15"/>
              </w:rPr>
            </w:pPr>
            <w:r>
              <w:rPr>
                <w:rFonts w:ascii="Arial" w:hAnsi="Arial" w:cs="Arial"/>
                <w:sz w:val="15"/>
                <w:szCs w:val="15"/>
              </w:rPr>
              <w:t>[…………],[……..…],</w:t>
            </w:r>
          </w:p>
          <w:p w14:paraId="2D5A0D7F" w14:textId="77777777" w:rsidR="00A23B3E" w:rsidRDefault="00A23B3E">
            <w:pPr>
              <w:spacing w:before="0" w:after="0"/>
            </w:pPr>
            <w:r>
              <w:rPr>
                <w:rFonts w:ascii="Arial" w:hAnsi="Arial" w:cs="Arial"/>
                <w:sz w:val="15"/>
                <w:szCs w:val="15"/>
              </w:rPr>
              <w:t>[…………],[……..…]</w:t>
            </w:r>
          </w:p>
        </w:tc>
      </w:tr>
      <w:tr w:rsidR="00A23B3E" w14:paraId="1241C28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F0C33A"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7E81AD" w14:textId="77777777" w:rsidR="00A23B3E" w:rsidRDefault="00A23B3E">
            <w:r>
              <w:rPr>
                <w:rFonts w:ascii="Arial" w:hAnsi="Arial" w:cs="Arial"/>
                <w:sz w:val="15"/>
                <w:szCs w:val="15"/>
              </w:rPr>
              <w:t>[…………]</w:t>
            </w:r>
          </w:p>
        </w:tc>
      </w:tr>
      <w:tr w:rsidR="00A23B3E" w14:paraId="723801A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D1B353"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D96D04" w14:textId="77777777" w:rsidR="00A23B3E" w:rsidRDefault="00A23B3E">
            <w:r>
              <w:rPr>
                <w:rFonts w:ascii="Arial" w:hAnsi="Arial" w:cs="Arial"/>
                <w:sz w:val="15"/>
                <w:szCs w:val="15"/>
              </w:rPr>
              <w:t>[…………]</w:t>
            </w:r>
          </w:p>
        </w:tc>
      </w:tr>
      <w:tr w:rsidR="00A23B3E" w14:paraId="3CABB11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A43D48"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5CCFD649"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2C5C9446"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76B10E87"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874DBA" w14:textId="77777777" w:rsidR="00A23B3E" w:rsidRDefault="00A23B3E">
            <w:pPr>
              <w:rPr>
                <w:rFonts w:ascii="Arial" w:hAnsi="Arial" w:cs="Arial"/>
                <w:sz w:val="15"/>
                <w:szCs w:val="15"/>
              </w:rPr>
            </w:pPr>
          </w:p>
          <w:p w14:paraId="3EBD95A3" w14:textId="77777777" w:rsidR="00A23B3E" w:rsidRDefault="00A23B3E">
            <w:pPr>
              <w:rPr>
                <w:rFonts w:ascii="Arial" w:hAnsi="Arial" w:cs="Arial"/>
                <w:sz w:val="15"/>
                <w:szCs w:val="15"/>
              </w:rPr>
            </w:pPr>
          </w:p>
          <w:p w14:paraId="0A22697B"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65355BC3" w14:textId="77777777" w:rsidR="00A23B3E" w:rsidRDefault="00A23B3E">
            <w:pPr>
              <w:rPr>
                <w:rFonts w:ascii="Arial" w:hAnsi="Arial" w:cs="Arial"/>
                <w:sz w:val="15"/>
                <w:szCs w:val="15"/>
              </w:rPr>
            </w:pPr>
          </w:p>
          <w:p w14:paraId="4B0E3E00" w14:textId="77777777" w:rsidR="00A23B3E" w:rsidRDefault="00A23B3E">
            <w:pPr>
              <w:rPr>
                <w:rFonts w:ascii="Arial" w:hAnsi="Arial" w:cs="Arial"/>
                <w:sz w:val="15"/>
                <w:szCs w:val="15"/>
              </w:rPr>
            </w:pPr>
          </w:p>
          <w:p w14:paraId="7C6D70FF"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0D94CF2A"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0DC40B9" w14:textId="77777777" w:rsidR="00A23B3E" w:rsidRDefault="00A23B3E">
            <w:r>
              <w:rPr>
                <w:rFonts w:ascii="Arial" w:hAnsi="Arial" w:cs="Arial"/>
                <w:sz w:val="15"/>
                <w:szCs w:val="15"/>
              </w:rPr>
              <w:t>[……….…][……….…][…………]</w:t>
            </w:r>
          </w:p>
        </w:tc>
      </w:tr>
      <w:tr w:rsidR="00A23B3E" w14:paraId="0D20A8B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B61F9E"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62E7BCD3"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6F43CEFB"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17685558"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9EC2A6"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1D9E1E31" w14:textId="77777777" w:rsidR="00A23B3E" w:rsidRDefault="00A23B3E">
            <w:pPr>
              <w:spacing w:before="0" w:after="0"/>
              <w:rPr>
                <w:rFonts w:ascii="Arial" w:hAnsi="Arial" w:cs="Arial"/>
                <w:sz w:val="15"/>
                <w:szCs w:val="15"/>
              </w:rPr>
            </w:pPr>
          </w:p>
          <w:p w14:paraId="55F90701" w14:textId="77777777" w:rsidR="00A23B3E" w:rsidRDefault="00A23B3E">
            <w:pPr>
              <w:spacing w:before="0" w:after="0"/>
              <w:rPr>
                <w:rFonts w:ascii="Arial" w:hAnsi="Arial" w:cs="Arial"/>
                <w:sz w:val="15"/>
                <w:szCs w:val="15"/>
              </w:rPr>
            </w:pPr>
          </w:p>
          <w:p w14:paraId="4D8E9CF6"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73285CE9" w14:textId="77777777" w:rsidR="00A23B3E" w:rsidRDefault="00A23B3E">
            <w:pPr>
              <w:spacing w:before="0" w:after="0"/>
              <w:rPr>
                <w:rFonts w:ascii="Arial" w:hAnsi="Arial" w:cs="Arial"/>
                <w:sz w:val="15"/>
                <w:szCs w:val="15"/>
              </w:rPr>
            </w:pPr>
          </w:p>
          <w:p w14:paraId="6E8144C9"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038D3D2" w14:textId="77777777" w:rsidR="00A23B3E" w:rsidRDefault="00A23B3E">
            <w:pPr>
              <w:spacing w:before="0" w:after="0"/>
              <w:rPr>
                <w:rFonts w:ascii="Arial" w:hAnsi="Arial" w:cs="Arial"/>
                <w:sz w:val="15"/>
                <w:szCs w:val="15"/>
              </w:rPr>
            </w:pPr>
            <w:r>
              <w:rPr>
                <w:rFonts w:ascii="Arial" w:hAnsi="Arial" w:cs="Arial"/>
                <w:sz w:val="15"/>
                <w:szCs w:val="15"/>
              </w:rPr>
              <w:t>[………..…][………….…][………….…]</w:t>
            </w:r>
          </w:p>
          <w:p w14:paraId="4F23026B" w14:textId="77777777" w:rsidR="002E43BE" w:rsidRDefault="002E43BE">
            <w:pPr>
              <w:spacing w:before="0" w:after="0"/>
            </w:pPr>
          </w:p>
        </w:tc>
      </w:tr>
      <w:tr w:rsidR="00A23B3E" w:rsidRPr="003A443E" w14:paraId="7140828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F4AF19" w14:textId="77777777" w:rsidR="00A23B3E" w:rsidRPr="003A443E" w:rsidRDefault="00A23B3E" w:rsidP="00350D7E">
            <w:pPr>
              <w:pStyle w:val="Paragrafoelenco"/>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1DEE2448"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F29B9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1D481453" w14:textId="77777777" w:rsidR="00A23B3E" w:rsidRPr="003A443E" w:rsidRDefault="00A23B3E">
            <w:pPr>
              <w:rPr>
                <w:color w:val="000000"/>
              </w:rPr>
            </w:pPr>
            <w:r w:rsidRPr="003A443E">
              <w:rPr>
                <w:rFonts w:ascii="Arial" w:hAnsi="Arial" w:cs="Arial"/>
                <w:color w:val="000000"/>
                <w:sz w:val="15"/>
                <w:szCs w:val="15"/>
              </w:rPr>
              <w:t>[…………..][……….…][………..…]</w:t>
            </w:r>
          </w:p>
        </w:tc>
      </w:tr>
    </w:tbl>
    <w:p w14:paraId="52DC4EBB" w14:textId="77777777" w:rsidR="00A23B3E" w:rsidRPr="003A443E" w:rsidRDefault="00A23B3E">
      <w:pPr>
        <w:jc w:val="both"/>
        <w:rPr>
          <w:rFonts w:ascii="Arial" w:hAnsi="Arial" w:cs="Arial"/>
          <w:color w:val="000000"/>
          <w:sz w:val="15"/>
          <w:szCs w:val="15"/>
        </w:rPr>
      </w:pPr>
    </w:p>
    <w:p w14:paraId="68C5461B"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731F6268"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2B225A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0F1F81"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3844BE" w14:textId="77777777" w:rsidR="00A23B3E" w:rsidRDefault="00A23B3E">
            <w:r>
              <w:rPr>
                <w:rFonts w:ascii="Arial" w:hAnsi="Arial" w:cs="Arial"/>
                <w:b/>
                <w:w w:val="0"/>
                <w:sz w:val="15"/>
                <w:szCs w:val="15"/>
              </w:rPr>
              <w:t>Risposta:</w:t>
            </w:r>
          </w:p>
        </w:tc>
      </w:tr>
      <w:tr w:rsidR="00A23B3E" w14:paraId="2BEAC36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5B88CF"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2D9C1A75"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58AFC941"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C898C7"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2C9A0627" w14:textId="77777777" w:rsidR="00A23B3E" w:rsidRDefault="00A23B3E">
            <w:r>
              <w:rPr>
                <w:rFonts w:ascii="Arial" w:hAnsi="Arial" w:cs="Arial"/>
                <w:sz w:val="15"/>
                <w:szCs w:val="15"/>
              </w:rPr>
              <w:t>[……..…][…………][…………]</w:t>
            </w:r>
          </w:p>
        </w:tc>
      </w:tr>
      <w:tr w:rsidR="00A23B3E" w14:paraId="1BDAAD5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566FCC"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570BE636"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7E8B7E2E"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49F60"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3D12F8AC" w14:textId="77777777" w:rsidR="00A23B3E" w:rsidRDefault="00A23B3E">
            <w:r>
              <w:rPr>
                <w:rFonts w:ascii="Arial" w:hAnsi="Arial" w:cs="Arial"/>
                <w:sz w:val="15"/>
                <w:szCs w:val="15"/>
              </w:rPr>
              <w:t xml:space="preserve"> […………][……..…][……..…]</w:t>
            </w:r>
          </w:p>
        </w:tc>
      </w:tr>
    </w:tbl>
    <w:p w14:paraId="2F378CD6" w14:textId="77777777" w:rsidR="00A23B3E" w:rsidRDefault="00A23B3E">
      <w:pPr>
        <w:rPr>
          <w:rFonts w:ascii="Arial" w:hAnsi="Arial" w:cs="Arial"/>
          <w:sz w:val="15"/>
          <w:szCs w:val="15"/>
        </w:rPr>
      </w:pPr>
    </w:p>
    <w:p w14:paraId="0122BF1E"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2D0A9F6B"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0B928439"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0EE72E1A"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5CE3DB81"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E05DCB"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B7B1BBD" w14:textId="77777777" w:rsidR="00A23B3E" w:rsidRDefault="00A23B3E">
            <w:r>
              <w:rPr>
                <w:rFonts w:ascii="Arial" w:hAnsi="Arial" w:cs="Arial"/>
                <w:b/>
                <w:w w:val="0"/>
                <w:sz w:val="15"/>
                <w:szCs w:val="15"/>
              </w:rPr>
              <w:t>Risposta:</w:t>
            </w:r>
          </w:p>
        </w:tc>
      </w:tr>
      <w:tr w:rsidR="00A23B3E" w14:paraId="601AE0E4"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68C665"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4A8FE50F"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0D535E86"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25DE7A3"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778C3174"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85215CB"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023263FF" w14:textId="77777777" w:rsidR="00A23B3E" w:rsidRDefault="00A23B3E">
      <w:pPr>
        <w:pStyle w:val="ChapterTitle"/>
        <w:jc w:val="both"/>
        <w:rPr>
          <w:rFonts w:ascii="Arial" w:hAnsi="Arial" w:cs="Arial"/>
          <w:sz w:val="15"/>
          <w:szCs w:val="15"/>
        </w:rPr>
      </w:pPr>
    </w:p>
    <w:p w14:paraId="6232E6F5" w14:textId="77777777" w:rsidR="00A23B3E" w:rsidRDefault="00A23B3E" w:rsidP="00BF74E1">
      <w:pPr>
        <w:pStyle w:val="ChapterTitle"/>
        <w:rPr>
          <w:rFonts w:ascii="Arial" w:hAnsi="Arial" w:cs="Arial"/>
          <w:i/>
          <w:sz w:val="15"/>
          <w:szCs w:val="15"/>
        </w:rPr>
      </w:pPr>
      <w:r>
        <w:rPr>
          <w:sz w:val="19"/>
          <w:szCs w:val="19"/>
        </w:rPr>
        <w:t>Parte VI: Dichiarazioni finali</w:t>
      </w:r>
    </w:p>
    <w:p w14:paraId="55D31D1F"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1F11101F"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6CA43147"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72035D96"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062A39CF"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1CF8667C" w14:textId="77777777" w:rsidR="00A23B3E" w:rsidRDefault="00A23B3E">
      <w:pPr>
        <w:rPr>
          <w:rFonts w:ascii="Arial" w:hAnsi="Arial" w:cs="Arial"/>
          <w:i/>
          <w:sz w:val="15"/>
          <w:szCs w:val="15"/>
        </w:rPr>
      </w:pPr>
      <w:r>
        <w:rPr>
          <w:rFonts w:ascii="Arial" w:hAnsi="Arial" w:cs="Arial"/>
          <w:i/>
          <w:sz w:val="15"/>
          <w:szCs w:val="15"/>
        </w:rPr>
        <w:t xml:space="preserve"> </w:t>
      </w:r>
    </w:p>
    <w:p w14:paraId="008063F0" w14:textId="77777777" w:rsidR="00A23B3E" w:rsidRPr="00BF74E1" w:rsidRDefault="00A23B3E">
      <w:pPr>
        <w:rPr>
          <w:rFonts w:ascii="Arial" w:hAnsi="Arial" w:cs="Arial"/>
          <w:i/>
          <w:sz w:val="14"/>
          <w:szCs w:val="14"/>
        </w:rPr>
      </w:pPr>
    </w:p>
    <w:p w14:paraId="5886AD33"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41AF7484" w14:textId="77777777" w:rsidR="00A23B3E" w:rsidRDefault="00A23B3E">
      <w:pPr>
        <w:pStyle w:val="Titrearticle"/>
        <w:jc w:val="both"/>
        <w:rPr>
          <w:rFonts w:ascii="Arial" w:hAnsi="Arial" w:cs="Arial"/>
          <w:sz w:val="15"/>
          <w:szCs w:val="15"/>
        </w:rPr>
      </w:pPr>
    </w:p>
    <w:p w14:paraId="0315BBFB" w14:textId="77777777" w:rsidR="000A7B33" w:rsidRDefault="000A7B33">
      <w:bookmarkStart w:id="4" w:name="_DV_C939"/>
      <w:bookmarkEnd w:id="4"/>
    </w:p>
    <w:sectPr w:rsidR="000A7B33" w:rsidSect="005309A4">
      <w:footerReference w:type="default" r:id="rId17"/>
      <w:pgSz w:w="12240" w:h="15840"/>
      <w:pgMar w:top="1440" w:right="1325" w:bottom="1440" w:left="1800" w:header="720" w:footer="720" w:gutter="0"/>
      <w:cols w:space="720"/>
      <w:rtlGutter/>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E5C85" w14:textId="77777777" w:rsidR="00C421A0" w:rsidRDefault="00C421A0">
      <w:pPr>
        <w:spacing w:before="0" w:after="0"/>
      </w:pPr>
      <w:r>
        <w:separator/>
      </w:r>
    </w:p>
  </w:endnote>
  <w:endnote w:type="continuationSeparator" w:id="0">
    <w:p w14:paraId="4F9D2D6C" w14:textId="77777777" w:rsidR="00C421A0" w:rsidRDefault="00C421A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D4100"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B00390">
      <w:rPr>
        <w:rFonts w:ascii="Calibri" w:hAnsi="Calibri"/>
        <w:noProof/>
        <w:sz w:val="20"/>
        <w:szCs w:val="20"/>
      </w:rPr>
      <w:t>2</w:t>
    </w:r>
    <w:r w:rsidRPr="00D509A5">
      <w:rPr>
        <w:rFonts w:ascii="Calibri" w:hAnsi="Calibri"/>
        <w:sz w:val="20"/>
        <w:szCs w:val="20"/>
      </w:rPr>
      <w:fldChar w:fldCharType="end"/>
    </w:r>
  </w:p>
  <w:p w14:paraId="13835CC4" w14:textId="77777777" w:rsidR="006F3D34" w:rsidRDefault="006F3D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D069C" w14:textId="77777777" w:rsidR="00C421A0" w:rsidRDefault="00C421A0">
      <w:pPr>
        <w:spacing w:before="0" w:after="0"/>
      </w:pPr>
      <w:r>
        <w:separator/>
      </w:r>
    </w:p>
  </w:footnote>
  <w:footnote w:type="continuationSeparator" w:id="0">
    <w:p w14:paraId="5CE32683" w14:textId="77777777" w:rsidR="00C421A0" w:rsidRDefault="00C421A0">
      <w:pPr>
        <w:spacing w:before="0" w:after="0"/>
      </w:pPr>
      <w:r>
        <w:continuationSeparator/>
      </w:r>
    </w:p>
  </w:footnote>
  <w:footnote w:id="1">
    <w:p w14:paraId="780E7F3C" w14:textId="77777777" w:rsidR="00C46286" w:rsidRDefault="006F3D34" w:rsidP="005309A4">
      <w:pPr>
        <w:tabs>
          <w:tab w:val="left" w:pos="284"/>
        </w:tabs>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5F3410D0" w14:textId="77777777" w:rsidR="00C46286" w:rsidRDefault="006F3D34" w:rsidP="005309A4">
      <w:pPr>
        <w:pStyle w:val="Testonotaapidipagina"/>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6B75EAAE" w14:textId="77777777" w:rsidR="00C46286" w:rsidRDefault="006F3D34" w:rsidP="005309A4">
      <w:pPr>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25B8FD5D" w14:textId="77777777" w:rsidR="00C46286" w:rsidRDefault="006F3D34" w:rsidP="005309A4">
      <w:pPr>
        <w:tabs>
          <w:tab w:val="left" w:pos="284"/>
        </w:tabs>
        <w:spacing w:before="0" w:after="0"/>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44DC9ED8" w14:textId="77777777" w:rsidR="00C46286"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5EC697F0" w14:textId="77777777" w:rsidR="00C46286" w:rsidRDefault="006F3D34" w:rsidP="001F35A9">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03BFB95E"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D370331" w14:textId="77777777" w:rsidR="006F3D34" w:rsidRPr="001F35A9" w:rsidRDefault="006F3D34" w:rsidP="005309A4">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728269E8" w14:textId="77777777" w:rsidR="006F3D34" w:rsidRPr="001F35A9" w:rsidRDefault="006F3D34" w:rsidP="005309A4">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1025D3E8" w14:textId="77777777" w:rsidR="00C46286" w:rsidRDefault="006F3D34" w:rsidP="005309A4">
      <w:pPr>
        <w:pStyle w:val="Testonotaapidipagina"/>
        <w:spacing w:before="0" w:after="0"/>
        <w:ind w:left="284"/>
        <w:jc w:val="both"/>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163F310B" w14:textId="77777777" w:rsidR="00C46286"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11492A99" w14:textId="77777777" w:rsidR="00C46286"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3EF3DA84" w14:textId="77777777" w:rsidR="00C46286" w:rsidRDefault="006F3D34" w:rsidP="005309A4">
      <w:pPr>
        <w:spacing w:before="0" w:after="0"/>
        <w:ind w:left="284" w:hanging="284"/>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2C12D6DE" w14:textId="77777777" w:rsidR="00C46286" w:rsidRDefault="006F3D34" w:rsidP="003E60D1">
      <w:pPr>
        <w:tabs>
          <w:tab w:val="left" w:pos="284"/>
        </w:tabs>
        <w:spacing w:before="0" w:after="0"/>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69C9BF1D" w14:textId="77777777" w:rsidR="00C46286"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7BB5ABC6" w14:textId="77777777" w:rsidR="00C46286"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038BCEE2" w14:textId="77777777" w:rsidR="00C46286"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258C62A2" w14:textId="77777777" w:rsidR="00C46286"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15B0B2FA" w14:textId="77777777" w:rsidR="00C46286" w:rsidRDefault="006F3D34" w:rsidP="005309A4">
      <w:pPr>
        <w:tabs>
          <w:tab w:val="left" w:pos="284"/>
        </w:tabs>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36CED74B" w14:textId="77777777" w:rsidR="00C46286"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3826341C" w14:textId="77777777" w:rsidR="00C46286"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2CA9E42C" w14:textId="77777777" w:rsidR="00C46286" w:rsidRDefault="006F3D34" w:rsidP="005309A4">
      <w:pPr>
        <w:tabs>
          <w:tab w:val="left" w:pos="284"/>
        </w:tabs>
        <w:spacing w:before="0" w:after="0"/>
        <w:ind w:right="-57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0CA34933" w14:textId="77777777" w:rsidR="00C46286" w:rsidRDefault="006F3D34" w:rsidP="003E60D1">
      <w:pPr>
        <w:tabs>
          <w:tab w:val="left" w:pos="284"/>
        </w:tabs>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6F3BDB81" w14:textId="77777777" w:rsidR="00C46286" w:rsidRDefault="006F3D34"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6660C39F" w14:textId="77777777" w:rsidR="00C46286"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293D89FF" w14:textId="77777777" w:rsidR="00C46286" w:rsidRDefault="006F3D34" w:rsidP="003E60D1">
      <w:pPr>
        <w:tabs>
          <w:tab w:val="left" w:pos="284"/>
        </w:tabs>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38E3D04E" w14:textId="77777777" w:rsidR="00C46286" w:rsidRDefault="006F3D34"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16BB23EB" w14:textId="77777777" w:rsidR="00C46286"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245DB136" w14:textId="77777777" w:rsidR="00C46286" w:rsidRDefault="006F3D34" w:rsidP="003E60D1">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396418FE" w14:textId="77777777" w:rsidR="00C46286" w:rsidRDefault="006F3D34" w:rsidP="00F351F0">
      <w:pPr>
        <w:ind w:left="284" w:hanging="284"/>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501FA0D7" w14:textId="77777777" w:rsidR="00C46286"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686A2667" w14:textId="77777777" w:rsidR="00C46286"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4B503680" w14:textId="77777777" w:rsidR="00C46286"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5F47BAB8" w14:textId="77777777" w:rsidR="00C46286"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5DD30619" w14:textId="77777777" w:rsidR="00C46286"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039DE472" w14:textId="77777777" w:rsidR="00C46286"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5B51AA73" w14:textId="77777777" w:rsidR="00C46286"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6704F117" w14:textId="77777777" w:rsidR="00C46286"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43A1EE19" w14:textId="77777777" w:rsidR="00C46286" w:rsidRDefault="006F3D34" w:rsidP="003E60D1">
      <w:pPr>
        <w:spacing w:before="0" w:after="0"/>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363820C1" w14:textId="77777777" w:rsidR="00C46286" w:rsidRDefault="006F3D34" w:rsidP="002E43BE">
      <w:pPr>
        <w:ind w:left="284" w:right="-574" w:hanging="284"/>
        <w:jc w:val="both"/>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224D66A1" w14:textId="77777777" w:rsidR="00C46286"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0E66F227" w14:textId="77777777" w:rsidR="00C46286"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1E647678" w14:textId="77777777" w:rsidR="00C46286"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0F21AB32" w14:textId="77777777" w:rsidR="00C46286" w:rsidRDefault="006F3D34" w:rsidP="003E60D1">
      <w:pPr>
        <w:tabs>
          <w:tab w:val="left" w:pos="284"/>
        </w:tabs>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19B14939" w14:textId="77777777" w:rsidR="00C46286"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cs="Times New Roman"/>
        <w:b/>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cs="Times New Roman"/>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rPr>
        <w:rFonts w:cs="Times New Roman"/>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rFonts w:cs="Times New Roman"/>
        <w:strike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cs="Times New Roman" w:hint="default"/>
        <w:sz w:val="1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23AC1"/>
    <w:rsid w:val="000576F3"/>
    <w:rsid w:val="00062949"/>
    <w:rsid w:val="00076DCA"/>
    <w:rsid w:val="000953DC"/>
    <w:rsid w:val="000A2951"/>
    <w:rsid w:val="000A51C1"/>
    <w:rsid w:val="000A7B33"/>
    <w:rsid w:val="000B5314"/>
    <w:rsid w:val="000E5FBC"/>
    <w:rsid w:val="00121BF6"/>
    <w:rsid w:val="00154978"/>
    <w:rsid w:val="00165BC3"/>
    <w:rsid w:val="001752F0"/>
    <w:rsid w:val="001D1651"/>
    <w:rsid w:val="001D3A2B"/>
    <w:rsid w:val="001D56C2"/>
    <w:rsid w:val="001F35A9"/>
    <w:rsid w:val="00270DA2"/>
    <w:rsid w:val="00282A14"/>
    <w:rsid w:val="002A21BC"/>
    <w:rsid w:val="002C169E"/>
    <w:rsid w:val="002D4751"/>
    <w:rsid w:val="002D50E9"/>
    <w:rsid w:val="002E43BE"/>
    <w:rsid w:val="00316FAD"/>
    <w:rsid w:val="00350D7E"/>
    <w:rsid w:val="0036728A"/>
    <w:rsid w:val="00384132"/>
    <w:rsid w:val="003A443E"/>
    <w:rsid w:val="003B3636"/>
    <w:rsid w:val="003B3756"/>
    <w:rsid w:val="003E60D1"/>
    <w:rsid w:val="003E7810"/>
    <w:rsid w:val="004234D1"/>
    <w:rsid w:val="00516CEA"/>
    <w:rsid w:val="005309A4"/>
    <w:rsid w:val="0058393C"/>
    <w:rsid w:val="0058406C"/>
    <w:rsid w:val="005B3B08"/>
    <w:rsid w:val="005C49E6"/>
    <w:rsid w:val="005E2955"/>
    <w:rsid w:val="00625142"/>
    <w:rsid w:val="00635C8F"/>
    <w:rsid w:val="0064014A"/>
    <w:rsid w:val="0064400D"/>
    <w:rsid w:val="006879D2"/>
    <w:rsid w:val="006A5E21"/>
    <w:rsid w:val="006B430C"/>
    <w:rsid w:val="006B4D39"/>
    <w:rsid w:val="006C2C4B"/>
    <w:rsid w:val="006F3D34"/>
    <w:rsid w:val="00766402"/>
    <w:rsid w:val="007B50B2"/>
    <w:rsid w:val="008154AA"/>
    <w:rsid w:val="008438E7"/>
    <w:rsid w:val="008455B0"/>
    <w:rsid w:val="00852765"/>
    <w:rsid w:val="0089654F"/>
    <w:rsid w:val="008C734C"/>
    <w:rsid w:val="008E3A62"/>
    <w:rsid w:val="008F12E6"/>
    <w:rsid w:val="00900583"/>
    <w:rsid w:val="00934658"/>
    <w:rsid w:val="009644B4"/>
    <w:rsid w:val="009E204E"/>
    <w:rsid w:val="00A23B3E"/>
    <w:rsid w:val="00A30CBB"/>
    <w:rsid w:val="00A46950"/>
    <w:rsid w:val="00A606CA"/>
    <w:rsid w:val="00AA2252"/>
    <w:rsid w:val="00AA5F93"/>
    <w:rsid w:val="00AE5CFF"/>
    <w:rsid w:val="00B00390"/>
    <w:rsid w:val="00B32C28"/>
    <w:rsid w:val="00B64AE6"/>
    <w:rsid w:val="00B80BA0"/>
    <w:rsid w:val="00B91406"/>
    <w:rsid w:val="00BA1B65"/>
    <w:rsid w:val="00BA4F12"/>
    <w:rsid w:val="00BB116C"/>
    <w:rsid w:val="00BB639E"/>
    <w:rsid w:val="00BC09F5"/>
    <w:rsid w:val="00BF446F"/>
    <w:rsid w:val="00BF74E1"/>
    <w:rsid w:val="00C03658"/>
    <w:rsid w:val="00C14386"/>
    <w:rsid w:val="00C421A0"/>
    <w:rsid w:val="00C427DB"/>
    <w:rsid w:val="00C46286"/>
    <w:rsid w:val="00C47D53"/>
    <w:rsid w:val="00C60A33"/>
    <w:rsid w:val="00C64D4B"/>
    <w:rsid w:val="00C92169"/>
    <w:rsid w:val="00CA04F3"/>
    <w:rsid w:val="00CB511C"/>
    <w:rsid w:val="00CC764A"/>
    <w:rsid w:val="00CD2288"/>
    <w:rsid w:val="00CD3E4F"/>
    <w:rsid w:val="00CF449A"/>
    <w:rsid w:val="00D27DB2"/>
    <w:rsid w:val="00D4767F"/>
    <w:rsid w:val="00D509A5"/>
    <w:rsid w:val="00D64744"/>
    <w:rsid w:val="00D92A41"/>
    <w:rsid w:val="00D93877"/>
    <w:rsid w:val="00DA7329"/>
    <w:rsid w:val="00DC4169"/>
    <w:rsid w:val="00DE4996"/>
    <w:rsid w:val="00E0264E"/>
    <w:rsid w:val="00E23651"/>
    <w:rsid w:val="00E4479B"/>
    <w:rsid w:val="00EB216B"/>
    <w:rsid w:val="00EB45DC"/>
    <w:rsid w:val="00EE516D"/>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4CEABB"/>
  <w14:defaultImageDpi w14:val="0"/>
  <w15:docId w15:val="{465D2CE2-FABE-4BDA-B3D5-97F813980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line="240" w:lineRule="auto"/>
    </w:pPr>
    <w:rPr>
      <w:color w:val="00000A"/>
      <w:kern w:val="1"/>
      <w:sz w:val="24"/>
    </w:rPr>
  </w:style>
  <w:style w:type="paragraph" w:styleId="Titolo1">
    <w:name w:val="heading 1"/>
    <w:basedOn w:val="Normale"/>
    <w:link w:val="Titolo1Carattere"/>
    <w:uiPriority w:val="99"/>
    <w:qFormat/>
    <w:pPr>
      <w:keepNext/>
      <w:spacing w:before="360"/>
      <w:outlineLvl w:val="0"/>
    </w:pPr>
    <w:rPr>
      <w:b/>
      <w:bCs/>
      <w:smallCaps/>
      <w:szCs w:val="28"/>
    </w:rPr>
  </w:style>
  <w:style w:type="paragraph" w:styleId="Titolo2">
    <w:name w:val="heading 2"/>
    <w:basedOn w:val="Normale"/>
    <w:link w:val="Titolo2Carattere"/>
    <w:uiPriority w:val="99"/>
    <w:qFormat/>
    <w:pPr>
      <w:keepNext/>
      <w:outlineLvl w:val="1"/>
    </w:pPr>
    <w:rPr>
      <w:b/>
      <w:bCs/>
      <w:szCs w:val="26"/>
    </w:rPr>
  </w:style>
  <w:style w:type="paragraph" w:styleId="Titolo3">
    <w:name w:val="heading 3"/>
    <w:basedOn w:val="Normale"/>
    <w:link w:val="Titolo3Carattere"/>
    <w:uiPriority w:val="99"/>
    <w:qFormat/>
    <w:pPr>
      <w:keepNext/>
      <w:outlineLvl w:val="2"/>
    </w:pPr>
    <w:rPr>
      <w:bCs/>
      <w:i/>
    </w:rPr>
  </w:style>
  <w:style w:type="paragraph" w:styleId="Titolo4">
    <w:name w:val="heading 4"/>
    <w:basedOn w:val="Normale"/>
    <w:link w:val="Titolo4Carattere"/>
    <w:uiPriority w:val="99"/>
    <w:qFormat/>
    <w:pPr>
      <w:keepNext/>
      <w:outlineLvl w:val="3"/>
    </w:pPr>
    <w:rPr>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Times New Roman" w:hAnsi="Times New Roman" w:cs="Times New Roman"/>
      <w:b/>
      <w:smallCaps/>
      <w:sz w:val="28"/>
      <w:lang w:val="x-none" w:eastAsia="it-IT"/>
    </w:rPr>
  </w:style>
  <w:style w:type="character" w:customStyle="1" w:styleId="Titolo2Carattere">
    <w:name w:val="Titolo 2 Carattere"/>
    <w:basedOn w:val="Carpredefinitoparagrafo"/>
    <w:link w:val="Titolo2"/>
    <w:uiPriority w:val="99"/>
    <w:locked/>
    <w:rPr>
      <w:rFonts w:ascii="Times New Roman" w:hAnsi="Times New Roman" w:cs="Times New Roman"/>
      <w:b/>
      <w:sz w:val="26"/>
      <w:lang w:val="x-none" w:eastAsia="it-IT"/>
    </w:rPr>
  </w:style>
  <w:style w:type="character" w:customStyle="1" w:styleId="Titolo3Carattere">
    <w:name w:val="Titolo 3 Carattere"/>
    <w:basedOn w:val="Carpredefinitoparagrafo"/>
    <w:link w:val="Titolo3"/>
    <w:uiPriority w:val="99"/>
    <w:locked/>
    <w:rPr>
      <w:rFonts w:ascii="Times New Roman" w:hAnsi="Times New Roman" w:cs="Times New Roman"/>
      <w:i/>
      <w:sz w:val="24"/>
      <w:lang w:val="x-none" w:eastAsia="it-IT"/>
    </w:rPr>
  </w:style>
  <w:style w:type="character" w:customStyle="1" w:styleId="Titolo4Carattere">
    <w:name w:val="Titolo 4 Carattere"/>
    <w:basedOn w:val="Carpredefinitoparagrafo"/>
    <w:link w:val="Titolo4"/>
    <w:uiPriority w:val="99"/>
    <w:locked/>
    <w:rPr>
      <w:rFonts w:ascii="Times New Roman" w:hAnsi="Times New Roman" w:cs="Times New Roman"/>
      <w:sz w:val="24"/>
      <w:lang w:val="x-none" w:eastAsia="it-IT"/>
    </w:rPr>
  </w:style>
  <w:style w:type="character" w:customStyle="1" w:styleId="NormalBoldChar">
    <w:name w:val="NormalBold Char"/>
    <w:uiPriority w:val="99"/>
    <w:rPr>
      <w:rFonts w:ascii="Times New Roman" w:hAnsi="Times New Roman"/>
      <w:b/>
      <w:sz w:val="24"/>
      <w:lang w:val="x-none" w:eastAsia="it-IT"/>
    </w:rPr>
  </w:style>
  <w:style w:type="character" w:customStyle="1" w:styleId="DeltaViewInsertion">
    <w:name w:val="DeltaView Insertion"/>
    <w:uiPriority w:val="99"/>
    <w:rPr>
      <w:b/>
      <w:i/>
      <w:spacing w:val="0"/>
    </w:rPr>
  </w:style>
  <w:style w:type="character" w:customStyle="1" w:styleId="PidipaginaCarattere">
    <w:name w:val="Piè di pagina Carattere"/>
    <w:uiPriority w:val="99"/>
    <w:rPr>
      <w:rFonts w:ascii="Times New Roman" w:hAnsi="Times New Roman"/>
      <w:sz w:val="24"/>
      <w:lang w:val="x-none" w:eastAsia="it-IT"/>
    </w:rPr>
  </w:style>
  <w:style w:type="character" w:customStyle="1" w:styleId="TestonotaapidipaginaCarattere">
    <w:name w:val="Testo nota a piè di pagina Carattere"/>
    <w:uiPriority w:val="99"/>
    <w:rPr>
      <w:rFonts w:ascii="Times New Roman" w:hAnsi="Times New Roman"/>
      <w:sz w:val="20"/>
      <w:lang w:val="x-none" w:eastAsia="it-IT"/>
    </w:rPr>
  </w:style>
  <w:style w:type="character" w:styleId="Rimandonotaapidipagina">
    <w:name w:val="footnote reference"/>
    <w:basedOn w:val="Carpredefinitoparagrafo"/>
    <w:uiPriority w:val="99"/>
    <w:rPr>
      <w:rFonts w:cs="Times New Roman"/>
      <w:vertAlign w:val="superscript"/>
    </w:rPr>
  </w:style>
  <w:style w:type="character" w:customStyle="1" w:styleId="IntestazioneCarattere">
    <w:name w:val="Intestazione Carattere"/>
    <w:uiPriority w:val="99"/>
    <w:rPr>
      <w:rFonts w:ascii="Times New Roman" w:hAnsi="Times New Roman"/>
      <w:sz w:val="24"/>
      <w:lang w:val="x-none" w:eastAsia="it-IT"/>
    </w:rPr>
  </w:style>
  <w:style w:type="character" w:customStyle="1" w:styleId="TestofumettoCarattere">
    <w:name w:val="Testo fumetto Carattere"/>
    <w:uiPriority w:val="99"/>
    <w:rPr>
      <w:rFonts w:ascii="Tahoma" w:hAnsi="Tahoma"/>
      <w:sz w:val="16"/>
      <w:lang w:val="x-none" w:eastAsia="it-IT"/>
    </w:rPr>
  </w:style>
  <w:style w:type="character" w:styleId="Collegamentoipertestuale">
    <w:name w:val="Hyperlink"/>
    <w:basedOn w:val="Carpredefinitoparagrafo"/>
    <w:uiPriority w:val="99"/>
    <w:rPr>
      <w:rFonts w:cs="Times New Roman"/>
      <w:color w:val="0000FF"/>
      <w:u w:val="single"/>
    </w:rPr>
  </w:style>
  <w:style w:type="character" w:customStyle="1" w:styleId="ListLabel1">
    <w:name w:val="ListLabel 1"/>
    <w:uiPriority w:val="99"/>
    <w:rPr>
      <w:color w:val="000000"/>
    </w:rPr>
  </w:style>
  <w:style w:type="character" w:customStyle="1" w:styleId="ListLabel2">
    <w:name w:val="ListLabel 2"/>
    <w:uiPriority w:val="99"/>
    <w:rPr>
      <w:sz w:val="16"/>
    </w:rPr>
  </w:style>
  <w:style w:type="character" w:customStyle="1" w:styleId="ListLabel3">
    <w:name w:val="ListLabel 3"/>
    <w:uiPriority w:val="99"/>
    <w:rPr>
      <w:rFonts w:ascii="Arial" w:hAnsi="Arial"/>
      <w:b/>
      <w:sz w:val="15"/>
    </w:rPr>
  </w:style>
  <w:style w:type="character" w:customStyle="1" w:styleId="ListLabel4">
    <w:name w:val="ListLabel 4"/>
    <w:uiPriority w:val="99"/>
  </w:style>
  <w:style w:type="character" w:customStyle="1" w:styleId="ListLabel5">
    <w:name w:val="ListLabel 5"/>
    <w:uiPriority w:val="99"/>
    <w:rPr>
      <w:rFonts w:ascii="Arial" w:hAnsi="Arial"/>
      <w:sz w:val="15"/>
    </w:rPr>
  </w:style>
  <w:style w:type="character" w:customStyle="1" w:styleId="ListLabel6">
    <w:name w:val="ListLabel 6"/>
    <w:uiPriority w:val="99"/>
    <w:rPr>
      <w:color w:val="000000"/>
    </w:rPr>
  </w:style>
  <w:style w:type="character" w:customStyle="1" w:styleId="ListLabel7">
    <w:name w:val="ListLabel 7"/>
    <w:uiPriority w:val="99"/>
    <w:rPr>
      <w:rFonts w:eastAsia="Times New Roman"/>
      <w:color w:val="00000A"/>
    </w:rPr>
  </w:style>
  <w:style w:type="character" w:customStyle="1" w:styleId="ListLabel8">
    <w:name w:val="ListLabel 8"/>
    <w:uiPriority w:val="99"/>
  </w:style>
  <w:style w:type="character" w:customStyle="1" w:styleId="ListLabel9">
    <w:name w:val="ListLabel 9"/>
    <w:uiPriority w:val="99"/>
  </w:style>
  <w:style w:type="character" w:customStyle="1" w:styleId="ListLabel10">
    <w:name w:val="ListLabel 10"/>
    <w:uiPriority w:val="99"/>
  </w:style>
  <w:style w:type="character" w:customStyle="1" w:styleId="ListLabel11">
    <w:name w:val="ListLabel 11"/>
    <w:uiPriority w:val="99"/>
    <w:rPr>
      <w:rFonts w:eastAsia="Times New Roman"/>
    </w:rPr>
  </w:style>
  <w:style w:type="character" w:customStyle="1" w:styleId="ListLabel12">
    <w:name w:val="ListLabel 12"/>
    <w:uiPriority w:val="99"/>
  </w:style>
  <w:style w:type="character" w:customStyle="1" w:styleId="ListLabel13">
    <w:name w:val="ListLabel 13"/>
    <w:uiPriority w:val="99"/>
  </w:style>
  <w:style w:type="character" w:customStyle="1" w:styleId="ListLabel14">
    <w:name w:val="ListLabel 14"/>
    <w:uiPriority w:val="99"/>
  </w:style>
  <w:style w:type="character" w:customStyle="1" w:styleId="ListLabel15">
    <w:name w:val="ListLabel 15"/>
    <w:uiPriority w:val="99"/>
    <w:rPr>
      <w:rFonts w:eastAsia="Times New Roman"/>
      <w:color w:val="FF0000"/>
    </w:rPr>
  </w:style>
  <w:style w:type="character" w:customStyle="1" w:styleId="ListLabel16">
    <w:name w:val="ListLabel 16"/>
    <w:uiPriority w:val="99"/>
  </w:style>
  <w:style w:type="character" w:customStyle="1" w:styleId="ListLabel17">
    <w:name w:val="ListLabel 17"/>
    <w:uiPriority w:val="99"/>
  </w:style>
  <w:style w:type="character" w:customStyle="1" w:styleId="ListLabel18">
    <w:name w:val="ListLabel 18"/>
    <w:uiPriority w:val="99"/>
  </w:style>
  <w:style w:type="character" w:customStyle="1" w:styleId="ListLabel19">
    <w:name w:val="ListLabel 19"/>
    <w:uiPriority w:val="99"/>
  </w:style>
  <w:style w:type="character" w:customStyle="1" w:styleId="ListLabel20">
    <w:name w:val="ListLabel 20"/>
    <w:uiPriority w:val="99"/>
  </w:style>
  <w:style w:type="character" w:customStyle="1" w:styleId="ListLabel21">
    <w:name w:val="ListLabel 21"/>
    <w:uiPriority w:val="99"/>
  </w:style>
  <w:style w:type="character" w:customStyle="1" w:styleId="Caratterenotaapidipagina">
    <w:name w:val="Carattere nota a piè di pagina"/>
    <w:uiPriority w:val="99"/>
  </w:style>
  <w:style w:type="character" w:styleId="Rimandonotadichiusura">
    <w:name w:val="endnote reference"/>
    <w:basedOn w:val="Carpredefinitoparagrafo"/>
    <w:uiPriority w:val="99"/>
    <w:rPr>
      <w:rFonts w:cs="Times New Roman"/>
      <w:vertAlign w:val="superscript"/>
    </w:rPr>
  </w:style>
  <w:style w:type="character" w:customStyle="1" w:styleId="Caratterenotadichiusura">
    <w:name w:val="Carattere nota di chiusura"/>
    <w:uiPriority w:val="99"/>
  </w:style>
  <w:style w:type="character" w:customStyle="1" w:styleId="ListLabel22">
    <w:name w:val="ListLabel 22"/>
    <w:uiPriority w:val="99"/>
    <w:rPr>
      <w:sz w:val="16"/>
    </w:rPr>
  </w:style>
  <w:style w:type="character" w:customStyle="1" w:styleId="ListLabel23">
    <w:name w:val="ListLabel 23"/>
    <w:uiPriority w:val="99"/>
    <w:rPr>
      <w:rFonts w:ascii="Arial" w:hAnsi="Arial"/>
      <w:sz w:val="15"/>
    </w:rPr>
  </w:style>
  <w:style w:type="character" w:customStyle="1" w:styleId="ListLabel24">
    <w:name w:val="ListLabel 24"/>
    <w:uiPriority w:val="99"/>
    <w:rPr>
      <w:rFonts w:ascii="Arial" w:hAnsi="Arial"/>
      <w:b/>
      <w:sz w:val="15"/>
    </w:rPr>
  </w:style>
  <w:style w:type="character" w:customStyle="1" w:styleId="ListLabel25">
    <w:name w:val="ListLabel 25"/>
    <w:uiPriority w:val="99"/>
    <w:rPr>
      <w:rFonts w:ascii="Arial" w:hAnsi="Arial"/>
      <w:sz w:val="15"/>
    </w:rPr>
  </w:style>
  <w:style w:type="character" w:customStyle="1" w:styleId="ListLabel26">
    <w:name w:val="ListLabel 26"/>
    <w:uiPriority w:val="99"/>
    <w:rPr>
      <w:rFonts w:ascii="Arial" w:hAnsi="Arial"/>
      <w:sz w:val="15"/>
    </w:rPr>
  </w:style>
  <w:style w:type="character" w:customStyle="1" w:styleId="ListLabel27">
    <w:name w:val="ListLabel 27"/>
    <w:uiPriority w:val="99"/>
    <w:rPr>
      <w:rFonts w:ascii="Arial" w:hAnsi="Arial"/>
      <w:sz w:val="14"/>
    </w:rPr>
  </w:style>
  <w:style w:type="character" w:customStyle="1" w:styleId="ListLabel28">
    <w:name w:val="ListLabel 28"/>
    <w:uiPriority w:val="99"/>
  </w:style>
  <w:style w:type="character" w:customStyle="1" w:styleId="ListLabel29">
    <w:name w:val="ListLabel 29"/>
    <w:uiPriority w:val="99"/>
  </w:style>
  <w:style w:type="character" w:customStyle="1" w:styleId="ListLabel30">
    <w:name w:val="ListLabel 30"/>
    <w:uiPriority w:val="99"/>
  </w:style>
  <w:style w:type="character" w:customStyle="1" w:styleId="ListLabel31">
    <w:name w:val="ListLabel 31"/>
    <w:uiPriority w:val="99"/>
  </w:style>
  <w:style w:type="character" w:customStyle="1" w:styleId="ListLabel32">
    <w:name w:val="ListLabel 32"/>
    <w:uiPriority w:val="99"/>
  </w:style>
  <w:style w:type="character" w:customStyle="1" w:styleId="ListLabel33">
    <w:name w:val="ListLabel 33"/>
    <w:uiPriority w:val="99"/>
  </w:style>
  <w:style w:type="character" w:customStyle="1" w:styleId="ListLabel34">
    <w:name w:val="ListLabel 34"/>
    <w:uiPriority w:val="99"/>
  </w:style>
  <w:style w:type="character" w:customStyle="1" w:styleId="ListLabel35">
    <w:name w:val="ListLabel 35"/>
    <w:uiPriority w:val="99"/>
  </w:style>
  <w:style w:type="character" w:customStyle="1" w:styleId="ListLabel36">
    <w:name w:val="ListLabel 36"/>
    <w:uiPriority w:val="99"/>
    <w:rPr>
      <w:rFonts w:ascii="Arial" w:hAnsi="Arial"/>
      <w:sz w:val="15"/>
    </w:rPr>
  </w:style>
  <w:style w:type="character" w:customStyle="1" w:styleId="ListLabel37">
    <w:name w:val="ListLabel 37"/>
    <w:uiPriority w:val="99"/>
    <w:rPr>
      <w:rFonts w:ascii="Arial" w:hAnsi="Arial"/>
      <w:b/>
      <w:sz w:val="15"/>
    </w:rPr>
  </w:style>
  <w:style w:type="character" w:customStyle="1" w:styleId="ListLabel38">
    <w:name w:val="ListLabel 38"/>
    <w:uiPriority w:val="99"/>
    <w:rPr>
      <w:rFonts w:ascii="Arial" w:hAnsi="Arial"/>
      <w:sz w:val="15"/>
    </w:rPr>
  </w:style>
  <w:style w:type="character" w:customStyle="1" w:styleId="ListLabel39">
    <w:name w:val="ListLabel 39"/>
    <w:uiPriority w:val="99"/>
    <w:rPr>
      <w:rFonts w:ascii="Arial" w:hAnsi="Arial"/>
      <w:sz w:val="15"/>
    </w:rPr>
  </w:style>
  <w:style w:type="character" w:customStyle="1" w:styleId="ListLabel40">
    <w:name w:val="ListLabel 40"/>
    <w:uiPriority w:val="99"/>
    <w:rPr>
      <w:sz w:val="14"/>
    </w:rPr>
  </w:style>
  <w:style w:type="character" w:customStyle="1" w:styleId="ListLabel41">
    <w:name w:val="ListLabel 41"/>
    <w:uiPriority w:val="99"/>
  </w:style>
  <w:style w:type="character" w:customStyle="1" w:styleId="ListLabel42">
    <w:name w:val="ListLabel 42"/>
    <w:uiPriority w:val="99"/>
  </w:style>
  <w:style w:type="character" w:customStyle="1" w:styleId="ListLabel43">
    <w:name w:val="ListLabel 43"/>
    <w:uiPriority w:val="99"/>
  </w:style>
  <w:style w:type="character" w:customStyle="1" w:styleId="ListLabel44">
    <w:name w:val="ListLabel 44"/>
    <w:uiPriority w:val="99"/>
  </w:style>
  <w:style w:type="character" w:customStyle="1" w:styleId="ListLabel45">
    <w:name w:val="ListLabel 45"/>
    <w:uiPriority w:val="99"/>
  </w:style>
  <w:style w:type="character" w:customStyle="1" w:styleId="ListLabel46">
    <w:name w:val="ListLabel 46"/>
    <w:uiPriority w:val="99"/>
  </w:style>
  <w:style w:type="character" w:customStyle="1" w:styleId="ListLabel47">
    <w:name w:val="ListLabel 47"/>
    <w:uiPriority w:val="99"/>
  </w:style>
  <w:style w:type="character" w:customStyle="1" w:styleId="ListLabel48">
    <w:name w:val="ListLabel 48"/>
    <w:uiPriority w:val="99"/>
  </w:style>
  <w:style w:type="character" w:customStyle="1" w:styleId="ListLabel49">
    <w:name w:val="ListLabel 49"/>
    <w:uiPriority w:val="99"/>
    <w:rPr>
      <w:rFonts w:ascii="Arial" w:hAnsi="Arial"/>
      <w:sz w:val="15"/>
    </w:rPr>
  </w:style>
  <w:style w:type="character" w:customStyle="1" w:styleId="ListLabel50">
    <w:name w:val="ListLabel 50"/>
    <w:uiPriority w:val="99"/>
    <w:rPr>
      <w:rFonts w:ascii="Arial" w:hAnsi="Arial"/>
      <w:b/>
      <w:sz w:val="15"/>
    </w:rPr>
  </w:style>
  <w:style w:type="character" w:customStyle="1" w:styleId="ListLabel51">
    <w:name w:val="ListLabel 51"/>
    <w:uiPriority w:val="99"/>
    <w:rPr>
      <w:rFonts w:ascii="Arial" w:hAnsi="Arial"/>
      <w:sz w:val="15"/>
    </w:rPr>
  </w:style>
  <w:style w:type="character" w:customStyle="1" w:styleId="ListLabel52">
    <w:name w:val="ListLabel 52"/>
    <w:uiPriority w:val="99"/>
    <w:rPr>
      <w:rFonts w:ascii="Arial" w:hAnsi="Arial"/>
      <w:sz w:val="15"/>
    </w:rPr>
  </w:style>
  <w:style w:type="character" w:customStyle="1" w:styleId="ListLabel53">
    <w:name w:val="ListLabel 53"/>
    <w:uiPriority w:val="99"/>
    <w:rPr>
      <w:sz w:val="14"/>
    </w:rPr>
  </w:style>
  <w:style w:type="character" w:customStyle="1" w:styleId="ListLabel54">
    <w:name w:val="ListLabel 54"/>
    <w:uiPriority w:val="99"/>
  </w:style>
  <w:style w:type="character" w:customStyle="1" w:styleId="ListLabel55">
    <w:name w:val="ListLabel 55"/>
    <w:uiPriority w:val="99"/>
  </w:style>
  <w:style w:type="character" w:customStyle="1" w:styleId="ListLabel56">
    <w:name w:val="ListLabel 56"/>
    <w:uiPriority w:val="99"/>
  </w:style>
  <w:style w:type="character" w:customStyle="1" w:styleId="ListLabel57">
    <w:name w:val="ListLabel 57"/>
    <w:uiPriority w:val="99"/>
  </w:style>
  <w:style w:type="character" w:customStyle="1" w:styleId="ListLabel58">
    <w:name w:val="ListLabel 58"/>
    <w:uiPriority w:val="99"/>
  </w:style>
  <w:style w:type="character" w:customStyle="1" w:styleId="ListLabel59">
    <w:name w:val="ListLabel 59"/>
    <w:uiPriority w:val="99"/>
  </w:style>
  <w:style w:type="character" w:customStyle="1" w:styleId="ListLabel60">
    <w:name w:val="ListLabel 60"/>
    <w:uiPriority w:val="99"/>
  </w:style>
  <w:style w:type="character" w:customStyle="1" w:styleId="ListLabel61">
    <w:name w:val="ListLabel 61"/>
    <w:uiPriority w:val="99"/>
  </w:style>
  <w:style w:type="character" w:customStyle="1" w:styleId="ListLabel62">
    <w:name w:val="ListLabel 62"/>
    <w:uiPriority w:val="99"/>
    <w:rPr>
      <w:rFonts w:ascii="Arial" w:hAnsi="Arial"/>
      <w:sz w:val="15"/>
    </w:rPr>
  </w:style>
  <w:style w:type="character" w:customStyle="1" w:styleId="ListLabel63">
    <w:name w:val="ListLabel 63"/>
    <w:uiPriority w:val="99"/>
    <w:rPr>
      <w:rFonts w:ascii="Arial" w:hAnsi="Arial"/>
      <w:b/>
      <w:sz w:val="15"/>
    </w:rPr>
  </w:style>
  <w:style w:type="character" w:customStyle="1" w:styleId="ListLabel64">
    <w:name w:val="ListLabel 64"/>
    <w:uiPriority w:val="99"/>
    <w:rPr>
      <w:rFonts w:ascii="Arial" w:hAnsi="Arial"/>
      <w:sz w:val="15"/>
    </w:rPr>
  </w:style>
  <w:style w:type="character" w:customStyle="1" w:styleId="ListLabel65">
    <w:name w:val="ListLabel 65"/>
    <w:uiPriority w:val="99"/>
    <w:rPr>
      <w:rFonts w:ascii="Arial" w:hAnsi="Arial"/>
      <w:sz w:val="15"/>
    </w:rPr>
  </w:style>
  <w:style w:type="character" w:customStyle="1" w:styleId="ListLabel66">
    <w:name w:val="ListLabel 66"/>
    <w:uiPriority w:val="99"/>
    <w:rPr>
      <w:sz w:val="14"/>
    </w:rPr>
  </w:style>
  <w:style w:type="character" w:customStyle="1" w:styleId="ListLabel67">
    <w:name w:val="ListLabel 67"/>
    <w:uiPriority w:val="99"/>
  </w:style>
  <w:style w:type="character" w:customStyle="1" w:styleId="ListLabel68">
    <w:name w:val="ListLabel 68"/>
    <w:uiPriority w:val="99"/>
  </w:style>
  <w:style w:type="character" w:customStyle="1" w:styleId="ListLabel69">
    <w:name w:val="ListLabel 69"/>
    <w:uiPriority w:val="99"/>
  </w:style>
  <w:style w:type="character" w:customStyle="1" w:styleId="ListLabel70">
    <w:name w:val="ListLabel 70"/>
    <w:uiPriority w:val="99"/>
  </w:style>
  <w:style w:type="character" w:customStyle="1" w:styleId="ListLabel71">
    <w:name w:val="ListLabel 71"/>
    <w:uiPriority w:val="99"/>
  </w:style>
  <w:style w:type="character" w:customStyle="1" w:styleId="ListLabel72">
    <w:name w:val="ListLabel 72"/>
    <w:uiPriority w:val="99"/>
  </w:style>
  <w:style w:type="character" w:customStyle="1" w:styleId="ListLabel73">
    <w:name w:val="ListLabel 73"/>
    <w:uiPriority w:val="99"/>
  </w:style>
  <w:style w:type="character" w:customStyle="1" w:styleId="ListLabel74">
    <w:name w:val="ListLabel 74"/>
    <w:uiPriority w:val="99"/>
  </w:style>
  <w:style w:type="paragraph" w:customStyle="1" w:styleId="Titolo10">
    <w:name w:val="Titolo1"/>
    <w:basedOn w:val="Normale"/>
    <w:next w:val="Corpotesto"/>
    <w:uiPriority w:val="99"/>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uiPriority w:val="99"/>
    <w:pPr>
      <w:spacing w:before="0" w:after="140" w:line="288" w:lineRule="auto"/>
    </w:pPr>
  </w:style>
  <w:style w:type="paragraph" w:styleId="Elenco">
    <w:name w:val="List"/>
    <w:basedOn w:val="Corpotesto"/>
    <w:uiPriority w:val="99"/>
    <w:rPr>
      <w:rFonts w:cs="Mangal"/>
    </w:rPr>
  </w:style>
  <w:style w:type="character" w:customStyle="1" w:styleId="CorpotestoCarattere">
    <w:name w:val="Corpo testo Carattere"/>
    <w:basedOn w:val="Carpredefinitoparagrafo"/>
    <w:link w:val="Corpotesto"/>
    <w:uiPriority w:val="99"/>
    <w:semiHidden/>
    <w:locked/>
    <w:rPr>
      <w:rFonts w:cs="Times New Roman"/>
      <w:color w:val="00000A"/>
      <w:kern w:val="1"/>
      <w:sz w:val="24"/>
    </w:rPr>
  </w:style>
  <w:style w:type="paragraph" w:styleId="Didascalia">
    <w:name w:val="caption"/>
    <w:basedOn w:val="Normale"/>
    <w:uiPriority w:val="99"/>
    <w:qFormat/>
    <w:pPr>
      <w:suppressLineNumbers/>
    </w:pPr>
    <w:rPr>
      <w:rFonts w:cs="Mangal"/>
      <w:i/>
      <w:iCs/>
      <w:szCs w:val="24"/>
    </w:rPr>
  </w:style>
  <w:style w:type="paragraph" w:customStyle="1" w:styleId="Indice">
    <w:name w:val="Indice"/>
    <w:basedOn w:val="Normale"/>
    <w:uiPriority w:val="99"/>
    <w:pPr>
      <w:suppressLineNumbers/>
    </w:pPr>
    <w:rPr>
      <w:rFonts w:cs="Mangal"/>
    </w:rPr>
  </w:style>
  <w:style w:type="paragraph" w:customStyle="1" w:styleId="NormalBold">
    <w:name w:val="NormalBold"/>
    <w:basedOn w:val="Normale"/>
    <w:uiPriority w:val="99"/>
    <w:pPr>
      <w:widowControl w:val="0"/>
      <w:spacing w:before="0" w:after="0"/>
    </w:pPr>
    <w:rPr>
      <w:b/>
    </w:rPr>
  </w:style>
  <w:style w:type="paragraph" w:styleId="Pidipagina">
    <w:name w:val="footer"/>
    <w:basedOn w:val="Normale"/>
    <w:link w:val="PidipaginaCarattere1"/>
    <w:uiPriority w:val="99"/>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semiHidden/>
    <w:locked/>
    <w:rPr>
      <w:rFonts w:cs="Times New Roman"/>
      <w:color w:val="00000A"/>
      <w:kern w:val="1"/>
      <w:sz w:val="24"/>
    </w:rPr>
  </w:style>
  <w:style w:type="paragraph" w:styleId="Testonotaapidipagina">
    <w:name w:val="footnote text"/>
    <w:basedOn w:val="Normale"/>
    <w:link w:val="TestonotaapidipaginaCarattere1"/>
    <w:uiPriority w:val="99"/>
  </w:style>
  <w:style w:type="character" w:customStyle="1" w:styleId="TestonotaapidipaginaCarattere1">
    <w:name w:val="Testo nota a piè di pagina Carattere1"/>
    <w:basedOn w:val="Carpredefinitoparagrafo"/>
    <w:link w:val="Testonotaapidipagina"/>
    <w:uiPriority w:val="99"/>
    <w:semiHidden/>
    <w:locked/>
    <w:rPr>
      <w:rFonts w:cs="Times New Roman"/>
      <w:color w:val="00000A"/>
      <w:kern w:val="1"/>
      <w:sz w:val="20"/>
      <w:szCs w:val="20"/>
    </w:rPr>
  </w:style>
  <w:style w:type="paragraph" w:customStyle="1" w:styleId="Text1">
    <w:name w:val="Text 1"/>
    <w:basedOn w:val="Normale"/>
    <w:uiPriority w:val="99"/>
    <w:pPr>
      <w:ind w:left="850"/>
    </w:pPr>
  </w:style>
  <w:style w:type="paragraph" w:customStyle="1" w:styleId="NormalLeft">
    <w:name w:val="Normal Left"/>
    <w:basedOn w:val="Normale"/>
    <w:uiPriority w:val="99"/>
  </w:style>
  <w:style w:type="paragraph" w:customStyle="1" w:styleId="Tiret0">
    <w:name w:val="Tiret 0"/>
    <w:basedOn w:val="Normale"/>
    <w:uiPriority w:val="99"/>
  </w:style>
  <w:style w:type="paragraph" w:customStyle="1" w:styleId="Tiret1">
    <w:name w:val="Tiret 1"/>
    <w:basedOn w:val="Normale"/>
    <w:uiPriority w:val="99"/>
  </w:style>
  <w:style w:type="paragraph" w:customStyle="1" w:styleId="NumPar1">
    <w:name w:val="NumPar 1"/>
    <w:basedOn w:val="Normale"/>
    <w:uiPriority w:val="99"/>
  </w:style>
  <w:style w:type="paragraph" w:customStyle="1" w:styleId="NumPar2">
    <w:name w:val="NumPar 2"/>
    <w:basedOn w:val="Normale"/>
    <w:uiPriority w:val="99"/>
  </w:style>
  <w:style w:type="paragraph" w:customStyle="1" w:styleId="NumPar3">
    <w:name w:val="NumPar 3"/>
    <w:basedOn w:val="Normale"/>
    <w:uiPriority w:val="99"/>
  </w:style>
  <w:style w:type="paragraph" w:customStyle="1" w:styleId="NumPar4">
    <w:name w:val="NumPar 4"/>
    <w:basedOn w:val="Normale"/>
    <w:uiPriority w:val="99"/>
  </w:style>
  <w:style w:type="paragraph" w:customStyle="1" w:styleId="ChapterTitle">
    <w:name w:val="ChapterTitle"/>
    <w:basedOn w:val="Normale"/>
    <w:uiPriority w:val="99"/>
    <w:pPr>
      <w:keepNext/>
      <w:spacing w:after="360"/>
      <w:jc w:val="center"/>
    </w:pPr>
    <w:rPr>
      <w:b/>
      <w:sz w:val="32"/>
    </w:rPr>
  </w:style>
  <w:style w:type="paragraph" w:customStyle="1" w:styleId="SectionTitle">
    <w:name w:val="SectionTitle"/>
    <w:basedOn w:val="Normale"/>
    <w:uiPriority w:val="99"/>
    <w:pPr>
      <w:keepNext/>
      <w:spacing w:after="360"/>
      <w:jc w:val="center"/>
    </w:pPr>
    <w:rPr>
      <w:b/>
      <w:smallCaps/>
      <w:sz w:val="28"/>
    </w:rPr>
  </w:style>
  <w:style w:type="paragraph" w:customStyle="1" w:styleId="Annexetitre">
    <w:name w:val="Annexe titre"/>
    <w:basedOn w:val="Normale"/>
    <w:uiPriority w:val="99"/>
    <w:pPr>
      <w:jc w:val="center"/>
    </w:pPr>
    <w:rPr>
      <w:b/>
      <w:u w:val="single"/>
    </w:rPr>
  </w:style>
  <w:style w:type="paragraph" w:customStyle="1" w:styleId="Titrearticle">
    <w:name w:val="Titre article"/>
    <w:basedOn w:val="Normale"/>
    <w:uiPriority w:val="99"/>
    <w:pPr>
      <w:keepNext/>
      <w:spacing w:before="360"/>
      <w:jc w:val="center"/>
    </w:pPr>
    <w:rPr>
      <w:i/>
    </w:rPr>
  </w:style>
  <w:style w:type="paragraph" w:styleId="Intestazione">
    <w:name w:val="header"/>
    <w:basedOn w:val="Normale"/>
    <w:link w:val="IntestazioneCarattere1"/>
    <w:uiPriority w:val="99"/>
    <w:pPr>
      <w:tabs>
        <w:tab w:val="center" w:pos="4819"/>
        <w:tab w:val="right" w:pos="9638"/>
      </w:tabs>
      <w:spacing w:before="0" w:after="0"/>
    </w:pPr>
  </w:style>
  <w:style w:type="character" w:customStyle="1" w:styleId="IntestazioneCarattere1">
    <w:name w:val="Intestazione Carattere1"/>
    <w:basedOn w:val="Carpredefinitoparagrafo"/>
    <w:link w:val="Intestazione"/>
    <w:uiPriority w:val="99"/>
    <w:semiHidden/>
    <w:locked/>
    <w:rPr>
      <w:rFonts w:cs="Times New Roman"/>
      <w:color w:val="00000A"/>
      <w:kern w:val="1"/>
      <w:sz w:val="24"/>
    </w:rPr>
  </w:style>
  <w:style w:type="paragraph" w:styleId="Paragrafoelenco">
    <w:name w:val="List Paragraph"/>
    <w:basedOn w:val="Normale"/>
    <w:uiPriority w:val="99"/>
    <w:qFormat/>
    <w:pPr>
      <w:ind w:left="720"/>
      <w:contextualSpacing/>
    </w:pPr>
  </w:style>
  <w:style w:type="paragraph" w:styleId="Testofumetto">
    <w:name w:val="Balloon Text"/>
    <w:basedOn w:val="Normale"/>
    <w:link w:val="TestofumettoCarattere1"/>
    <w:uiPriority w:val="99"/>
    <w:semiHidden/>
    <w:rsid w:val="00F62D30"/>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locked/>
    <w:rsid w:val="00F62D30"/>
    <w:rPr>
      <w:rFonts w:ascii="Tahoma" w:hAnsi="Tahoma" w:cs="Times New Roman"/>
      <w:color w:val="00000A"/>
      <w:kern w:val="1"/>
      <w:sz w:val="16"/>
    </w:rPr>
  </w:style>
  <w:style w:type="paragraph" w:styleId="NormaleWeb">
    <w:name w:val="Normal (Web)"/>
    <w:basedOn w:val="Normale"/>
    <w:uiPriority w:val="99"/>
    <w:pPr>
      <w:spacing w:before="280" w:after="280"/>
    </w:pPr>
    <w:rPr>
      <w:szCs w:val="24"/>
    </w:rPr>
  </w:style>
  <w:style w:type="paragraph" w:customStyle="1" w:styleId="Contenutotabella">
    <w:name w:val="Contenuto tabella"/>
    <w:basedOn w:val="Normale"/>
    <w:uiPriority w:val="99"/>
  </w:style>
  <w:style w:type="paragraph" w:customStyle="1" w:styleId="Titolotabella">
    <w:name w:val="Titolo tabella"/>
    <w:basedOn w:val="Contenutotabella"/>
    <w:uiPriority w:val="99"/>
  </w:style>
  <w:style w:type="paragraph" w:customStyle="1" w:styleId="western">
    <w:name w:val="western"/>
    <w:basedOn w:val="Normale"/>
    <w:uiPriority w:val="99"/>
    <w:rsid w:val="00270DA2"/>
    <w:pPr>
      <w:suppressAutoHyphens w:val="0"/>
      <w:spacing w:before="100" w:beforeAutospacing="1" w:after="142" w:line="288" w:lineRule="auto"/>
    </w:pPr>
    <w:rPr>
      <w:color w:val="auto"/>
      <w:kern w:val="0"/>
      <w:szCs w:val="24"/>
    </w:rPr>
  </w:style>
  <w:style w:type="character" w:customStyle="1" w:styleId="small">
    <w:name w:val="small"/>
    <w:basedOn w:val="Carpredefinitoparagrafo"/>
    <w:uiPriority w:val="99"/>
    <w:rsid w:val="00F575C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19622">
      <w:marLeft w:val="0"/>
      <w:marRight w:val="0"/>
      <w:marTop w:val="0"/>
      <w:marBottom w:val="0"/>
      <w:divBdr>
        <w:top w:val="none" w:sz="0" w:space="0" w:color="auto"/>
        <w:left w:val="none" w:sz="0" w:space="0" w:color="auto"/>
        <w:bottom w:val="none" w:sz="0" w:space="0" w:color="auto"/>
        <w:right w:val="none" w:sz="0" w:space="0" w:color="auto"/>
      </w:divBdr>
    </w:div>
    <w:div w:id="258219623">
      <w:marLeft w:val="0"/>
      <w:marRight w:val="0"/>
      <w:marTop w:val="0"/>
      <w:marBottom w:val="0"/>
      <w:divBdr>
        <w:top w:val="none" w:sz="0" w:space="0" w:color="auto"/>
        <w:left w:val="none" w:sz="0" w:space="0" w:color="auto"/>
        <w:bottom w:val="none" w:sz="0" w:space="0" w:color="auto"/>
        <w:right w:val="none" w:sz="0" w:space="0" w:color="auto"/>
      </w:divBdr>
    </w:div>
    <w:div w:id="2582196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6374</Words>
  <Characters>36332</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Fusinato</dc:creator>
  <cp:keywords/>
  <dc:description/>
  <cp:lastModifiedBy>Beatrice Mastropasqua</cp:lastModifiedBy>
  <cp:revision>3</cp:revision>
  <cp:lastPrinted>2016-07-15T13:50:00Z</cp:lastPrinted>
  <dcterms:created xsi:type="dcterms:W3CDTF">2021-09-28T09:09:00Z</dcterms:created>
  <dcterms:modified xsi:type="dcterms:W3CDTF">2021-09-28T09:09:00Z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