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44AC" w:rsidRDefault="002244AC" w:rsidP="008540E6">
      <w:pPr>
        <w:jc w:val="right"/>
      </w:pPr>
    </w:p>
    <w:p w:rsidR="002244AC" w:rsidRDefault="002244AC">
      <w:pPr>
        <w:pStyle w:val="Testonotaapidipagina"/>
      </w:pPr>
    </w:p>
    <w:p w:rsidR="001A4EAE" w:rsidRDefault="001A4EAE" w:rsidP="001A4EAE">
      <w:pPr>
        <w:pStyle w:val="Testonotaapidipagina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(da inserire nella busta </w:t>
      </w:r>
      <w:r w:rsidR="00DD6959">
        <w:rPr>
          <w:rFonts w:ascii="Arial" w:hAnsi="Arial" w:cs="Arial"/>
          <w:b/>
          <w:bCs/>
          <w:iCs/>
        </w:rPr>
        <w:t>A</w:t>
      </w:r>
      <w:r>
        <w:rPr>
          <w:rFonts w:ascii="Arial" w:hAnsi="Arial" w:cs="Arial"/>
          <w:b/>
          <w:bCs/>
          <w:iCs/>
        </w:rPr>
        <w:t xml:space="preserve"> – "</w:t>
      </w:r>
      <w:r w:rsidR="00766014">
        <w:rPr>
          <w:rFonts w:ascii="Arial" w:hAnsi="Arial" w:cs="Arial"/>
          <w:b/>
          <w:bCs/>
          <w:iCs/>
        </w:rPr>
        <w:t>BUSTA DOCUMENTAZIONE</w:t>
      </w:r>
      <w:r>
        <w:rPr>
          <w:rFonts w:ascii="Arial" w:hAnsi="Arial" w:cs="Arial"/>
          <w:b/>
          <w:bCs/>
          <w:iCs/>
        </w:rPr>
        <w:t>")</w:t>
      </w:r>
    </w:p>
    <w:p w:rsidR="001A4EAE" w:rsidRDefault="001A4EAE" w:rsidP="001A4EAE">
      <w:pPr>
        <w:pStyle w:val="Testonotaapidipagina"/>
        <w:jc w:val="center"/>
      </w:pPr>
    </w:p>
    <w:tbl>
      <w:tblPr>
        <w:tblW w:w="101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419"/>
        <w:gridCol w:w="299"/>
        <w:gridCol w:w="2286"/>
        <w:gridCol w:w="1494"/>
        <w:gridCol w:w="58"/>
        <w:gridCol w:w="1134"/>
        <w:gridCol w:w="968"/>
        <w:gridCol w:w="1000"/>
        <w:gridCol w:w="1792"/>
      </w:tblGrid>
      <w:tr w:rsidR="000956CA" w:rsidTr="003601CD">
        <w:trPr>
          <w:jc w:val="center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15" w:rsidRPr="00766014" w:rsidRDefault="00D97A15" w:rsidP="00D97A15">
            <w:pPr>
              <w:snapToGrid w:val="0"/>
              <w:jc w:val="center"/>
              <w:rPr>
                <w:rFonts w:ascii="Calibri" w:hAnsi="Calibri" w:cs="Tahoma"/>
                <w:b/>
                <w:bCs/>
                <w:sz w:val="36"/>
                <w:szCs w:val="36"/>
              </w:rPr>
            </w:pPr>
            <w:r w:rsidRPr="00230C1B">
              <w:rPr>
                <w:rFonts w:ascii="Calibri" w:hAnsi="Calibri" w:cs="Tahoma"/>
                <w:b/>
                <w:bCs/>
                <w:sz w:val="36"/>
                <w:szCs w:val="36"/>
              </w:rPr>
              <w:t xml:space="preserve">Dichiarazione </w:t>
            </w:r>
            <w:r>
              <w:rPr>
                <w:rFonts w:ascii="Calibri" w:hAnsi="Calibri" w:cs="Tahoma"/>
                <w:b/>
                <w:bCs/>
                <w:sz w:val="36"/>
                <w:szCs w:val="36"/>
              </w:rPr>
              <w:t>impegno coassicurazione/RTI</w:t>
            </w:r>
          </w:p>
        </w:tc>
      </w:tr>
      <w:tr w:rsidR="000956CA" w:rsidTr="003601CD">
        <w:trPr>
          <w:jc w:val="center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52C" w:rsidRDefault="007B752C" w:rsidP="007B752C">
            <w:pPr>
              <w:spacing w:before="240"/>
              <w:ind w:left="62" w:right="6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</w:pPr>
            <w:r w:rsidRPr="005524CA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 xml:space="preserve">PROCEDURA APERTA PER L’AFFIDAMENTO IN APPALTO DEI </w:t>
            </w:r>
          </w:p>
          <w:p w:rsidR="000956CA" w:rsidRPr="005642C9" w:rsidRDefault="007B752C" w:rsidP="00766014">
            <w:pPr>
              <w:spacing w:after="240"/>
              <w:ind w:left="62" w:right="6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</w:pPr>
            <w:r w:rsidRPr="005524CA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SERVIZI ASSICURATIVI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 xml:space="preserve"> – PERIODO DAL 15/09/2020 AL </w:t>
            </w:r>
            <w:r w:rsidR="00766014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31/12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/2023</w:t>
            </w:r>
          </w:p>
        </w:tc>
      </w:tr>
      <w:tr w:rsidR="000956CA" w:rsidRPr="00FB6A8C" w:rsidTr="003601CD">
        <w:trPr>
          <w:jc w:val="center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56CA" w:rsidRPr="00FB6A8C" w:rsidRDefault="00892C10" w:rsidP="005642C9">
            <w:pPr>
              <w:snapToGrid w:val="0"/>
              <w:spacing w:before="60" w:after="60"/>
              <w:jc w:val="center"/>
              <w:rPr>
                <w:rFonts w:ascii="Calibri" w:hAnsi="Calibri" w:cs="Tahoma"/>
                <w:b/>
                <w:bCs/>
                <w:color w:val="00000F"/>
                <w:spacing w:val="-8"/>
                <w:sz w:val="22"/>
                <w:szCs w:val="22"/>
                <w:lang w:eastAsia="it-IT"/>
              </w:rPr>
            </w:pPr>
            <w:bookmarkStart w:id="0" w:name="_GoBack"/>
            <w:bookmarkEnd w:id="0"/>
            <w:r w:rsidRPr="00321226">
              <w:rPr>
                <w:rFonts w:ascii="Calibri" w:hAnsi="Calibri" w:cs="Tahoma"/>
                <w:b/>
                <w:sz w:val="22"/>
                <w:szCs w:val="22"/>
              </w:rPr>
              <w:t xml:space="preserve">CIG: </w:t>
            </w:r>
            <w:r w:rsidR="00321226" w:rsidRPr="00321226">
              <w:rPr>
                <w:rFonts w:ascii="Calibri" w:hAnsi="Calibri" w:cs="Tahoma"/>
                <w:b/>
                <w:sz w:val="22"/>
                <w:szCs w:val="22"/>
              </w:rPr>
              <w:t>826016689D</w:t>
            </w:r>
          </w:p>
        </w:tc>
      </w:tr>
      <w:tr w:rsidR="003601CD" w:rsidRPr="002244AC" w:rsidTr="003601CD">
        <w:trPr>
          <w:cantSplit/>
          <w:jc w:val="center"/>
        </w:trPr>
        <w:tc>
          <w:tcPr>
            <w:tcW w:w="10194" w:type="dxa"/>
            <w:gridSpan w:val="10"/>
            <w:shd w:val="clear" w:color="auto" w:fill="auto"/>
          </w:tcPr>
          <w:p w:rsidR="003601CD" w:rsidRPr="002244AC" w:rsidRDefault="003601CD" w:rsidP="003601CD">
            <w:pPr>
              <w:snapToGrid w:val="0"/>
              <w:spacing w:before="24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1 - DICHIARAZIONE DELL’IMPRESA DELEGATARIA / MANDATARIA</w:t>
            </w:r>
          </w:p>
        </w:tc>
      </w:tr>
      <w:tr w:rsidR="003601CD" w:rsidRPr="00440D1B" w:rsidTr="003601CD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3601CD" w:rsidRPr="00440D1B" w:rsidRDefault="003601CD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Il sottoscritto</w:t>
            </w:r>
          </w:p>
        </w:tc>
        <w:tc>
          <w:tcPr>
            <w:tcW w:w="872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A4EAE" w:rsidRPr="00440D1B" w:rsidTr="003601CD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4EAE" w:rsidRPr="00440D1B" w:rsidRDefault="001A4EAE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Nato a</w:t>
            </w:r>
          </w:p>
        </w:tc>
        <w:tc>
          <w:tcPr>
            <w:tcW w:w="872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A4EAE" w:rsidRPr="00440D1B" w:rsidRDefault="001A4EAE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A4EAE" w:rsidRPr="00440D1B" w:rsidTr="003601CD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4EAE" w:rsidRPr="00440D1B" w:rsidRDefault="001A4EAE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 xml:space="preserve">Residente in </w:t>
            </w:r>
          </w:p>
        </w:tc>
        <w:tc>
          <w:tcPr>
            <w:tcW w:w="38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4EAE" w:rsidRPr="00440D1B" w:rsidRDefault="001A4EAE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:rsidR="001A4EAE" w:rsidRPr="00440D1B" w:rsidRDefault="001A4EAE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Via/Piazza</w:t>
            </w:r>
          </w:p>
        </w:tc>
        <w:tc>
          <w:tcPr>
            <w:tcW w:w="375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4EAE" w:rsidRPr="00440D1B" w:rsidRDefault="001A4EAE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A4EAE" w:rsidRPr="00440D1B" w:rsidTr="003601CD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4EAE" w:rsidRPr="00440D1B" w:rsidRDefault="001A4EAE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Codice Fiscale</w:t>
            </w:r>
          </w:p>
        </w:tc>
        <w:tc>
          <w:tcPr>
            <w:tcW w:w="872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A4EAE" w:rsidRPr="00440D1B" w:rsidRDefault="001A4EAE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A6B8C" w:rsidRPr="00440D1B" w:rsidTr="003601CD">
        <w:trPr>
          <w:cantSplit/>
          <w:jc w:val="center"/>
        </w:trPr>
        <w:tc>
          <w:tcPr>
            <w:tcW w:w="1167" w:type="dxa"/>
            <w:gridSpan w:val="2"/>
            <w:shd w:val="clear" w:color="auto" w:fill="auto"/>
          </w:tcPr>
          <w:p w:rsidR="001A6B8C" w:rsidRPr="00440D1B" w:rsidRDefault="001A6B8C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 xml:space="preserve">in qualità di  </w:t>
            </w:r>
          </w:p>
        </w:tc>
        <w:tc>
          <w:tcPr>
            <w:tcW w:w="4077" w:type="dxa"/>
            <w:gridSpan w:val="3"/>
            <w:shd w:val="clear" w:color="auto" w:fill="auto"/>
          </w:tcPr>
          <w:p w:rsidR="001A6B8C" w:rsidRPr="00BE6B84" w:rsidRDefault="001A6B8C" w:rsidP="003601CD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E6B84">
              <w:rPr>
                <w:rFonts w:ascii="Arial" w:hAnsi="Arial" w:cs="Arial"/>
                <w:i/>
                <w:iCs/>
                <w:sz w:val="16"/>
                <w:szCs w:val="16"/>
              </w:rPr>
              <w:t>(titolare, legale rappresentante, procuratore, altro)</w:t>
            </w:r>
          </w:p>
        </w:tc>
        <w:tc>
          <w:tcPr>
            <w:tcW w:w="49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A6B8C" w:rsidRPr="00440D1B" w:rsidRDefault="001A6B8C" w:rsidP="003601CD">
            <w:pPr>
              <w:snapToGrid w:val="0"/>
              <w:spacing w:before="120"/>
              <w:rPr>
                <w:rFonts w:ascii="Arial" w:hAnsi="Arial" w:cs="Arial"/>
                <w:i/>
                <w:iCs/>
              </w:rPr>
            </w:pPr>
          </w:p>
        </w:tc>
      </w:tr>
      <w:tr w:rsidR="001A6B8C" w:rsidRPr="00440D1B" w:rsidTr="003601CD">
        <w:trPr>
          <w:cantSplit/>
          <w:jc w:val="center"/>
        </w:trPr>
        <w:tc>
          <w:tcPr>
            <w:tcW w:w="3751" w:type="dxa"/>
            <w:gridSpan w:val="4"/>
            <w:shd w:val="clear" w:color="auto" w:fill="auto"/>
          </w:tcPr>
          <w:p w:rsidR="001A6B8C" w:rsidRPr="00440D1B" w:rsidRDefault="001A6B8C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 xml:space="preserve">della </w:t>
            </w:r>
            <w:r w:rsidRPr="00440D1B">
              <w:rPr>
                <w:rFonts w:ascii="Arial" w:hAnsi="Arial" w:cs="Arial"/>
                <w:b/>
              </w:rPr>
              <w:t>impresa</w:t>
            </w:r>
            <w:r w:rsidR="004E000F" w:rsidRPr="00440D1B">
              <w:rPr>
                <w:rFonts w:ascii="Arial" w:hAnsi="Arial" w:cs="Arial"/>
                <w:b/>
              </w:rPr>
              <w:t xml:space="preserve"> </w:t>
            </w:r>
            <w:r w:rsidR="003601CD" w:rsidRPr="00440D1B">
              <w:rPr>
                <w:rFonts w:ascii="Arial" w:hAnsi="Arial" w:cs="Arial"/>
                <w:b/>
              </w:rPr>
              <w:t>delegataria/mandataria</w:t>
            </w:r>
            <w:r w:rsidRPr="00440D1B">
              <w:rPr>
                <w:rFonts w:ascii="Arial" w:hAnsi="Arial" w:cs="Arial"/>
              </w:rPr>
              <w:t>:</w:t>
            </w:r>
            <w:r w:rsidRPr="00440D1B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644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A6B8C" w:rsidRPr="00440D1B" w:rsidRDefault="001A6B8C" w:rsidP="003601CD">
            <w:pPr>
              <w:snapToGrid w:val="0"/>
              <w:spacing w:before="120"/>
              <w:rPr>
                <w:rFonts w:ascii="Arial" w:hAnsi="Arial" w:cs="Arial"/>
                <w:vertAlign w:val="superscript"/>
              </w:rPr>
            </w:pPr>
          </w:p>
        </w:tc>
      </w:tr>
      <w:tr w:rsidR="001A6B8C" w:rsidRPr="00440D1B" w:rsidTr="003601CD">
        <w:trPr>
          <w:cantSplit/>
          <w:jc w:val="center"/>
        </w:trPr>
        <w:tc>
          <w:tcPr>
            <w:tcW w:w="748" w:type="dxa"/>
            <w:shd w:val="clear" w:color="auto" w:fill="auto"/>
          </w:tcPr>
          <w:p w:rsidR="001A6B8C" w:rsidRPr="00440D1B" w:rsidRDefault="001A6B8C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sede</w:t>
            </w:r>
          </w:p>
        </w:tc>
        <w:tc>
          <w:tcPr>
            <w:tcW w:w="3003" w:type="dxa"/>
            <w:gridSpan w:val="3"/>
            <w:shd w:val="clear" w:color="auto" w:fill="auto"/>
          </w:tcPr>
          <w:p w:rsidR="001A6B8C" w:rsidRPr="00BE6B84" w:rsidRDefault="001A6B8C" w:rsidP="003601CD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E6B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(comune italiano o stato estero)  </w:t>
            </w:r>
          </w:p>
        </w:tc>
        <w:tc>
          <w:tcPr>
            <w:tcW w:w="365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A6B8C" w:rsidRPr="00440D1B" w:rsidRDefault="001A6B8C" w:rsidP="003601CD">
            <w:pPr>
              <w:snapToGrid w:val="0"/>
              <w:spacing w:before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00" w:type="dxa"/>
            <w:shd w:val="clear" w:color="auto" w:fill="auto"/>
          </w:tcPr>
          <w:p w:rsidR="001A6B8C" w:rsidRPr="00440D1B" w:rsidRDefault="001A6B8C" w:rsidP="003601CD">
            <w:pPr>
              <w:snapToGrid w:val="0"/>
              <w:spacing w:before="120"/>
              <w:jc w:val="right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 xml:space="preserve">Provincia  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auto"/>
          </w:tcPr>
          <w:p w:rsidR="001A6B8C" w:rsidRPr="00440D1B" w:rsidRDefault="001A6B8C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A6B8C" w:rsidRPr="00440D1B" w:rsidTr="003601CD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6B8C" w:rsidRPr="00440D1B" w:rsidRDefault="001A6B8C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indirizzo</w:t>
            </w:r>
          </w:p>
        </w:tc>
        <w:tc>
          <w:tcPr>
            <w:tcW w:w="87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A6B8C" w:rsidRPr="00440D1B" w:rsidRDefault="001A6B8C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3601CD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Codice Fiscale</w:t>
            </w:r>
          </w:p>
        </w:tc>
        <w:tc>
          <w:tcPr>
            <w:tcW w:w="87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4E000F" w:rsidRPr="00440D1B" w:rsidTr="003601CD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4E000F" w:rsidRPr="00440D1B" w:rsidRDefault="004E000F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Partita IVA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0F" w:rsidRPr="00440D1B" w:rsidRDefault="004E000F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4E000F" w:rsidRPr="00440D1B" w:rsidTr="003601CD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4E000F" w:rsidRPr="00440D1B" w:rsidRDefault="004E000F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Telefono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0F" w:rsidRPr="00440D1B" w:rsidRDefault="004E000F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4E000F" w:rsidRPr="00440D1B" w:rsidTr="003601CD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4E000F" w:rsidRPr="00440D1B" w:rsidRDefault="004E000F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PEC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00F" w:rsidRPr="00440D1B" w:rsidRDefault="004E000F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:rsidR="00DD6959" w:rsidRPr="00440D1B" w:rsidRDefault="00DD6959" w:rsidP="00DD6959">
      <w:pPr>
        <w:jc w:val="both"/>
        <w:rPr>
          <w:rFonts w:ascii="Arial" w:hAnsi="Arial" w:cs="Arial"/>
          <w:snapToGrid w:val="0"/>
        </w:rPr>
      </w:pPr>
    </w:p>
    <w:tbl>
      <w:tblPr>
        <w:tblW w:w="101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419"/>
        <w:gridCol w:w="299"/>
        <w:gridCol w:w="2428"/>
        <w:gridCol w:w="1352"/>
        <w:gridCol w:w="58"/>
        <w:gridCol w:w="1134"/>
        <w:gridCol w:w="968"/>
        <w:gridCol w:w="1000"/>
        <w:gridCol w:w="1792"/>
      </w:tblGrid>
      <w:tr w:rsidR="003601CD" w:rsidRPr="002244AC" w:rsidTr="00440D1B">
        <w:trPr>
          <w:cantSplit/>
          <w:jc w:val="center"/>
        </w:trPr>
        <w:tc>
          <w:tcPr>
            <w:tcW w:w="10199" w:type="dxa"/>
            <w:gridSpan w:val="10"/>
            <w:shd w:val="clear" w:color="auto" w:fill="auto"/>
          </w:tcPr>
          <w:p w:rsidR="003601CD" w:rsidRPr="002244AC" w:rsidRDefault="003601CD" w:rsidP="003601CD">
            <w:pPr>
              <w:snapToGrid w:val="0"/>
              <w:spacing w:before="24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2 - DICHIARAZIONE DELL’IMPRESA COASSICURATRICE / MANDANTE</w:t>
            </w: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Il sottoscritto</w:t>
            </w:r>
          </w:p>
        </w:tc>
        <w:tc>
          <w:tcPr>
            <w:tcW w:w="873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Nato a</w:t>
            </w:r>
          </w:p>
        </w:tc>
        <w:tc>
          <w:tcPr>
            <w:tcW w:w="873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 xml:space="preserve">Residente in </w:t>
            </w:r>
          </w:p>
        </w:tc>
        <w:tc>
          <w:tcPr>
            <w:tcW w:w="38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601CD" w:rsidRPr="00440D1B" w:rsidRDefault="003601CD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Via/Piazza</w:t>
            </w:r>
          </w:p>
        </w:tc>
        <w:tc>
          <w:tcPr>
            <w:tcW w:w="37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Codice Fiscale</w:t>
            </w:r>
          </w:p>
        </w:tc>
        <w:tc>
          <w:tcPr>
            <w:tcW w:w="873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168" w:type="dxa"/>
            <w:gridSpan w:val="2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 xml:space="preserve">in qualità di  </w:t>
            </w:r>
          </w:p>
        </w:tc>
        <w:tc>
          <w:tcPr>
            <w:tcW w:w="4079" w:type="dxa"/>
            <w:gridSpan w:val="3"/>
            <w:shd w:val="clear" w:color="auto" w:fill="auto"/>
          </w:tcPr>
          <w:p w:rsidR="003601CD" w:rsidRPr="00BE6B84" w:rsidRDefault="003601CD" w:rsidP="003601CD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E6B84">
              <w:rPr>
                <w:rFonts w:ascii="Arial" w:hAnsi="Arial" w:cs="Arial"/>
                <w:i/>
                <w:iCs/>
                <w:sz w:val="16"/>
                <w:szCs w:val="16"/>
              </w:rPr>
              <w:t>(titolare, legale rappresentante, procuratore, altro)</w:t>
            </w:r>
          </w:p>
        </w:tc>
        <w:tc>
          <w:tcPr>
            <w:tcW w:w="49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  <w:i/>
                <w:iCs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3895" w:type="dxa"/>
            <w:gridSpan w:val="4"/>
            <w:shd w:val="clear" w:color="auto" w:fill="auto"/>
          </w:tcPr>
          <w:p w:rsidR="003601CD" w:rsidRPr="00440D1B" w:rsidRDefault="003601CD" w:rsidP="00681BDC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 xml:space="preserve">della </w:t>
            </w:r>
            <w:r w:rsidRPr="00440D1B">
              <w:rPr>
                <w:rFonts w:ascii="Arial" w:hAnsi="Arial" w:cs="Arial"/>
                <w:b/>
              </w:rPr>
              <w:t>impresa coassicuratrice/manda</w:t>
            </w:r>
            <w:r w:rsidR="00681BDC" w:rsidRPr="00440D1B">
              <w:rPr>
                <w:rFonts w:ascii="Arial" w:hAnsi="Arial" w:cs="Arial"/>
                <w:b/>
              </w:rPr>
              <w:t>nte</w:t>
            </w:r>
            <w:r w:rsidRPr="00440D1B">
              <w:rPr>
                <w:rFonts w:ascii="Arial" w:hAnsi="Arial" w:cs="Arial"/>
              </w:rPr>
              <w:t>:</w:t>
            </w:r>
            <w:r w:rsidRPr="00440D1B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630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  <w:vertAlign w:val="superscript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749" w:type="dxa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sede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3601CD" w:rsidRPr="00BE6B84" w:rsidRDefault="003601CD" w:rsidP="003601CD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E6B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(comune italiano o stato estero)  </w:t>
            </w:r>
          </w:p>
        </w:tc>
        <w:tc>
          <w:tcPr>
            <w:tcW w:w="351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00" w:type="dxa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jc w:val="right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 xml:space="preserve">Provincia  </w:t>
            </w: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indirizzo</w:t>
            </w:r>
          </w:p>
        </w:tc>
        <w:tc>
          <w:tcPr>
            <w:tcW w:w="87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Codice Fiscale</w:t>
            </w:r>
          </w:p>
        </w:tc>
        <w:tc>
          <w:tcPr>
            <w:tcW w:w="87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Partita IVA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lastRenderedPageBreak/>
              <w:t>Telefono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PEC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:rsidR="00DD6959" w:rsidRPr="00440D1B" w:rsidRDefault="00DD6959" w:rsidP="00DD6959">
      <w:pPr>
        <w:rPr>
          <w:rFonts w:ascii="Arial" w:hAnsi="Arial" w:cs="Arial"/>
          <w:snapToGrid w:val="0"/>
        </w:rPr>
      </w:pPr>
    </w:p>
    <w:tbl>
      <w:tblPr>
        <w:tblW w:w="101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419"/>
        <w:gridCol w:w="299"/>
        <w:gridCol w:w="2428"/>
        <w:gridCol w:w="1352"/>
        <w:gridCol w:w="58"/>
        <w:gridCol w:w="1134"/>
        <w:gridCol w:w="968"/>
        <w:gridCol w:w="1000"/>
        <w:gridCol w:w="1792"/>
      </w:tblGrid>
      <w:tr w:rsidR="003601CD" w:rsidRPr="00440D1B" w:rsidTr="00440D1B">
        <w:trPr>
          <w:cantSplit/>
          <w:jc w:val="center"/>
        </w:trPr>
        <w:tc>
          <w:tcPr>
            <w:tcW w:w="10199" w:type="dxa"/>
            <w:gridSpan w:val="10"/>
            <w:shd w:val="clear" w:color="auto" w:fill="auto"/>
          </w:tcPr>
          <w:p w:rsidR="003601CD" w:rsidRPr="00440D1B" w:rsidRDefault="003601CD" w:rsidP="00BA583A">
            <w:pPr>
              <w:snapToGrid w:val="0"/>
              <w:spacing w:before="240" w:after="6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  <w:b/>
                <w:bCs/>
              </w:rPr>
              <w:t>3 - DICHIARAZIONE DELL’IMPRESA COASSICURATRICE / MANDANTE</w:t>
            </w: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Il sottoscritto</w:t>
            </w:r>
          </w:p>
        </w:tc>
        <w:tc>
          <w:tcPr>
            <w:tcW w:w="873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Nato a</w:t>
            </w:r>
          </w:p>
        </w:tc>
        <w:tc>
          <w:tcPr>
            <w:tcW w:w="873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 xml:space="preserve">Residente in </w:t>
            </w:r>
          </w:p>
        </w:tc>
        <w:tc>
          <w:tcPr>
            <w:tcW w:w="38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601CD" w:rsidRPr="00440D1B" w:rsidRDefault="003601CD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Via/Piazza</w:t>
            </w:r>
          </w:p>
        </w:tc>
        <w:tc>
          <w:tcPr>
            <w:tcW w:w="37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pStyle w:val="Testonotaapidipagina"/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Codice Fiscale</w:t>
            </w:r>
          </w:p>
        </w:tc>
        <w:tc>
          <w:tcPr>
            <w:tcW w:w="873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168" w:type="dxa"/>
            <w:gridSpan w:val="2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 xml:space="preserve">in qualità di  </w:t>
            </w:r>
          </w:p>
        </w:tc>
        <w:tc>
          <w:tcPr>
            <w:tcW w:w="4079" w:type="dxa"/>
            <w:gridSpan w:val="3"/>
            <w:shd w:val="clear" w:color="auto" w:fill="auto"/>
          </w:tcPr>
          <w:p w:rsidR="003601CD" w:rsidRPr="00BE6B84" w:rsidRDefault="003601CD" w:rsidP="003601CD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E6B84">
              <w:rPr>
                <w:rFonts w:ascii="Arial" w:hAnsi="Arial" w:cs="Arial"/>
                <w:i/>
                <w:iCs/>
                <w:sz w:val="16"/>
                <w:szCs w:val="16"/>
              </w:rPr>
              <w:t>(titolare, legale rappresentante, procuratore, altro)</w:t>
            </w:r>
          </w:p>
        </w:tc>
        <w:tc>
          <w:tcPr>
            <w:tcW w:w="49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  <w:i/>
                <w:iCs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3895" w:type="dxa"/>
            <w:gridSpan w:val="4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 xml:space="preserve">della </w:t>
            </w:r>
            <w:r w:rsidRPr="00440D1B">
              <w:rPr>
                <w:rFonts w:ascii="Arial" w:hAnsi="Arial" w:cs="Arial"/>
                <w:b/>
              </w:rPr>
              <w:t xml:space="preserve">impresa </w:t>
            </w:r>
            <w:r w:rsidR="00681BDC" w:rsidRPr="00440D1B">
              <w:rPr>
                <w:rFonts w:ascii="Arial" w:hAnsi="Arial" w:cs="Arial"/>
                <w:b/>
              </w:rPr>
              <w:t>coassicuratrice/mandante</w:t>
            </w:r>
            <w:r w:rsidRPr="00440D1B">
              <w:rPr>
                <w:rFonts w:ascii="Arial" w:hAnsi="Arial" w:cs="Arial"/>
              </w:rPr>
              <w:t>:</w:t>
            </w:r>
            <w:r w:rsidRPr="00440D1B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630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  <w:vertAlign w:val="superscript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749" w:type="dxa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sede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3601CD" w:rsidRPr="00BE6B84" w:rsidRDefault="003601CD" w:rsidP="003601CD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E6B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(comune italiano o stato estero)  </w:t>
            </w:r>
          </w:p>
        </w:tc>
        <w:tc>
          <w:tcPr>
            <w:tcW w:w="351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00" w:type="dxa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jc w:val="right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 xml:space="preserve">Provincia  </w:t>
            </w: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indirizzo</w:t>
            </w:r>
          </w:p>
        </w:tc>
        <w:tc>
          <w:tcPr>
            <w:tcW w:w="87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Codice Fiscale</w:t>
            </w:r>
          </w:p>
        </w:tc>
        <w:tc>
          <w:tcPr>
            <w:tcW w:w="87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Partita IVA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Telefono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3601CD" w:rsidRPr="00440D1B" w:rsidTr="00440D1B">
        <w:trPr>
          <w:cantSplit/>
          <w:jc w:val="center"/>
        </w:trPr>
        <w:tc>
          <w:tcPr>
            <w:tcW w:w="1467" w:type="dxa"/>
            <w:gridSpan w:val="3"/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  <w:r w:rsidRPr="00440D1B">
              <w:rPr>
                <w:rFonts w:ascii="Arial" w:hAnsi="Arial" w:cs="Arial"/>
              </w:rPr>
              <w:t>PEC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1CD" w:rsidRPr="00440D1B" w:rsidRDefault="003601CD" w:rsidP="003601CD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:rsidR="003601CD" w:rsidRPr="00440D1B" w:rsidRDefault="003601CD" w:rsidP="003601CD">
      <w:pPr>
        <w:rPr>
          <w:rFonts w:ascii="Arial" w:hAnsi="Arial" w:cs="Arial"/>
          <w:snapToGrid w:val="0"/>
        </w:rPr>
      </w:pPr>
    </w:p>
    <w:p w:rsidR="00DD6959" w:rsidRPr="00BE6B84" w:rsidRDefault="00DD6959" w:rsidP="00BE6B84">
      <w:pPr>
        <w:widowControl/>
        <w:spacing w:line="300" w:lineRule="exact"/>
        <w:jc w:val="both"/>
        <w:rPr>
          <w:rFonts w:ascii="Arial" w:hAnsi="Arial" w:cs="Arial"/>
          <w:color w:val="000000"/>
        </w:rPr>
      </w:pPr>
      <w:r w:rsidRPr="00BE6B84">
        <w:rPr>
          <w:rFonts w:ascii="Arial" w:hAnsi="Arial" w:cs="Arial"/>
          <w:color w:val="000000"/>
        </w:rPr>
        <w:t>ai sensi del d.p.r. 445/2000, consapevol</w:t>
      </w:r>
      <w:r w:rsidR="00AA7868" w:rsidRPr="00BE6B84">
        <w:rPr>
          <w:rFonts w:ascii="Arial" w:hAnsi="Arial" w:cs="Arial"/>
          <w:color w:val="000000"/>
        </w:rPr>
        <w:t>i</w:t>
      </w:r>
      <w:r w:rsidRPr="00BE6B84">
        <w:rPr>
          <w:rFonts w:ascii="Arial" w:hAnsi="Arial" w:cs="Arial"/>
          <w:color w:val="000000"/>
        </w:rPr>
        <w:t xml:space="preserve"> delle sanzioni penali previste dall’art. 76 dello stesso D.p.r. per le ipotesi di falsità in atti e dichiarazioni mendaci ivi indicate;</w:t>
      </w:r>
    </w:p>
    <w:p w:rsidR="00BE6B84" w:rsidRDefault="00BE6B84" w:rsidP="003601CD">
      <w:pPr>
        <w:rPr>
          <w:rFonts w:ascii="Arial" w:eastAsia="Times New Roman" w:hAnsi="Arial" w:cs="Arial"/>
          <w:lang w:eastAsia="it-IT"/>
        </w:rPr>
      </w:pPr>
    </w:p>
    <w:p w:rsidR="00440D1B" w:rsidRPr="00AA7868" w:rsidRDefault="003601CD" w:rsidP="003601CD">
      <w:pPr>
        <w:rPr>
          <w:rFonts w:ascii="Arial" w:eastAsia="Times New Roman" w:hAnsi="Arial" w:cs="Arial"/>
          <w:lang w:eastAsia="it-IT"/>
        </w:rPr>
      </w:pPr>
      <w:r w:rsidRPr="00230C1B">
        <w:rPr>
          <w:rFonts w:ascii="Arial" w:eastAsia="Times New Roman" w:hAnsi="Arial" w:cs="Arial"/>
          <w:lang w:eastAsia="it-IT"/>
        </w:rPr>
        <w:t xml:space="preserve">con la presente, </w:t>
      </w:r>
    </w:p>
    <w:p w:rsidR="00440D1B" w:rsidRPr="00AA7868" w:rsidRDefault="003601CD" w:rsidP="00AA7868">
      <w:pPr>
        <w:pStyle w:val="Corpotesto"/>
        <w:shd w:val="clear" w:color="auto" w:fill="FFFFFF"/>
        <w:spacing w:line="320" w:lineRule="exact"/>
        <w:ind w:right="51"/>
        <w:jc w:val="center"/>
        <w:rPr>
          <w:rFonts w:ascii="Arial" w:hAnsi="Arial" w:cs="Arial"/>
          <w:b/>
          <w:bCs/>
        </w:rPr>
      </w:pPr>
      <w:r w:rsidRPr="00230C1B">
        <w:rPr>
          <w:rFonts w:ascii="Arial" w:hAnsi="Arial" w:cs="Arial"/>
          <w:b/>
          <w:bCs/>
        </w:rPr>
        <w:t xml:space="preserve">DICHIARANO </w:t>
      </w:r>
    </w:p>
    <w:p w:rsidR="00AA7868" w:rsidRPr="00AA7868" w:rsidRDefault="003601CD" w:rsidP="00AA7868">
      <w:pPr>
        <w:spacing w:after="120"/>
        <w:rPr>
          <w:rFonts w:ascii="Arial" w:eastAsia="Times New Roman" w:hAnsi="Arial" w:cs="Arial"/>
          <w:b/>
          <w:lang w:eastAsia="it-IT"/>
        </w:rPr>
      </w:pPr>
      <w:r w:rsidRPr="00230C1B">
        <w:rPr>
          <w:rFonts w:ascii="Arial" w:eastAsia="Times New Roman" w:hAnsi="Arial" w:cs="Arial"/>
          <w:b/>
          <w:lang w:eastAsia="it-IT"/>
        </w:rPr>
        <w:t>In caso di coassicurazione</w:t>
      </w:r>
    </w:p>
    <w:p w:rsidR="00AA7868" w:rsidRPr="00AA7868" w:rsidRDefault="003601CD" w:rsidP="00AA7868">
      <w:pPr>
        <w:pStyle w:val="Paragrafoelenco"/>
        <w:numPr>
          <w:ilvl w:val="0"/>
          <w:numId w:val="2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7868">
        <w:rPr>
          <w:rFonts w:ascii="Arial" w:eastAsia="Times New Roman" w:hAnsi="Arial" w:cs="Arial"/>
          <w:sz w:val="20"/>
          <w:szCs w:val="20"/>
          <w:lang w:eastAsia="it-IT"/>
        </w:rPr>
        <w:t xml:space="preserve">che la Compagnia Delegataria ritiene una quota maggioritaria del rischio oggetto della gara, rispetto alle altre singole coassicuratrici/deleganti, pari ad almeno </w:t>
      </w:r>
      <w:r w:rsidRPr="004363F3">
        <w:rPr>
          <w:rFonts w:ascii="Arial" w:eastAsia="Times New Roman" w:hAnsi="Arial" w:cs="Arial"/>
          <w:sz w:val="20"/>
          <w:szCs w:val="20"/>
          <w:lang w:eastAsia="it-IT"/>
        </w:rPr>
        <w:t>il 60%, mentre</w:t>
      </w:r>
      <w:r w:rsidRPr="00AA7868">
        <w:rPr>
          <w:rFonts w:ascii="Arial" w:eastAsia="Times New Roman" w:hAnsi="Arial" w:cs="Arial"/>
          <w:sz w:val="20"/>
          <w:szCs w:val="20"/>
          <w:lang w:eastAsia="it-IT"/>
        </w:rPr>
        <w:t xml:space="preserve"> le singole Coassicuratrici (Deleganti) ritengono una quota pari ad almeno il 20%;</w:t>
      </w:r>
    </w:p>
    <w:p w:rsidR="00AA7868" w:rsidRPr="00AA7868" w:rsidRDefault="003601CD" w:rsidP="00AA7868">
      <w:pPr>
        <w:pStyle w:val="Paragrafoelenco"/>
        <w:numPr>
          <w:ilvl w:val="0"/>
          <w:numId w:val="2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7868">
        <w:rPr>
          <w:rFonts w:ascii="Arial" w:eastAsia="Times New Roman" w:hAnsi="Arial" w:cs="Arial"/>
          <w:sz w:val="20"/>
          <w:szCs w:val="20"/>
          <w:lang w:eastAsia="it-IT"/>
        </w:rPr>
        <w:t>di impegnarsi irrevocabilmente, in caso di aggiudicazione del servizio di cui alla gara in oggetto, a conferire apposita delega all’impresa sopraindicata al numero 1), qualificata come Delegataria, la quale stipulerà il contratto in nome e per conto proprio e delle deleganti;</w:t>
      </w:r>
    </w:p>
    <w:p w:rsidR="00AA7868" w:rsidRPr="00AA7868" w:rsidRDefault="003601CD" w:rsidP="00AA7868">
      <w:pPr>
        <w:pStyle w:val="Paragrafoelenco"/>
        <w:numPr>
          <w:ilvl w:val="0"/>
          <w:numId w:val="2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7868">
        <w:rPr>
          <w:rFonts w:ascii="Arial" w:eastAsia="Times New Roman" w:hAnsi="Arial" w:cs="Arial"/>
          <w:sz w:val="20"/>
          <w:szCs w:val="20"/>
          <w:lang w:eastAsia="it-IT"/>
        </w:rPr>
        <w:t>di impegnarsi a non modificare la composizione della coassicurazione;</w:t>
      </w:r>
    </w:p>
    <w:p w:rsidR="00AA7868" w:rsidRPr="00AA7868" w:rsidRDefault="003601CD" w:rsidP="00AA7868">
      <w:pPr>
        <w:pStyle w:val="Paragrafoelenco"/>
        <w:numPr>
          <w:ilvl w:val="0"/>
          <w:numId w:val="2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7868">
        <w:rPr>
          <w:rFonts w:ascii="Arial" w:eastAsia="Times New Roman" w:hAnsi="Arial" w:cs="Arial"/>
          <w:sz w:val="20"/>
          <w:szCs w:val="20"/>
          <w:lang w:eastAsia="it-IT"/>
        </w:rPr>
        <w:t xml:space="preserve">che la delegataria sarà tenuta, in ogni caso, ad assolvere direttamente e per l’intero tutte le obbligazioni contrattuali assunte nei confronti del contraente e/o degli aventi diritto (salvi ed impregiudicati i rapporti interni tra le società assicuratrici); </w:t>
      </w:r>
    </w:p>
    <w:p w:rsidR="00AA7868" w:rsidRDefault="00AA7868" w:rsidP="003601CD">
      <w:pPr>
        <w:rPr>
          <w:rFonts w:ascii="Arial" w:eastAsia="Times New Roman" w:hAnsi="Arial" w:cs="Arial"/>
          <w:lang w:eastAsia="it-IT"/>
        </w:rPr>
      </w:pPr>
    </w:p>
    <w:p w:rsidR="00AA7868" w:rsidRPr="00AA7868" w:rsidRDefault="003601CD" w:rsidP="00AA7868">
      <w:pPr>
        <w:spacing w:after="120"/>
        <w:rPr>
          <w:rFonts w:ascii="Arial" w:eastAsia="Times New Roman" w:hAnsi="Arial" w:cs="Arial"/>
          <w:b/>
          <w:lang w:eastAsia="it-IT"/>
        </w:rPr>
      </w:pPr>
      <w:r w:rsidRPr="00230C1B">
        <w:rPr>
          <w:rFonts w:ascii="Arial" w:eastAsia="Times New Roman" w:hAnsi="Arial" w:cs="Arial"/>
          <w:b/>
          <w:lang w:eastAsia="it-IT"/>
        </w:rPr>
        <w:t>In caso di RTI</w:t>
      </w:r>
    </w:p>
    <w:p w:rsidR="00AA7868" w:rsidRPr="00AA7868" w:rsidRDefault="003601CD" w:rsidP="00AA7868">
      <w:pPr>
        <w:pStyle w:val="Paragrafoelenco"/>
        <w:numPr>
          <w:ilvl w:val="0"/>
          <w:numId w:val="2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30C1B">
        <w:rPr>
          <w:rFonts w:ascii="Arial" w:eastAsia="Times New Roman" w:hAnsi="Arial" w:cs="Arial"/>
          <w:sz w:val="20"/>
          <w:szCs w:val="20"/>
          <w:lang w:eastAsia="it-IT"/>
        </w:rPr>
        <w:t>di impegnarsi irrevocabilmente, in caso di aggiudicazione del servizio assicurativo di cui alla gara in oggetto, a conferire mandato collettivo speciale con rappresentanza all’impresa sopraindicata al numero 1), qualificata come Mandataria, la quale stipulerà il contratto in nome e per conto proprio e delle mandanti;</w:t>
      </w:r>
    </w:p>
    <w:p w:rsidR="00AA7868" w:rsidRPr="00AA7868" w:rsidRDefault="003601CD" w:rsidP="00AA7868">
      <w:pPr>
        <w:pStyle w:val="Paragrafoelenco"/>
        <w:numPr>
          <w:ilvl w:val="0"/>
          <w:numId w:val="2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30C1B">
        <w:rPr>
          <w:rFonts w:ascii="Arial" w:eastAsia="Times New Roman" w:hAnsi="Arial" w:cs="Arial"/>
          <w:sz w:val="20"/>
          <w:szCs w:val="20"/>
          <w:lang w:eastAsia="it-IT"/>
        </w:rPr>
        <w:t xml:space="preserve">di impegnarsi a non modificare la composizione del raggruppamento temporaneo di impresa da costituirsi sulla base del presente impegno ed a perfezionare in tempo utile il relativo mandato, ai sensi delle vigenti disposizioni di pubblici appalti di servizi, così come prevista dell’art. 48 del d.lgs. 50/2016. </w:t>
      </w:r>
    </w:p>
    <w:p w:rsidR="00AA7868" w:rsidRDefault="00AA7868" w:rsidP="003601CD">
      <w:pPr>
        <w:rPr>
          <w:rFonts w:ascii="Arial" w:eastAsia="Times New Roman" w:hAnsi="Arial" w:cs="Arial"/>
          <w:lang w:eastAsia="it-IT"/>
        </w:rPr>
      </w:pPr>
    </w:p>
    <w:p w:rsidR="00AA7868" w:rsidRPr="00AA7868" w:rsidRDefault="003601CD" w:rsidP="00AA7868">
      <w:pPr>
        <w:pStyle w:val="Corpotesto"/>
        <w:shd w:val="clear" w:color="auto" w:fill="FFFFFF"/>
        <w:spacing w:line="320" w:lineRule="exact"/>
        <w:ind w:right="51"/>
        <w:jc w:val="center"/>
        <w:rPr>
          <w:rFonts w:ascii="Arial" w:hAnsi="Arial" w:cs="Arial"/>
          <w:b/>
          <w:bCs/>
        </w:rPr>
      </w:pPr>
      <w:r w:rsidRPr="00230C1B">
        <w:rPr>
          <w:rFonts w:ascii="Arial" w:hAnsi="Arial" w:cs="Arial"/>
          <w:b/>
          <w:bCs/>
        </w:rPr>
        <w:t>PER LE IMPRESE IN COASSICURAZIONE</w:t>
      </w:r>
    </w:p>
    <w:p w:rsidR="00AA7868" w:rsidRDefault="003601CD" w:rsidP="003601CD">
      <w:pPr>
        <w:rPr>
          <w:rFonts w:ascii="Arial" w:eastAsia="Times New Roman" w:hAnsi="Arial" w:cs="Arial"/>
          <w:lang w:eastAsia="it-IT"/>
        </w:rPr>
      </w:pPr>
      <w:r w:rsidRPr="00230C1B">
        <w:rPr>
          <w:rFonts w:ascii="Arial" w:eastAsia="Times New Roman" w:hAnsi="Arial" w:cs="Arial"/>
          <w:lang w:eastAsia="it-IT"/>
        </w:rPr>
        <w:t>Che le Imprese, con la sottoscrizione della presente dichiarazione, si impegnano a:</w:t>
      </w:r>
    </w:p>
    <w:p w:rsidR="00AA7868" w:rsidRPr="00AA7868" w:rsidRDefault="003601CD" w:rsidP="00AA7868">
      <w:pPr>
        <w:pStyle w:val="Paragrafoelenco"/>
        <w:numPr>
          <w:ilvl w:val="0"/>
          <w:numId w:val="2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30C1B">
        <w:rPr>
          <w:rFonts w:ascii="Arial" w:eastAsia="Times New Roman" w:hAnsi="Arial" w:cs="Arial"/>
          <w:sz w:val="20"/>
          <w:szCs w:val="20"/>
          <w:lang w:eastAsia="it-IT"/>
        </w:rPr>
        <w:t>riconoscere validi ed efficaci gli atti di gestione del coassicuratore delegatario;</w:t>
      </w:r>
    </w:p>
    <w:p w:rsidR="00AA7868" w:rsidRPr="00AA7868" w:rsidRDefault="003601CD" w:rsidP="00AA7868">
      <w:pPr>
        <w:pStyle w:val="Paragrafoelenco"/>
        <w:numPr>
          <w:ilvl w:val="0"/>
          <w:numId w:val="2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30C1B">
        <w:rPr>
          <w:rFonts w:ascii="Arial" w:eastAsia="Times New Roman" w:hAnsi="Arial" w:cs="Arial"/>
          <w:sz w:val="20"/>
          <w:szCs w:val="20"/>
          <w:lang w:eastAsia="it-IT"/>
        </w:rPr>
        <w:lastRenderedPageBreak/>
        <w:t>riconosc</w:t>
      </w:r>
      <w:r w:rsidR="00BE6B84">
        <w:rPr>
          <w:rFonts w:ascii="Arial" w:eastAsia="Times New Roman" w:hAnsi="Arial" w:cs="Arial"/>
          <w:sz w:val="20"/>
          <w:szCs w:val="20"/>
          <w:lang w:eastAsia="it-IT"/>
        </w:rPr>
        <w:t>ere</w:t>
      </w:r>
      <w:r w:rsidRPr="00230C1B">
        <w:rPr>
          <w:rFonts w:ascii="Arial" w:eastAsia="Times New Roman" w:hAnsi="Arial" w:cs="Arial"/>
          <w:sz w:val="20"/>
          <w:szCs w:val="20"/>
          <w:lang w:eastAsia="it-IT"/>
        </w:rPr>
        <w:t xml:space="preserve"> fin d’ora valide le offerte formulate dal coassicuratore delegatario;</w:t>
      </w:r>
    </w:p>
    <w:p w:rsidR="00AA7868" w:rsidRPr="00AA7868" w:rsidRDefault="003601CD" w:rsidP="00AA7868">
      <w:pPr>
        <w:pStyle w:val="Paragrafoelenco"/>
        <w:numPr>
          <w:ilvl w:val="0"/>
          <w:numId w:val="2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30C1B">
        <w:rPr>
          <w:rFonts w:ascii="Arial" w:eastAsia="Times New Roman" w:hAnsi="Arial" w:cs="Arial"/>
          <w:sz w:val="20"/>
          <w:szCs w:val="20"/>
          <w:lang w:eastAsia="it-IT"/>
        </w:rPr>
        <w:t>garanti</w:t>
      </w:r>
      <w:r w:rsidR="00BE6B84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230C1B">
        <w:rPr>
          <w:rFonts w:ascii="Arial" w:eastAsia="Times New Roman" w:hAnsi="Arial" w:cs="Arial"/>
          <w:sz w:val="20"/>
          <w:szCs w:val="20"/>
          <w:lang w:eastAsia="it-IT"/>
        </w:rPr>
        <w:t xml:space="preserve"> la sottoscrizione del 100% dei rischi;</w:t>
      </w:r>
    </w:p>
    <w:p w:rsidR="00AA7868" w:rsidRPr="00AA7868" w:rsidRDefault="003601CD" w:rsidP="00AA7868">
      <w:pPr>
        <w:pStyle w:val="Paragrafoelenco"/>
        <w:numPr>
          <w:ilvl w:val="0"/>
          <w:numId w:val="2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30C1B">
        <w:rPr>
          <w:rFonts w:ascii="Arial" w:eastAsia="Times New Roman" w:hAnsi="Arial" w:cs="Arial"/>
          <w:sz w:val="20"/>
          <w:szCs w:val="20"/>
          <w:lang w:eastAsia="it-IT"/>
        </w:rPr>
        <w:t>accetta</w:t>
      </w:r>
      <w:r w:rsidR="00BE6B84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230C1B">
        <w:rPr>
          <w:rFonts w:ascii="Arial" w:eastAsia="Times New Roman" w:hAnsi="Arial" w:cs="Arial"/>
          <w:sz w:val="20"/>
          <w:szCs w:val="20"/>
          <w:lang w:eastAsia="it-IT"/>
        </w:rPr>
        <w:t xml:space="preserve"> le quote di coassicurazione riservate dalla compagnia delegataria. </w:t>
      </w:r>
    </w:p>
    <w:p w:rsidR="00AA7868" w:rsidRDefault="00AA7868" w:rsidP="003601CD">
      <w:pPr>
        <w:rPr>
          <w:rFonts w:ascii="Arial" w:eastAsia="Times New Roman" w:hAnsi="Arial" w:cs="Arial"/>
          <w:lang w:eastAsia="it-IT"/>
        </w:rPr>
      </w:pPr>
    </w:p>
    <w:p w:rsidR="00AA7868" w:rsidRDefault="00AA7868" w:rsidP="003601CD">
      <w:pPr>
        <w:rPr>
          <w:rFonts w:ascii="Arial" w:eastAsia="Times New Roman" w:hAnsi="Arial" w:cs="Arial"/>
          <w:lang w:eastAsia="it-IT"/>
        </w:rPr>
      </w:pPr>
    </w:p>
    <w:p w:rsidR="00BE6B84" w:rsidRDefault="003601CD" w:rsidP="003601CD">
      <w:pPr>
        <w:rPr>
          <w:rFonts w:ascii="Arial" w:eastAsia="Times New Roman" w:hAnsi="Arial" w:cs="Arial"/>
          <w:lang w:eastAsia="it-IT"/>
        </w:rPr>
      </w:pPr>
      <w:r w:rsidRPr="00230C1B">
        <w:rPr>
          <w:rFonts w:ascii="Arial" w:eastAsia="Times New Roman" w:hAnsi="Arial" w:cs="Arial"/>
          <w:lang w:eastAsia="it-IT"/>
        </w:rPr>
        <w:t xml:space="preserve">La presente dichiarazione è sottoscritta in data </w:t>
      </w:r>
      <w:r w:rsidR="00BE6B84">
        <w:rPr>
          <w:rFonts w:ascii="Arial" w:eastAsia="Times New Roman" w:hAnsi="Arial" w:cs="Arial"/>
          <w:lang w:eastAsia="it-IT"/>
        </w:rPr>
        <w:t>_________________</w:t>
      </w:r>
      <w:r w:rsidRPr="00230C1B">
        <w:rPr>
          <w:rFonts w:ascii="Arial" w:eastAsia="Times New Roman" w:hAnsi="Arial" w:cs="Arial"/>
          <w:lang w:eastAsia="it-IT"/>
        </w:rPr>
        <w:t xml:space="preserve"> </w:t>
      </w:r>
    </w:p>
    <w:p w:rsidR="00BE6B84" w:rsidRDefault="00BE6B84" w:rsidP="003601CD">
      <w:pPr>
        <w:rPr>
          <w:rFonts w:ascii="Arial" w:eastAsia="Times New Roman" w:hAnsi="Arial" w:cs="Arial"/>
          <w:lang w:eastAsia="it-IT"/>
        </w:rPr>
      </w:pPr>
    </w:p>
    <w:p w:rsidR="00BE6B84" w:rsidRDefault="00BE6B84" w:rsidP="003601CD">
      <w:pPr>
        <w:rPr>
          <w:rFonts w:ascii="Arial" w:eastAsia="Times New Roman" w:hAnsi="Arial" w:cs="Arial"/>
          <w:lang w:eastAsia="it-IT"/>
        </w:rPr>
      </w:pPr>
    </w:p>
    <w:p w:rsidR="00BE6B84" w:rsidRPr="00BE6B84" w:rsidRDefault="00BE6B84" w:rsidP="00BE6B84">
      <w:pPr>
        <w:pStyle w:val="Paragrafoelenco"/>
        <w:numPr>
          <w:ilvl w:val="0"/>
          <w:numId w:val="27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6B84">
        <w:rPr>
          <w:rFonts w:ascii="Arial" w:hAnsi="Arial" w:cs="Arial"/>
          <w:b/>
          <w:bCs/>
          <w:sz w:val="20"/>
          <w:szCs w:val="20"/>
        </w:rPr>
        <w:t>per l’impresa delegataria / mandataria da</w:t>
      </w:r>
      <w:r w:rsidRPr="00BE6B84">
        <w:rPr>
          <w:rFonts w:ascii="Arial" w:hAnsi="Arial" w:cs="Arial"/>
          <w:bCs/>
          <w:sz w:val="20"/>
          <w:szCs w:val="20"/>
        </w:rPr>
        <w:t>: ________</w:t>
      </w:r>
      <w:r>
        <w:rPr>
          <w:rFonts w:ascii="Arial" w:hAnsi="Arial" w:cs="Arial"/>
          <w:bCs/>
          <w:sz w:val="20"/>
          <w:szCs w:val="20"/>
        </w:rPr>
        <w:t>_</w:t>
      </w:r>
      <w:r w:rsidRPr="00BE6B84">
        <w:rPr>
          <w:rFonts w:ascii="Arial" w:hAnsi="Arial" w:cs="Arial"/>
          <w:bCs/>
          <w:sz w:val="20"/>
          <w:szCs w:val="20"/>
        </w:rPr>
        <w:t>_______________________________________</w:t>
      </w:r>
    </w:p>
    <w:p w:rsidR="00BE6B84" w:rsidRDefault="003601CD" w:rsidP="00BE6B84">
      <w:pPr>
        <w:spacing w:before="120"/>
        <w:ind w:left="284"/>
        <w:jc w:val="both"/>
        <w:rPr>
          <w:rFonts w:ascii="Arial" w:eastAsia="Times New Roman" w:hAnsi="Arial" w:cs="Arial"/>
          <w:lang w:eastAsia="it-IT"/>
        </w:rPr>
      </w:pPr>
      <w:r w:rsidRPr="00230C1B">
        <w:rPr>
          <w:rFonts w:ascii="Arial" w:eastAsia="Times New Roman" w:hAnsi="Arial" w:cs="Arial"/>
          <w:lang w:eastAsia="it-IT"/>
        </w:rPr>
        <w:t xml:space="preserve">in qualità di </w:t>
      </w:r>
      <w:r w:rsidR="00BE6B84">
        <w:rPr>
          <w:rFonts w:ascii="Arial" w:eastAsia="Times New Roman" w:hAnsi="Arial" w:cs="Arial"/>
          <w:lang w:eastAsia="it-IT"/>
        </w:rPr>
        <w:tab/>
        <w:t xml:space="preserve">_________________________________ </w:t>
      </w:r>
    </w:p>
    <w:p w:rsidR="00BE6B84" w:rsidRDefault="00BE6B84" w:rsidP="00BE6B84">
      <w:pPr>
        <w:ind w:left="1134" w:firstLine="56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Pr="00BE6B84">
        <w:rPr>
          <w:rFonts w:ascii="Arial" w:hAnsi="Arial" w:cs="Arial"/>
          <w:i/>
          <w:iCs/>
          <w:sz w:val="16"/>
          <w:szCs w:val="16"/>
        </w:rPr>
        <w:t>titolare, legale rappresentante, procuratore, altro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BE6B84" w:rsidRDefault="00BE6B84" w:rsidP="00BE6B84">
      <w:pPr>
        <w:jc w:val="both"/>
        <w:rPr>
          <w:rFonts w:ascii="Arial" w:eastAsia="Times New Roman" w:hAnsi="Arial" w:cs="Arial"/>
          <w:lang w:eastAsia="it-IT"/>
        </w:rPr>
      </w:pPr>
    </w:p>
    <w:p w:rsidR="003601CD" w:rsidRPr="00230C1B" w:rsidRDefault="003601CD" w:rsidP="00BE6B84">
      <w:pPr>
        <w:ind w:left="284"/>
        <w:jc w:val="right"/>
        <w:rPr>
          <w:rFonts w:ascii="Arial" w:eastAsia="Times New Roman" w:hAnsi="Arial" w:cs="Arial"/>
          <w:lang w:eastAsia="it-IT"/>
        </w:rPr>
      </w:pPr>
      <w:r w:rsidRPr="00230C1B">
        <w:rPr>
          <w:rFonts w:ascii="Arial" w:eastAsia="Times New Roman" w:hAnsi="Arial" w:cs="Arial"/>
          <w:lang w:eastAsia="it-IT"/>
        </w:rPr>
        <w:t>sottoscrizione ___________________________</w:t>
      </w:r>
      <w:r w:rsidR="00DA04F7">
        <w:rPr>
          <w:rFonts w:ascii="Arial" w:eastAsia="Times New Roman" w:hAnsi="Arial" w:cs="Arial"/>
          <w:lang w:eastAsia="it-IT"/>
        </w:rPr>
        <w:t>___________</w:t>
      </w:r>
    </w:p>
    <w:p w:rsidR="00BE6B84" w:rsidRDefault="00BE6B84" w:rsidP="003601CD">
      <w:pPr>
        <w:rPr>
          <w:rFonts w:ascii="Arial" w:eastAsia="Times New Roman" w:hAnsi="Arial" w:cs="Arial"/>
          <w:sz w:val="30"/>
          <w:szCs w:val="30"/>
          <w:lang w:eastAsia="it-IT"/>
        </w:rPr>
      </w:pPr>
    </w:p>
    <w:p w:rsidR="00383A8F" w:rsidRDefault="00383A8F" w:rsidP="003601CD">
      <w:pPr>
        <w:rPr>
          <w:rFonts w:ascii="Arial" w:eastAsia="Times New Roman" w:hAnsi="Arial" w:cs="Arial"/>
          <w:sz w:val="30"/>
          <w:szCs w:val="30"/>
          <w:lang w:eastAsia="it-IT"/>
        </w:rPr>
      </w:pPr>
    </w:p>
    <w:p w:rsidR="00383A8F" w:rsidRDefault="00383A8F" w:rsidP="003601CD">
      <w:pPr>
        <w:rPr>
          <w:rFonts w:ascii="Arial" w:eastAsia="Times New Roman" w:hAnsi="Arial" w:cs="Arial"/>
          <w:sz w:val="30"/>
          <w:szCs w:val="30"/>
          <w:lang w:eastAsia="it-IT"/>
        </w:rPr>
      </w:pPr>
    </w:p>
    <w:p w:rsidR="00BE6B84" w:rsidRPr="00BE6B84" w:rsidRDefault="00BE6B84" w:rsidP="00DA04F7">
      <w:pPr>
        <w:pStyle w:val="Paragrafoelenco"/>
        <w:numPr>
          <w:ilvl w:val="0"/>
          <w:numId w:val="27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6B84">
        <w:rPr>
          <w:rFonts w:ascii="Arial" w:hAnsi="Arial" w:cs="Arial"/>
          <w:b/>
          <w:bCs/>
          <w:sz w:val="20"/>
          <w:szCs w:val="20"/>
        </w:rPr>
        <w:t xml:space="preserve">per l’impresa </w:t>
      </w:r>
      <w:r>
        <w:rPr>
          <w:rFonts w:ascii="Arial" w:hAnsi="Arial" w:cs="Arial"/>
          <w:b/>
          <w:bCs/>
          <w:sz w:val="20"/>
          <w:szCs w:val="20"/>
        </w:rPr>
        <w:t>coassicuratrice</w:t>
      </w:r>
      <w:r w:rsidRPr="00BE6B84">
        <w:rPr>
          <w:rFonts w:ascii="Arial" w:hAnsi="Arial" w:cs="Arial"/>
          <w:b/>
          <w:bCs/>
          <w:sz w:val="20"/>
          <w:szCs w:val="20"/>
        </w:rPr>
        <w:t xml:space="preserve"> / manda</w:t>
      </w:r>
      <w:r>
        <w:rPr>
          <w:rFonts w:ascii="Arial" w:hAnsi="Arial" w:cs="Arial"/>
          <w:b/>
          <w:bCs/>
          <w:sz w:val="20"/>
          <w:szCs w:val="20"/>
        </w:rPr>
        <w:t>nte</w:t>
      </w:r>
      <w:r w:rsidRPr="00BE6B84">
        <w:rPr>
          <w:rFonts w:ascii="Arial" w:hAnsi="Arial" w:cs="Arial"/>
          <w:b/>
          <w:bCs/>
          <w:sz w:val="20"/>
          <w:szCs w:val="20"/>
        </w:rPr>
        <w:t xml:space="preserve"> da</w:t>
      </w:r>
      <w:r w:rsidRPr="00BE6B84">
        <w:rPr>
          <w:rFonts w:ascii="Arial" w:hAnsi="Arial" w:cs="Arial"/>
          <w:bCs/>
          <w:sz w:val="20"/>
          <w:szCs w:val="20"/>
        </w:rPr>
        <w:t>: ________</w:t>
      </w:r>
      <w:r>
        <w:rPr>
          <w:rFonts w:ascii="Arial" w:hAnsi="Arial" w:cs="Arial"/>
          <w:bCs/>
          <w:sz w:val="20"/>
          <w:szCs w:val="20"/>
        </w:rPr>
        <w:t>_</w:t>
      </w:r>
      <w:r w:rsidRPr="00BE6B84">
        <w:rPr>
          <w:rFonts w:ascii="Arial" w:hAnsi="Arial" w:cs="Arial"/>
          <w:bCs/>
          <w:sz w:val="20"/>
          <w:szCs w:val="20"/>
        </w:rPr>
        <w:t>_______</w:t>
      </w:r>
      <w:r w:rsidR="00DA04F7">
        <w:rPr>
          <w:rFonts w:ascii="Arial" w:hAnsi="Arial" w:cs="Arial"/>
          <w:bCs/>
          <w:sz w:val="20"/>
          <w:szCs w:val="20"/>
        </w:rPr>
        <w:t>______________________________</w:t>
      </w:r>
    </w:p>
    <w:p w:rsidR="00BE6B84" w:rsidRDefault="00BE6B84" w:rsidP="00BE6B84">
      <w:pPr>
        <w:spacing w:before="120"/>
        <w:ind w:left="284"/>
        <w:jc w:val="both"/>
        <w:rPr>
          <w:rFonts w:ascii="Arial" w:eastAsia="Times New Roman" w:hAnsi="Arial" w:cs="Arial"/>
          <w:lang w:eastAsia="it-IT"/>
        </w:rPr>
      </w:pPr>
      <w:r w:rsidRPr="00230C1B">
        <w:rPr>
          <w:rFonts w:ascii="Arial" w:eastAsia="Times New Roman" w:hAnsi="Arial" w:cs="Arial"/>
          <w:lang w:eastAsia="it-IT"/>
        </w:rPr>
        <w:t xml:space="preserve">in qualità di </w:t>
      </w:r>
      <w:r>
        <w:rPr>
          <w:rFonts w:ascii="Arial" w:eastAsia="Times New Roman" w:hAnsi="Arial" w:cs="Arial"/>
          <w:lang w:eastAsia="it-IT"/>
        </w:rPr>
        <w:tab/>
        <w:t xml:space="preserve">_________________________________ </w:t>
      </w:r>
    </w:p>
    <w:p w:rsidR="00BE6B84" w:rsidRDefault="00BE6B84" w:rsidP="00BE6B84">
      <w:pPr>
        <w:ind w:left="1134" w:firstLine="56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Pr="00BE6B84">
        <w:rPr>
          <w:rFonts w:ascii="Arial" w:hAnsi="Arial" w:cs="Arial"/>
          <w:i/>
          <w:iCs/>
          <w:sz w:val="16"/>
          <w:szCs w:val="16"/>
        </w:rPr>
        <w:t>titolare, legale rappresentante, procuratore, altro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BE6B84" w:rsidRDefault="00BE6B84" w:rsidP="00BE6B84">
      <w:pPr>
        <w:jc w:val="both"/>
        <w:rPr>
          <w:rFonts w:ascii="Arial" w:eastAsia="Times New Roman" w:hAnsi="Arial" w:cs="Arial"/>
          <w:lang w:eastAsia="it-IT"/>
        </w:rPr>
      </w:pPr>
    </w:p>
    <w:p w:rsidR="00BE6B84" w:rsidRPr="00230C1B" w:rsidRDefault="00BE6B84" w:rsidP="00BE6B84">
      <w:pPr>
        <w:ind w:left="284"/>
        <w:jc w:val="right"/>
        <w:rPr>
          <w:rFonts w:ascii="Arial" w:eastAsia="Times New Roman" w:hAnsi="Arial" w:cs="Arial"/>
          <w:lang w:eastAsia="it-IT"/>
        </w:rPr>
      </w:pPr>
      <w:r w:rsidRPr="00230C1B">
        <w:rPr>
          <w:rFonts w:ascii="Arial" w:eastAsia="Times New Roman" w:hAnsi="Arial" w:cs="Arial"/>
          <w:lang w:eastAsia="it-IT"/>
        </w:rPr>
        <w:t xml:space="preserve">sottoscrizione ______________________________________ </w:t>
      </w:r>
    </w:p>
    <w:p w:rsidR="00BE6B84" w:rsidRDefault="00BE6B84" w:rsidP="003601CD">
      <w:pPr>
        <w:rPr>
          <w:rFonts w:ascii="Arial" w:eastAsia="Times New Roman" w:hAnsi="Arial" w:cs="Arial"/>
          <w:sz w:val="30"/>
          <w:szCs w:val="30"/>
          <w:lang w:eastAsia="it-IT"/>
        </w:rPr>
      </w:pPr>
    </w:p>
    <w:p w:rsidR="00BE6B84" w:rsidRDefault="00BE6B84" w:rsidP="003601CD">
      <w:pPr>
        <w:rPr>
          <w:rFonts w:ascii="Arial" w:eastAsia="Times New Roman" w:hAnsi="Arial" w:cs="Arial"/>
          <w:sz w:val="30"/>
          <w:szCs w:val="30"/>
          <w:lang w:eastAsia="it-IT"/>
        </w:rPr>
      </w:pPr>
    </w:p>
    <w:p w:rsidR="00BE6B84" w:rsidRDefault="00BE6B84" w:rsidP="003601CD">
      <w:pPr>
        <w:rPr>
          <w:rFonts w:ascii="Arial" w:eastAsia="Times New Roman" w:hAnsi="Arial" w:cs="Arial"/>
          <w:sz w:val="30"/>
          <w:szCs w:val="30"/>
          <w:lang w:eastAsia="it-IT"/>
        </w:rPr>
      </w:pPr>
    </w:p>
    <w:p w:rsidR="00383A8F" w:rsidRPr="00BE6B84" w:rsidRDefault="00383A8F" w:rsidP="00383A8F">
      <w:pPr>
        <w:pStyle w:val="Paragrafoelenco"/>
        <w:numPr>
          <w:ilvl w:val="0"/>
          <w:numId w:val="27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6B84">
        <w:rPr>
          <w:rFonts w:ascii="Arial" w:hAnsi="Arial" w:cs="Arial"/>
          <w:b/>
          <w:bCs/>
          <w:sz w:val="20"/>
          <w:szCs w:val="20"/>
        </w:rPr>
        <w:t xml:space="preserve">per l’impresa </w:t>
      </w:r>
      <w:r>
        <w:rPr>
          <w:rFonts w:ascii="Arial" w:hAnsi="Arial" w:cs="Arial"/>
          <w:b/>
          <w:bCs/>
          <w:sz w:val="20"/>
          <w:szCs w:val="20"/>
        </w:rPr>
        <w:t>coassicuratrice</w:t>
      </w:r>
      <w:r w:rsidRPr="00BE6B84">
        <w:rPr>
          <w:rFonts w:ascii="Arial" w:hAnsi="Arial" w:cs="Arial"/>
          <w:b/>
          <w:bCs/>
          <w:sz w:val="20"/>
          <w:szCs w:val="20"/>
        </w:rPr>
        <w:t xml:space="preserve"> / manda</w:t>
      </w:r>
      <w:r>
        <w:rPr>
          <w:rFonts w:ascii="Arial" w:hAnsi="Arial" w:cs="Arial"/>
          <w:b/>
          <w:bCs/>
          <w:sz w:val="20"/>
          <w:szCs w:val="20"/>
        </w:rPr>
        <w:t>nte</w:t>
      </w:r>
      <w:r w:rsidRPr="00BE6B84">
        <w:rPr>
          <w:rFonts w:ascii="Arial" w:hAnsi="Arial" w:cs="Arial"/>
          <w:b/>
          <w:bCs/>
          <w:sz w:val="20"/>
          <w:szCs w:val="20"/>
        </w:rPr>
        <w:t xml:space="preserve"> da</w:t>
      </w:r>
      <w:r w:rsidRPr="00BE6B84">
        <w:rPr>
          <w:rFonts w:ascii="Arial" w:hAnsi="Arial" w:cs="Arial"/>
          <w:bCs/>
          <w:sz w:val="20"/>
          <w:szCs w:val="20"/>
        </w:rPr>
        <w:t>: ________</w:t>
      </w:r>
      <w:r>
        <w:rPr>
          <w:rFonts w:ascii="Arial" w:hAnsi="Arial" w:cs="Arial"/>
          <w:bCs/>
          <w:sz w:val="20"/>
          <w:szCs w:val="20"/>
        </w:rPr>
        <w:t>_</w:t>
      </w:r>
      <w:r w:rsidRPr="00BE6B84">
        <w:rPr>
          <w:rFonts w:ascii="Arial" w:hAnsi="Arial" w:cs="Arial"/>
          <w:bCs/>
          <w:sz w:val="20"/>
          <w:szCs w:val="20"/>
        </w:rPr>
        <w:t>_______</w:t>
      </w:r>
      <w:r>
        <w:rPr>
          <w:rFonts w:ascii="Arial" w:hAnsi="Arial" w:cs="Arial"/>
          <w:bCs/>
          <w:sz w:val="20"/>
          <w:szCs w:val="20"/>
        </w:rPr>
        <w:t>______________________________</w:t>
      </w:r>
    </w:p>
    <w:p w:rsidR="00383A8F" w:rsidRDefault="00383A8F" w:rsidP="00383A8F">
      <w:pPr>
        <w:spacing w:before="120"/>
        <w:ind w:left="284"/>
        <w:jc w:val="both"/>
        <w:rPr>
          <w:rFonts w:ascii="Arial" w:eastAsia="Times New Roman" w:hAnsi="Arial" w:cs="Arial"/>
          <w:lang w:eastAsia="it-IT"/>
        </w:rPr>
      </w:pPr>
      <w:r w:rsidRPr="00230C1B">
        <w:rPr>
          <w:rFonts w:ascii="Arial" w:eastAsia="Times New Roman" w:hAnsi="Arial" w:cs="Arial"/>
          <w:lang w:eastAsia="it-IT"/>
        </w:rPr>
        <w:t xml:space="preserve">in qualità di </w:t>
      </w:r>
      <w:r>
        <w:rPr>
          <w:rFonts w:ascii="Arial" w:eastAsia="Times New Roman" w:hAnsi="Arial" w:cs="Arial"/>
          <w:lang w:eastAsia="it-IT"/>
        </w:rPr>
        <w:tab/>
        <w:t xml:space="preserve">_________________________________ </w:t>
      </w:r>
    </w:p>
    <w:p w:rsidR="00383A8F" w:rsidRDefault="00383A8F" w:rsidP="00383A8F">
      <w:pPr>
        <w:ind w:left="1134" w:firstLine="56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Pr="00BE6B84">
        <w:rPr>
          <w:rFonts w:ascii="Arial" w:hAnsi="Arial" w:cs="Arial"/>
          <w:i/>
          <w:iCs/>
          <w:sz w:val="16"/>
          <w:szCs w:val="16"/>
        </w:rPr>
        <w:t>titolare, legale rappresentante, procuratore, altro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383A8F" w:rsidRDefault="00383A8F" w:rsidP="00383A8F">
      <w:pPr>
        <w:jc w:val="both"/>
        <w:rPr>
          <w:rFonts w:ascii="Arial" w:eastAsia="Times New Roman" w:hAnsi="Arial" w:cs="Arial"/>
          <w:lang w:eastAsia="it-IT"/>
        </w:rPr>
      </w:pPr>
    </w:p>
    <w:p w:rsidR="00383A8F" w:rsidRPr="00230C1B" w:rsidRDefault="00383A8F" w:rsidP="00383A8F">
      <w:pPr>
        <w:ind w:left="284"/>
        <w:jc w:val="right"/>
        <w:rPr>
          <w:rFonts w:ascii="Arial" w:eastAsia="Times New Roman" w:hAnsi="Arial" w:cs="Arial"/>
          <w:lang w:eastAsia="it-IT"/>
        </w:rPr>
      </w:pPr>
      <w:r w:rsidRPr="00230C1B">
        <w:rPr>
          <w:rFonts w:ascii="Arial" w:eastAsia="Times New Roman" w:hAnsi="Arial" w:cs="Arial"/>
          <w:lang w:eastAsia="it-IT"/>
        </w:rPr>
        <w:t xml:space="preserve">sottoscrizione ______________________________________ </w:t>
      </w:r>
    </w:p>
    <w:p w:rsidR="00DD6959" w:rsidRDefault="00DD6959" w:rsidP="00DD6959">
      <w:pPr>
        <w:tabs>
          <w:tab w:val="left" w:pos="284"/>
        </w:tabs>
        <w:spacing w:line="280" w:lineRule="exact"/>
        <w:jc w:val="both"/>
        <w:rPr>
          <w:rFonts w:ascii="Arial" w:hAnsi="Arial" w:cs="Arial"/>
          <w:snapToGrid w:val="0"/>
        </w:rPr>
      </w:pPr>
    </w:p>
    <w:p w:rsidR="00383A8F" w:rsidRDefault="00383A8F" w:rsidP="00DD6959">
      <w:pPr>
        <w:tabs>
          <w:tab w:val="left" w:pos="284"/>
        </w:tabs>
        <w:spacing w:line="280" w:lineRule="exact"/>
        <w:jc w:val="both"/>
        <w:rPr>
          <w:rFonts w:ascii="Arial" w:hAnsi="Arial" w:cs="Arial"/>
          <w:snapToGrid w:val="0"/>
        </w:rPr>
      </w:pPr>
    </w:p>
    <w:p w:rsidR="00383A8F" w:rsidRDefault="00383A8F" w:rsidP="00DD6959">
      <w:pPr>
        <w:tabs>
          <w:tab w:val="left" w:pos="284"/>
        </w:tabs>
        <w:spacing w:line="280" w:lineRule="exact"/>
        <w:jc w:val="both"/>
        <w:rPr>
          <w:rFonts w:ascii="Arial" w:hAnsi="Arial" w:cs="Arial"/>
          <w:snapToGrid w:val="0"/>
        </w:rPr>
      </w:pPr>
    </w:p>
    <w:p w:rsidR="00383A8F" w:rsidRDefault="00383A8F" w:rsidP="00DD6959">
      <w:pPr>
        <w:tabs>
          <w:tab w:val="left" w:pos="284"/>
        </w:tabs>
        <w:spacing w:line="280" w:lineRule="exact"/>
        <w:jc w:val="both"/>
        <w:rPr>
          <w:rFonts w:ascii="Arial" w:hAnsi="Arial" w:cs="Arial"/>
          <w:snapToGrid w:val="0"/>
        </w:rPr>
      </w:pPr>
    </w:p>
    <w:p w:rsidR="00383A8F" w:rsidRDefault="00383A8F" w:rsidP="00DD6959">
      <w:pPr>
        <w:tabs>
          <w:tab w:val="left" w:pos="284"/>
        </w:tabs>
        <w:spacing w:line="280" w:lineRule="exact"/>
        <w:jc w:val="both"/>
        <w:rPr>
          <w:rFonts w:ascii="Arial" w:hAnsi="Arial" w:cs="Arial"/>
          <w:snapToGrid w:val="0"/>
        </w:rPr>
      </w:pPr>
    </w:p>
    <w:p w:rsidR="00DD6959" w:rsidRDefault="00DD6959" w:rsidP="00DD6959">
      <w:pPr>
        <w:tabs>
          <w:tab w:val="left" w:pos="284"/>
        </w:tabs>
        <w:spacing w:line="280" w:lineRule="exact"/>
        <w:jc w:val="both"/>
        <w:rPr>
          <w:rFonts w:ascii="Arial" w:hAnsi="Arial" w:cs="Arial"/>
          <w:snapToGrid w:val="0"/>
        </w:rPr>
      </w:pPr>
    </w:p>
    <w:p w:rsidR="00DD6959" w:rsidRDefault="00DD6959" w:rsidP="004E000F">
      <w:pPr>
        <w:tabs>
          <w:tab w:val="left" w:pos="284"/>
        </w:tabs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i/>
          <w:snapToGrid w:val="0"/>
        </w:rPr>
        <w:t>Si allega, altresì, copia del documento di riconoscimento del sottoscrittore e, in caso di sottoscrizione da parte di un procuratore, copia della relativa procura</w:t>
      </w:r>
    </w:p>
    <w:sectPr w:rsidR="00DD6959" w:rsidSect="00094F4F">
      <w:footerReference w:type="default" r:id="rId8"/>
      <w:headerReference w:type="first" r:id="rId9"/>
      <w:pgSz w:w="11906" w:h="15819"/>
      <w:pgMar w:top="851" w:right="991" w:bottom="851" w:left="1134" w:header="720" w:footer="720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74" w:rsidRDefault="00F03974">
      <w:r>
        <w:separator/>
      </w:r>
    </w:p>
  </w:endnote>
  <w:endnote w:type="continuationSeparator" w:id="0">
    <w:p w:rsidR="00F03974" w:rsidRDefault="00F0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swiss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AC" w:rsidRDefault="00124CBF">
    <w:pPr>
      <w:pStyle w:val="Pidipa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9F22601" wp14:editId="19A8B5EE">
              <wp:simplePos x="0" y="0"/>
              <wp:positionH relativeFrom="margin">
                <wp:posOffset>3007995</wp:posOffset>
              </wp:positionH>
              <wp:positionV relativeFrom="paragraph">
                <wp:posOffset>62230</wp:posOffset>
              </wp:positionV>
              <wp:extent cx="19431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4AC" w:rsidRDefault="0027533A" w:rsidP="00507725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2244AC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21226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226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85pt;margin-top:4.9pt;width:15.3pt;height:13.4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" stroked="f">
              <v:textbox inset="0,0,0,0">
                <w:txbxContent>
                  <w:p w:rsidR="002244AC" w:rsidRDefault="0027533A" w:rsidP="00507725">
                    <w:pPr>
                      <w:pStyle w:val="Pidipagina"/>
                      <w:jc w:val="center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2244AC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21226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74" w:rsidRDefault="00F03974">
      <w:r>
        <w:separator/>
      </w:r>
    </w:p>
  </w:footnote>
  <w:footnote w:type="continuationSeparator" w:id="0">
    <w:p w:rsidR="00F03974" w:rsidRDefault="00F0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1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101"/>
    </w:tblGrid>
    <w:tr w:rsidR="007D2733" w:rsidRPr="007D2733" w:rsidTr="004B3E03">
      <w:trPr>
        <w:cantSplit/>
        <w:jc w:val="center"/>
      </w:trPr>
      <w:tc>
        <w:tcPr>
          <w:tcW w:w="10101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093"/>
            <w:gridCol w:w="7654"/>
          </w:tblGrid>
          <w:tr w:rsidR="007D2733" w:rsidRPr="007D2733" w:rsidTr="004B3E03">
            <w:tc>
              <w:tcPr>
                <w:tcW w:w="2093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7D2733" w:rsidRPr="007D2733" w:rsidRDefault="004151CC" w:rsidP="007D2733">
                <w:pPr>
                  <w:keepNext/>
                  <w:widowControl/>
                  <w:tabs>
                    <w:tab w:val="right" w:pos="9638"/>
                  </w:tabs>
                  <w:suppressAutoHyphens w:val="0"/>
                  <w:jc w:val="center"/>
                  <w:rPr>
                    <w:rFonts w:ascii="Arial" w:eastAsia="Microsoft YaHei" w:hAnsi="Arial" w:cs="Mangal"/>
                    <w:sz w:val="28"/>
                    <w:szCs w:val="28"/>
                    <w:lang w:eastAsia="it-IT"/>
                  </w:rPr>
                </w:pPr>
                <w:r>
                  <w:rPr>
                    <w:rFonts w:ascii="Arial" w:eastAsia="Microsoft YaHei" w:hAnsi="Arial" w:cs="Mangal"/>
                    <w:noProof/>
                    <w:sz w:val="28"/>
                    <w:szCs w:val="28"/>
                    <w:lang w:eastAsia="it-IT"/>
                  </w:rPr>
                  <w:drawing>
                    <wp:inline distT="0" distB="0" distL="0" distR="0" wp14:anchorId="78581C76" wp14:editId="6748D320">
                      <wp:extent cx="695325" cy="885825"/>
                      <wp:effectExtent l="19050" t="0" r="9525" b="0"/>
                      <wp:docPr id="7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858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4" w:type="dxa"/>
                <w:tcBorders>
                  <w:left w:val="single" w:sz="4" w:space="0" w:color="auto"/>
                </w:tcBorders>
                <w:shd w:val="clear" w:color="auto" w:fill="auto"/>
              </w:tcPr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b/>
                    <w:sz w:val="28"/>
                    <w:szCs w:val="28"/>
                    <w:lang w:eastAsia="it-IT"/>
                  </w:rPr>
                </w:pPr>
                <w:r w:rsidRPr="007D2733">
                  <w:rPr>
                    <w:rFonts w:ascii="Calibri" w:eastAsia="Times New Roman" w:hAnsi="Calibri"/>
                    <w:b/>
                    <w:sz w:val="28"/>
                    <w:szCs w:val="28"/>
                    <w:lang w:eastAsia="it-IT"/>
                  </w:rPr>
                  <w:t>Città di Trani</w:t>
                </w:r>
              </w:p>
              <w:p w:rsidR="007D2733" w:rsidRPr="005642C9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i/>
                    <w:lang w:eastAsia="it-IT"/>
                  </w:rPr>
                </w:pPr>
                <w:r w:rsidRPr="005642C9">
                  <w:rPr>
                    <w:rFonts w:ascii="Calibri" w:eastAsia="Times New Roman" w:hAnsi="Calibri"/>
                    <w:i/>
                    <w:lang w:eastAsia="it-IT"/>
                  </w:rPr>
                  <w:t>Medaglia d’Argento al Merito Civile</w:t>
                </w:r>
              </w:p>
              <w:p w:rsidR="007D2733" w:rsidRPr="005642C9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lang w:eastAsia="it-IT"/>
                  </w:rPr>
                </w:pPr>
                <w:r w:rsidRPr="005642C9">
                  <w:rPr>
                    <w:rFonts w:ascii="Calibri" w:eastAsia="Times New Roman" w:hAnsi="Calibri"/>
                    <w:lang w:eastAsia="it-IT"/>
                  </w:rPr>
                  <w:t>Provincia  BT</w:t>
                </w:r>
              </w:p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 w:cs="Segoe UI"/>
                    <w:b/>
                    <w:sz w:val="24"/>
                    <w:szCs w:val="24"/>
                    <w:u w:val="single"/>
                    <w:lang w:eastAsia="it-IT"/>
                  </w:rPr>
                </w:pPr>
              </w:p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eastAsia="Times New Roman"/>
                    <w:sz w:val="24"/>
                    <w:szCs w:val="24"/>
                    <w:lang w:eastAsia="it-IT"/>
                  </w:rPr>
                </w:pPr>
                <w:r w:rsidRPr="007D2733">
                  <w:rPr>
                    <w:rFonts w:ascii="Calibri" w:eastAsia="Times New Roman" w:hAnsi="Calibri" w:cs="Segoe UI"/>
                    <w:b/>
                    <w:sz w:val="24"/>
                    <w:szCs w:val="24"/>
                    <w:lang w:eastAsia="it-IT"/>
                  </w:rPr>
                  <w:t>III^ AREA “LAVORI PUBBLICI”</w:t>
                </w:r>
              </w:p>
            </w:tc>
          </w:tr>
        </w:tbl>
        <w:p w:rsidR="007D2733" w:rsidRPr="007D2733" w:rsidRDefault="007D2733" w:rsidP="007D2733">
          <w:pPr>
            <w:widowControl/>
            <w:suppressAutoHyphens w:val="0"/>
            <w:rPr>
              <w:rFonts w:eastAsia="Times New Roman"/>
              <w:sz w:val="24"/>
              <w:szCs w:val="24"/>
              <w:lang w:eastAsia="it-IT"/>
            </w:rPr>
          </w:pPr>
        </w:p>
      </w:tc>
    </w:tr>
  </w:tbl>
  <w:p w:rsidR="007D2733" w:rsidRPr="007D2733" w:rsidRDefault="007D2733" w:rsidP="007D2733">
    <w:pPr>
      <w:widowControl/>
      <w:pBdr>
        <w:top w:val="single" w:sz="4" w:space="1" w:color="auto"/>
      </w:pBdr>
      <w:suppressAutoHyphens w:val="0"/>
      <w:rPr>
        <w:rFonts w:ascii="Tahoma" w:eastAsia="Times New Roman" w:hAnsi="Tahoma" w:cs="Tahoma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9.5pt;height:19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0BC94CC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9AAE5D4"/>
    <w:name w:val="WW8Num3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Cs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it-IT" w:eastAsia="zh-CN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lang w:val="it-IT" w:eastAsia="zh-CN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it-IT" w:eastAsia="zh-CN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A5174EE"/>
    <w:multiLevelType w:val="hybridMultilevel"/>
    <w:tmpl w:val="F1280BA6"/>
    <w:lvl w:ilvl="0" w:tplc="37D20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AC8"/>
    <w:multiLevelType w:val="hybridMultilevel"/>
    <w:tmpl w:val="A78AFE42"/>
    <w:lvl w:ilvl="0" w:tplc="C556F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F2A66"/>
    <w:multiLevelType w:val="hybridMultilevel"/>
    <w:tmpl w:val="760C31C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02561"/>
    <w:multiLevelType w:val="hybridMultilevel"/>
    <w:tmpl w:val="8AE01BDC"/>
    <w:lvl w:ilvl="0" w:tplc="D3203378"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 w15:restartNumberingAfterBreak="0">
    <w:nsid w:val="229723DB"/>
    <w:multiLevelType w:val="singleLevel"/>
    <w:tmpl w:val="2438C16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30"/>
        <w:szCs w:val="30"/>
      </w:rPr>
    </w:lvl>
  </w:abstractNum>
  <w:abstractNum w:abstractNumId="11" w15:restartNumberingAfterBreak="0">
    <w:nsid w:val="22EB4B45"/>
    <w:multiLevelType w:val="hybridMultilevel"/>
    <w:tmpl w:val="E2649206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30CA624D"/>
    <w:multiLevelType w:val="multilevel"/>
    <w:tmpl w:val="E11C8984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8F3772D"/>
    <w:multiLevelType w:val="hybridMultilevel"/>
    <w:tmpl w:val="7382B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91ED0"/>
    <w:multiLevelType w:val="hybridMultilevel"/>
    <w:tmpl w:val="705E2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02323"/>
    <w:multiLevelType w:val="hybridMultilevel"/>
    <w:tmpl w:val="C6ECBDFC"/>
    <w:lvl w:ilvl="0" w:tplc="C2EED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02508"/>
    <w:multiLevelType w:val="hybridMultilevel"/>
    <w:tmpl w:val="DAF0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11F7F"/>
    <w:multiLevelType w:val="hybridMultilevel"/>
    <w:tmpl w:val="DA765A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628CC"/>
    <w:multiLevelType w:val="hybridMultilevel"/>
    <w:tmpl w:val="8A741772"/>
    <w:lvl w:ilvl="0" w:tplc="9DFEAD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8DD832A8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FA056F0"/>
    <w:multiLevelType w:val="hybridMultilevel"/>
    <w:tmpl w:val="1C30A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51B48"/>
    <w:multiLevelType w:val="hybridMultilevel"/>
    <w:tmpl w:val="FAA8A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E77A7"/>
    <w:multiLevelType w:val="hybridMultilevel"/>
    <w:tmpl w:val="14042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000A5"/>
    <w:multiLevelType w:val="hybridMultilevel"/>
    <w:tmpl w:val="ED183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D54DA"/>
    <w:multiLevelType w:val="hybridMultilevel"/>
    <w:tmpl w:val="09904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20"/>
  </w:num>
  <w:num w:numId="9">
    <w:abstractNumId w:val="7"/>
  </w:num>
  <w:num w:numId="10">
    <w:abstractNumId w:val="18"/>
  </w:num>
  <w:num w:numId="11">
    <w:abstractNumId w:val="9"/>
  </w:num>
  <w:num w:numId="12">
    <w:abstractNumId w:val="14"/>
  </w:num>
  <w:num w:numId="13">
    <w:abstractNumId w:val="11"/>
  </w:num>
  <w:num w:numId="14">
    <w:abstractNumId w:val="10"/>
  </w:num>
  <w:num w:numId="15">
    <w:abstractNumId w:val="8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22"/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21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6"/>
    <w:rsid w:val="00011931"/>
    <w:rsid w:val="000229AA"/>
    <w:rsid w:val="00046BDE"/>
    <w:rsid w:val="0005578B"/>
    <w:rsid w:val="00083E93"/>
    <w:rsid w:val="00094F4F"/>
    <w:rsid w:val="000956CA"/>
    <w:rsid w:val="000A5596"/>
    <w:rsid w:val="000B7185"/>
    <w:rsid w:val="000B745F"/>
    <w:rsid w:val="000C3B9E"/>
    <w:rsid w:val="000D354D"/>
    <w:rsid w:val="00111E2F"/>
    <w:rsid w:val="001235B1"/>
    <w:rsid w:val="00124CBF"/>
    <w:rsid w:val="001674DE"/>
    <w:rsid w:val="00180FD6"/>
    <w:rsid w:val="00197032"/>
    <w:rsid w:val="001A4EAE"/>
    <w:rsid w:val="001A6B8C"/>
    <w:rsid w:val="001B20C0"/>
    <w:rsid w:val="001C7D5F"/>
    <w:rsid w:val="001D2410"/>
    <w:rsid w:val="001E5132"/>
    <w:rsid w:val="001F2727"/>
    <w:rsid w:val="00207D33"/>
    <w:rsid w:val="00222C40"/>
    <w:rsid w:val="002244AC"/>
    <w:rsid w:val="002312C4"/>
    <w:rsid w:val="00232AC9"/>
    <w:rsid w:val="002455E3"/>
    <w:rsid w:val="0026334D"/>
    <w:rsid w:val="0027533A"/>
    <w:rsid w:val="00282AB1"/>
    <w:rsid w:val="002D529D"/>
    <w:rsid w:val="00321226"/>
    <w:rsid w:val="00330127"/>
    <w:rsid w:val="0035121E"/>
    <w:rsid w:val="003601CD"/>
    <w:rsid w:val="00383A8F"/>
    <w:rsid w:val="0039640D"/>
    <w:rsid w:val="003D77B0"/>
    <w:rsid w:val="003E7130"/>
    <w:rsid w:val="003E773C"/>
    <w:rsid w:val="004109C2"/>
    <w:rsid w:val="0041258B"/>
    <w:rsid w:val="004151CC"/>
    <w:rsid w:val="004171B1"/>
    <w:rsid w:val="004363F3"/>
    <w:rsid w:val="00440D1B"/>
    <w:rsid w:val="00454111"/>
    <w:rsid w:val="0049190D"/>
    <w:rsid w:val="004953C4"/>
    <w:rsid w:val="004B3E03"/>
    <w:rsid w:val="004E000F"/>
    <w:rsid w:val="004E0C91"/>
    <w:rsid w:val="00507725"/>
    <w:rsid w:val="00530DCC"/>
    <w:rsid w:val="005524CA"/>
    <w:rsid w:val="005642C9"/>
    <w:rsid w:val="00590DB0"/>
    <w:rsid w:val="005A3BCF"/>
    <w:rsid w:val="005A5584"/>
    <w:rsid w:val="005B17AD"/>
    <w:rsid w:val="005E3369"/>
    <w:rsid w:val="005E67CD"/>
    <w:rsid w:val="006044BF"/>
    <w:rsid w:val="00630885"/>
    <w:rsid w:val="00631650"/>
    <w:rsid w:val="00660618"/>
    <w:rsid w:val="00662132"/>
    <w:rsid w:val="00677DAB"/>
    <w:rsid w:val="00681BDC"/>
    <w:rsid w:val="00695D40"/>
    <w:rsid w:val="006D50B7"/>
    <w:rsid w:val="006E3D3F"/>
    <w:rsid w:val="006E7CC0"/>
    <w:rsid w:val="00721111"/>
    <w:rsid w:val="00733CE7"/>
    <w:rsid w:val="00766014"/>
    <w:rsid w:val="00771DFF"/>
    <w:rsid w:val="007B24B0"/>
    <w:rsid w:val="007B752C"/>
    <w:rsid w:val="007D066A"/>
    <w:rsid w:val="007D2733"/>
    <w:rsid w:val="007E19E5"/>
    <w:rsid w:val="007F5A3C"/>
    <w:rsid w:val="00805039"/>
    <w:rsid w:val="00820B79"/>
    <w:rsid w:val="008540E6"/>
    <w:rsid w:val="008667C0"/>
    <w:rsid w:val="00892C10"/>
    <w:rsid w:val="00894032"/>
    <w:rsid w:val="008A3D9C"/>
    <w:rsid w:val="008F2D84"/>
    <w:rsid w:val="00902923"/>
    <w:rsid w:val="00967CF5"/>
    <w:rsid w:val="00974188"/>
    <w:rsid w:val="0099656E"/>
    <w:rsid w:val="009B706F"/>
    <w:rsid w:val="009C173F"/>
    <w:rsid w:val="009E1BB8"/>
    <w:rsid w:val="00A0124A"/>
    <w:rsid w:val="00A63131"/>
    <w:rsid w:val="00AA7868"/>
    <w:rsid w:val="00AE2B3D"/>
    <w:rsid w:val="00AF48AC"/>
    <w:rsid w:val="00B03DD8"/>
    <w:rsid w:val="00B11341"/>
    <w:rsid w:val="00B120D8"/>
    <w:rsid w:val="00B20EC4"/>
    <w:rsid w:val="00B52CF7"/>
    <w:rsid w:val="00B5782C"/>
    <w:rsid w:val="00B865C0"/>
    <w:rsid w:val="00BB1A86"/>
    <w:rsid w:val="00BE6B84"/>
    <w:rsid w:val="00C06B32"/>
    <w:rsid w:val="00C07EBE"/>
    <w:rsid w:val="00C31675"/>
    <w:rsid w:val="00C370E7"/>
    <w:rsid w:val="00C520AB"/>
    <w:rsid w:val="00CA5770"/>
    <w:rsid w:val="00CA788A"/>
    <w:rsid w:val="00CB4DEB"/>
    <w:rsid w:val="00CC19CD"/>
    <w:rsid w:val="00D370D0"/>
    <w:rsid w:val="00D43F2C"/>
    <w:rsid w:val="00D56F88"/>
    <w:rsid w:val="00D97A15"/>
    <w:rsid w:val="00DA04F7"/>
    <w:rsid w:val="00DC6501"/>
    <w:rsid w:val="00DD6959"/>
    <w:rsid w:val="00E07A0C"/>
    <w:rsid w:val="00E1277A"/>
    <w:rsid w:val="00E1440B"/>
    <w:rsid w:val="00E4372F"/>
    <w:rsid w:val="00E4726B"/>
    <w:rsid w:val="00E75412"/>
    <w:rsid w:val="00E90B3B"/>
    <w:rsid w:val="00E92B53"/>
    <w:rsid w:val="00EC4261"/>
    <w:rsid w:val="00ED207B"/>
    <w:rsid w:val="00ED3080"/>
    <w:rsid w:val="00F03974"/>
    <w:rsid w:val="00F33982"/>
    <w:rsid w:val="00F501F5"/>
    <w:rsid w:val="00F714AA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D22A427-32DA-4A69-83EA-C7769842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A8F"/>
    <w:pPr>
      <w:widowControl w:val="0"/>
      <w:suppressAutoHyphens/>
    </w:pPr>
    <w:rPr>
      <w:rFonts w:eastAsia="Arial Unicode MS"/>
      <w:lang w:eastAsia="zh-CN"/>
    </w:rPr>
  </w:style>
  <w:style w:type="paragraph" w:styleId="Titolo1">
    <w:name w:val="heading 1"/>
    <w:basedOn w:val="Normale"/>
    <w:next w:val="Normale"/>
    <w:qFormat/>
    <w:rsid w:val="00805039"/>
    <w:pPr>
      <w:keepNext/>
      <w:tabs>
        <w:tab w:val="num" w:pos="0"/>
      </w:tabs>
      <w:overflowPunct w:val="0"/>
      <w:autoSpaceDE w:val="0"/>
      <w:textAlignment w:val="baseline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05039"/>
    <w:pPr>
      <w:keepNext/>
      <w:tabs>
        <w:tab w:val="num" w:pos="0"/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805039"/>
    <w:pPr>
      <w:keepNext/>
      <w:tabs>
        <w:tab w:val="num" w:pos="0"/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805039"/>
    <w:pPr>
      <w:keepNext/>
      <w:tabs>
        <w:tab w:val="num" w:pos="0"/>
      </w:tabs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805039"/>
    <w:pPr>
      <w:keepNext/>
      <w:tabs>
        <w:tab w:val="num" w:pos="0"/>
      </w:tabs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805039"/>
    <w:pPr>
      <w:keepNext/>
      <w:tabs>
        <w:tab w:val="num" w:pos="0"/>
      </w:tabs>
      <w:jc w:val="center"/>
      <w:outlineLvl w:val="5"/>
    </w:pPr>
    <w:rPr>
      <w:kern w:val="1"/>
    </w:rPr>
  </w:style>
  <w:style w:type="paragraph" w:styleId="Titolo7">
    <w:name w:val="heading 7"/>
    <w:basedOn w:val="Normale"/>
    <w:next w:val="Normale"/>
    <w:qFormat/>
    <w:rsid w:val="00805039"/>
    <w:pPr>
      <w:keepNext/>
      <w:tabs>
        <w:tab w:val="num" w:pos="0"/>
      </w:tabs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805039"/>
    <w:pPr>
      <w:keepNext/>
      <w:tabs>
        <w:tab w:val="num" w:pos="0"/>
      </w:tabs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805039"/>
    <w:pPr>
      <w:keepNext/>
      <w:tabs>
        <w:tab w:val="num" w:pos="0"/>
        <w:tab w:val="left" w:pos="2127"/>
        <w:tab w:val="left" w:pos="2552"/>
      </w:tabs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05039"/>
  </w:style>
  <w:style w:type="character" w:customStyle="1" w:styleId="WW8Num1z1">
    <w:name w:val="WW8Num1z1"/>
    <w:rsid w:val="00805039"/>
  </w:style>
  <w:style w:type="character" w:customStyle="1" w:styleId="WW8Num1z2">
    <w:name w:val="WW8Num1z2"/>
    <w:rsid w:val="00805039"/>
  </w:style>
  <w:style w:type="character" w:customStyle="1" w:styleId="WW8Num1z3">
    <w:name w:val="WW8Num1z3"/>
    <w:rsid w:val="00805039"/>
  </w:style>
  <w:style w:type="character" w:customStyle="1" w:styleId="WW8Num1z4">
    <w:name w:val="WW8Num1z4"/>
    <w:rsid w:val="00805039"/>
  </w:style>
  <w:style w:type="character" w:customStyle="1" w:styleId="WW8Num1z5">
    <w:name w:val="WW8Num1z5"/>
    <w:rsid w:val="00805039"/>
  </w:style>
  <w:style w:type="character" w:customStyle="1" w:styleId="WW8Num1z6">
    <w:name w:val="WW8Num1z6"/>
    <w:rsid w:val="00805039"/>
  </w:style>
  <w:style w:type="character" w:customStyle="1" w:styleId="WW8Num1z7">
    <w:name w:val="WW8Num1z7"/>
    <w:rsid w:val="00805039"/>
  </w:style>
  <w:style w:type="character" w:customStyle="1" w:styleId="WW8Num1z8">
    <w:name w:val="WW8Num1z8"/>
    <w:rsid w:val="00805039"/>
  </w:style>
  <w:style w:type="character" w:customStyle="1" w:styleId="WW8Num2z0">
    <w:name w:val="WW8Num2z0"/>
    <w:rsid w:val="00805039"/>
  </w:style>
  <w:style w:type="character" w:customStyle="1" w:styleId="WW8Num2z1">
    <w:name w:val="WW8Num2z1"/>
    <w:rsid w:val="00805039"/>
  </w:style>
  <w:style w:type="character" w:customStyle="1" w:styleId="WW8Num2z2">
    <w:name w:val="WW8Num2z2"/>
    <w:rsid w:val="00805039"/>
  </w:style>
  <w:style w:type="character" w:customStyle="1" w:styleId="WW8Num2z3">
    <w:name w:val="WW8Num2z3"/>
    <w:rsid w:val="00805039"/>
  </w:style>
  <w:style w:type="character" w:customStyle="1" w:styleId="WW8Num2z4">
    <w:name w:val="WW8Num2z4"/>
    <w:rsid w:val="00805039"/>
  </w:style>
  <w:style w:type="character" w:customStyle="1" w:styleId="WW8Num2z5">
    <w:name w:val="WW8Num2z5"/>
    <w:rsid w:val="00805039"/>
  </w:style>
  <w:style w:type="character" w:customStyle="1" w:styleId="WW8Num2z6">
    <w:name w:val="WW8Num2z6"/>
    <w:rsid w:val="00805039"/>
  </w:style>
  <w:style w:type="character" w:customStyle="1" w:styleId="WW8Num2z7">
    <w:name w:val="WW8Num2z7"/>
    <w:rsid w:val="00805039"/>
  </w:style>
  <w:style w:type="character" w:customStyle="1" w:styleId="WW8Num2z8">
    <w:name w:val="WW8Num2z8"/>
    <w:rsid w:val="00805039"/>
  </w:style>
  <w:style w:type="character" w:customStyle="1" w:styleId="WW8Num3z0">
    <w:name w:val="WW8Num3z0"/>
    <w:rsid w:val="00805039"/>
    <w:rPr>
      <w:rFonts w:ascii="Tahoma" w:hAnsi="Tahoma" w:cs="Tahoma"/>
      <w:bCs/>
      <w:highlight w:val="yellow"/>
    </w:rPr>
  </w:style>
  <w:style w:type="character" w:customStyle="1" w:styleId="WW8Num3z1">
    <w:name w:val="WW8Num3z1"/>
    <w:rsid w:val="00805039"/>
  </w:style>
  <w:style w:type="character" w:customStyle="1" w:styleId="WW8Num3z2">
    <w:name w:val="WW8Num3z2"/>
    <w:rsid w:val="00805039"/>
  </w:style>
  <w:style w:type="character" w:customStyle="1" w:styleId="WW8Num3z3">
    <w:name w:val="WW8Num3z3"/>
    <w:rsid w:val="00805039"/>
  </w:style>
  <w:style w:type="character" w:customStyle="1" w:styleId="WW8Num3z4">
    <w:name w:val="WW8Num3z4"/>
    <w:rsid w:val="00805039"/>
  </w:style>
  <w:style w:type="character" w:customStyle="1" w:styleId="WW8Num3z5">
    <w:name w:val="WW8Num3z5"/>
    <w:rsid w:val="00805039"/>
  </w:style>
  <w:style w:type="character" w:customStyle="1" w:styleId="WW8Num3z6">
    <w:name w:val="WW8Num3z6"/>
    <w:rsid w:val="00805039"/>
  </w:style>
  <w:style w:type="character" w:customStyle="1" w:styleId="WW8Num3z7">
    <w:name w:val="WW8Num3z7"/>
    <w:rsid w:val="00805039"/>
  </w:style>
  <w:style w:type="character" w:customStyle="1" w:styleId="WW8Num3z8">
    <w:name w:val="WW8Num3z8"/>
    <w:rsid w:val="00805039"/>
  </w:style>
  <w:style w:type="character" w:customStyle="1" w:styleId="WW8Num4z0">
    <w:name w:val="WW8Num4z0"/>
    <w:rsid w:val="00805039"/>
    <w:rPr>
      <w:rFonts w:ascii="Symbol" w:hAnsi="Symbol" w:cs="Symbol"/>
      <w:color w:val="auto"/>
      <w:sz w:val="22"/>
      <w:szCs w:val="22"/>
      <w:lang w:val="it-IT" w:eastAsia="zh-CN"/>
    </w:rPr>
  </w:style>
  <w:style w:type="character" w:customStyle="1" w:styleId="WW8Num4z1">
    <w:name w:val="WW8Num4z1"/>
    <w:rsid w:val="00805039"/>
    <w:rPr>
      <w:rFonts w:ascii="OpenSymbol" w:hAnsi="OpenSymbol" w:cs="OpenSymbol"/>
    </w:rPr>
  </w:style>
  <w:style w:type="character" w:customStyle="1" w:styleId="WW8Num5z0">
    <w:name w:val="WW8Num5z0"/>
    <w:rsid w:val="00805039"/>
    <w:rPr>
      <w:rFonts w:ascii="Symbol" w:hAnsi="Symbol" w:cs="Symbol"/>
    </w:rPr>
  </w:style>
  <w:style w:type="character" w:customStyle="1" w:styleId="WW8Num5z1">
    <w:name w:val="WW8Num5z1"/>
    <w:rsid w:val="00805039"/>
    <w:rPr>
      <w:rFonts w:ascii="OpenSymbol" w:hAnsi="OpenSymbol" w:cs="OpenSymbol"/>
    </w:rPr>
  </w:style>
  <w:style w:type="character" w:customStyle="1" w:styleId="WW8Num6z0">
    <w:name w:val="WW8Num6z0"/>
    <w:rsid w:val="00805039"/>
    <w:rPr>
      <w:rFonts w:ascii="Symbol" w:hAnsi="Symbol" w:cs="Symbol"/>
    </w:rPr>
  </w:style>
  <w:style w:type="character" w:customStyle="1" w:styleId="WW8Num6z1">
    <w:name w:val="WW8Num6z1"/>
    <w:rsid w:val="00805039"/>
    <w:rPr>
      <w:rFonts w:ascii="OpenSymbol" w:hAnsi="OpenSymbol" w:cs="OpenSymbol"/>
    </w:rPr>
  </w:style>
  <w:style w:type="character" w:customStyle="1" w:styleId="Absatz-Standardschriftart">
    <w:name w:val="Absatz-Standardschriftart"/>
    <w:rsid w:val="00805039"/>
  </w:style>
  <w:style w:type="character" w:customStyle="1" w:styleId="WW-Absatz-Standardschriftart">
    <w:name w:val="WW-Absatz-Standardschriftart"/>
    <w:rsid w:val="00805039"/>
  </w:style>
  <w:style w:type="character" w:customStyle="1" w:styleId="WW-Absatz-Standardschriftart1">
    <w:name w:val="WW-Absatz-Standardschriftart1"/>
    <w:rsid w:val="00805039"/>
  </w:style>
  <w:style w:type="character" w:customStyle="1" w:styleId="WW-Absatz-Standardschriftart11">
    <w:name w:val="WW-Absatz-Standardschriftart11"/>
    <w:rsid w:val="00805039"/>
  </w:style>
  <w:style w:type="character" w:customStyle="1" w:styleId="WW-Absatz-Standardschriftart111">
    <w:name w:val="WW-Absatz-Standardschriftart111"/>
    <w:rsid w:val="00805039"/>
  </w:style>
  <w:style w:type="character" w:customStyle="1" w:styleId="WW-Absatz-Standardschriftart1111">
    <w:name w:val="WW-Absatz-Standardschriftart1111"/>
    <w:rsid w:val="00805039"/>
  </w:style>
  <w:style w:type="character" w:customStyle="1" w:styleId="WW-Absatz-Standardschriftart11111">
    <w:name w:val="WW-Absatz-Standardschriftart11111"/>
    <w:rsid w:val="00805039"/>
  </w:style>
  <w:style w:type="character" w:customStyle="1" w:styleId="WW-Absatz-Standardschriftart111111">
    <w:name w:val="WW-Absatz-Standardschriftart111111"/>
    <w:rsid w:val="00805039"/>
  </w:style>
  <w:style w:type="character" w:customStyle="1" w:styleId="WW-Absatz-Standardschriftart1111111">
    <w:name w:val="WW-Absatz-Standardschriftart1111111"/>
    <w:rsid w:val="00805039"/>
  </w:style>
  <w:style w:type="character" w:customStyle="1" w:styleId="WW-Absatz-Standardschriftart11111111">
    <w:name w:val="WW-Absatz-Standardschriftart11111111"/>
    <w:rsid w:val="00805039"/>
  </w:style>
  <w:style w:type="character" w:customStyle="1" w:styleId="WW-Absatz-Standardschriftart111111111">
    <w:name w:val="WW-Absatz-Standardschriftart111111111"/>
    <w:rsid w:val="00805039"/>
  </w:style>
  <w:style w:type="character" w:customStyle="1" w:styleId="WW-Absatz-Standardschriftart1111111111">
    <w:name w:val="WW-Absatz-Standardschriftart1111111111"/>
    <w:rsid w:val="00805039"/>
  </w:style>
  <w:style w:type="character" w:customStyle="1" w:styleId="WW-Absatz-Standardschriftart11111111111">
    <w:name w:val="WW-Absatz-Standardschriftart11111111111"/>
    <w:rsid w:val="00805039"/>
  </w:style>
  <w:style w:type="character" w:customStyle="1" w:styleId="WW-Absatz-Standardschriftart111111111111">
    <w:name w:val="WW-Absatz-Standardschriftart111111111111"/>
    <w:rsid w:val="00805039"/>
  </w:style>
  <w:style w:type="character" w:customStyle="1" w:styleId="WW-Absatz-Standardschriftart1111111111111">
    <w:name w:val="WW-Absatz-Standardschriftart1111111111111"/>
    <w:rsid w:val="00805039"/>
  </w:style>
  <w:style w:type="character" w:customStyle="1" w:styleId="WW-Absatz-Standardschriftart11111111111111">
    <w:name w:val="WW-Absatz-Standardschriftart11111111111111"/>
    <w:rsid w:val="00805039"/>
  </w:style>
  <w:style w:type="character" w:customStyle="1" w:styleId="WW-Absatz-Standardschriftart111111111111111">
    <w:name w:val="WW-Absatz-Standardschriftart111111111111111"/>
    <w:rsid w:val="00805039"/>
  </w:style>
  <w:style w:type="character" w:customStyle="1" w:styleId="WW-Absatz-Standardschriftart1111111111111111">
    <w:name w:val="WW-Absatz-Standardschriftart1111111111111111"/>
    <w:rsid w:val="00805039"/>
  </w:style>
  <w:style w:type="character" w:customStyle="1" w:styleId="WW-Absatz-Standardschriftart11111111111111111">
    <w:name w:val="WW-Absatz-Standardschriftart11111111111111111"/>
    <w:rsid w:val="00805039"/>
  </w:style>
  <w:style w:type="character" w:customStyle="1" w:styleId="WW-Absatz-Standardschriftart111111111111111111">
    <w:name w:val="WW-Absatz-Standardschriftart111111111111111111"/>
    <w:rsid w:val="00805039"/>
  </w:style>
  <w:style w:type="character" w:customStyle="1" w:styleId="WW-Absatz-Standardschriftart1111111111111111111">
    <w:name w:val="WW-Absatz-Standardschriftart1111111111111111111"/>
    <w:rsid w:val="00805039"/>
  </w:style>
  <w:style w:type="character" w:customStyle="1" w:styleId="Caratterepredefinitoparagrafo">
    <w:name w:val="Carattere predefinito paragrafo"/>
    <w:rsid w:val="00805039"/>
  </w:style>
  <w:style w:type="character" w:customStyle="1" w:styleId="WW-Absatz-Standardschriftart11111111111111111111">
    <w:name w:val="WW-Absatz-Standardschriftart11111111111111111111"/>
    <w:rsid w:val="00805039"/>
  </w:style>
  <w:style w:type="character" w:customStyle="1" w:styleId="Caratterepredefinitoparagrafo5">
    <w:name w:val="Carattere predefinito paragrafo5"/>
    <w:rsid w:val="00805039"/>
  </w:style>
  <w:style w:type="character" w:customStyle="1" w:styleId="WW-Absatz-Standardschriftart111111111111111111111">
    <w:name w:val="WW-Absatz-Standardschriftart111111111111111111111"/>
    <w:rsid w:val="00805039"/>
  </w:style>
  <w:style w:type="character" w:customStyle="1" w:styleId="WW-Absatz-Standardschriftart1111111111111111111111">
    <w:name w:val="WW-Absatz-Standardschriftart1111111111111111111111"/>
    <w:rsid w:val="00805039"/>
  </w:style>
  <w:style w:type="character" w:customStyle="1" w:styleId="WW-Absatz-Standardschriftart11111111111111111111111">
    <w:name w:val="WW-Absatz-Standardschriftart11111111111111111111111"/>
    <w:rsid w:val="00805039"/>
  </w:style>
  <w:style w:type="character" w:customStyle="1" w:styleId="WW-Absatz-Standardschriftart111111111111111111111111">
    <w:name w:val="WW-Absatz-Standardschriftart111111111111111111111111"/>
    <w:rsid w:val="00805039"/>
  </w:style>
  <w:style w:type="character" w:customStyle="1" w:styleId="WW-Absatz-Standardschriftart1111111111111111111111111">
    <w:name w:val="WW-Absatz-Standardschriftart1111111111111111111111111"/>
    <w:rsid w:val="00805039"/>
  </w:style>
  <w:style w:type="character" w:customStyle="1" w:styleId="WW-Absatz-Standardschriftart11111111111111111111111111">
    <w:name w:val="WW-Absatz-Standardschriftart11111111111111111111111111"/>
    <w:rsid w:val="00805039"/>
  </w:style>
  <w:style w:type="character" w:customStyle="1" w:styleId="WW-Absatz-Standardschriftart111111111111111111111111111">
    <w:name w:val="WW-Absatz-Standardschriftart111111111111111111111111111"/>
    <w:rsid w:val="00805039"/>
  </w:style>
  <w:style w:type="character" w:customStyle="1" w:styleId="WW-Absatz-Standardschriftart1111111111111111111111111111">
    <w:name w:val="WW-Absatz-Standardschriftart1111111111111111111111111111"/>
    <w:rsid w:val="00805039"/>
  </w:style>
  <w:style w:type="character" w:customStyle="1" w:styleId="WW-Absatz-Standardschriftart11111111111111111111111111111">
    <w:name w:val="WW-Absatz-Standardschriftart11111111111111111111111111111"/>
    <w:rsid w:val="00805039"/>
  </w:style>
  <w:style w:type="character" w:customStyle="1" w:styleId="Caratterepredefinitoparagrafo4">
    <w:name w:val="Carattere predefinito paragrafo4"/>
    <w:rsid w:val="00805039"/>
  </w:style>
  <w:style w:type="character" w:customStyle="1" w:styleId="WW-Absatz-Standardschriftart111111111111111111111111111111">
    <w:name w:val="WW-Absatz-Standardschriftart111111111111111111111111111111"/>
    <w:rsid w:val="00805039"/>
  </w:style>
  <w:style w:type="character" w:customStyle="1" w:styleId="WW-Absatz-Standardschriftart1111111111111111111111111111111">
    <w:name w:val="WW-Absatz-Standardschriftart1111111111111111111111111111111"/>
    <w:rsid w:val="00805039"/>
  </w:style>
  <w:style w:type="character" w:customStyle="1" w:styleId="WW-Absatz-Standardschriftart11111111111111111111111111111111">
    <w:name w:val="WW-Absatz-Standardschriftart11111111111111111111111111111111"/>
    <w:rsid w:val="00805039"/>
  </w:style>
  <w:style w:type="character" w:customStyle="1" w:styleId="WW-Absatz-Standardschriftart111111111111111111111111111111111">
    <w:name w:val="WW-Absatz-Standardschriftart111111111111111111111111111111111"/>
    <w:rsid w:val="00805039"/>
  </w:style>
  <w:style w:type="character" w:customStyle="1" w:styleId="WW-Absatz-Standardschriftart1111111111111111111111111111111111">
    <w:name w:val="WW-Absatz-Standardschriftart1111111111111111111111111111111111"/>
    <w:rsid w:val="00805039"/>
  </w:style>
  <w:style w:type="character" w:customStyle="1" w:styleId="WW-Absatz-Standardschriftart11111111111111111111111111111111111">
    <w:name w:val="WW-Absatz-Standardschriftart11111111111111111111111111111111111"/>
    <w:rsid w:val="00805039"/>
  </w:style>
  <w:style w:type="character" w:customStyle="1" w:styleId="Caratterepredefinitoparagrafo3">
    <w:name w:val="Carattere predefinito paragrafo3"/>
    <w:rsid w:val="00805039"/>
  </w:style>
  <w:style w:type="character" w:customStyle="1" w:styleId="WW-Absatz-Standardschriftart111111111111111111111111111111111111">
    <w:name w:val="WW-Absatz-Standardschriftart111111111111111111111111111111111111"/>
    <w:rsid w:val="00805039"/>
  </w:style>
  <w:style w:type="character" w:customStyle="1" w:styleId="WW-Absatz-Standardschriftart1111111111111111111111111111111111111">
    <w:name w:val="WW-Absatz-Standardschriftart1111111111111111111111111111111111111"/>
    <w:rsid w:val="00805039"/>
  </w:style>
  <w:style w:type="character" w:customStyle="1" w:styleId="WW-Absatz-Standardschriftart11111111111111111111111111111111111111">
    <w:name w:val="WW-Absatz-Standardschriftart11111111111111111111111111111111111111"/>
    <w:rsid w:val="00805039"/>
  </w:style>
  <w:style w:type="character" w:customStyle="1" w:styleId="Caratterepredefinitoparagrafo2">
    <w:name w:val="Carattere predefinito paragrafo2"/>
    <w:rsid w:val="00805039"/>
  </w:style>
  <w:style w:type="character" w:customStyle="1" w:styleId="WW8Num7z0">
    <w:name w:val="WW8Num7z0"/>
    <w:rsid w:val="00805039"/>
    <w:rPr>
      <w:rFonts w:ascii="Symbol" w:hAnsi="Symbol" w:cs="Symbol"/>
    </w:rPr>
  </w:style>
  <w:style w:type="character" w:customStyle="1" w:styleId="WW8Num7z1">
    <w:name w:val="WW8Num7z1"/>
    <w:rsid w:val="00805039"/>
    <w:rPr>
      <w:rFonts w:ascii="Courier New" w:hAnsi="Courier New" w:cs="Courier New"/>
    </w:rPr>
  </w:style>
  <w:style w:type="character" w:customStyle="1" w:styleId="WW8Num7z2">
    <w:name w:val="WW8Num7z2"/>
    <w:rsid w:val="00805039"/>
    <w:rPr>
      <w:rFonts w:ascii="Wingdings" w:hAnsi="Wingdings" w:cs="Wingdings"/>
    </w:rPr>
  </w:style>
  <w:style w:type="character" w:customStyle="1" w:styleId="WW8Num8z1">
    <w:name w:val="WW8Num8z1"/>
    <w:rsid w:val="00805039"/>
    <w:rPr>
      <w:rFonts w:ascii="Symbol" w:hAnsi="Symbol" w:cs="Symbol"/>
    </w:rPr>
  </w:style>
  <w:style w:type="character" w:customStyle="1" w:styleId="WW8Num9z0">
    <w:name w:val="WW8Num9z0"/>
    <w:rsid w:val="00805039"/>
    <w:rPr>
      <w:rFonts w:ascii="Wingdings" w:hAnsi="Wingdings" w:cs="Wingdings"/>
    </w:rPr>
  </w:style>
  <w:style w:type="character" w:customStyle="1" w:styleId="WW8Num9z1">
    <w:name w:val="WW8Num9z1"/>
    <w:rsid w:val="00805039"/>
    <w:rPr>
      <w:rFonts w:ascii="Courier New" w:hAnsi="Courier New" w:cs="Courier New"/>
    </w:rPr>
  </w:style>
  <w:style w:type="character" w:customStyle="1" w:styleId="WW8Num9z3">
    <w:name w:val="WW8Num9z3"/>
    <w:rsid w:val="00805039"/>
    <w:rPr>
      <w:rFonts w:ascii="Symbol" w:hAnsi="Symbol" w:cs="Symbol"/>
    </w:rPr>
  </w:style>
  <w:style w:type="character" w:customStyle="1" w:styleId="WW8Num10z0">
    <w:name w:val="WW8Num10z0"/>
    <w:rsid w:val="00805039"/>
    <w:rPr>
      <w:rFonts w:ascii="Symbol" w:hAnsi="Symbol" w:cs="Symbol"/>
    </w:rPr>
  </w:style>
  <w:style w:type="character" w:customStyle="1" w:styleId="WW8Num10z1">
    <w:name w:val="WW8Num10z1"/>
    <w:rsid w:val="00805039"/>
    <w:rPr>
      <w:rFonts w:ascii="Courier New" w:hAnsi="Courier New" w:cs="Courier New"/>
    </w:rPr>
  </w:style>
  <w:style w:type="character" w:customStyle="1" w:styleId="WW8Num10z2">
    <w:name w:val="WW8Num10z2"/>
    <w:rsid w:val="00805039"/>
    <w:rPr>
      <w:rFonts w:ascii="Wingdings" w:hAnsi="Wingdings" w:cs="Wingdings"/>
    </w:rPr>
  </w:style>
  <w:style w:type="character" w:customStyle="1" w:styleId="WW8Num17z0">
    <w:name w:val="WW8Num17z0"/>
    <w:rsid w:val="00805039"/>
    <w:rPr>
      <w:rFonts w:ascii="Symbol" w:hAnsi="Symbol" w:cs="Symbol"/>
    </w:rPr>
  </w:style>
  <w:style w:type="character" w:customStyle="1" w:styleId="WW8Num17z1">
    <w:name w:val="WW8Num17z1"/>
    <w:rsid w:val="00805039"/>
    <w:rPr>
      <w:rFonts w:ascii="Wingdings" w:hAnsi="Wingdings" w:cs="Wingdings"/>
    </w:rPr>
  </w:style>
  <w:style w:type="character" w:customStyle="1" w:styleId="WW8Num17z4">
    <w:name w:val="WW8Num17z4"/>
    <w:rsid w:val="00805039"/>
    <w:rPr>
      <w:rFonts w:ascii="Courier New" w:hAnsi="Courier New" w:cs="Courier New"/>
    </w:rPr>
  </w:style>
  <w:style w:type="character" w:customStyle="1" w:styleId="WW8Num19z0">
    <w:name w:val="WW8Num19z0"/>
    <w:rsid w:val="00805039"/>
    <w:rPr>
      <w:rFonts w:ascii="Wingdings" w:hAnsi="Wingdings" w:cs="Wingdings"/>
    </w:rPr>
  </w:style>
  <w:style w:type="character" w:customStyle="1" w:styleId="WW8Num19z1">
    <w:name w:val="WW8Num19z1"/>
    <w:rsid w:val="00805039"/>
    <w:rPr>
      <w:rFonts w:ascii="Courier New" w:hAnsi="Courier New" w:cs="Courier New"/>
    </w:rPr>
  </w:style>
  <w:style w:type="character" w:customStyle="1" w:styleId="WW8Num19z3">
    <w:name w:val="WW8Num19z3"/>
    <w:rsid w:val="00805039"/>
    <w:rPr>
      <w:rFonts w:ascii="Symbol" w:hAnsi="Symbol" w:cs="Symbol"/>
    </w:rPr>
  </w:style>
  <w:style w:type="character" w:customStyle="1" w:styleId="WW8NumSt18z0">
    <w:name w:val="WW8NumSt18z0"/>
    <w:rsid w:val="00805039"/>
    <w:rPr>
      <w:rFonts w:ascii="Symbol" w:hAnsi="Symbol" w:cs="Symbol"/>
    </w:rPr>
  </w:style>
  <w:style w:type="character" w:customStyle="1" w:styleId="WW8NumSt18z1">
    <w:name w:val="WW8NumSt18z1"/>
    <w:rsid w:val="00805039"/>
    <w:rPr>
      <w:rFonts w:ascii="Courier New" w:hAnsi="Courier New" w:cs="Courier New"/>
    </w:rPr>
  </w:style>
  <w:style w:type="character" w:customStyle="1" w:styleId="WW8NumSt18z2">
    <w:name w:val="WW8NumSt18z2"/>
    <w:rsid w:val="00805039"/>
    <w:rPr>
      <w:rFonts w:ascii="Wingdings" w:hAnsi="Wingdings" w:cs="Wingdings"/>
    </w:rPr>
  </w:style>
  <w:style w:type="character" w:customStyle="1" w:styleId="Caratterepredefinitoparagrafo1">
    <w:name w:val="Carattere predefinito paragrafo1"/>
    <w:rsid w:val="00805039"/>
  </w:style>
  <w:style w:type="character" w:customStyle="1" w:styleId="Caratteredellanota">
    <w:name w:val="Carattere della nota"/>
    <w:rsid w:val="00805039"/>
    <w:rPr>
      <w:vertAlign w:val="superscript"/>
    </w:rPr>
  </w:style>
  <w:style w:type="character" w:customStyle="1" w:styleId="Caratterenotadichiusura">
    <w:name w:val="Carattere nota di chiusura"/>
    <w:rsid w:val="00805039"/>
    <w:rPr>
      <w:vertAlign w:val="superscript"/>
    </w:rPr>
  </w:style>
  <w:style w:type="character" w:styleId="Collegamentoipertestuale">
    <w:name w:val="Hyperlink"/>
    <w:rsid w:val="00805039"/>
    <w:rPr>
      <w:color w:val="0000FF"/>
      <w:u w:val="single"/>
    </w:rPr>
  </w:style>
  <w:style w:type="character" w:styleId="Collegamentovisitato">
    <w:name w:val="FollowedHyperlink"/>
    <w:rsid w:val="00805039"/>
    <w:rPr>
      <w:color w:val="800080"/>
      <w:u w:val="single"/>
    </w:rPr>
  </w:style>
  <w:style w:type="character" w:styleId="Numeropagina">
    <w:name w:val="page number"/>
    <w:basedOn w:val="Caratterepredefinitoparagrafo1"/>
    <w:rsid w:val="00805039"/>
  </w:style>
  <w:style w:type="character" w:customStyle="1" w:styleId="Rimandocommento1">
    <w:name w:val="Rimando commento1"/>
    <w:rsid w:val="00805039"/>
    <w:rPr>
      <w:sz w:val="16"/>
      <w:szCs w:val="16"/>
    </w:rPr>
  </w:style>
  <w:style w:type="character" w:customStyle="1" w:styleId="Rimandonotadichiusura1">
    <w:name w:val="Rimando nota di chiusura1"/>
    <w:rsid w:val="00805039"/>
    <w:rPr>
      <w:vertAlign w:val="superscript"/>
    </w:rPr>
  </w:style>
  <w:style w:type="character" w:customStyle="1" w:styleId="Caratteredinumerazione">
    <w:name w:val="Carattere di numerazione"/>
    <w:rsid w:val="00805039"/>
  </w:style>
  <w:style w:type="character" w:customStyle="1" w:styleId="Punti">
    <w:name w:val="Punti"/>
    <w:rsid w:val="00805039"/>
    <w:rPr>
      <w:rFonts w:ascii="OpenSymbol" w:eastAsia="OpenSymbol" w:hAnsi="OpenSymbol" w:cs="OpenSymbol"/>
    </w:rPr>
  </w:style>
  <w:style w:type="character" w:customStyle="1" w:styleId="WW-Caratterenotadichiusura">
    <w:name w:val="WW-Carattere nota di chiusura"/>
    <w:rsid w:val="00805039"/>
    <w:rPr>
      <w:vertAlign w:val="superscript"/>
    </w:rPr>
  </w:style>
  <w:style w:type="character" w:customStyle="1" w:styleId="Rimandonotaapidipagina1">
    <w:name w:val="Rimando nota a piè di pagina1"/>
    <w:rsid w:val="00805039"/>
    <w:rPr>
      <w:vertAlign w:val="superscript"/>
    </w:rPr>
  </w:style>
  <w:style w:type="character" w:customStyle="1" w:styleId="Rimandonotadichiusura2">
    <w:name w:val="Rimando nota di chiusura2"/>
    <w:rsid w:val="00805039"/>
    <w:rPr>
      <w:vertAlign w:val="superscript"/>
    </w:rPr>
  </w:style>
  <w:style w:type="character" w:customStyle="1" w:styleId="Rimandonotaapidipagina2">
    <w:name w:val="Rimando nota a piè di pagina2"/>
    <w:rsid w:val="00805039"/>
    <w:rPr>
      <w:vertAlign w:val="superscript"/>
    </w:rPr>
  </w:style>
  <w:style w:type="character" w:customStyle="1" w:styleId="Rimandonotadichiusura3">
    <w:name w:val="Rimando nota di chiusura3"/>
    <w:rsid w:val="00805039"/>
    <w:rPr>
      <w:vertAlign w:val="superscript"/>
    </w:rPr>
  </w:style>
  <w:style w:type="character" w:customStyle="1" w:styleId="Rimandonotaapidipagina3">
    <w:name w:val="Rimando nota a piè di pagina3"/>
    <w:rsid w:val="00805039"/>
    <w:rPr>
      <w:vertAlign w:val="superscript"/>
    </w:rPr>
  </w:style>
  <w:style w:type="character" w:customStyle="1" w:styleId="Rimandonotadichiusura4">
    <w:name w:val="Rimando nota di chiusura4"/>
    <w:rsid w:val="00805039"/>
    <w:rPr>
      <w:vertAlign w:val="superscript"/>
    </w:rPr>
  </w:style>
  <w:style w:type="character" w:customStyle="1" w:styleId="Rimandonotaapidipagina4">
    <w:name w:val="Rimando nota a piè di pagina4"/>
    <w:rsid w:val="00805039"/>
    <w:rPr>
      <w:vertAlign w:val="superscript"/>
    </w:rPr>
  </w:style>
  <w:style w:type="character" w:customStyle="1" w:styleId="Rimandonotadichiusura5">
    <w:name w:val="Rimando nota di chiusura5"/>
    <w:rsid w:val="00805039"/>
    <w:rPr>
      <w:vertAlign w:val="superscript"/>
    </w:rPr>
  </w:style>
  <w:style w:type="character" w:customStyle="1" w:styleId="Rimandonotaapidipagina5">
    <w:name w:val="Rimando nota a piè di pagina5"/>
    <w:rsid w:val="00805039"/>
    <w:rPr>
      <w:vertAlign w:val="superscript"/>
    </w:rPr>
  </w:style>
  <w:style w:type="character" w:customStyle="1" w:styleId="Richiamodinotadichiusura">
    <w:name w:val="Richiamo di nota di chiusura"/>
    <w:rsid w:val="00805039"/>
    <w:rPr>
      <w:vertAlign w:val="superscript"/>
    </w:rPr>
  </w:style>
  <w:style w:type="character" w:customStyle="1" w:styleId="Caratterenotaapidipagina">
    <w:name w:val="Carattere nota a piè di pagina"/>
    <w:rsid w:val="00805039"/>
    <w:rPr>
      <w:vertAlign w:val="superscript"/>
    </w:rPr>
  </w:style>
  <w:style w:type="character" w:customStyle="1" w:styleId="Carpredefinitoparagrafo1">
    <w:name w:val="Car. predefinito paragrafo1"/>
    <w:rsid w:val="00805039"/>
  </w:style>
  <w:style w:type="character" w:customStyle="1" w:styleId="apple-converted-space">
    <w:name w:val="apple-converted-space"/>
    <w:basedOn w:val="Carpredefinitoparagrafo1"/>
    <w:rsid w:val="00805039"/>
  </w:style>
  <w:style w:type="character" w:customStyle="1" w:styleId="highlightedsearchterm">
    <w:name w:val="highlightedsearchterm"/>
    <w:basedOn w:val="Carpredefinitoparagrafo1"/>
    <w:rsid w:val="00805039"/>
  </w:style>
  <w:style w:type="character" w:styleId="Rimandonotadichiusura">
    <w:name w:val="endnote reference"/>
    <w:rsid w:val="00805039"/>
    <w:rPr>
      <w:vertAlign w:val="superscript"/>
    </w:rPr>
  </w:style>
  <w:style w:type="character" w:styleId="Rimandonotaapidipagina">
    <w:name w:val="footnote reference"/>
    <w:rsid w:val="00805039"/>
    <w:rPr>
      <w:vertAlign w:val="superscript"/>
    </w:rPr>
  </w:style>
  <w:style w:type="paragraph" w:customStyle="1" w:styleId="Titolo10">
    <w:name w:val="Titolo1"/>
    <w:basedOn w:val="Normale"/>
    <w:next w:val="Sottotitolo"/>
    <w:rsid w:val="00805039"/>
    <w:pPr>
      <w:overflowPunct w:val="0"/>
      <w:autoSpaceDE w:val="0"/>
      <w:jc w:val="center"/>
      <w:textAlignment w:val="baseline"/>
    </w:pPr>
    <w:rPr>
      <w:b/>
    </w:rPr>
  </w:style>
  <w:style w:type="paragraph" w:customStyle="1" w:styleId="Corpotesto1">
    <w:name w:val="Corpo testo1"/>
    <w:basedOn w:val="Normale"/>
    <w:rsid w:val="00805039"/>
    <w:pPr>
      <w:overflowPunct w:val="0"/>
      <w:autoSpaceDE w:val="0"/>
      <w:textAlignment w:val="baseline"/>
    </w:pPr>
    <w:rPr>
      <w:b/>
    </w:rPr>
  </w:style>
  <w:style w:type="paragraph" w:styleId="Elenco">
    <w:name w:val="List"/>
    <w:basedOn w:val="Corpotesto1"/>
    <w:rsid w:val="00805039"/>
    <w:rPr>
      <w:rFonts w:cs="Tahoma"/>
    </w:rPr>
  </w:style>
  <w:style w:type="paragraph" w:styleId="Didascalia">
    <w:name w:val="caption"/>
    <w:basedOn w:val="Normale"/>
    <w:qFormat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05039"/>
    <w:pPr>
      <w:suppressLineNumbers/>
    </w:pPr>
    <w:rPr>
      <w:rFonts w:cs="Tahoma"/>
    </w:rPr>
  </w:style>
  <w:style w:type="paragraph" w:styleId="Intestazione">
    <w:name w:val="header"/>
    <w:basedOn w:val="Normale"/>
    <w:next w:val="Corpotesto1"/>
    <w:link w:val="IntestazioneCarattere"/>
    <w:uiPriority w:val="99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5">
    <w:name w:val="Intestazione5"/>
    <w:basedOn w:val="Normale"/>
    <w:next w:val="Corpotesto1"/>
    <w:rsid w:val="0080503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5">
    <w:name w:val="Didascalia5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1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1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1"/>
    <w:rsid w:val="008050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8050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1"/>
    <w:rsid w:val="008050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8050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ientrocorpodeltesto">
    <w:name w:val="Body Text Indent"/>
    <w:basedOn w:val="Normale"/>
    <w:rsid w:val="00805039"/>
    <w:pPr>
      <w:ind w:left="227"/>
    </w:pPr>
  </w:style>
  <w:style w:type="paragraph" w:customStyle="1" w:styleId="regolamento">
    <w:name w:val="regolamento"/>
    <w:basedOn w:val="Normale"/>
    <w:rsid w:val="00805039"/>
    <w:pPr>
      <w:tabs>
        <w:tab w:val="left" w:pos="-1843"/>
      </w:tabs>
      <w:ind w:left="284" w:hanging="284"/>
      <w:jc w:val="both"/>
    </w:pPr>
    <w:rPr>
      <w:rFonts w:ascii="Arial" w:hAnsi="Arial" w:cs="Arial"/>
    </w:rPr>
  </w:style>
  <w:style w:type="paragraph" w:customStyle="1" w:styleId="regolamento2">
    <w:name w:val="regolamento_2"/>
    <w:basedOn w:val="regolamento"/>
    <w:next w:val="regolamento"/>
    <w:rsid w:val="00805039"/>
    <w:pPr>
      <w:ind w:left="568"/>
    </w:pPr>
  </w:style>
  <w:style w:type="paragraph" w:customStyle="1" w:styleId="regolamento3">
    <w:name w:val="regolamento_3"/>
    <w:basedOn w:val="regolamento2"/>
    <w:next w:val="regolamento"/>
    <w:rsid w:val="00805039"/>
    <w:pPr>
      <w:ind w:left="851"/>
    </w:pPr>
  </w:style>
  <w:style w:type="paragraph" w:styleId="Sottotitolo">
    <w:name w:val="Subtitle"/>
    <w:basedOn w:val="Normale"/>
    <w:next w:val="Corpotesto1"/>
    <w:qFormat/>
    <w:rsid w:val="00805039"/>
    <w:pPr>
      <w:jc w:val="both"/>
    </w:pPr>
    <w:rPr>
      <w:b/>
    </w:rPr>
  </w:style>
  <w:style w:type="paragraph" w:customStyle="1" w:styleId="Rientrocorpodeltesto21">
    <w:name w:val="Rientro corpo del testo 21"/>
    <w:basedOn w:val="Normale"/>
    <w:rsid w:val="00805039"/>
    <w:pPr>
      <w:ind w:left="360"/>
      <w:jc w:val="both"/>
    </w:pPr>
  </w:style>
  <w:style w:type="paragraph" w:customStyle="1" w:styleId="Rientrocorpodeltesto31">
    <w:name w:val="Rientro corpo del testo 31"/>
    <w:basedOn w:val="Normale"/>
    <w:rsid w:val="00805039"/>
    <w:pPr>
      <w:ind w:left="426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rsid w:val="00805039"/>
  </w:style>
  <w:style w:type="paragraph" w:customStyle="1" w:styleId="centrato">
    <w:name w:val="centrato"/>
    <w:basedOn w:val="Titolo4"/>
    <w:rsid w:val="00805039"/>
    <w:pPr>
      <w:keepNext w:val="0"/>
      <w:tabs>
        <w:tab w:val="clear" w:pos="0"/>
      </w:tabs>
      <w:spacing w:before="120" w:after="120"/>
      <w:jc w:val="center"/>
    </w:pPr>
    <w:rPr>
      <w:b/>
      <w:i w:val="0"/>
      <w:kern w:val="1"/>
      <w:lang w:val="de-DE"/>
    </w:rPr>
  </w:style>
  <w:style w:type="paragraph" w:customStyle="1" w:styleId="sche3">
    <w:name w:val="sche_3"/>
    <w:rsid w:val="00805039"/>
    <w:pPr>
      <w:widowControl w:val="0"/>
      <w:suppressAutoHyphens/>
      <w:overflowPunct w:val="0"/>
      <w:autoSpaceDE w:val="0"/>
      <w:jc w:val="both"/>
    </w:pPr>
    <w:rPr>
      <w:rFonts w:eastAsia="Arial"/>
      <w:lang w:val="en-US" w:eastAsia="zh-CN"/>
    </w:rPr>
  </w:style>
  <w:style w:type="paragraph" w:customStyle="1" w:styleId="sche22">
    <w:name w:val="sche2_2"/>
    <w:rsid w:val="00805039"/>
    <w:pPr>
      <w:widowControl w:val="0"/>
      <w:suppressAutoHyphens/>
      <w:overflowPunct w:val="0"/>
      <w:autoSpaceDE w:val="0"/>
      <w:jc w:val="right"/>
    </w:pPr>
    <w:rPr>
      <w:rFonts w:eastAsia="Arial"/>
      <w:lang w:val="en-US" w:eastAsia="zh-CN"/>
    </w:rPr>
  </w:style>
  <w:style w:type="paragraph" w:customStyle="1" w:styleId="sche23">
    <w:name w:val="sche2_3"/>
    <w:rsid w:val="00805039"/>
    <w:pPr>
      <w:widowControl w:val="0"/>
      <w:suppressAutoHyphens/>
      <w:overflowPunct w:val="0"/>
      <w:autoSpaceDE w:val="0"/>
      <w:jc w:val="right"/>
    </w:pPr>
    <w:rPr>
      <w:rFonts w:eastAsia="Arial"/>
      <w:lang w:val="en-US" w:eastAsia="zh-CN"/>
    </w:rPr>
  </w:style>
  <w:style w:type="paragraph" w:customStyle="1" w:styleId="Corpodeltesto21">
    <w:name w:val="Corpo del testo 21"/>
    <w:basedOn w:val="Normale"/>
    <w:rsid w:val="00805039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</w:rPr>
  </w:style>
  <w:style w:type="paragraph" w:customStyle="1" w:styleId="sche4">
    <w:name w:val="sche_4"/>
    <w:rsid w:val="00805039"/>
    <w:pPr>
      <w:widowControl w:val="0"/>
      <w:suppressAutoHyphens/>
      <w:jc w:val="both"/>
    </w:pPr>
    <w:rPr>
      <w:rFonts w:eastAsia="Arial"/>
      <w:lang w:val="en-US" w:eastAsia="zh-CN"/>
    </w:rPr>
  </w:style>
  <w:style w:type="paragraph" w:customStyle="1" w:styleId="Corpodeltesto210">
    <w:name w:val="Corpo del testo 21"/>
    <w:basedOn w:val="Normale"/>
    <w:rsid w:val="00805039"/>
    <w:pPr>
      <w:jc w:val="both"/>
    </w:pPr>
  </w:style>
  <w:style w:type="paragraph" w:customStyle="1" w:styleId="Rientrocorpodeltesto22">
    <w:name w:val="Rientro corpo del testo 22"/>
    <w:basedOn w:val="Normale"/>
    <w:rsid w:val="00805039"/>
    <w:pPr>
      <w:tabs>
        <w:tab w:val="left" w:pos="1788"/>
      </w:tabs>
      <w:ind w:left="720"/>
      <w:jc w:val="both"/>
    </w:pPr>
  </w:style>
  <w:style w:type="paragraph" w:customStyle="1" w:styleId="Rientrocorpodeltesto310">
    <w:name w:val="Rientro corpo del testo 31"/>
    <w:basedOn w:val="Normale"/>
    <w:rsid w:val="00805039"/>
    <w:pPr>
      <w:ind w:left="1080"/>
      <w:jc w:val="both"/>
    </w:pPr>
  </w:style>
  <w:style w:type="paragraph" w:customStyle="1" w:styleId="Corpodeltesto31">
    <w:name w:val="Corpo del testo 31"/>
    <w:basedOn w:val="Normale"/>
    <w:rsid w:val="00805039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rsid w:val="0080503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sid w:val="00805039"/>
  </w:style>
  <w:style w:type="paragraph" w:styleId="NormaleWeb">
    <w:name w:val="Normal (Web)"/>
    <w:basedOn w:val="Normale"/>
    <w:uiPriority w:val="99"/>
    <w:rsid w:val="00805039"/>
    <w:pPr>
      <w:spacing w:before="280" w:after="280"/>
    </w:pPr>
  </w:style>
  <w:style w:type="paragraph" w:customStyle="1" w:styleId="Testodelblocco1">
    <w:name w:val="Testo del blocco1"/>
    <w:basedOn w:val="Normale"/>
    <w:rsid w:val="00805039"/>
    <w:pPr>
      <w:tabs>
        <w:tab w:val="right" w:pos="9285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805039"/>
    <w:pPr>
      <w:spacing w:line="480" w:lineRule="auto"/>
    </w:pPr>
  </w:style>
  <w:style w:type="paragraph" w:customStyle="1" w:styleId="Testocommento1">
    <w:name w:val="Testo commento1"/>
    <w:basedOn w:val="Normale"/>
    <w:rsid w:val="00805039"/>
  </w:style>
  <w:style w:type="paragraph" w:customStyle="1" w:styleId="Rigadintestazione">
    <w:name w:val="Riga d'intestazione"/>
    <w:basedOn w:val="Normale"/>
    <w:rsid w:val="00805039"/>
    <w:pPr>
      <w:tabs>
        <w:tab w:val="center" w:pos="4819"/>
        <w:tab w:val="right" w:pos="9638"/>
      </w:tabs>
    </w:pPr>
    <w:rPr>
      <w:rFonts w:ascii="MS Sans Serif" w:hAnsi="MS Sans Serif" w:cs="MS Sans Serif"/>
    </w:rPr>
  </w:style>
  <w:style w:type="paragraph" w:customStyle="1" w:styleId="sche2">
    <w:name w:val="sche_2"/>
    <w:rsid w:val="00805039"/>
    <w:pPr>
      <w:widowControl w:val="0"/>
      <w:suppressAutoHyphens/>
      <w:spacing w:before="256"/>
      <w:jc w:val="both"/>
    </w:pPr>
    <w:rPr>
      <w:rFonts w:eastAsia="Arial"/>
      <w:lang w:eastAsia="zh-CN"/>
    </w:rPr>
  </w:style>
  <w:style w:type="paragraph" w:customStyle="1" w:styleId="sche1">
    <w:name w:val="sche_1"/>
    <w:rsid w:val="00805039"/>
    <w:pPr>
      <w:widowControl w:val="0"/>
      <w:suppressAutoHyphens/>
      <w:spacing w:before="256"/>
      <w:jc w:val="center"/>
    </w:pPr>
    <w:rPr>
      <w:rFonts w:eastAsia="Arial"/>
      <w:lang w:eastAsia="zh-CN"/>
    </w:rPr>
  </w:style>
  <w:style w:type="paragraph" w:styleId="Testofumetto">
    <w:name w:val="Balloon Text"/>
    <w:basedOn w:val="Normale"/>
    <w:rsid w:val="00805039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805039"/>
    <w:rPr>
      <w:rFonts w:ascii="Tahoma" w:hAnsi="Tahoma" w:cs="Tahoma"/>
    </w:rPr>
  </w:style>
  <w:style w:type="paragraph" w:customStyle="1" w:styleId="Contenutotabella">
    <w:name w:val="Contenuto tabella"/>
    <w:basedOn w:val="Normale"/>
    <w:rsid w:val="00805039"/>
    <w:pPr>
      <w:suppressLineNumbers/>
    </w:pPr>
  </w:style>
  <w:style w:type="paragraph" w:customStyle="1" w:styleId="Intestazionetabella">
    <w:name w:val="Intestazione tabella"/>
    <w:basedOn w:val="Contenutotabella"/>
    <w:rsid w:val="00805039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805039"/>
  </w:style>
  <w:style w:type="paragraph" w:customStyle="1" w:styleId="Testonormale1">
    <w:name w:val="Testo normale1"/>
    <w:basedOn w:val="Normale"/>
    <w:rsid w:val="00805039"/>
    <w:pPr>
      <w:suppressAutoHyphens w:val="0"/>
    </w:pPr>
    <w:rPr>
      <w:rFonts w:ascii="Arial" w:hAnsi="Arial" w:cs="Franklin Gothic Medium"/>
    </w:rPr>
  </w:style>
  <w:style w:type="paragraph" w:customStyle="1" w:styleId="Rientrocorpodeltesto210">
    <w:name w:val="Rientro corpo del testo 21"/>
    <w:basedOn w:val="Normale"/>
    <w:rsid w:val="00805039"/>
    <w:pPr>
      <w:tabs>
        <w:tab w:val="left" w:pos="2508"/>
      </w:tabs>
      <w:ind w:left="720"/>
      <w:jc w:val="both"/>
    </w:pPr>
  </w:style>
  <w:style w:type="paragraph" w:customStyle="1" w:styleId="Rientrocorpodeltesto23">
    <w:name w:val="Rientro corpo del testo 23"/>
    <w:basedOn w:val="Normale"/>
    <w:rsid w:val="00805039"/>
    <w:pPr>
      <w:tabs>
        <w:tab w:val="left" w:pos="1068"/>
      </w:tabs>
      <w:ind w:left="720"/>
      <w:jc w:val="both"/>
    </w:pPr>
  </w:style>
  <w:style w:type="paragraph" w:customStyle="1" w:styleId="Titolotabella">
    <w:name w:val="Titolo tabella"/>
    <w:basedOn w:val="Contenutotabella"/>
    <w:rsid w:val="00805039"/>
    <w:pPr>
      <w:jc w:val="center"/>
    </w:pPr>
    <w:rPr>
      <w:b/>
      <w:bCs/>
    </w:rPr>
  </w:style>
  <w:style w:type="paragraph" w:customStyle="1" w:styleId="Tabella">
    <w:name w:val="Tabella"/>
    <w:basedOn w:val="Didascalia"/>
    <w:rsid w:val="00805039"/>
  </w:style>
  <w:style w:type="character" w:customStyle="1" w:styleId="IntestazioneCarattere">
    <w:name w:val="Intestazione Carattere"/>
    <w:link w:val="Intestazione"/>
    <w:uiPriority w:val="99"/>
    <w:rsid w:val="008540E6"/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D43F2C"/>
    <w:rPr>
      <w:rFonts w:eastAsia="Arial Unicode MS"/>
      <w:lang w:eastAsia="zh-CN"/>
    </w:rPr>
  </w:style>
  <w:style w:type="paragraph" w:styleId="Paragrafoelenco">
    <w:name w:val="List Paragraph"/>
    <w:basedOn w:val="Normale"/>
    <w:uiPriority w:val="34"/>
    <w:qFormat/>
    <w:rsid w:val="0049190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57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5770"/>
    <w:rPr>
      <w:rFonts w:eastAsia="Arial Unicode MS"/>
      <w:lang w:eastAsia="zh-CN"/>
    </w:rPr>
  </w:style>
  <w:style w:type="paragraph" w:customStyle="1" w:styleId="Standard">
    <w:name w:val="Standard"/>
    <w:rsid w:val="00046BDE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basedOn w:val="Nessunelenco"/>
    <w:rsid w:val="00046BD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A984-C583-4F4F-A8B7-7C3A6B76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prezzo - 516_5278</vt:lpstr>
    </vt:vector>
  </TitlesOfParts>
  <Company>Comex S.p.A.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prezzo - 516_5278</dc:title>
  <dc:subject>Dichiarazioni concorrente</dc:subject>
  <dc:creator>Bosetti</dc:creator>
  <cp:keywords>BB</cp:keywords>
  <cp:lastModifiedBy>vannadm84@gmail.com</cp:lastModifiedBy>
  <cp:revision>8</cp:revision>
  <cp:lastPrinted>2020-03-28T11:36:00Z</cp:lastPrinted>
  <dcterms:created xsi:type="dcterms:W3CDTF">2020-03-26T08:10:00Z</dcterms:created>
  <dcterms:modified xsi:type="dcterms:W3CDTF">2020-03-28T11:37:00Z</dcterms:modified>
</cp:coreProperties>
</file>