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44AC" w:rsidRDefault="002244AC">
      <w:pPr>
        <w:pStyle w:val="Testonotaapidipagina"/>
      </w:pPr>
    </w:p>
    <w:p w:rsidR="001A4EAE" w:rsidRDefault="00D20FB9" w:rsidP="001A4EAE">
      <w:pPr>
        <w:pStyle w:val="Testonotaapidipagina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(da inserire nella “BUSTA TECNICA</w:t>
      </w:r>
      <w:r w:rsidR="001A4EAE">
        <w:rPr>
          <w:rFonts w:ascii="Arial" w:hAnsi="Arial" w:cs="Arial"/>
          <w:b/>
          <w:bCs/>
          <w:iCs/>
        </w:rPr>
        <w:t>")</w:t>
      </w:r>
    </w:p>
    <w:p w:rsidR="001A4EAE" w:rsidRDefault="001A4EAE" w:rsidP="001A4EAE">
      <w:pPr>
        <w:pStyle w:val="Testonotaapidipagina"/>
        <w:jc w:val="center"/>
      </w:pPr>
    </w:p>
    <w:tbl>
      <w:tblPr>
        <w:tblW w:w="101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419"/>
        <w:gridCol w:w="299"/>
        <w:gridCol w:w="749"/>
        <w:gridCol w:w="1125"/>
        <w:gridCol w:w="1904"/>
        <w:gridCol w:w="58"/>
        <w:gridCol w:w="1133"/>
        <w:gridCol w:w="968"/>
        <w:gridCol w:w="1000"/>
        <w:gridCol w:w="1791"/>
      </w:tblGrid>
      <w:tr w:rsidR="000956CA" w:rsidTr="001A4EAE">
        <w:trPr>
          <w:jc w:val="center"/>
        </w:trPr>
        <w:tc>
          <w:tcPr>
            <w:tcW w:w="101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56CA" w:rsidRPr="002E3D03" w:rsidRDefault="002E3D03" w:rsidP="002E3D03">
            <w:pPr>
              <w:snapToGrid w:val="0"/>
              <w:jc w:val="center"/>
              <w:rPr>
                <w:rFonts w:ascii="Calibri" w:hAnsi="Calibri" w:cs="Tahoma"/>
                <w:b/>
                <w:bCs/>
                <w:sz w:val="36"/>
                <w:szCs w:val="36"/>
              </w:rPr>
            </w:pPr>
            <w:r>
              <w:rPr>
                <w:rFonts w:ascii="Calibri" w:hAnsi="Calibri" w:cs="Tahoma"/>
                <w:b/>
                <w:bCs/>
                <w:sz w:val="36"/>
                <w:szCs w:val="36"/>
              </w:rPr>
              <w:t>P</w:t>
            </w:r>
            <w:r w:rsidRPr="002E3D03">
              <w:rPr>
                <w:rFonts w:ascii="Calibri" w:hAnsi="Calibri" w:cs="Tahoma"/>
                <w:b/>
                <w:bCs/>
                <w:sz w:val="36"/>
                <w:szCs w:val="36"/>
              </w:rPr>
              <w:t>olizza incendio del patrimonio e rischi complementari</w:t>
            </w:r>
          </w:p>
        </w:tc>
      </w:tr>
      <w:tr w:rsidR="000956CA" w:rsidTr="001A4EAE">
        <w:trPr>
          <w:jc w:val="center"/>
        </w:trPr>
        <w:tc>
          <w:tcPr>
            <w:tcW w:w="101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4CA" w:rsidRDefault="005524CA" w:rsidP="005524CA">
            <w:pPr>
              <w:spacing w:before="240"/>
              <w:ind w:left="62" w:right="62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</w:pPr>
            <w:r w:rsidRPr="005524CA"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  <w:t xml:space="preserve">PROCEDURA APERTA PER L’AFFIDAMENTO IN APPALTO DEI </w:t>
            </w:r>
          </w:p>
          <w:p w:rsidR="000956CA" w:rsidRPr="005642C9" w:rsidRDefault="005524CA" w:rsidP="00D20FB9">
            <w:pPr>
              <w:spacing w:after="240"/>
              <w:ind w:left="62" w:right="62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</w:pPr>
            <w:r w:rsidRPr="005524CA"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  <w:t>SERVIZI ASSICURATIVI</w:t>
            </w:r>
            <w:r w:rsidR="00A76D00"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  <w:t xml:space="preserve"> – PERIODO DAL 15/09/2020 AL </w:t>
            </w:r>
            <w:r w:rsidR="00D20FB9"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  <w:t>31/12</w:t>
            </w:r>
            <w:r w:rsidR="00A76D00"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  <w:t>/2023</w:t>
            </w:r>
          </w:p>
        </w:tc>
      </w:tr>
      <w:tr w:rsidR="000956CA" w:rsidRPr="00FB6A8C" w:rsidTr="001A4EAE">
        <w:trPr>
          <w:jc w:val="center"/>
        </w:trPr>
        <w:tc>
          <w:tcPr>
            <w:tcW w:w="101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56CA" w:rsidRPr="00FB6A8C" w:rsidRDefault="00892C10" w:rsidP="005642C9">
            <w:pPr>
              <w:snapToGrid w:val="0"/>
              <w:spacing w:before="60" w:after="60"/>
              <w:jc w:val="center"/>
              <w:rPr>
                <w:rFonts w:ascii="Calibri" w:hAnsi="Calibri" w:cs="Tahoma"/>
                <w:b/>
                <w:bCs/>
                <w:color w:val="00000F"/>
                <w:spacing w:val="-8"/>
                <w:sz w:val="22"/>
                <w:szCs w:val="22"/>
                <w:lang w:eastAsia="it-IT"/>
              </w:rPr>
            </w:pPr>
            <w:bookmarkStart w:id="0" w:name="_GoBack"/>
            <w:bookmarkEnd w:id="0"/>
            <w:r w:rsidRPr="00461AD1">
              <w:rPr>
                <w:rFonts w:ascii="Calibri" w:hAnsi="Calibri" w:cs="Tahoma"/>
                <w:b/>
                <w:sz w:val="22"/>
                <w:szCs w:val="22"/>
              </w:rPr>
              <w:t xml:space="preserve">CIG: </w:t>
            </w:r>
            <w:r w:rsidR="00461AD1" w:rsidRPr="00461AD1">
              <w:rPr>
                <w:rFonts w:ascii="Calibri" w:hAnsi="Calibri" w:cs="Tahoma"/>
                <w:b/>
                <w:sz w:val="22"/>
                <w:szCs w:val="22"/>
              </w:rPr>
              <w:t>826016689D</w:t>
            </w:r>
          </w:p>
        </w:tc>
      </w:tr>
      <w:tr w:rsidR="000956CA" w:rsidRPr="002244AC" w:rsidTr="001A4EAE">
        <w:trPr>
          <w:cantSplit/>
          <w:jc w:val="center"/>
        </w:trPr>
        <w:tc>
          <w:tcPr>
            <w:tcW w:w="1466" w:type="dxa"/>
            <w:gridSpan w:val="3"/>
            <w:shd w:val="clear" w:color="auto" w:fill="auto"/>
          </w:tcPr>
          <w:p w:rsidR="000956CA" w:rsidRPr="002244AC" w:rsidRDefault="001A4EAE" w:rsidP="00547166">
            <w:pPr>
              <w:pStyle w:val="Testonotaapidipagina"/>
              <w:snapToGrid w:val="0"/>
              <w:spacing w:before="120" w:after="60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>I</w:t>
            </w:r>
            <w:r w:rsidR="000956CA" w:rsidRPr="002244AC">
              <w:rPr>
                <w:rFonts w:ascii="Calibri" w:hAnsi="Calibri" w:cs="Tahoma"/>
                <w:sz w:val="22"/>
                <w:szCs w:val="22"/>
              </w:rPr>
              <w:t>l sottoscritto</w:t>
            </w:r>
          </w:p>
        </w:tc>
        <w:tc>
          <w:tcPr>
            <w:tcW w:w="872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0956CA" w:rsidRPr="002244AC" w:rsidRDefault="000956CA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A4EAE" w:rsidRPr="002244AC" w:rsidTr="001A4EAE">
        <w:trPr>
          <w:cantSplit/>
          <w:jc w:val="center"/>
        </w:trPr>
        <w:tc>
          <w:tcPr>
            <w:tcW w:w="1466" w:type="dxa"/>
            <w:gridSpan w:val="3"/>
            <w:shd w:val="clear" w:color="auto" w:fill="auto"/>
          </w:tcPr>
          <w:p w:rsidR="001A4EAE" w:rsidRPr="002244AC" w:rsidRDefault="001A4EAE" w:rsidP="00547166">
            <w:pPr>
              <w:pStyle w:val="Testonotaapidipagina"/>
              <w:snapToGrid w:val="0"/>
              <w:spacing w:before="120" w:after="6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Nato a</w:t>
            </w:r>
          </w:p>
        </w:tc>
        <w:tc>
          <w:tcPr>
            <w:tcW w:w="872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1A4EAE" w:rsidRPr="002244AC" w:rsidRDefault="001A4EAE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A4EAE" w:rsidRPr="002244AC" w:rsidTr="001A4EAE">
        <w:trPr>
          <w:cantSplit/>
          <w:jc w:val="center"/>
        </w:trPr>
        <w:tc>
          <w:tcPr>
            <w:tcW w:w="1466" w:type="dxa"/>
            <w:gridSpan w:val="3"/>
            <w:shd w:val="clear" w:color="auto" w:fill="auto"/>
          </w:tcPr>
          <w:p w:rsidR="001A4EAE" w:rsidRDefault="001A4EAE" w:rsidP="00547166">
            <w:pPr>
              <w:pStyle w:val="Testonotaapidipagina"/>
              <w:snapToGrid w:val="0"/>
              <w:spacing w:before="120" w:after="6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Residente in </w:t>
            </w:r>
          </w:p>
        </w:tc>
        <w:tc>
          <w:tcPr>
            <w:tcW w:w="383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A4EAE" w:rsidRPr="002244AC" w:rsidRDefault="001A4EAE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1A4EAE" w:rsidRPr="002244AC" w:rsidRDefault="001A4EAE" w:rsidP="00547166">
            <w:pPr>
              <w:pStyle w:val="Testonotaapidipagina"/>
              <w:snapToGrid w:val="0"/>
              <w:spacing w:before="120" w:after="6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Via/Piazza</w:t>
            </w:r>
          </w:p>
        </w:tc>
        <w:tc>
          <w:tcPr>
            <w:tcW w:w="375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A4EAE" w:rsidRPr="002244AC" w:rsidRDefault="001A4EAE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A4EAE" w:rsidRPr="002244AC" w:rsidTr="001A4EAE">
        <w:trPr>
          <w:cantSplit/>
          <w:jc w:val="center"/>
        </w:trPr>
        <w:tc>
          <w:tcPr>
            <w:tcW w:w="1466" w:type="dxa"/>
            <w:gridSpan w:val="3"/>
            <w:shd w:val="clear" w:color="auto" w:fill="auto"/>
          </w:tcPr>
          <w:p w:rsidR="001A4EAE" w:rsidRDefault="001A4EAE" w:rsidP="00547166">
            <w:pPr>
              <w:pStyle w:val="Testonotaapidipagina"/>
              <w:snapToGrid w:val="0"/>
              <w:spacing w:before="120" w:after="6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Codice Fiscale</w:t>
            </w:r>
          </w:p>
        </w:tc>
        <w:tc>
          <w:tcPr>
            <w:tcW w:w="872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1A4EAE" w:rsidRPr="002244AC" w:rsidRDefault="001A4EAE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956CA" w:rsidRPr="002244AC" w:rsidTr="001A4EAE">
        <w:trPr>
          <w:cantSplit/>
          <w:jc w:val="center"/>
        </w:trPr>
        <w:tc>
          <w:tcPr>
            <w:tcW w:w="1167" w:type="dxa"/>
            <w:gridSpan w:val="2"/>
            <w:shd w:val="clear" w:color="auto" w:fill="auto"/>
          </w:tcPr>
          <w:p w:rsidR="000956CA" w:rsidRPr="002244AC" w:rsidRDefault="000956CA">
            <w:pPr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 xml:space="preserve">in qualità di  </w:t>
            </w:r>
          </w:p>
        </w:tc>
        <w:tc>
          <w:tcPr>
            <w:tcW w:w="4077" w:type="dxa"/>
            <w:gridSpan w:val="4"/>
            <w:shd w:val="clear" w:color="auto" w:fill="auto"/>
          </w:tcPr>
          <w:p w:rsidR="000956CA" w:rsidRPr="000956CA" w:rsidRDefault="000956CA">
            <w:pPr>
              <w:snapToGrid w:val="0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0956CA">
              <w:rPr>
                <w:rFonts w:ascii="Calibri" w:hAnsi="Calibri" w:cs="Tahoma"/>
                <w:i/>
                <w:iCs/>
                <w:sz w:val="18"/>
                <w:szCs w:val="18"/>
              </w:rPr>
              <w:t>(titolare, legale rappresentante, procuratore, altro)</w:t>
            </w:r>
          </w:p>
        </w:tc>
        <w:tc>
          <w:tcPr>
            <w:tcW w:w="495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956CA" w:rsidRPr="002244AC" w:rsidRDefault="000956CA">
            <w:pPr>
              <w:snapToGrid w:val="0"/>
              <w:rPr>
                <w:rFonts w:ascii="Calibri" w:hAnsi="Calibri" w:cs="Tahoma"/>
                <w:i/>
                <w:iCs/>
                <w:sz w:val="22"/>
                <w:szCs w:val="22"/>
              </w:rPr>
            </w:pPr>
          </w:p>
        </w:tc>
      </w:tr>
      <w:tr w:rsidR="000956CA" w:rsidRPr="002244AC" w:rsidTr="001A4EAE">
        <w:trPr>
          <w:cantSplit/>
          <w:jc w:val="center"/>
        </w:trPr>
        <w:tc>
          <w:tcPr>
            <w:tcW w:w="2215" w:type="dxa"/>
            <w:gridSpan w:val="4"/>
            <w:shd w:val="clear" w:color="auto" w:fill="auto"/>
          </w:tcPr>
          <w:p w:rsidR="000956CA" w:rsidRPr="002244AC" w:rsidRDefault="000956CA" w:rsidP="00E1277A">
            <w:pPr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della</w:t>
            </w:r>
            <w:r w:rsidRPr="002244AC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ditta/impresa</w:t>
            </w:r>
            <w:r w:rsidRPr="002244AC">
              <w:rPr>
                <w:rFonts w:ascii="Calibri" w:hAnsi="Calibri" w:cs="Tahoma"/>
                <w:sz w:val="22"/>
                <w:szCs w:val="22"/>
              </w:rPr>
              <w:t>:</w:t>
            </w:r>
            <w:r w:rsidRPr="002244AC">
              <w:rPr>
                <w:rFonts w:ascii="Calibri" w:hAnsi="Calibri" w:cs="Tahoma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7979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956CA" w:rsidRPr="002244AC" w:rsidRDefault="000956CA">
            <w:pPr>
              <w:snapToGrid w:val="0"/>
              <w:rPr>
                <w:rFonts w:ascii="Calibri" w:hAnsi="Calibri" w:cs="Tahoma"/>
                <w:sz w:val="22"/>
                <w:szCs w:val="22"/>
                <w:vertAlign w:val="superscript"/>
              </w:rPr>
            </w:pPr>
          </w:p>
        </w:tc>
      </w:tr>
      <w:tr w:rsidR="000956CA" w:rsidRPr="002244AC" w:rsidTr="001A4EAE">
        <w:trPr>
          <w:cantSplit/>
          <w:jc w:val="center"/>
        </w:trPr>
        <w:tc>
          <w:tcPr>
            <w:tcW w:w="748" w:type="dxa"/>
            <w:shd w:val="clear" w:color="auto" w:fill="auto"/>
          </w:tcPr>
          <w:p w:rsidR="000956CA" w:rsidRPr="002244AC" w:rsidRDefault="000956CA">
            <w:pPr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>sede</w:t>
            </w:r>
          </w:p>
        </w:tc>
        <w:tc>
          <w:tcPr>
            <w:tcW w:w="2592" w:type="dxa"/>
            <w:gridSpan w:val="4"/>
            <w:shd w:val="clear" w:color="auto" w:fill="auto"/>
          </w:tcPr>
          <w:p w:rsidR="000956CA" w:rsidRPr="000956CA" w:rsidRDefault="000956CA">
            <w:pPr>
              <w:snapToGrid w:val="0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0956CA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(comune italiano o stato estero)  </w:t>
            </w:r>
          </w:p>
        </w:tc>
        <w:tc>
          <w:tcPr>
            <w:tcW w:w="40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956CA" w:rsidRPr="002244AC" w:rsidRDefault="000956CA">
            <w:pPr>
              <w:snapToGrid w:val="0"/>
              <w:spacing w:before="60" w:after="60"/>
              <w:rPr>
                <w:rFonts w:ascii="Calibri" w:hAnsi="Calibri" w:cs="Tahoma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0956CA" w:rsidRPr="002244AC" w:rsidRDefault="000956CA">
            <w:pPr>
              <w:snapToGrid w:val="0"/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 xml:space="preserve">Provincia  </w:t>
            </w:r>
          </w:p>
        </w:tc>
        <w:tc>
          <w:tcPr>
            <w:tcW w:w="1791" w:type="dxa"/>
            <w:tcBorders>
              <w:bottom w:val="single" w:sz="4" w:space="0" w:color="000000"/>
            </w:tcBorders>
            <w:shd w:val="clear" w:color="auto" w:fill="auto"/>
          </w:tcPr>
          <w:p w:rsidR="000956CA" w:rsidRPr="002244AC" w:rsidRDefault="000956CA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956CA" w:rsidRPr="002244AC" w:rsidTr="001A4EAE">
        <w:trPr>
          <w:cantSplit/>
          <w:jc w:val="center"/>
        </w:trPr>
        <w:tc>
          <w:tcPr>
            <w:tcW w:w="1466" w:type="dxa"/>
            <w:gridSpan w:val="3"/>
            <w:shd w:val="clear" w:color="auto" w:fill="auto"/>
          </w:tcPr>
          <w:p w:rsidR="000956CA" w:rsidRPr="002244AC" w:rsidRDefault="000956CA">
            <w:pPr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>indirizzo</w:t>
            </w:r>
          </w:p>
        </w:tc>
        <w:tc>
          <w:tcPr>
            <w:tcW w:w="872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0956CA" w:rsidRPr="002244AC" w:rsidRDefault="000956CA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2E3D03" w:rsidRDefault="002E3D03" w:rsidP="002E3D03">
      <w:pPr>
        <w:tabs>
          <w:tab w:val="left" w:pos="2835"/>
        </w:tabs>
        <w:rPr>
          <w:rFonts w:ascii="Calibri" w:hAnsi="Calibri" w:cs="Calibri"/>
          <w:sz w:val="24"/>
          <w:szCs w:val="24"/>
          <w:lang w:eastAsia="it-IT"/>
        </w:rPr>
      </w:pPr>
    </w:p>
    <w:p w:rsidR="002B380B" w:rsidRPr="002B380B" w:rsidRDefault="002B380B" w:rsidP="002B380B">
      <w:pPr>
        <w:tabs>
          <w:tab w:val="left" w:pos="2004"/>
        </w:tabs>
        <w:rPr>
          <w:rFonts w:ascii="Arial" w:hAnsi="Arial" w:cs="Arial"/>
          <w:b/>
          <w:sz w:val="18"/>
        </w:rPr>
      </w:pPr>
      <w:r w:rsidRPr="002B380B">
        <w:rPr>
          <w:rFonts w:ascii="Arial" w:hAnsi="Arial" w:cs="Arial"/>
          <w:b/>
          <w:sz w:val="18"/>
        </w:rPr>
        <w:t>Dichiara di apportare le varianti di seguito indicate:</w:t>
      </w:r>
    </w:p>
    <w:p w:rsidR="002B380B" w:rsidRDefault="002B380B" w:rsidP="002B380B">
      <w:pPr>
        <w:ind w:right="-20"/>
        <w:jc w:val="center"/>
        <w:rPr>
          <w:rFonts w:ascii="Arial" w:eastAsia="Times New Roman" w:hAnsi="Arial" w:cs="Arial"/>
          <w:b/>
          <w:bCs/>
          <w:szCs w:val="24"/>
        </w:rPr>
      </w:pPr>
    </w:p>
    <w:p w:rsidR="002B380B" w:rsidRDefault="002B380B" w:rsidP="002B380B">
      <w:pPr>
        <w:ind w:right="-20"/>
        <w:jc w:val="center"/>
        <w:rPr>
          <w:rFonts w:ascii="Arial" w:eastAsia="Times New Roman" w:hAnsi="Arial" w:cs="Arial"/>
          <w:b/>
          <w:bCs/>
          <w:szCs w:val="24"/>
        </w:rPr>
      </w:pPr>
    </w:p>
    <w:p w:rsidR="002B380B" w:rsidRPr="00817821" w:rsidRDefault="002B380B" w:rsidP="002B380B">
      <w:pPr>
        <w:ind w:right="-20"/>
        <w:jc w:val="center"/>
        <w:rPr>
          <w:rFonts w:ascii="Arial" w:eastAsia="Times New Roman" w:hAnsi="Arial" w:cs="Arial"/>
          <w:b/>
          <w:bCs/>
          <w:szCs w:val="24"/>
        </w:rPr>
      </w:pPr>
      <w:r w:rsidRPr="00817821">
        <w:rPr>
          <w:rFonts w:ascii="Arial" w:eastAsia="Times New Roman" w:hAnsi="Arial" w:cs="Arial"/>
          <w:b/>
          <w:bCs/>
          <w:szCs w:val="24"/>
        </w:rPr>
        <w:t>Varianti: punteggio massimo 70 punti – Barrare l’opzione prescelta</w:t>
      </w:r>
    </w:p>
    <w:p w:rsidR="002B380B" w:rsidRDefault="002B380B" w:rsidP="002B380B">
      <w:pPr>
        <w:ind w:right="-20"/>
        <w:jc w:val="center"/>
        <w:rPr>
          <w:rFonts w:ascii="Arial" w:eastAsia="Times New Roman" w:hAnsi="Arial" w:cs="Arial"/>
          <w:b/>
          <w:bCs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4782"/>
        <w:gridCol w:w="1483"/>
        <w:gridCol w:w="2347"/>
      </w:tblGrid>
      <w:tr w:rsidR="002B380B" w:rsidRPr="002B380B" w:rsidTr="002B380B">
        <w:trPr>
          <w:trHeight w:hRule="exact" w:val="341"/>
        </w:trPr>
        <w:tc>
          <w:tcPr>
            <w:tcW w:w="1018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8DB3E2" w:themeFill="text2" w:themeFillTint="66"/>
            <w:vAlign w:val="center"/>
          </w:tcPr>
          <w:p w:rsidR="002B380B" w:rsidRPr="002B380B" w:rsidRDefault="002B380B" w:rsidP="00111F44">
            <w:pPr>
              <w:ind w:left="103" w:right="-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B380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Variante n. 1</w:t>
            </w:r>
          </w:p>
        </w:tc>
      </w:tr>
      <w:tr w:rsidR="002B380B" w:rsidRPr="00817821" w:rsidTr="002B380B">
        <w:trPr>
          <w:trHeight w:hRule="exact" w:val="644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B380B" w:rsidRPr="00817821" w:rsidRDefault="002B380B" w:rsidP="00111F44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 w:rsidRPr="00817821">
              <w:rPr>
                <w:rFonts w:ascii="Arial" w:hAnsi="Arial" w:cs="Arial"/>
                <w:b/>
                <w:spacing w:val="-1"/>
                <w:sz w:val="18"/>
              </w:rPr>
              <w:t>Opzioni</w:t>
            </w:r>
          </w:p>
        </w:tc>
        <w:tc>
          <w:tcPr>
            <w:tcW w:w="47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B380B" w:rsidRDefault="002B380B" w:rsidP="002B380B">
            <w:pPr>
              <w:ind w:right="76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>
              <w:rPr>
                <w:rFonts w:ascii="Arial" w:hAnsi="Arial" w:cs="Arial"/>
                <w:b/>
                <w:spacing w:val="-1"/>
                <w:sz w:val="18"/>
              </w:rPr>
              <w:t>Variazione del limite di indennizzo di polizza per sinistro e per annualità assicurativa</w:t>
            </w:r>
          </w:p>
          <w:p w:rsidR="002B380B" w:rsidRPr="00817821" w:rsidRDefault="002B380B" w:rsidP="002B380B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>
              <w:rPr>
                <w:rFonts w:ascii="Arial" w:hAnsi="Arial" w:cs="Arial"/>
                <w:b/>
                <w:spacing w:val="-1"/>
                <w:sz w:val="18"/>
              </w:rPr>
              <w:t>Franchigie e limiti di risarcimento</w:t>
            </w:r>
          </w:p>
        </w:tc>
        <w:tc>
          <w:tcPr>
            <w:tcW w:w="14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B380B" w:rsidRPr="00817821" w:rsidRDefault="002B380B" w:rsidP="00111F44">
            <w:pPr>
              <w:ind w:left="58" w:right="-20"/>
              <w:jc w:val="center"/>
              <w:rPr>
                <w:rFonts w:ascii="Arial" w:eastAsia="Times New Roman" w:hAnsi="Arial" w:cs="Arial"/>
                <w:sz w:val="18"/>
              </w:rPr>
            </w:pPr>
            <w:r w:rsidRPr="00817821">
              <w:rPr>
                <w:rFonts w:ascii="Arial" w:eastAsia="Times New Roman" w:hAnsi="Arial" w:cs="Arial"/>
                <w:b/>
                <w:bCs/>
                <w:sz w:val="18"/>
              </w:rPr>
              <w:t>Punteggio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B380B" w:rsidRPr="00817821" w:rsidRDefault="002B380B" w:rsidP="00111F44">
            <w:pPr>
              <w:ind w:left="131"/>
              <w:jc w:val="center"/>
              <w:rPr>
                <w:rFonts w:ascii="Arial" w:eastAsia="Times New Roman" w:hAnsi="Arial" w:cs="Arial"/>
                <w:sz w:val="18"/>
              </w:rPr>
            </w:pPr>
            <w:r w:rsidRPr="00817821">
              <w:rPr>
                <w:rFonts w:ascii="Arial" w:eastAsia="Times New Roman" w:hAnsi="Arial" w:cs="Arial"/>
                <w:b/>
                <w:bCs/>
                <w:sz w:val="18"/>
              </w:rPr>
              <w:t>Barrare l’opzione scelta</w:t>
            </w:r>
          </w:p>
        </w:tc>
      </w:tr>
      <w:tr w:rsidR="002B380B" w:rsidRPr="002B380B" w:rsidTr="00111F44">
        <w:trPr>
          <w:trHeight w:hRule="exact" w:val="497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2B380B" w:rsidRPr="002B380B" w:rsidRDefault="002B380B" w:rsidP="00111F44">
            <w:pPr>
              <w:ind w:right="-2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2B380B">
              <w:rPr>
                <w:rFonts w:ascii="Arial" w:hAnsi="Arial" w:cs="Arial"/>
                <w:spacing w:val="-1"/>
                <w:sz w:val="22"/>
                <w:szCs w:val="22"/>
              </w:rPr>
              <w:t>Base di gara</w:t>
            </w:r>
          </w:p>
        </w:tc>
        <w:tc>
          <w:tcPr>
            <w:tcW w:w="47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2B380B" w:rsidRPr="002B380B" w:rsidRDefault="002B380B" w:rsidP="00111F44">
            <w:pPr>
              <w:ind w:righ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80B">
              <w:rPr>
                <w:rFonts w:ascii="Arial" w:hAnsi="Arial" w:cs="Arial"/>
                <w:sz w:val="22"/>
                <w:szCs w:val="22"/>
              </w:rPr>
              <w:t>€ 25.000.000,00</w:t>
            </w:r>
          </w:p>
        </w:tc>
        <w:tc>
          <w:tcPr>
            <w:tcW w:w="14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2B380B" w:rsidRPr="002B380B" w:rsidRDefault="002B380B" w:rsidP="00111F44">
            <w:pPr>
              <w:tabs>
                <w:tab w:val="left" w:pos="200"/>
              </w:tabs>
              <w:ind w:left="-84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B380B">
              <w:rPr>
                <w:rFonts w:ascii="Arial" w:eastAsia="Times New Roman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2B380B" w:rsidRPr="002B380B" w:rsidRDefault="002B380B" w:rsidP="00111F44">
            <w:pPr>
              <w:ind w:left="131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B380B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>----------------------</w:t>
            </w:r>
          </w:p>
        </w:tc>
      </w:tr>
      <w:tr w:rsidR="002B380B" w:rsidRPr="002B380B" w:rsidTr="00111F44">
        <w:trPr>
          <w:trHeight w:hRule="exact" w:val="506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tabs>
                <w:tab w:val="left" w:pos="1490"/>
              </w:tabs>
              <w:ind w:right="-2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2B380B">
              <w:rPr>
                <w:rFonts w:ascii="Arial" w:hAnsi="Arial" w:cs="Arial"/>
                <w:spacing w:val="-1"/>
                <w:sz w:val="22"/>
                <w:szCs w:val="22"/>
              </w:rPr>
              <w:t>Variante A</w:t>
            </w:r>
          </w:p>
        </w:tc>
        <w:tc>
          <w:tcPr>
            <w:tcW w:w="47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ind w:righ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80B">
              <w:rPr>
                <w:rFonts w:ascii="Arial" w:hAnsi="Arial" w:cs="Arial"/>
                <w:sz w:val="22"/>
                <w:szCs w:val="22"/>
              </w:rPr>
              <w:t>€ 30.000.000,00</w:t>
            </w:r>
          </w:p>
        </w:tc>
        <w:tc>
          <w:tcPr>
            <w:tcW w:w="14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ind w:left="58" w:right="282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B380B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ind w:left="1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80B">
              <w:rPr>
                <w:rFonts w:ascii="Arial" w:hAnsi="Arial" w:cs="Arial"/>
                <w:b/>
                <w:sz w:val="22"/>
                <w:szCs w:val="22"/>
              </w:rPr>
              <w:sym w:font="Wingdings 2" w:char="F02A"/>
            </w:r>
          </w:p>
        </w:tc>
      </w:tr>
      <w:tr w:rsidR="002B380B" w:rsidRPr="002B380B" w:rsidTr="00111F44">
        <w:trPr>
          <w:trHeight w:hRule="exact" w:val="506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tabs>
                <w:tab w:val="left" w:pos="1490"/>
              </w:tabs>
              <w:ind w:right="-2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2B380B">
              <w:rPr>
                <w:rFonts w:ascii="Arial" w:hAnsi="Arial" w:cs="Arial"/>
                <w:spacing w:val="-1"/>
                <w:sz w:val="22"/>
                <w:szCs w:val="22"/>
              </w:rPr>
              <w:t>Variante B</w:t>
            </w:r>
          </w:p>
        </w:tc>
        <w:tc>
          <w:tcPr>
            <w:tcW w:w="47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ind w:righ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80B">
              <w:rPr>
                <w:rFonts w:ascii="Arial" w:hAnsi="Arial" w:cs="Arial"/>
                <w:sz w:val="22"/>
                <w:szCs w:val="22"/>
              </w:rPr>
              <w:t>€ 35.000.000,00</w:t>
            </w:r>
          </w:p>
        </w:tc>
        <w:tc>
          <w:tcPr>
            <w:tcW w:w="14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ind w:left="58" w:right="282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B380B">
              <w:rPr>
                <w:rFonts w:ascii="Arial" w:eastAsia="Times New Roman" w:hAnsi="Arial" w:cs="Arial"/>
                <w:sz w:val="22"/>
                <w:szCs w:val="22"/>
              </w:rPr>
              <w:t>20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ind w:left="13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80B">
              <w:rPr>
                <w:rFonts w:ascii="Arial" w:hAnsi="Arial" w:cs="Arial"/>
                <w:b/>
                <w:sz w:val="22"/>
                <w:szCs w:val="22"/>
              </w:rPr>
              <w:sym w:font="Wingdings 2" w:char="F02A"/>
            </w:r>
          </w:p>
        </w:tc>
      </w:tr>
    </w:tbl>
    <w:p w:rsidR="002B380B" w:rsidRPr="002B380B" w:rsidRDefault="002B380B" w:rsidP="002B380B">
      <w:pPr>
        <w:ind w:right="-20"/>
        <w:jc w:val="center"/>
        <w:rPr>
          <w:rFonts w:ascii="Arial" w:eastAsia="Times New Roman" w:hAnsi="Arial" w:cs="Arial"/>
          <w:bCs/>
          <w:szCs w:val="24"/>
        </w:rPr>
      </w:pPr>
    </w:p>
    <w:p w:rsidR="002B380B" w:rsidRPr="002B380B" w:rsidRDefault="002B380B" w:rsidP="002B380B">
      <w:pPr>
        <w:ind w:right="-20"/>
        <w:jc w:val="center"/>
        <w:rPr>
          <w:rFonts w:ascii="Arial" w:eastAsia="Times New Roman" w:hAnsi="Arial" w:cs="Arial"/>
          <w:bCs/>
          <w:szCs w:val="24"/>
        </w:rPr>
      </w:pPr>
    </w:p>
    <w:tbl>
      <w:tblPr>
        <w:tblW w:w="1018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4782"/>
        <w:gridCol w:w="1483"/>
        <w:gridCol w:w="2347"/>
      </w:tblGrid>
      <w:tr w:rsidR="002B380B" w:rsidRPr="002B380B" w:rsidTr="002B380B">
        <w:trPr>
          <w:trHeight w:hRule="exact" w:val="341"/>
        </w:trPr>
        <w:tc>
          <w:tcPr>
            <w:tcW w:w="1018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8DB3E2" w:themeFill="text2" w:themeFillTint="66"/>
            <w:vAlign w:val="center"/>
          </w:tcPr>
          <w:p w:rsidR="002B380B" w:rsidRPr="002B380B" w:rsidRDefault="002B380B" w:rsidP="00111F44">
            <w:pPr>
              <w:ind w:left="103" w:right="-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B380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Variante n. 2</w:t>
            </w:r>
          </w:p>
        </w:tc>
      </w:tr>
      <w:tr w:rsidR="002B380B" w:rsidRPr="00817821" w:rsidTr="002B380B">
        <w:trPr>
          <w:trHeight w:hRule="exact" w:val="746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B380B" w:rsidRPr="00817821" w:rsidRDefault="002B380B" w:rsidP="00111F44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 w:rsidRPr="00817821">
              <w:rPr>
                <w:rFonts w:ascii="Arial" w:hAnsi="Arial" w:cs="Arial"/>
                <w:b/>
                <w:spacing w:val="-1"/>
                <w:sz w:val="18"/>
              </w:rPr>
              <w:t>Opzioni</w:t>
            </w:r>
          </w:p>
        </w:tc>
        <w:tc>
          <w:tcPr>
            <w:tcW w:w="47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B380B" w:rsidRDefault="002B380B" w:rsidP="00111F44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>
              <w:rPr>
                <w:rFonts w:ascii="Arial" w:hAnsi="Arial" w:cs="Arial"/>
                <w:b/>
                <w:spacing w:val="-1"/>
                <w:sz w:val="18"/>
              </w:rPr>
              <w:t>Variazione della f</w:t>
            </w:r>
            <w:r w:rsidRPr="00817821">
              <w:rPr>
                <w:rFonts w:ascii="Arial" w:hAnsi="Arial" w:cs="Arial"/>
                <w:b/>
                <w:spacing w:val="-1"/>
                <w:sz w:val="18"/>
              </w:rPr>
              <w:t xml:space="preserve">ranchigia per </w:t>
            </w:r>
            <w:r>
              <w:rPr>
                <w:rFonts w:ascii="Arial" w:hAnsi="Arial" w:cs="Arial"/>
                <w:b/>
                <w:spacing w:val="-1"/>
                <w:sz w:val="18"/>
              </w:rPr>
              <w:t>qualsiasi tipo di danno salvo quanto diversamente previsto</w:t>
            </w:r>
          </w:p>
          <w:p w:rsidR="002B380B" w:rsidRPr="00817821" w:rsidRDefault="002B380B" w:rsidP="002B380B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>
              <w:rPr>
                <w:rFonts w:ascii="Arial" w:hAnsi="Arial" w:cs="Arial"/>
                <w:b/>
                <w:spacing w:val="-1"/>
                <w:sz w:val="18"/>
              </w:rPr>
              <w:t>(Franchigie e  limiti di risarcimento)</w:t>
            </w:r>
          </w:p>
        </w:tc>
        <w:tc>
          <w:tcPr>
            <w:tcW w:w="14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B380B" w:rsidRPr="00817821" w:rsidRDefault="002B380B" w:rsidP="00111F44">
            <w:pPr>
              <w:ind w:left="58" w:right="-20"/>
              <w:jc w:val="center"/>
              <w:rPr>
                <w:rFonts w:ascii="Arial" w:eastAsia="Times New Roman" w:hAnsi="Arial" w:cs="Arial"/>
                <w:sz w:val="18"/>
              </w:rPr>
            </w:pPr>
            <w:r w:rsidRPr="00817821">
              <w:rPr>
                <w:rFonts w:ascii="Arial" w:eastAsia="Times New Roman" w:hAnsi="Arial" w:cs="Arial"/>
                <w:b/>
                <w:bCs/>
                <w:sz w:val="18"/>
              </w:rPr>
              <w:t>Punteggio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B380B" w:rsidRPr="00817821" w:rsidRDefault="002B380B" w:rsidP="00111F44">
            <w:pPr>
              <w:ind w:left="131"/>
              <w:jc w:val="center"/>
              <w:rPr>
                <w:rFonts w:ascii="Arial" w:eastAsia="Times New Roman" w:hAnsi="Arial" w:cs="Arial"/>
                <w:sz w:val="18"/>
              </w:rPr>
            </w:pPr>
            <w:r w:rsidRPr="00817821">
              <w:rPr>
                <w:rFonts w:ascii="Arial" w:eastAsia="Times New Roman" w:hAnsi="Arial" w:cs="Arial"/>
                <w:b/>
                <w:bCs/>
                <w:sz w:val="18"/>
              </w:rPr>
              <w:t>Barrare l’opzione scelta</w:t>
            </w:r>
          </w:p>
        </w:tc>
      </w:tr>
      <w:tr w:rsidR="002B380B" w:rsidRPr="002B380B" w:rsidTr="002B380B">
        <w:trPr>
          <w:trHeight w:hRule="exact" w:val="497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2B380B" w:rsidRPr="002B380B" w:rsidRDefault="002B380B" w:rsidP="00111F44">
            <w:pPr>
              <w:ind w:right="-2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2B380B">
              <w:rPr>
                <w:rFonts w:ascii="Arial" w:hAnsi="Arial" w:cs="Arial"/>
                <w:spacing w:val="-1"/>
                <w:sz w:val="22"/>
                <w:szCs w:val="22"/>
              </w:rPr>
              <w:t>Base di gara</w:t>
            </w:r>
          </w:p>
        </w:tc>
        <w:tc>
          <w:tcPr>
            <w:tcW w:w="47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2B380B" w:rsidRPr="002B380B" w:rsidRDefault="002B380B" w:rsidP="00111F44">
            <w:pPr>
              <w:ind w:righ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80B">
              <w:rPr>
                <w:rFonts w:ascii="Arial" w:hAnsi="Arial" w:cs="Arial"/>
                <w:sz w:val="22"/>
                <w:szCs w:val="22"/>
              </w:rPr>
              <w:t>€ 5.000,00</w:t>
            </w:r>
          </w:p>
        </w:tc>
        <w:tc>
          <w:tcPr>
            <w:tcW w:w="14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2B380B" w:rsidRPr="002B380B" w:rsidRDefault="002B380B" w:rsidP="00111F44">
            <w:pPr>
              <w:tabs>
                <w:tab w:val="left" w:pos="200"/>
              </w:tabs>
              <w:ind w:left="-84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B380B">
              <w:rPr>
                <w:rFonts w:ascii="Arial" w:eastAsia="Times New Roman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2B380B" w:rsidRPr="002B380B" w:rsidRDefault="002B380B" w:rsidP="00111F44">
            <w:pPr>
              <w:ind w:left="131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B380B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>----------------------</w:t>
            </w:r>
          </w:p>
        </w:tc>
      </w:tr>
      <w:tr w:rsidR="002B380B" w:rsidRPr="002B380B" w:rsidTr="002B380B">
        <w:trPr>
          <w:trHeight w:hRule="exact" w:val="506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tabs>
                <w:tab w:val="left" w:pos="1490"/>
              </w:tabs>
              <w:ind w:right="-2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2B380B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Variante A</w:t>
            </w:r>
          </w:p>
        </w:tc>
        <w:tc>
          <w:tcPr>
            <w:tcW w:w="47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ind w:righ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80B">
              <w:rPr>
                <w:rFonts w:ascii="Arial" w:hAnsi="Arial" w:cs="Arial"/>
                <w:sz w:val="22"/>
                <w:szCs w:val="22"/>
              </w:rPr>
              <w:t>€ 4.000,00</w:t>
            </w:r>
          </w:p>
        </w:tc>
        <w:tc>
          <w:tcPr>
            <w:tcW w:w="14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ind w:left="58" w:right="282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B380B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ind w:left="1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80B">
              <w:rPr>
                <w:rFonts w:ascii="Arial" w:hAnsi="Arial" w:cs="Arial"/>
                <w:b/>
                <w:sz w:val="22"/>
                <w:szCs w:val="22"/>
              </w:rPr>
              <w:sym w:font="Wingdings 2" w:char="F02A"/>
            </w:r>
          </w:p>
        </w:tc>
      </w:tr>
      <w:tr w:rsidR="002B380B" w:rsidRPr="002B380B" w:rsidTr="002B380B">
        <w:trPr>
          <w:trHeight w:hRule="exact" w:val="506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tabs>
                <w:tab w:val="left" w:pos="1490"/>
              </w:tabs>
              <w:ind w:right="-2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2B380B">
              <w:rPr>
                <w:rFonts w:ascii="Arial" w:hAnsi="Arial" w:cs="Arial"/>
                <w:spacing w:val="-1"/>
                <w:sz w:val="22"/>
                <w:szCs w:val="22"/>
              </w:rPr>
              <w:t>Variante B</w:t>
            </w:r>
          </w:p>
        </w:tc>
        <w:tc>
          <w:tcPr>
            <w:tcW w:w="47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ind w:righ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80B">
              <w:rPr>
                <w:rFonts w:ascii="Arial" w:hAnsi="Arial" w:cs="Arial"/>
                <w:sz w:val="22"/>
                <w:szCs w:val="22"/>
              </w:rPr>
              <w:t>€ 3.000,00</w:t>
            </w:r>
          </w:p>
        </w:tc>
        <w:tc>
          <w:tcPr>
            <w:tcW w:w="14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ind w:left="58" w:right="282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B380B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ind w:left="13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80B">
              <w:rPr>
                <w:rFonts w:ascii="Arial" w:hAnsi="Arial" w:cs="Arial"/>
                <w:b/>
                <w:sz w:val="22"/>
                <w:szCs w:val="22"/>
              </w:rPr>
              <w:sym w:font="Wingdings 2" w:char="F02A"/>
            </w:r>
          </w:p>
        </w:tc>
      </w:tr>
      <w:tr w:rsidR="002B380B" w:rsidRPr="002B380B" w:rsidTr="002B380B">
        <w:trPr>
          <w:trHeight w:hRule="exact" w:val="506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tabs>
                <w:tab w:val="left" w:pos="1490"/>
              </w:tabs>
              <w:ind w:right="-2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2B380B">
              <w:rPr>
                <w:rFonts w:ascii="Arial" w:hAnsi="Arial" w:cs="Arial"/>
                <w:spacing w:val="-1"/>
                <w:sz w:val="22"/>
                <w:szCs w:val="22"/>
              </w:rPr>
              <w:t>Variante C</w:t>
            </w:r>
          </w:p>
        </w:tc>
        <w:tc>
          <w:tcPr>
            <w:tcW w:w="47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ind w:righ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80B">
              <w:rPr>
                <w:rFonts w:ascii="Arial" w:hAnsi="Arial" w:cs="Arial"/>
                <w:sz w:val="22"/>
                <w:szCs w:val="22"/>
              </w:rPr>
              <w:t>€ 2.000,00</w:t>
            </w:r>
          </w:p>
        </w:tc>
        <w:tc>
          <w:tcPr>
            <w:tcW w:w="14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ind w:left="58" w:right="282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B380B">
              <w:rPr>
                <w:rFonts w:ascii="Arial" w:eastAsia="Times New Roman" w:hAnsi="Arial" w:cs="Arial"/>
                <w:sz w:val="22"/>
                <w:szCs w:val="22"/>
              </w:rPr>
              <w:t>15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ind w:left="13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80B">
              <w:rPr>
                <w:rFonts w:ascii="Arial" w:hAnsi="Arial" w:cs="Arial"/>
                <w:b/>
                <w:sz w:val="22"/>
                <w:szCs w:val="22"/>
              </w:rPr>
              <w:sym w:font="Wingdings 2" w:char="F02A"/>
            </w:r>
          </w:p>
        </w:tc>
      </w:tr>
      <w:tr w:rsidR="002B380B" w:rsidRPr="002B380B" w:rsidTr="002B380B">
        <w:trPr>
          <w:trHeight w:hRule="exact" w:val="506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tabs>
                <w:tab w:val="left" w:pos="1490"/>
              </w:tabs>
              <w:ind w:right="-2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2B380B">
              <w:rPr>
                <w:rFonts w:ascii="Arial" w:hAnsi="Arial" w:cs="Arial"/>
                <w:spacing w:val="-1"/>
                <w:sz w:val="22"/>
                <w:szCs w:val="22"/>
              </w:rPr>
              <w:t>Variante D</w:t>
            </w:r>
          </w:p>
        </w:tc>
        <w:tc>
          <w:tcPr>
            <w:tcW w:w="47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ind w:righ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80B">
              <w:rPr>
                <w:rFonts w:ascii="Arial" w:hAnsi="Arial" w:cs="Arial"/>
                <w:sz w:val="22"/>
                <w:szCs w:val="22"/>
              </w:rPr>
              <w:t>€ 1.000,00</w:t>
            </w:r>
          </w:p>
        </w:tc>
        <w:tc>
          <w:tcPr>
            <w:tcW w:w="14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ind w:left="58" w:right="282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B380B">
              <w:rPr>
                <w:rFonts w:ascii="Arial" w:eastAsia="Times New Roman" w:hAnsi="Arial" w:cs="Arial"/>
                <w:sz w:val="22"/>
                <w:szCs w:val="22"/>
              </w:rPr>
              <w:t>20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ind w:left="13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80B">
              <w:rPr>
                <w:rFonts w:ascii="Arial" w:hAnsi="Arial" w:cs="Arial"/>
                <w:b/>
                <w:sz w:val="22"/>
                <w:szCs w:val="22"/>
              </w:rPr>
              <w:sym w:font="Wingdings 2" w:char="F02A"/>
            </w:r>
            <w:r w:rsidRPr="002B380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2B380B" w:rsidRPr="002B380B" w:rsidRDefault="002B380B" w:rsidP="002B380B">
      <w:pPr>
        <w:ind w:right="-20"/>
        <w:jc w:val="center"/>
        <w:rPr>
          <w:rFonts w:ascii="Arial" w:eastAsia="Times New Roman" w:hAnsi="Arial" w:cs="Arial"/>
          <w:bCs/>
          <w:szCs w:val="24"/>
        </w:rPr>
      </w:pPr>
    </w:p>
    <w:p w:rsidR="002B380B" w:rsidRPr="002B380B" w:rsidRDefault="002B380B" w:rsidP="002B380B">
      <w:pPr>
        <w:ind w:right="-20"/>
        <w:jc w:val="center"/>
        <w:rPr>
          <w:rFonts w:ascii="Arial" w:eastAsia="Times New Roman" w:hAnsi="Arial" w:cs="Arial"/>
          <w:bCs/>
          <w:szCs w:val="24"/>
        </w:rPr>
      </w:pPr>
    </w:p>
    <w:tbl>
      <w:tblPr>
        <w:tblW w:w="1018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4962"/>
        <w:gridCol w:w="1275"/>
        <w:gridCol w:w="2347"/>
      </w:tblGrid>
      <w:tr w:rsidR="002B380B" w:rsidRPr="002B380B" w:rsidTr="002B380B">
        <w:trPr>
          <w:trHeight w:hRule="exact" w:val="285"/>
        </w:trPr>
        <w:tc>
          <w:tcPr>
            <w:tcW w:w="1018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8DB3E2" w:themeFill="text2" w:themeFillTint="66"/>
            <w:vAlign w:val="center"/>
          </w:tcPr>
          <w:p w:rsidR="002B380B" w:rsidRPr="002B380B" w:rsidRDefault="002B380B" w:rsidP="00111F44">
            <w:pPr>
              <w:ind w:left="169" w:right="-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B380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Variante n. 2</w:t>
            </w:r>
          </w:p>
        </w:tc>
      </w:tr>
      <w:tr w:rsidR="002B380B" w:rsidRPr="00817821" w:rsidTr="002B380B">
        <w:trPr>
          <w:trHeight w:hRule="exact" w:val="774"/>
        </w:trPr>
        <w:tc>
          <w:tcPr>
            <w:tcW w:w="16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B380B" w:rsidRPr="00817821" w:rsidRDefault="002B380B" w:rsidP="00111F44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 w:rsidRPr="00817821">
              <w:rPr>
                <w:rFonts w:ascii="Arial" w:hAnsi="Arial" w:cs="Arial"/>
                <w:b/>
                <w:spacing w:val="-1"/>
                <w:sz w:val="18"/>
              </w:rPr>
              <w:t>Opzioni</w:t>
            </w:r>
          </w:p>
        </w:tc>
        <w:tc>
          <w:tcPr>
            <w:tcW w:w="49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B380B" w:rsidRDefault="002B380B" w:rsidP="00111F44">
            <w:pPr>
              <w:ind w:right="-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Variazione del l</w:t>
            </w:r>
            <w:r w:rsidRPr="00817821">
              <w:rPr>
                <w:rFonts w:ascii="Arial" w:hAnsi="Arial" w:cs="Arial"/>
                <w:b/>
                <w:sz w:val="18"/>
              </w:rPr>
              <w:t xml:space="preserve">imite </w:t>
            </w:r>
            <w:r>
              <w:rPr>
                <w:rFonts w:ascii="Arial" w:hAnsi="Arial" w:cs="Arial"/>
                <w:b/>
                <w:sz w:val="18"/>
              </w:rPr>
              <w:t xml:space="preserve">massimo </w:t>
            </w:r>
            <w:r w:rsidRPr="00817821">
              <w:rPr>
                <w:rFonts w:ascii="Arial" w:hAnsi="Arial" w:cs="Arial"/>
                <w:b/>
                <w:sz w:val="18"/>
              </w:rPr>
              <w:t>di indennizzo</w:t>
            </w:r>
            <w:r>
              <w:rPr>
                <w:rFonts w:ascii="Arial" w:hAnsi="Arial" w:cs="Arial"/>
                <w:b/>
                <w:sz w:val="18"/>
              </w:rPr>
              <w:t xml:space="preserve"> su garanzia TERREMOTO</w:t>
            </w:r>
            <w:r w:rsidRPr="00817821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2B380B" w:rsidRPr="00817821" w:rsidRDefault="002B380B" w:rsidP="002B380B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>
              <w:rPr>
                <w:rFonts w:ascii="Arial" w:hAnsi="Arial" w:cs="Arial"/>
                <w:b/>
                <w:spacing w:val="-1"/>
                <w:sz w:val="18"/>
              </w:rPr>
              <w:t>(Franchigie e  limiti di risarcimento)</w:t>
            </w: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2B380B" w:rsidRPr="00817821" w:rsidRDefault="002B380B" w:rsidP="00111F44">
            <w:pPr>
              <w:ind w:left="58" w:right="140"/>
              <w:jc w:val="center"/>
              <w:rPr>
                <w:rFonts w:ascii="Arial" w:eastAsia="Times New Roman" w:hAnsi="Arial" w:cs="Arial"/>
                <w:sz w:val="18"/>
              </w:rPr>
            </w:pPr>
            <w:r w:rsidRPr="00817821">
              <w:rPr>
                <w:rFonts w:ascii="Arial" w:eastAsia="Times New Roman" w:hAnsi="Arial" w:cs="Arial"/>
                <w:b/>
                <w:bCs/>
                <w:sz w:val="18"/>
              </w:rPr>
              <w:t>Punteggio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2B380B" w:rsidRPr="00817821" w:rsidRDefault="002B380B" w:rsidP="00111F44">
            <w:pPr>
              <w:ind w:left="131" w:right="202"/>
              <w:jc w:val="center"/>
              <w:rPr>
                <w:rFonts w:ascii="Arial" w:eastAsia="Times New Roman" w:hAnsi="Arial" w:cs="Arial"/>
                <w:sz w:val="18"/>
              </w:rPr>
            </w:pPr>
            <w:r w:rsidRPr="00817821">
              <w:rPr>
                <w:rFonts w:ascii="Arial" w:eastAsia="Times New Roman" w:hAnsi="Arial" w:cs="Arial"/>
                <w:b/>
                <w:bCs/>
                <w:sz w:val="18"/>
              </w:rPr>
              <w:t>Barrare l’opzione scelta</w:t>
            </w:r>
          </w:p>
        </w:tc>
      </w:tr>
      <w:tr w:rsidR="002B380B" w:rsidRPr="00817821" w:rsidTr="002B380B">
        <w:trPr>
          <w:trHeight w:hRule="exact" w:val="838"/>
        </w:trPr>
        <w:tc>
          <w:tcPr>
            <w:tcW w:w="16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2B380B" w:rsidRPr="002B380B" w:rsidRDefault="002B380B" w:rsidP="00111F44">
            <w:pPr>
              <w:ind w:right="-2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2B380B">
              <w:rPr>
                <w:rFonts w:ascii="Arial" w:hAnsi="Arial" w:cs="Arial"/>
                <w:spacing w:val="-1"/>
                <w:sz w:val="22"/>
                <w:szCs w:val="22"/>
              </w:rPr>
              <w:t>Base di gara</w:t>
            </w:r>
          </w:p>
        </w:tc>
        <w:tc>
          <w:tcPr>
            <w:tcW w:w="49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</w:tcPr>
          <w:p w:rsidR="002B380B" w:rsidRPr="002B380B" w:rsidRDefault="002B380B" w:rsidP="00111F4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80B">
              <w:rPr>
                <w:rFonts w:ascii="Arial" w:hAnsi="Arial" w:cs="Arial"/>
                <w:sz w:val="22"/>
                <w:szCs w:val="22"/>
              </w:rPr>
              <w:t>40% della s.a. per ubicazione con il massimo di € 3.000.000,00 per sinistro/anno e per il complesso delle ubicazioni assicurate</w:t>
            </w: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2B380B" w:rsidRPr="002B380B" w:rsidRDefault="002B380B" w:rsidP="00111F44">
            <w:pPr>
              <w:tabs>
                <w:tab w:val="left" w:pos="625"/>
              </w:tabs>
              <w:ind w:left="45" w:right="1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2B380B" w:rsidRPr="002B380B" w:rsidRDefault="002B380B" w:rsidP="00111F44">
            <w:pPr>
              <w:ind w:left="131" w:right="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80B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>----------------------</w:t>
            </w:r>
          </w:p>
        </w:tc>
      </w:tr>
      <w:tr w:rsidR="002B380B" w:rsidRPr="00817821" w:rsidTr="002B380B">
        <w:trPr>
          <w:trHeight w:hRule="exact" w:val="993"/>
        </w:trPr>
        <w:tc>
          <w:tcPr>
            <w:tcW w:w="16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2B380B" w:rsidRPr="002B380B" w:rsidRDefault="002B380B" w:rsidP="00111F44">
            <w:pPr>
              <w:ind w:right="-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B380B">
              <w:rPr>
                <w:rFonts w:ascii="Arial" w:eastAsia="Times New Roman" w:hAnsi="Arial" w:cs="Arial"/>
                <w:sz w:val="22"/>
                <w:szCs w:val="22"/>
              </w:rPr>
              <w:t>Variante A</w:t>
            </w:r>
          </w:p>
        </w:tc>
        <w:tc>
          <w:tcPr>
            <w:tcW w:w="49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2B380B" w:rsidRPr="002B380B" w:rsidRDefault="002B380B" w:rsidP="00111F44">
            <w:pPr>
              <w:ind w:right="226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B380B">
              <w:rPr>
                <w:rFonts w:ascii="Arial" w:hAnsi="Arial" w:cs="Arial"/>
                <w:sz w:val="22"/>
                <w:szCs w:val="22"/>
              </w:rPr>
              <w:t>40% della s.a. per ubicazione con il massimo di € 4.000.000,00 per sinistro/anno e per il complesso delle ubicazioni assicurate</w:t>
            </w: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2B380B" w:rsidRPr="002B380B" w:rsidRDefault="002B380B" w:rsidP="00111F44">
            <w:pPr>
              <w:tabs>
                <w:tab w:val="left" w:pos="625"/>
              </w:tabs>
              <w:ind w:left="45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B380B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2B380B" w:rsidRPr="002B380B" w:rsidRDefault="002B380B" w:rsidP="00111F44">
            <w:pPr>
              <w:ind w:left="131" w:right="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80B">
              <w:rPr>
                <w:rFonts w:ascii="Arial" w:hAnsi="Arial" w:cs="Arial"/>
                <w:b/>
                <w:sz w:val="22"/>
                <w:szCs w:val="22"/>
              </w:rPr>
              <w:sym w:font="Wingdings 2" w:char="F02A"/>
            </w:r>
          </w:p>
        </w:tc>
      </w:tr>
      <w:tr w:rsidR="002B380B" w:rsidRPr="00817821" w:rsidTr="002B380B">
        <w:trPr>
          <w:trHeight w:hRule="exact" w:val="978"/>
        </w:trPr>
        <w:tc>
          <w:tcPr>
            <w:tcW w:w="16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2B380B" w:rsidRPr="002B380B" w:rsidRDefault="002B380B" w:rsidP="00111F44">
            <w:pPr>
              <w:ind w:right="-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B380B">
              <w:rPr>
                <w:rFonts w:ascii="Arial" w:eastAsia="Times New Roman" w:hAnsi="Arial" w:cs="Arial"/>
                <w:sz w:val="22"/>
                <w:szCs w:val="22"/>
              </w:rPr>
              <w:t>Variante B</w:t>
            </w:r>
          </w:p>
        </w:tc>
        <w:tc>
          <w:tcPr>
            <w:tcW w:w="49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2B380B" w:rsidRPr="002B380B" w:rsidRDefault="002B380B" w:rsidP="00111F44">
            <w:pPr>
              <w:ind w:right="226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B380B">
              <w:rPr>
                <w:rFonts w:ascii="Arial" w:hAnsi="Arial" w:cs="Arial"/>
                <w:sz w:val="22"/>
                <w:szCs w:val="22"/>
              </w:rPr>
              <w:t>40% della s.a. per ubicazione con il massimo di € 5.000.000,00 per sinistro/anno e per il complesso delle ubicazioni assicurate</w:t>
            </w: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2B380B" w:rsidRPr="002B380B" w:rsidRDefault="002B380B" w:rsidP="00111F44">
            <w:pPr>
              <w:tabs>
                <w:tab w:val="left" w:pos="625"/>
              </w:tabs>
              <w:ind w:left="45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B380B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2B380B" w:rsidRPr="002B380B" w:rsidRDefault="002B380B" w:rsidP="00111F44">
            <w:pPr>
              <w:ind w:left="131" w:right="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80B">
              <w:rPr>
                <w:rFonts w:ascii="Arial" w:hAnsi="Arial" w:cs="Arial"/>
                <w:b/>
                <w:sz w:val="22"/>
                <w:szCs w:val="22"/>
              </w:rPr>
              <w:sym w:font="Wingdings 2" w:char="F02A"/>
            </w:r>
          </w:p>
        </w:tc>
      </w:tr>
    </w:tbl>
    <w:p w:rsidR="002B380B" w:rsidRPr="002B380B" w:rsidRDefault="002B380B" w:rsidP="002B380B">
      <w:pPr>
        <w:ind w:right="-20"/>
        <w:jc w:val="center"/>
        <w:rPr>
          <w:rFonts w:ascii="Arial" w:eastAsia="Times New Roman" w:hAnsi="Arial" w:cs="Arial"/>
          <w:bCs/>
          <w:szCs w:val="24"/>
        </w:rPr>
      </w:pPr>
    </w:p>
    <w:p w:rsidR="002B380B" w:rsidRPr="002B380B" w:rsidRDefault="002B380B" w:rsidP="002B380B">
      <w:pPr>
        <w:ind w:right="-20"/>
        <w:jc w:val="center"/>
        <w:rPr>
          <w:rFonts w:ascii="Arial" w:eastAsia="Times New Roman" w:hAnsi="Arial" w:cs="Arial"/>
          <w:bCs/>
          <w:szCs w:val="24"/>
        </w:rPr>
      </w:pPr>
    </w:p>
    <w:tbl>
      <w:tblPr>
        <w:tblW w:w="1018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4990"/>
        <w:gridCol w:w="1275"/>
        <w:gridCol w:w="2347"/>
      </w:tblGrid>
      <w:tr w:rsidR="002B380B" w:rsidRPr="002B380B" w:rsidTr="002B380B">
        <w:trPr>
          <w:trHeight w:hRule="exact" w:val="285"/>
        </w:trPr>
        <w:tc>
          <w:tcPr>
            <w:tcW w:w="1018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8DB3E2" w:themeFill="text2" w:themeFillTint="66"/>
            <w:vAlign w:val="center"/>
          </w:tcPr>
          <w:p w:rsidR="002B380B" w:rsidRPr="002B380B" w:rsidRDefault="002B380B" w:rsidP="00111F44">
            <w:pPr>
              <w:ind w:left="103" w:right="-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B380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Variante n. 3</w:t>
            </w:r>
          </w:p>
        </w:tc>
      </w:tr>
      <w:tr w:rsidR="002B380B" w:rsidRPr="00817821" w:rsidTr="002B380B">
        <w:trPr>
          <w:trHeight w:hRule="exact" w:val="681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B380B" w:rsidRPr="00817821" w:rsidRDefault="002B380B" w:rsidP="00111F44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 w:rsidRPr="00817821">
              <w:rPr>
                <w:rFonts w:ascii="Arial" w:hAnsi="Arial" w:cs="Arial"/>
                <w:b/>
                <w:spacing w:val="-1"/>
                <w:sz w:val="18"/>
              </w:rPr>
              <w:t>Opzioni</w:t>
            </w:r>
          </w:p>
        </w:tc>
        <w:tc>
          <w:tcPr>
            <w:tcW w:w="49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B380B" w:rsidRDefault="002B380B" w:rsidP="00111F44">
            <w:pPr>
              <w:ind w:right="-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Variazione del l</w:t>
            </w:r>
            <w:r w:rsidRPr="00817821">
              <w:rPr>
                <w:rFonts w:ascii="Arial" w:hAnsi="Arial" w:cs="Arial"/>
                <w:b/>
                <w:sz w:val="18"/>
              </w:rPr>
              <w:t xml:space="preserve">imite </w:t>
            </w:r>
            <w:r>
              <w:rPr>
                <w:rFonts w:ascii="Arial" w:hAnsi="Arial" w:cs="Arial"/>
                <w:b/>
                <w:sz w:val="18"/>
              </w:rPr>
              <w:t xml:space="preserve">massimo </w:t>
            </w:r>
            <w:r w:rsidRPr="00817821">
              <w:rPr>
                <w:rFonts w:ascii="Arial" w:hAnsi="Arial" w:cs="Arial"/>
                <w:b/>
                <w:sz w:val="18"/>
              </w:rPr>
              <w:t>di indennizzo</w:t>
            </w:r>
            <w:r>
              <w:rPr>
                <w:rFonts w:ascii="Arial" w:hAnsi="Arial" w:cs="Arial"/>
                <w:b/>
                <w:sz w:val="18"/>
              </w:rPr>
              <w:t xml:space="preserve"> su garanzia INONDAZIONI, ALLUVIONI, SOVRACCARICO DA NEVE</w:t>
            </w:r>
          </w:p>
          <w:p w:rsidR="002B380B" w:rsidRPr="00817821" w:rsidRDefault="002B380B" w:rsidP="002B380B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>
              <w:rPr>
                <w:rFonts w:ascii="Arial" w:hAnsi="Arial" w:cs="Arial"/>
                <w:b/>
                <w:spacing w:val="-1"/>
                <w:sz w:val="18"/>
              </w:rPr>
              <w:t>(Franchigie e limiti di risarcimento)</w:t>
            </w: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B380B" w:rsidRPr="00817821" w:rsidRDefault="002B380B" w:rsidP="00111F44">
            <w:pPr>
              <w:ind w:left="58" w:right="140"/>
              <w:jc w:val="center"/>
              <w:rPr>
                <w:rFonts w:ascii="Arial" w:eastAsia="Times New Roman" w:hAnsi="Arial" w:cs="Arial"/>
                <w:sz w:val="18"/>
              </w:rPr>
            </w:pPr>
            <w:r w:rsidRPr="00817821">
              <w:rPr>
                <w:rFonts w:ascii="Arial" w:eastAsia="Times New Roman" w:hAnsi="Arial" w:cs="Arial"/>
                <w:b/>
                <w:bCs/>
                <w:sz w:val="18"/>
              </w:rPr>
              <w:t>Punteggio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B380B" w:rsidRPr="00817821" w:rsidRDefault="002B380B" w:rsidP="00111F44">
            <w:pPr>
              <w:ind w:left="131" w:right="202"/>
              <w:jc w:val="center"/>
              <w:rPr>
                <w:rFonts w:ascii="Arial" w:eastAsia="Times New Roman" w:hAnsi="Arial" w:cs="Arial"/>
                <w:sz w:val="18"/>
              </w:rPr>
            </w:pPr>
            <w:r w:rsidRPr="00817821">
              <w:rPr>
                <w:rFonts w:ascii="Arial" w:eastAsia="Times New Roman" w:hAnsi="Arial" w:cs="Arial"/>
                <w:b/>
                <w:bCs/>
                <w:sz w:val="18"/>
              </w:rPr>
              <w:t>Barrare l’opzione scelta</w:t>
            </w:r>
          </w:p>
        </w:tc>
      </w:tr>
      <w:tr w:rsidR="002B380B" w:rsidRPr="002B380B" w:rsidTr="002B380B">
        <w:trPr>
          <w:trHeight w:hRule="exact" w:val="852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2B380B" w:rsidRPr="002B380B" w:rsidRDefault="002B380B" w:rsidP="00111F44">
            <w:pPr>
              <w:ind w:right="-2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2B380B">
              <w:rPr>
                <w:rFonts w:ascii="Arial" w:hAnsi="Arial" w:cs="Arial"/>
                <w:spacing w:val="-1"/>
                <w:sz w:val="22"/>
                <w:szCs w:val="22"/>
              </w:rPr>
              <w:t>Base di gara</w:t>
            </w:r>
          </w:p>
        </w:tc>
        <w:tc>
          <w:tcPr>
            <w:tcW w:w="49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</w:tcPr>
          <w:p w:rsidR="002B380B" w:rsidRPr="002B380B" w:rsidRDefault="002B380B" w:rsidP="00111F4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80B">
              <w:rPr>
                <w:rFonts w:ascii="Arial" w:hAnsi="Arial" w:cs="Arial"/>
                <w:sz w:val="22"/>
                <w:szCs w:val="22"/>
              </w:rPr>
              <w:t>40% della s.a. per ubicazione con il massimo di € 3.000.000,00 per sinistro/anno e per il complesso delle ubicazioni assicurate</w:t>
            </w: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2B380B" w:rsidRPr="002B380B" w:rsidRDefault="002B380B" w:rsidP="00111F44">
            <w:pPr>
              <w:tabs>
                <w:tab w:val="left" w:pos="625"/>
              </w:tabs>
              <w:ind w:left="45" w:right="1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2B380B" w:rsidRPr="002B380B" w:rsidRDefault="002B380B" w:rsidP="00111F44">
            <w:pPr>
              <w:ind w:left="131" w:right="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80B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</w:rPr>
              <w:t>----------------------</w:t>
            </w:r>
          </w:p>
        </w:tc>
      </w:tr>
      <w:tr w:rsidR="002B380B" w:rsidRPr="002B380B" w:rsidTr="002B380B">
        <w:trPr>
          <w:trHeight w:hRule="exact" w:val="851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B380B" w:rsidRPr="002B380B" w:rsidRDefault="002B380B" w:rsidP="00111F44">
            <w:pPr>
              <w:ind w:right="-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B380B">
              <w:rPr>
                <w:rFonts w:ascii="Arial" w:eastAsia="Times New Roman" w:hAnsi="Arial" w:cs="Arial"/>
                <w:sz w:val="22"/>
                <w:szCs w:val="22"/>
              </w:rPr>
              <w:t>Variante A</w:t>
            </w:r>
          </w:p>
        </w:tc>
        <w:tc>
          <w:tcPr>
            <w:tcW w:w="49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2B380B" w:rsidRPr="002B380B" w:rsidRDefault="002B380B" w:rsidP="00111F44">
            <w:pPr>
              <w:ind w:right="226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B380B">
              <w:rPr>
                <w:rFonts w:ascii="Arial" w:hAnsi="Arial" w:cs="Arial"/>
                <w:sz w:val="22"/>
                <w:szCs w:val="22"/>
              </w:rPr>
              <w:t>40% della s.a. per ubicazione con il massimo di € 4.000.000,00 per sinistro/anno e per il complesso delle ubicazioni assicurate</w:t>
            </w: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B380B" w:rsidRPr="002B380B" w:rsidRDefault="002B380B" w:rsidP="00111F44">
            <w:pPr>
              <w:tabs>
                <w:tab w:val="left" w:pos="625"/>
              </w:tabs>
              <w:ind w:left="45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B380B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2B380B" w:rsidRPr="002B380B" w:rsidRDefault="002B380B" w:rsidP="00111F44">
            <w:pPr>
              <w:ind w:left="131" w:right="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80B">
              <w:rPr>
                <w:rFonts w:ascii="Arial" w:hAnsi="Arial" w:cs="Arial"/>
                <w:b/>
                <w:sz w:val="22"/>
                <w:szCs w:val="22"/>
              </w:rPr>
              <w:sym w:font="Wingdings 2" w:char="F02A"/>
            </w:r>
          </w:p>
        </w:tc>
      </w:tr>
      <w:tr w:rsidR="002B380B" w:rsidRPr="002B380B" w:rsidTr="002B380B">
        <w:trPr>
          <w:trHeight w:hRule="exact" w:val="990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B380B" w:rsidRPr="002B380B" w:rsidRDefault="002B380B" w:rsidP="00111F44">
            <w:pPr>
              <w:ind w:right="-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B380B">
              <w:rPr>
                <w:rFonts w:ascii="Arial" w:eastAsia="Times New Roman" w:hAnsi="Arial" w:cs="Arial"/>
                <w:sz w:val="22"/>
                <w:szCs w:val="22"/>
              </w:rPr>
              <w:t>Variante B</w:t>
            </w:r>
          </w:p>
        </w:tc>
        <w:tc>
          <w:tcPr>
            <w:tcW w:w="49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2B380B" w:rsidRPr="002B380B" w:rsidRDefault="002B380B" w:rsidP="00111F44">
            <w:pPr>
              <w:ind w:right="226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B380B">
              <w:rPr>
                <w:rFonts w:ascii="Arial" w:hAnsi="Arial" w:cs="Arial"/>
                <w:sz w:val="22"/>
                <w:szCs w:val="22"/>
              </w:rPr>
              <w:t>40% della s.a. per ubicazione con il massimo di € 5.000.000,00 per sinistro/anno e per il complesso delle ubicazioni assicurate</w:t>
            </w: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B380B" w:rsidRPr="002B380B" w:rsidRDefault="002B380B" w:rsidP="00111F44">
            <w:pPr>
              <w:tabs>
                <w:tab w:val="left" w:pos="625"/>
              </w:tabs>
              <w:ind w:left="45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B380B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2B380B" w:rsidRPr="002B380B" w:rsidRDefault="002B380B" w:rsidP="00111F44">
            <w:pPr>
              <w:ind w:left="131" w:right="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80B">
              <w:rPr>
                <w:rFonts w:ascii="Arial" w:hAnsi="Arial" w:cs="Arial"/>
                <w:b/>
                <w:sz w:val="22"/>
                <w:szCs w:val="22"/>
              </w:rPr>
              <w:sym w:font="Wingdings 2" w:char="F02A"/>
            </w:r>
          </w:p>
        </w:tc>
      </w:tr>
    </w:tbl>
    <w:p w:rsidR="002B380B" w:rsidRDefault="002B380B" w:rsidP="002B380B">
      <w:pPr>
        <w:ind w:right="-20"/>
        <w:jc w:val="center"/>
        <w:rPr>
          <w:rFonts w:ascii="Arial" w:eastAsia="Times New Roman" w:hAnsi="Arial" w:cs="Arial"/>
          <w:bCs/>
          <w:szCs w:val="24"/>
        </w:rPr>
      </w:pPr>
    </w:p>
    <w:p w:rsidR="002B380B" w:rsidRPr="002B380B" w:rsidRDefault="002B380B" w:rsidP="002B380B">
      <w:pPr>
        <w:ind w:right="-20"/>
        <w:jc w:val="center"/>
        <w:rPr>
          <w:rFonts w:ascii="Arial" w:eastAsia="Times New Roman" w:hAnsi="Arial" w:cs="Arial"/>
          <w:bCs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4782"/>
        <w:gridCol w:w="1483"/>
        <w:gridCol w:w="2347"/>
      </w:tblGrid>
      <w:tr w:rsidR="002B380B" w:rsidRPr="002B380B" w:rsidTr="002B380B">
        <w:trPr>
          <w:trHeight w:hRule="exact" w:val="341"/>
        </w:trPr>
        <w:tc>
          <w:tcPr>
            <w:tcW w:w="1018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8DB3E2" w:themeFill="text2" w:themeFillTint="66"/>
            <w:vAlign w:val="center"/>
          </w:tcPr>
          <w:p w:rsidR="002B380B" w:rsidRPr="002B380B" w:rsidRDefault="002B380B" w:rsidP="00111F44">
            <w:pPr>
              <w:ind w:left="103" w:right="-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B380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Variante n. 4</w:t>
            </w:r>
          </w:p>
        </w:tc>
      </w:tr>
      <w:tr w:rsidR="002B380B" w:rsidRPr="00817821" w:rsidTr="002B380B">
        <w:trPr>
          <w:trHeight w:hRule="exact" w:val="723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B380B" w:rsidRPr="00817821" w:rsidRDefault="002B380B" w:rsidP="00111F44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 w:rsidRPr="00817821">
              <w:rPr>
                <w:rFonts w:ascii="Arial" w:hAnsi="Arial" w:cs="Arial"/>
                <w:b/>
                <w:spacing w:val="-1"/>
                <w:sz w:val="18"/>
              </w:rPr>
              <w:t>Opzioni</w:t>
            </w:r>
          </w:p>
        </w:tc>
        <w:tc>
          <w:tcPr>
            <w:tcW w:w="47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B380B" w:rsidRDefault="002B380B" w:rsidP="00111F44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>
              <w:rPr>
                <w:rFonts w:ascii="Arial" w:hAnsi="Arial" w:cs="Arial"/>
                <w:b/>
                <w:spacing w:val="-1"/>
                <w:sz w:val="18"/>
              </w:rPr>
              <w:t>Variazione della f</w:t>
            </w:r>
            <w:r w:rsidRPr="00817821">
              <w:rPr>
                <w:rFonts w:ascii="Arial" w:hAnsi="Arial" w:cs="Arial"/>
                <w:b/>
                <w:spacing w:val="-1"/>
                <w:sz w:val="18"/>
              </w:rPr>
              <w:t xml:space="preserve">ranchigia </w:t>
            </w:r>
            <w:r>
              <w:rPr>
                <w:rFonts w:ascii="Arial" w:hAnsi="Arial" w:cs="Arial"/>
                <w:b/>
                <w:spacing w:val="-1"/>
                <w:sz w:val="18"/>
              </w:rPr>
              <w:t>- SEZI</w:t>
            </w:r>
            <w:r w:rsidRPr="00817821">
              <w:rPr>
                <w:rFonts w:ascii="Arial" w:hAnsi="Arial" w:cs="Arial"/>
                <w:b/>
                <w:spacing w:val="-1"/>
                <w:sz w:val="18"/>
              </w:rPr>
              <w:t xml:space="preserve">per </w:t>
            </w:r>
            <w:r>
              <w:rPr>
                <w:rFonts w:ascii="Arial" w:hAnsi="Arial" w:cs="Arial"/>
                <w:b/>
                <w:spacing w:val="-1"/>
                <w:sz w:val="18"/>
              </w:rPr>
              <w:t>qualsiasi tipo di danno salvo quanto diversamente previsto</w:t>
            </w:r>
          </w:p>
          <w:p w:rsidR="002B380B" w:rsidRPr="00817821" w:rsidRDefault="002B380B" w:rsidP="002B380B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>
              <w:rPr>
                <w:rFonts w:ascii="Arial" w:hAnsi="Arial" w:cs="Arial"/>
                <w:b/>
                <w:spacing w:val="-1"/>
                <w:sz w:val="18"/>
              </w:rPr>
              <w:t>(Franchigie e  limiti di risarcimento)</w:t>
            </w:r>
          </w:p>
        </w:tc>
        <w:tc>
          <w:tcPr>
            <w:tcW w:w="14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B380B" w:rsidRPr="00817821" w:rsidRDefault="002B380B" w:rsidP="00111F44">
            <w:pPr>
              <w:ind w:left="58" w:right="-20"/>
              <w:jc w:val="center"/>
              <w:rPr>
                <w:rFonts w:ascii="Arial" w:eastAsia="Times New Roman" w:hAnsi="Arial" w:cs="Arial"/>
                <w:sz w:val="18"/>
              </w:rPr>
            </w:pPr>
            <w:r w:rsidRPr="00817821">
              <w:rPr>
                <w:rFonts w:ascii="Arial" w:eastAsia="Times New Roman" w:hAnsi="Arial" w:cs="Arial"/>
                <w:b/>
                <w:bCs/>
                <w:sz w:val="18"/>
              </w:rPr>
              <w:t>Punteggio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B380B" w:rsidRPr="00817821" w:rsidRDefault="002B380B" w:rsidP="00111F44">
            <w:pPr>
              <w:ind w:left="131"/>
              <w:jc w:val="center"/>
              <w:rPr>
                <w:rFonts w:ascii="Arial" w:eastAsia="Times New Roman" w:hAnsi="Arial" w:cs="Arial"/>
                <w:sz w:val="18"/>
              </w:rPr>
            </w:pPr>
            <w:r w:rsidRPr="00817821">
              <w:rPr>
                <w:rFonts w:ascii="Arial" w:eastAsia="Times New Roman" w:hAnsi="Arial" w:cs="Arial"/>
                <w:b/>
                <w:bCs/>
                <w:sz w:val="18"/>
              </w:rPr>
              <w:t>Barrare l’opzione scelta</w:t>
            </w:r>
          </w:p>
        </w:tc>
      </w:tr>
      <w:tr w:rsidR="002B380B" w:rsidRPr="002B380B" w:rsidTr="00111F44">
        <w:trPr>
          <w:trHeight w:hRule="exact" w:val="497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2B380B" w:rsidRPr="002B380B" w:rsidRDefault="002B380B" w:rsidP="00111F44">
            <w:pPr>
              <w:ind w:right="-2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2B380B">
              <w:rPr>
                <w:rFonts w:ascii="Arial" w:hAnsi="Arial" w:cs="Arial"/>
                <w:spacing w:val="-1"/>
                <w:sz w:val="22"/>
                <w:szCs w:val="22"/>
              </w:rPr>
              <w:t>Base di gara</w:t>
            </w:r>
          </w:p>
        </w:tc>
        <w:tc>
          <w:tcPr>
            <w:tcW w:w="47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2B380B" w:rsidRPr="002B380B" w:rsidRDefault="002B380B" w:rsidP="00111F44">
            <w:pPr>
              <w:ind w:righ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80B">
              <w:rPr>
                <w:rFonts w:ascii="Arial" w:hAnsi="Arial" w:cs="Arial"/>
                <w:sz w:val="22"/>
                <w:szCs w:val="22"/>
              </w:rPr>
              <w:t>€ 1.000,00</w:t>
            </w:r>
          </w:p>
        </w:tc>
        <w:tc>
          <w:tcPr>
            <w:tcW w:w="14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2B380B" w:rsidRPr="002B380B" w:rsidRDefault="002B380B" w:rsidP="00111F44">
            <w:pPr>
              <w:tabs>
                <w:tab w:val="left" w:pos="200"/>
              </w:tabs>
              <w:ind w:left="-84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B380B">
              <w:rPr>
                <w:rFonts w:ascii="Arial" w:eastAsia="Times New Roman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2B380B" w:rsidRPr="002B380B" w:rsidRDefault="002B380B" w:rsidP="00111F44">
            <w:pPr>
              <w:ind w:left="131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B380B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</w:rPr>
              <w:t>----------------------</w:t>
            </w:r>
          </w:p>
        </w:tc>
      </w:tr>
      <w:tr w:rsidR="002B380B" w:rsidRPr="002B380B" w:rsidTr="00111F44">
        <w:trPr>
          <w:trHeight w:hRule="exact" w:val="506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tabs>
                <w:tab w:val="left" w:pos="1490"/>
              </w:tabs>
              <w:ind w:right="-2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2B380B">
              <w:rPr>
                <w:rFonts w:ascii="Arial" w:hAnsi="Arial" w:cs="Arial"/>
                <w:spacing w:val="-1"/>
                <w:sz w:val="22"/>
                <w:szCs w:val="22"/>
              </w:rPr>
              <w:t>Variante A</w:t>
            </w:r>
          </w:p>
        </w:tc>
        <w:tc>
          <w:tcPr>
            <w:tcW w:w="47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ind w:righ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80B">
              <w:rPr>
                <w:rFonts w:ascii="Arial" w:hAnsi="Arial" w:cs="Arial"/>
                <w:sz w:val="22"/>
                <w:szCs w:val="22"/>
              </w:rPr>
              <w:t>€ 500,00</w:t>
            </w:r>
          </w:p>
        </w:tc>
        <w:tc>
          <w:tcPr>
            <w:tcW w:w="14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ind w:left="58" w:right="282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B380B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ind w:left="1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80B">
              <w:rPr>
                <w:rFonts w:ascii="Arial" w:hAnsi="Arial" w:cs="Arial"/>
                <w:b/>
                <w:sz w:val="22"/>
                <w:szCs w:val="22"/>
              </w:rPr>
              <w:sym w:font="Wingdings 2" w:char="F02A"/>
            </w:r>
          </w:p>
        </w:tc>
      </w:tr>
      <w:tr w:rsidR="002B380B" w:rsidRPr="002B380B" w:rsidTr="00111F44">
        <w:trPr>
          <w:trHeight w:hRule="exact" w:val="506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tabs>
                <w:tab w:val="left" w:pos="1490"/>
              </w:tabs>
              <w:ind w:right="-2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2B380B">
              <w:rPr>
                <w:rFonts w:ascii="Arial" w:hAnsi="Arial" w:cs="Arial"/>
                <w:spacing w:val="-1"/>
                <w:sz w:val="22"/>
                <w:szCs w:val="22"/>
              </w:rPr>
              <w:t>Variante B</w:t>
            </w:r>
          </w:p>
        </w:tc>
        <w:tc>
          <w:tcPr>
            <w:tcW w:w="47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ind w:righ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80B">
              <w:rPr>
                <w:rFonts w:ascii="Arial" w:hAnsi="Arial" w:cs="Arial"/>
                <w:sz w:val="22"/>
                <w:szCs w:val="22"/>
              </w:rPr>
              <w:t>€ 0,00</w:t>
            </w:r>
          </w:p>
        </w:tc>
        <w:tc>
          <w:tcPr>
            <w:tcW w:w="14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ind w:left="58" w:right="282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B380B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vAlign w:val="center"/>
          </w:tcPr>
          <w:p w:rsidR="002B380B" w:rsidRPr="002B380B" w:rsidRDefault="002B380B" w:rsidP="00111F44">
            <w:pPr>
              <w:ind w:left="13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80B">
              <w:rPr>
                <w:rFonts w:ascii="Arial" w:hAnsi="Arial" w:cs="Arial"/>
                <w:b/>
                <w:sz w:val="22"/>
                <w:szCs w:val="22"/>
              </w:rPr>
              <w:sym w:font="Wingdings 2" w:char="F02A"/>
            </w:r>
          </w:p>
        </w:tc>
      </w:tr>
    </w:tbl>
    <w:p w:rsidR="002B380B" w:rsidRDefault="002B380B" w:rsidP="002B380B">
      <w:pPr>
        <w:rPr>
          <w:rFonts w:ascii="Arial" w:hAnsi="Arial" w:cs="Arial"/>
          <w:sz w:val="18"/>
        </w:rPr>
      </w:pPr>
    </w:p>
    <w:p w:rsidR="002B380B" w:rsidRDefault="002B380B" w:rsidP="002B380B">
      <w:pPr>
        <w:rPr>
          <w:rFonts w:ascii="Arial" w:hAnsi="Arial" w:cs="Arial"/>
          <w:sz w:val="18"/>
        </w:rPr>
      </w:pPr>
    </w:p>
    <w:p w:rsidR="002B380B" w:rsidRPr="00817821" w:rsidRDefault="002B380B" w:rsidP="002B380B">
      <w:pPr>
        <w:rPr>
          <w:rFonts w:ascii="Arial" w:hAnsi="Arial" w:cs="Arial"/>
          <w:sz w:val="18"/>
        </w:rPr>
      </w:pPr>
    </w:p>
    <w:p w:rsidR="002B380B" w:rsidRPr="00CF577C" w:rsidRDefault="002B380B" w:rsidP="002B380B">
      <w:pPr>
        <w:spacing w:before="29"/>
        <w:ind w:left="110" w:right="50"/>
        <w:jc w:val="both"/>
        <w:rPr>
          <w:rFonts w:ascii="Arial" w:eastAsia="Times New Roman" w:hAnsi="Arial" w:cs="Arial"/>
        </w:rPr>
      </w:pPr>
      <w:r w:rsidRPr="00CF577C">
        <w:rPr>
          <w:rFonts w:ascii="Arial" w:eastAsia="Times New Roman" w:hAnsi="Arial" w:cs="Arial"/>
          <w:b/>
          <w:bCs/>
          <w:spacing w:val="-1"/>
        </w:rPr>
        <w:t>N</w:t>
      </w:r>
      <w:r w:rsidRPr="00CF577C">
        <w:rPr>
          <w:rFonts w:ascii="Arial" w:eastAsia="Times New Roman" w:hAnsi="Arial" w:cs="Arial"/>
          <w:b/>
          <w:bCs/>
        </w:rPr>
        <w:t>.B.</w:t>
      </w:r>
      <w:r w:rsidRPr="00CF577C">
        <w:rPr>
          <w:rFonts w:ascii="Arial" w:eastAsia="Times New Roman" w:hAnsi="Arial" w:cs="Arial"/>
          <w:b/>
          <w:bCs/>
          <w:spacing w:val="23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A</w:t>
      </w:r>
      <w:r w:rsidRPr="00CF577C">
        <w:rPr>
          <w:rFonts w:ascii="Arial" w:eastAsia="Times New Roman" w:hAnsi="Arial" w:cs="Arial"/>
          <w:b/>
          <w:bCs/>
          <w:spacing w:val="-1"/>
        </w:rPr>
        <w:t>ll</w:t>
      </w:r>
      <w:r w:rsidRPr="00CF577C">
        <w:rPr>
          <w:rFonts w:ascii="Arial" w:eastAsia="Times New Roman" w:hAnsi="Arial" w:cs="Arial"/>
          <w:b/>
          <w:bCs/>
          <w:spacing w:val="1"/>
        </w:rPr>
        <w:t>'</w:t>
      </w:r>
      <w:r w:rsidRPr="00CF577C">
        <w:rPr>
          <w:rFonts w:ascii="Arial" w:eastAsia="Times New Roman" w:hAnsi="Arial" w:cs="Arial"/>
          <w:b/>
          <w:bCs/>
          <w:spacing w:val="-1"/>
        </w:rPr>
        <w:t>i</w:t>
      </w:r>
      <w:r w:rsidRPr="00CF577C">
        <w:rPr>
          <w:rFonts w:ascii="Arial" w:eastAsia="Times New Roman" w:hAnsi="Arial" w:cs="Arial"/>
          <w:b/>
          <w:bCs/>
        </w:rPr>
        <w:t>ntegra</w:t>
      </w:r>
      <w:r w:rsidRPr="00CF577C">
        <w:rPr>
          <w:rFonts w:ascii="Arial" w:eastAsia="Times New Roman" w:hAnsi="Arial" w:cs="Arial"/>
          <w:b/>
          <w:bCs/>
          <w:spacing w:val="1"/>
        </w:rPr>
        <w:t>l</w:t>
      </w:r>
      <w:r w:rsidRPr="00CF577C">
        <w:rPr>
          <w:rFonts w:ascii="Arial" w:eastAsia="Times New Roman" w:hAnsi="Arial" w:cs="Arial"/>
          <w:b/>
          <w:bCs/>
        </w:rPr>
        <w:t>e</w:t>
      </w:r>
      <w:r w:rsidRPr="00CF577C">
        <w:rPr>
          <w:rFonts w:ascii="Arial" w:eastAsia="Times New Roman" w:hAnsi="Arial" w:cs="Arial"/>
          <w:b/>
          <w:bCs/>
          <w:spacing w:val="29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accett</w:t>
      </w:r>
      <w:r w:rsidRPr="00CF577C">
        <w:rPr>
          <w:rFonts w:ascii="Arial" w:eastAsia="Times New Roman" w:hAnsi="Arial" w:cs="Arial"/>
          <w:b/>
          <w:bCs/>
          <w:spacing w:val="2"/>
        </w:rPr>
        <w:t>a</w:t>
      </w:r>
      <w:r w:rsidRPr="00CF577C">
        <w:rPr>
          <w:rFonts w:ascii="Arial" w:eastAsia="Times New Roman" w:hAnsi="Arial" w:cs="Arial"/>
          <w:b/>
          <w:bCs/>
          <w:spacing w:val="-3"/>
        </w:rPr>
        <w:t>z</w:t>
      </w:r>
      <w:r w:rsidRPr="00CF577C">
        <w:rPr>
          <w:rFonts w:ascii="Arial" w:eastAsia="Times New Roman" w:hAnsi="Arial" w:cs="Arial"/>
          <w:b/>
          <w:bCs/>
          <w:spacing w:val="-1"/>
        </w:rPr>
        <w:t>i</w:t>
      </w:r>
      <w:r w:rsidRPr="00CF577C">
        <w:rPr>
          <w:rFonts w:ascii="Arial" w:eastAsia="Times New Roman" w:hAnsi="Arial" w:cs="Arial"/>
          <w:b/>
          <w:bCs/>
        </w:rPr>
        <w:t>one</w:t>
      </w:r>
      <w:r w:rsidRPr="00CF577C">
        <w:rPr>
          <w:rFonts w:ascii="Arial" w:eastAsia="Times New Roman" w:hAnsi="Arial" w:cs="Arial"/>
          <w:b/>
          <w:bCs/>
          <w:spacing w:val="32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de</w:t>
      </w:r>
      <w:r w:rsidRPr="00CF577C">
        <w:rPr>
          <w:rFonts w:ascii="Arial" w:eastAsia="Times New Roman" w:hAnsi="Arial" w:cs="Arial"/>
          <w:b/>
          <w:bCs/>
          <w:spacing w:val="1"/>
        </w:rPr>
        <w:t>l</w:t>
      </w:r>
      <w:r w:rsidRPr="00CF577C">
        <w:rPr>
          <w:rFonts w:ascii="Arial" w:eastAsia="Times New Roman" w:hAnsi="Arial" w:cs="Arial"/>
          <w:b/>
          <w:bCs/>
          <w:spacing w:val="-1"/>
        </w:rPr>
        <w:t>l</w:t>
      </w:r>
      <w:r w:rsidRPr="00CF577C">
        <w:rPr>
          <w:rFonts w:ascii="Arial" w:eastAsia="Times New Roman" w:hAnsi="Arial" w:cs="Arial"/>
          <w:b/>
          <w:bCs/>
        </w:rPr>
        <w:t>e</w:t>
      </w:r>
      <w:r w:rsidRPr="00CF577C">
        <w:rPr>
          <w:rFonts w:ascii="Arial" w:eastAsia="Times New Roman" w:hAnsi="Arial" w:cs="Arial"/>
          <w:b/>
          <w:bCs/>
          <w:spacing w:val="36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cond</w:t>
      </w:r>
      <w:r w:rsidRPr="00CF577C">
        <w:rPr>
          <w:rFonts w:ascii="Arial" w:eastAsia="Times New Roman" w:hAnsi="Arial" w:cs="Arial"/>
          <w:b/>
          <w:bCs/>
          <w:spacing w:val="-1"/>
        </w:rPr>
        <w:t>i</w:t>
      </w:r>
      <w:r w:rsidRPr="00CF577C">
        <w:rPr>
          <w:rFonts w:ascii="Arial" w:eastAsia="Times New Roman" w:hAnsi="Arial" w:cs="Arial"/>
          <w:b/>
          <w:bCs/>
        </w:rPr>
        <w:t>z</w:t>
      </w:r>
      <w:r w:rsidRPr="00CF577C">
        <w:rPr>
          <w:rFonts w:ascii="Arial" w:eastAsia="Times New Roman" w:hAnsi="Arial" w:cs="Arial"/>
          <w:b/>
          <w:bCs/>
          <w:spacing w:val="-1"/>
        </w:rPr>
        <w:t>i</w:t>
      </w:r>
      <w:r w:rsidRPr="00CF577C">
        <w:rPr>
          <w:rFonts w:ascii="Arial" w:eastAsia="Times New Roman" w:hAnsi="Arial" w:cs="Arial"/>
          <w:b/>
          <w:bCs/>
        </w:rPr>
        <w:t>oni</w:t>
      </w:r>
      <w:r w:rsidRPr="00CF577C">
        <w:rPr>
          <w:rFonts w:ascii="Arial" w:eastAsia="Times New Roman" w:hAnsi="Arial" w:cs="Arial"/>
          <w:b/>
          <w:bCs/>
          <w:spacing w:val="35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del</w:t>
      </w:r>
      <w:r w:rsidRPr="00CF577C">
        <w:rPr>
          <w:rFonts w:ascii="Arial" w:eastAsia="Times New Roman" w:hAnsi="Arial" w:cs="Arial"/>
          <w:b/>
          <w:bCs/>
          <w:spacing w:val="37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cap</w:t>
      </w:r>
      <w:r w:rsidRPr="00CF577C">
        <w:rPr>
          <w:rFonts w:ascii="Arial" w:eastAsia="Times New Roman" w:hAnsi="Arial" w:cs="Arial"/>
          <w:b/>
          <w:bCs/>
          <w:spacing w:val="-1"/>
        </w:rPr>
        <w:t>i</w:t>
      </w:r>
      <w:r w:rsidRPr="00CF577C">
        <w:rPr>
          <w:rFonts w:ascii="Arial" w:eastAsia="Times New Roman" w:hAnsi="Arial" w:cs="Arial"/>
          <w:b/>
          <w:bCs/>
        </w:rPr>
        <w:t>to</w:t>
      </w:r>
      <w:r w:rsidRPr="00CF577C">
        <w:rPr>
          <w:rFonts w:ascii="Arial" w:eastAsia="Times New Roman" w:hAnsi="Arial" w:cs="Arial"/>
          <w:b/>
          <w:bCs/>
          <w:spacing w:val="-1"/>
        </w:rPr>
        <w:t>l</w:t>
      </w:r>
      <w:r w:rsidRPr="00CF577C">
        <w:rPr>
          <w:rFonts w:ascii="Arial" w:eastAsia="Times New Roman" w:hAnsi="Arial" w:cs="Arial"/>
          <w:b/>
          <w:bCs/>
        </w:rPr>
        <w:t>ato</w:t>
      </w:r>
      <w:r w:rsidRPr="00CF577C">
        <w:rPr>
          <w:rFonts w:ascii="Arial" w:eastAsia="Times New Roman" w:hAnsi="Arial" w:cs="Arial"/>
          <w:b/>
          <w:bCs/>
          <w:spacing w:val="35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di</w:t>
      </w:r>
      <w:r w:rsidRPr="00CF577C">
        <w:rPr>
          <w:rFonts w:ascii="Arial" w:eastAsia="Times New Roman" w:hAnsi="Arial" w:cs="Arial"/>
          <w:b/>
          <w:bCs/>
          <w:spacing w:val="38"/>
        </w:rPr>
        <w:t xml:space="preserve"> </w:t>
      </w:r>
      <w:r w:rsidRPr="00CF577C">
        <w:rPr>
          <w:rFonts w:ascii="Arial" w:eastAsia="Times New Roman" w:hAnsi="Arial" w:cs="Arial"/>
          <w:b/>
          <w:bCs/>
          <w:spacing w:val="-2"/>
        </w:rPr>
        <w:t>a</w:t>
      </w:r>
      <w:r w:rsidRPr="00CF577C">
        <w:rPr>
          <w:rFonts w:ascii="Arial" w:eastAsia="Times New Roman" w:hAnsi="Arial" w:cs="Arial"/>
          <w:b/>
          <w:bCs/>
        </w:rPr>
        <w:t>ss</w:t>
      </w:r>
      <w:r w:rsidRPr="00CF577C">
        <w:rPr>
          <w:rFonts w:ascii="Arial" w:eastAsia="Times New Roman" w:hAnsi="Arial" w:cs="Arial"/>
          <w:b/>
          <w:bCs/>
          <w:spacing w:val="-1"/>
        </w:rPr>
        <w:t>i</w:t>
      </w:r>
      <w:r w:rsidRPr="00CF577C">
        <w:rPr>
          <w:rFonts w:ascii="Arial" w:eastAsia="Times New Roman" w:hAnsi="Arial" w:cs="Arial"/>
          <w:b/>
          <w:bCs/>
        </w:rPr>
        <w:t>cur</w:t>
      </w:r>
      <w:r w:rsidRPr="00CF577C">
        <w:rPr>
          <w:rFonts w:ascii="Arial" w:eastAsia="Times New Roman" w:hAnsi="Arial" w:cs="Arial"/>
          <w:b/>
          <w:bCs/>
          <w:spacing w:val="2"/>
        </w:rPr>
        <w:t>a</w:t>
      </w:r>
      <w:r w:rsidRPr="00CF577C">
        <w:rPr>
          <w:rFonts w:ascii="Arial" w:eastAsia="Times New Roman" w:hAnsi="Arial" w:cs="Arial"/>
          <w:b/>
          <w:bCs/>
          <w:spacing w:val="-3"/>
        </w:rPr>
        <w:t>z</w:t>
      </w:r>
      <w:r w:rsidRPr="00CF577C">
        <w:rPr>
          <w:rFonts w:ascii="Arial" w:eastAsia="Times New Roman" w:hAnsi="Arial" w:cs="Arial"/>
          <w:b/>
          <w:bCs/>
          <w:spacing w:val="1"/>
        </w:rPr>
        <w:t>i</w:t>
      </w:r>
      <w:r w:rsidRPr="00CF577C">
        <w:rPr>
          <w:rFonts w:ascii="Arial" w:eastAsia="Times New Roman" w:hAnsi="Arial" w:cs="Arial"/>
          <w:b/>
          <w:bCs/>
        </w:rPr>
        <w:t>one</w:t>
      </w:r>
      <w:r w:rsidRPr="00CF577C">
        <w:rPr>
          <w:rFonts w:ascii="Arial" w:eastAsia="Times New Roman" w:hAnsi="Arial" w:cs="Arial"/>
          <w:b/>
          <w:bCs/>
          <w:spacing w:val="33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(</w:t>
      </w:r>
      <w:r w:rsidRPr="00CF577C">
        <w:rPr>
          <w:rFonts w:ascii="Arial" w:eastAsia="Times New Roman" w:hAnsi="Arial" w:cs="Arial"/>
          <w:b/>
          <w:bCs/>
          <w:spacing w:val="-2"/>
        </w:rPr>
        <w:t>a</w:t>
      </w:r>
      <w:r w:rsidRPr="00CF577C">
        <w:rPr>
          <w:rFonts w:ascii="Arial" w:eastAsia="Times New Roman" w:hAnsi="Arial" w:cs="Arial"/>
          <w:b/>
          <w:bCs/>
        </w:rPr>
        <w:t>sse</w:t>
      </w:r>
      <w:r w:rsidRPr="00CF577C">
        <w:rPr>
          <w:rFonts w:ascii="Arial" w:eastAsia="Times New Roman" w:hAnsi="Arial" w:cs="Arial"/>
          <w:b/>
          <w:bCs/>
          <w:spacing w:val="2"/>
        </w:rPr>
        <w:t>n</w:t>
      </w:r>
      <w:r w:rsidRPr="00CF577C">
        <w:rPr>
          <w:rFonts w:ascii="Arial" w:eastAsia="Times New Roman" w:hAnsi="Arial" w:cs="Arial"/>
          <w:b/>
          <w:bCs/>
          <w:spacing w:val="-3"/>
        </w:rPr>
        <w:t>z</w:t>
      </w:r>
      <w:r w:rsidRPr="00CF577C">
        <w:rPr>
          <w:rFonts w:ascii="Arial" w:eastAsia="Times New Roman" w:hAnsi="Arial" w:cs="Arial"/>
          <w:b/>
          <w:bCs/>
        </w:rPr>
        <w:t>a</w:t>
      </w:r>
      <w:r w:rsidRPr="00CF577C">
        <w:rPr>
          <w:rFonts w:ascii="Arial" w:eastAsia="Times New Roman" w:hAnsi="Arial" w:cs="Arial"/>
          <w:b/>
          <w:bCs/>
          <w:spacing w:val="37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di</w:t>
      </w:r>
      <w:r w:rsidRPr="00CF577C">
        <w:rPr>
          <w:rFonts w:ascii="Arial" w:eastAsia="Times New Roman" w:hAnsi="Arial" w:cs="Arial"/>
          <w:b/>
          <w:bCs/>
          <w:spacing w:val="36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o</w:t>
      </w:r>
      <w:r w:rsidRPr="00CF577C">
        <w:rPr>
          <w:rFonts w:ascii="Arial" w:eastAsia="Times New Roman" w:hAnsi="Arial" w:cs="Arial"/>
          <w:b/>
          <w:bCs/>
          <w:spacing w:val="2"/>
        </w:rPr>
        <w:t>p</w:t>
      </w:r>
      <w:r w:rsidRPr="00CF577C">
        <w:rPr>
          <w:rFonts w:ascii="Arial" w:eastAsia="Times New Roman" w:hAnsi="Arial" w:cs="Arial"/>
          <w:b/>
          <w:bCs/>
          <w:spacing w:val="-3"/>
        </w:rPr>
        <w:t>z</w:t>
      </w:r>
      <w:r w:rsidRPr="00CF577C">
        <w:rPr>
          <w:rFonts w:ascii="Arial" w:eastAsia="Times New Roman" w:hAnsi="Arial" w:cs="Arial"/>
          <w:b/>
          <w:bCs/>
          <w:spacing w:val="-1"/>
        </w:rPr>
        <w:t>i</w:t>
      </w:r>
      <w:r w:rsidRPr="00CF577C">
        <w:rPr>
          <w:rFonts w:ascii="Arial" w:eastAsia="Times New Roman" w:hAnsi="Arial" w:cs="Arial"/>
          <w:b/>
          <w:bCs/>
        </w:rPr>
        <w:t>one</w:t>
      </w:r>
      <w:r w:rsidRPr="00CF577C">
        <w:rPr>
          <w:rFonts w:ascii="Arial" w:eastAsia="Times New Roman" w:hAnsi="Arial" w:cs="Arial"/>
          <w:b/>
          <w:bCs/>
          <w:spacing w:val="36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 xml:space="preserve">per </w:t>
      </w:r>
      <w:r w:rsidRPr="00CF577C">
        <w:rPr>
          <w:rFonts w:ascii="Arial" w:eastAsia="Times New Roman" w:hAnsi="Arial" w:cs="Arial"/>
          <w:b/>
          <w:bCs/>
          <w:spacing w:val="-1"/>
        </w:rPr>
        <w:t>q</w:t>
      </w:r>
      <w:r w:rsidRPr="00CF577C">
        <w:rPr>
          <w:rFonts w:ascii="Arial" w:eastAsia="Times New Roman" w:hAnsi="Arial" w:cs="Arial"/>
          <w:b/>
          <w:bCs/>
        </w:rPr>
        <w:t>ua</w:t>
      </w:r>
      <w:r w:rsidRPr="00CF577C">
        <w:rPr>
          <w:rFonts w:ascii="Arial" w:eastAsia="Times New Roman" w:hAnsi="Arial" w:cs="Arial"/>
          <w:b/>
          <w:bCs/>
          <w:spacing w:val="-1"/>
        </w:rPr>
        <w:t>l</w:t>
      </w:r>
      <w:r w:rsidRPr="00CF577C">
        <w:rPr>
          <w:rFonts w:ascii="Arial" w:eastAsia="Times New Roman" w:hAnsi="Arial" w:cs="Arial"/>
          <w:b/>
          <w:bCs/>
        </w:rPr>
        <w:t>s</w:t>
      </w:r>
      <w:r w:rsidRPr="00CF577C">
        <w:rPr>
          <w:rFonts w:ascii="Arial" w:eastAsia="Times New Roman" w:hAnsi="Arial" w:cs="Arial"/>
          <w:b/>
          <w:bCs/>
          <w:spacing w:val="-1"/>
        </w:rPr>
        <w:t>i</w:t>
      </w:r>
      <w:r w:rsidRPr="00CF577C">
        <w:rPr>
          <w:rFonts w:ascii="Arial" w:eastAsia="Times New Roman" w:hAnsi="Arial" w:cs="Arial"/>
          <w:b/>
          <w:bCs/>
        </w:rPr>
        <w:t>asi</w:t>
      </w:r>
      <w:r w:rsidRPr="00CF577C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var</w:t>
      </w:r>
      <w:r w:rsidRPr="00CF577C">
        <w:rPr>
          <w:rFonts w:ascii="Arial" w:eastAsia="Times New Roman" w:hAnsi="Arial" w:cs="Arial"/>
          <w:b/>
          <w:bCs/>
          <w:spacing w:val="-1"/>
        </w:rPr>
        <w:t>i</w:t>
      </w:r>
      <w:r w:rsidRPr="00CF577C">
        <w:rPr>
          <w:rFonts w:ascii="Arial" w:eastAsia="Times New Roman" w:hAnsi="Arial" w:cs="Arial"/>
          <w:b/>
          <w:bCs/>
        </w:rPr>
        <w:t>ante)</w:t>
      </w:r>
      <w:r w:rsidRPr="00CF577C">
        <w:rPr>
          <w:rFonts w:ascii="Arial" w:eastAsia="Times New Roman" w:hAnsi="Arial" w:cs="Arial"/>
          <w:b/>
          <w:bCs/>
          <w:spacing w:val="-6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 xml:space="preserve">sono </w:t>
      </w:r>
      <w:r w:rsidRPr="00CF577C">
        <w:rPr>
          <w:rFonts w:ascii="Arial" w:eastAsia="Times New Roman" w:hAnsi="Arial" w:cs="Arial"/>
          <w:b/>
          <w:bCs/>
          <w:spacing w:val="-2"/>
        </w:rPr>
        <w:t>a</w:t>
      </w:r>
      <w:r w:rsidRPr="00CF577C">
        <w:rPr>
          <w:rFonts w:ascii="Arial" w:eastAsia="Times New Roman" w:hAnsi="Arial" w:cs="Arial"/>
          <w:b/>
          <w:bCs/>
        </w:rPr>
        <w:t>ssegnati</w:t>
      </w:r>
      <w:r w:rsidRPr="00CF577C">
        <w:rPr>
          <w:rFonts w:ascii="Arial" w:eastAsia="Times New Roman" w:hAnsi="Arial" w:cs="Arial"/>
          <w:b/>
          <w:bCs/>
          <w:spacing w:val="-5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punti</w:t>
      </w:r>
      <w:r w:rsidRPr="00CF577C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0 (</w:t>
      </w:r>
      <w:r w:rsidRPr="00CF577C">
        <w:rPr>
          <w:rFonts w:ascii="Arial" w:eastAsia="Times New Roman" w:hAnsi="Arial" w:cs="Arial"/>
          <w:b/>
          <w:bCs/>
          <w:spacing w:val="-3"/>
        </w:rPr>
        <w:t>z</w:t>
      </w:r>
      <w:r w:rsidRPr="00CF577C">
        <w:rPr>
          <w:rFonts w:ascii="Arial" w:eastAsia="Times New Roman" w:hAnsi="Arial" w:cs="Arial"/>
          <w:b/>
          <w:bCs/>
          <w:spacing w:val="1"/>
        </w:rPr>
        <w:t>e</w:t>
      </w:r>
      <w:r w:rsidRPr="00CF577C">
        <w:rPr>
          <w:rFonts w:ascii="Arial" w:eastAsia="Times New Roman" w:hAnsi="Arial" w:cs="Arial"/>
          <w:b/>
          <w:bCs/>
          <w:spacing w:val="-5"/>
        </w:rPr>
        <w:t>r</w:t>
      </w:r>
      <w:r w:rsidRPr="00CF577C">
        <w:rPr>
          <w:rFonts w:ascii="Arial" w:eastAsia="Times New Roman" w:hAnsi="Arial" w:cs="Arial"/>
          <w:b/>
          <w:bCs/>
        </w:rPr>
        <w:t>o).</w:t>
      </w:r>
    </w:p>
    <w:p w:rsidR="002B380B" w:rsidRPr="00CF577C" w:rsidRDefault="002B380B" w:rsidP="002B380B">
      <w:pPr>
        <w:spacing w:line="200" w:lineRule="exact"/>
        <w:rPr>
          <w:rFonts w:ascii="Arial" w:hAnsi="Arial" w:cs="Arial"/>
        </w:rPr>
      </w:pPr>
    </w:p>
    <w:p w:rsidR="002B380B" w:rsidRPr="00CF577C" w:rsidRDefault="002B380B" w:rsidP="002B380B">
      <w:pPr>
        <w:ind w:left="110" w:right="72"/>
        <w:jc w:val="both"/>
        <w:rPr>
          <w:rFonts w:ascii="Arial" w:eastAsia="Times New Roman" w:hAnsi="Arial" w:cs="Arial"/>
        </w:rPr>
      </w:pPr>
      <w:r w:rsidRPr="00CF577C">
        <w:rPr>
          <w:rFonts w:ascii="Arial" w:eastAsia="Times New Roman" w:hAnsi="Arial" w:cs="Arial"/>
        </w:rPr>
        <w:t>Da</w:t>
      </w:r>
      <w:r w:rsidRPr="00CF577C">
        <w:rPr>
          <w:rFonts w:ascii="Arial" w:eastAsia="Times New Roman" w:hAnsi="Arial" w:cs="Arial"/>
          <w:spacing w:val="-1"/>
        </w:rPr>
        <w:t>t</w:t>
      </w:r>
      <w:r w:rsidRPr="00CF577C">
        <w:rPr>
          <w:rFonts w:ascii="Arial" w:eastAsia="Times New Roman" w:hAnsi="Arial" w:cs="Arial"/>
        </w:rPr>
        <w:t>a</w:t>
      </w:r>
      <w:r w:rsidRPr="00CF577C">
        <w:rPr>
          <w:rFonts w:ascii="Arial" w:eastAsia="Times New Roman" w:hAnsi="Arial" w:cs="Arial"/>
          <w:spacing w:val="-3"/>
        </w:rPr>
        <w:t xml:space="preserve"> </w:t>
      </w:r>
      <w:r w:rsidRPr="00CF577C">
        <w:rPr>
          <w:rFonts w:ascii="Arial" w:eastAsia="Times New Roman" w:hAnsi="Arial" w:cs="Arial"/>
        </w:rPr>
        <w:t>.......................................</w:t>
      </w:r>
      <w:r>
        <w:rPr>
          <w:rFonts w:ascii="Arial" w:eastAsia="Times New Roman" w:hAnsi="Arial" w:cs="Arial"/>
        </w:rPr>
        <w:t xml:space="preserve">...                    </w:t>
      </w:r>
      <w:r w:rsidRPr="00CF577C">
        <w:rPr>
          <w:rFonts w:ascii="Arial" w:eastAsia="Times New Roman" w:hAnsi="Arial" w:cs="Arial"/>
        </w:rPr>
        <w:t xml:space="preserve"> F</w:t>
      </w:r>
      <w:r w:rsidRPr="00CF577C">
        <w:rPr>
          <w:rFonts w:ascii="Arial" w:eastAsia="Times New Roman" w:hAnsi="Arial" w:cs="Arial"/>
          <w:spacing w:val="-1"/>
        </w:rPr>
        <w:t>i</w:t>
      </w:r>
      <w:r w:rsidRPr="00CF577C">
        <w:rPr>
          <w:rFonts w:ascii="Arial" w:eastAsia="Times New Roman" w:hAnsi="Arial" w:cs="Arial"/>
          <w:spacing w:val="2"/>
        </w:rPr>
        <w:t>r</w:t>
      </w:r>
      <w:r w:rsidRPr="00CF577C">
        <w:rPr>
          <w:rFonts w:ascii="Arial" w:eastAsia="Times New Roman" w:hAnsi="Arial" w:cs="Arial"/>
          <w:spacing w:val="-3"/>
        </w:rPr>
        <w:t>m</w:t>
      </w:r>
      <w:r w:rsidRPr="00CF577C">
        <w:rPr>
          <w:rFonts w:ascii="Arial" w:eastAsia="Times New Roman" w:hAnsi="Arial" w:cs="Arial"/>
        </w:rPr>
        <w:t>a ....................................................................................</w:t>
      </w:r>
    </w:p>
    <w:p w:rsidR="002B380B" w:rsidRPr="00CF577C" w:rsidRDefault="002B380B" w:rsidP="002B380B">
      <w:pPr>
        <w:spacing w:line="120" w:lineRule="exact"/>
        <w:rPr>
          <w:rFonts w:ascii="Arial" w:hAnsi="Arial" w:cs="Arial"/>
        </w:rPr>
      </w:pPr>
    </w:p>
    <w:p w:rsidR="002B380B" w:rsidRPr="00CF577C" w:rsidRDefault="002B380B" w:rsidP="002B380B">
      <w:pPr>
        <w:spacing w:before="29"/>
        <w:ind w:left="110" w:right="50"/>
        <w:jc w:val="both"/>
        <w:rPr>
          <w:rFonts w:ascii="Arial" w:eastAsia="Times New Roman" w:hAnsi="Arial" w:cs="Arial"/>
          <w:b/>
          <w:bCs/>
          <w:spacing w:val="-1"/>
        </w:rPr>
      </w:pPr>
    </w:p>
    <w:p w:rsidR="002B380B" w:rsidRPr="00CF577C" w:rsidRDefault="002B380B" w:rsidP="002B380B">
      <w:pPr>
        <w:spacing w:before="29"/>
        <w:ind w:left="110" w:right="50"/>
        <w:jc w:val="both"/>
        <w:rPr>
          <w:rFonts w:ascii="Arial" w:eastAsia="Times New Roman" w:hAnsi="Arial" w:cs="Arial"/>
          <w:b/>
          <w:bCs/>
          <w:spacing w:val="-1"/>
        </w:rPr>
      </w:pPr>
    </w:p>
    <w:p w:rsidR="002B380B" w:rsidRPr="00CF577C" w:rsidRDefault="002B380B" w:rsidP="002B380B">
      <w:pPr>
        <w:spacing w:before="29"/>
        <w:ind w:left="110" w:right="50"/>
        <w:jc w:val="both"/>
        <w:rPr>
          <w:rFonts w:ascii="Arial" w:eastAsia="Times New Roman" w:hAnsi="Arial" w:cs="Arial"/>
          <w:b/>
          <w:bCs/>
        </w:rPr>
      </w:pPr>
      <w:r w:rsidRPr="00CF577C">
        <w:rPr>
          <w:rFonts w:ascii="Arial" w:eastAsia="Times New Roman" w:hAnsi="Arial" w:cs="Arial"/>
          <w:b/>
          <w:bCs/>
          <w:spacing w:val="-1"/>
        </w:rPr>
        <w:t>N</w:t>
      </w:r>
      <w:r w:rsidRPr="00CF577C">
        <w:rPr>
          <w:rFonts w:ascii="Arial" w:eastAsia="Times New Roman" w:hAnsi="Arial" w:cs="Arial"/>
          <w:b/>
          <w:bCs/>
        </w:rPr>
        <w:t>.B.</w:t>
      </w:r>
      <w:r w:rsidRPr="00CF577C">
        <w:rPr>
          <w:rFonts w:ascii="Arial" w:eastAsia="Times New Roman" w:hAnsi="Arial" w:cs="Arial"/>
          <w:b/>
          <w:bCs/>
          <w:spacing w:val="4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In</w:t>
      </w:r>
      <w:r w:rsidRPr="00CF577C">
        <w:rPr>
          <w:rFonts w:ascii="Arial" w:eastAsia="Times New Roman" w:hAnsi="Arial" w:cs="Arial"/>
          <w:b/>
          <w:bCs/>
          <w:spacing w:val="8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caso</w:t>
      </w:r>
      <w:r w:rsidRPr="00CF577C">
        <w:rPr>
          <w:rFonts w:ascii="Arial" w:eastAsia="Times New Roman" w:hAnsi="Arial" w:cs="Arial"/>
          <w:b/>
          <w:bCs/>
          <w:spacing w:val="6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di</w:t>
      </w:r>
      <w:r w:rsidRPr="00CF577C">
        <w:rPr>
          <w:rFonts w:ascii="Arial" w:eastAsia="Times New Roman" w:hAnsi="Arial" w:cs="Arial"/>
          <w:b/>
          <w:bCs/>
          <w:spacing w:val="6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coass</w:t>
      </w:r>
      <w:r w:rsidRPr="00CF577C">
        <w:rPr>
          <w:rFonts w:ascii="Arial" w:eastAsia="Times New Roman" w:hAnsi="Arial" w:cs="Arial"/>
          <w:b/>
          <w:bCs/>
          <w:spacing w:val="-1"/>
        </w:rPr>
        <w:t>i</w:t>
      </w:r>
      <w:r w:rsidRPr="00CF577C">
        <w:rPr>
          <w:rFonts w:ascii="Arial" w:eastAsia="Times New Roman" w:hAnsi="Arial" w:cs="Arial"/>
          <w:b/>
          <w:bCs/>
        </w:rPr>
        <w:t>curaz</w:t>
      </w:r>
      <w:r w:rsidRPr="00CF577C">
        <w:rPr>
          <w:rFonts w:ascii="Arial" w:eastAsia="Times New Roman" w:hAnsi="Arial" w:cs="Arial"/>
          <w:b/>
          <w:bCs/>
          <w:spacing w:val="-1"/>
        </w:rPr>
        <w:t>i</w:t>
      </w:r>
      <w:r w:rsidRPr="00CF577C">
        <w:rPr>
          <w:rFonts w:ascii="Arial" w:eastAsia="Times New Roman" w:hAnsi="Arial" w:cs="Arial"/>
          <w:b/>
          <w:bCs/>
        </w:rPr>
        <w:t>one,</w:t>
      </w:r>
      <w:r w:rsidRPr="00CF577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di</w:t>
      </w:r>
      <w:r w:rsidRPr="00CF577C">
        <w:rPr>
          <w:rFonts w:ascii="Arial" w:eastAsia="Times New Roman" w:hAnsi="Arial" w:cs="Arial"/>
          <w:b/>
          <w:bCs/>
          <w:spacing w:val="6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raggrupp</w:t>
      </w:r>
      <w:r w:rsidRPr="00CF577C">
        <w:rPr>
          <w:rFonts w:ascii="Arial" w:eastAsia="Times New Roman" w:hAnsi="Arial" w:cs="Arial"/>
          <w:b/>
          <w:bCs/>
          <w:spacing w:val="-2"/>
        </w:rPr>
        <w:t>a</w:t>
      </w:r>
      <w:r w:rsidRPr="00CF577C">
        <w:rPr>
          <w:rFonts w:ascii="Arial" w:eastAsia="Times New Roman" w:hAnsi="Arial" w:cs="Arial"/>
          <w:b/>
          <w:bCs/>
          <w:spacing w:val="2"/>
        </w:rPr>
        <w:t>m</w:t>
      </w:r>
      <w:r w:rsidRPr="00CF577C">
        <w:rPr>
          <w:rFonts w:ascii="Arial" w:eastAsia="Times New Roman" w:hAnsi="Arial" w:cs="Arial"/>
          <w:b/>
          <w:bCs/>
        </w:rPr>
        <w:t>ento t</w:t>
      </w:r>
      <w:r w:rsidRPr="00CF577C">
        <w:rPr>
          <w:rFonts w:ascii="Arial" w:eastAsia="Times New Roman" w:hAnsi="Arial" w:cs="Arial"/>
          <w:b/>
          <w:bCs/>
          <w:spacing w:val="-3"/>
        </w:rPr>
        <w:t>e</w:t>
      </w:r>
      <w:r w:rsidRPr="00CF577C">
        <w:rPr>
          <w:rFonts w:ascii="Arial" w:eastAsia="Times New Roman" w:hAnsi="Arial" w:cs="Arial"/>
          <w:b/>
          <w:bCs/>
          <w:spacing w:val="2"/>
        </w:rPr>
        <w:t>m</w:t>
      </w:r>
      <w:r w:rsidRPr="00CF577C">
        <w:rPr>
          <w:rFonts w:ascii="Arial" w:eastAsia="Times New Roman" w:hAnsi="Arial" w:cs="Arial"/>
          <w:b/>
          <w:bCs/>
        </w:rPr>
        <w:t>poraneo</w:t>
      </w:r>
      <w:r w:rsidRPr="00CF577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o</w:t>
      </w:r>
      <w:r w:rsidRPr="00CF577C">
        <w:rPr>
          <w:rFonts w:ascii="Arial" w:eastAsia="Times New Roman" w:hAnsi="Arial" w:cs="Arial"/>
          <w:b/>
          <w:bCs/>
          <w:spacing w:val="7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di</w:t>
      </w:r>
      <w:r w:rsidRPr="00CF577C">
        <w:rPr>
          <w:rFonts w:ascii="Arial" w:eastAsia="Times New Roman" w:hAnsi="Arial" w:cs="Arial"/>
          <w:b/>
          <w:bCs/>
          <w:spacing w:val="6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consorz</w:t>
      </w:r>
      <w:r w:rsidRPr="00CF577C">
        <w:rPr>
          <w:rFonts w:ascii="Arial" w:eastAsia="Times New Roman" w:hAnsi="Arial" w:cs="Arial"/>
          <w:b/>
          <w:bCs/>
          <w:spacing w:val="-1"/>
        </w:rPr>
        <w:t>i</w:t>
      </w:r>
      <w:r w:rsidRPr="00CF577C">
        <w:rPr>
          <w:rFonts w:ascii="Arial" w:eastAsia="Times New Roman" w:hAnsi="Arial" w:cs="Arial"/>
          <w:b/>
          <w:bCs/>
        </w:rPr>
        <w:t>o</w:t>
      </w:r>
      <w:r w:rsidRPr="00CF577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ord</w:t>
      </w:r>
      <w:r w:rsidRPr="00CF577C">
        <w:rPr>
          <w:rFonts w:ascii="Arial" w:eastAsia="Times New Roman" w:hAnsi="Arial" w:cs="Arial"/>
          <w:b/>
          <w:bCs/>
          <w:spacing w:val="-1"/>
        </w:rPr>
        <w:t>i</w:t>
      </w:r>
      <w:r w:rsidRPr="00CF577C">
        <w:rPr>
          <w:rFonts w:ascii="Arial" w:eastAsia="Times New Roman" w:hAnsi="Arial" w:cs="Arial"/>
          <w:b/>
          <w:bCs/>
        </w:rPr>
        <w:t>na</w:t>
      </w:r>
      <w:r w:rsidRPr="00CF577C">
        <w:rPr>
          <w:rFonts w:ascii="Arial" w:eastAsia="Times New Roman" w:hAnsi="Arial" w:cs="Arial"/>
          <w:b/>
          <w:bCs/>
          <w:spacing w:val="1"/>
        </w:rPr>
        <w:t>r</w:t>
      </w:r>
      <w:r w:rsidRPr="00CF577C">
        <w:rPr>
          <w:rFonts w:ascii="Arial" w:eastAsia="Times New Roman" w:hAnsi="Arial" w:cs="Arial"/>
          <w:b/>
          <w:bCs/>
          <w:spacing w:val="-1"/>
        </w:rPr>
        <w:t>i</w:t>
      </w:r>
      <w:r w:rsidRPr="00CF577C">
        <w:rPr>
          <w:rFonts w:ascii="Arial" w:eastAsia="Times New Roman" w:hAnsi="Arial" w:cs="Arial"/>
          <w:b/>
          <w:bCs/>
        </w:rPr>
        <w:t>o</w:t>
      </w:r>
      <w:r w:rsidRPr="00CF577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non</w:t>
      </w:r>
      <w:r w:rsidRPr="00CF577C">
        <w:rPr>
          <w:rFonts w:ascii="Arial" w:eastAsia="Times New Roman" w:hAnsi="Arial" w:cs="Arial"/>
          <w:b/>
          <w:bCs/>
          <w:spacing w:val="8"/>
        </w:rPr>
        <w:t xml:space="preserve"> </w:t>
      </w:r>
      <w:r w:rsidRPr="00CF577C">
        <w:rPr>
          <w:rFonts w:ascii="Arial" w:eastAsia="Times New Roman" w:hAnsi="Arial" w:cs="Arial"/>
          <w:b/>
          <w:bCs/>
          <w:spacing w:val="-2"/>
        </w:rPr>
        <w:t>a</w:t>
      </w:r>
      <w:r w:rsidRPr="00CF577C">
        <w:rPr>
          <w:rFonts w:ascii="Arial" w:eastAsia="Times New Roman" w:hAnsi="Arial" w:cs="Arial"/>
          <w:b/>
          <w:bCs/>
        </w:rPr>
        <w:t>ncora cost</w:t>
      </w:r>
      <w:r w:rsidRPr="00CF577C">
        <w:rPr>
          <w:rFonts w:ascii="Arial" w:eastAsia="Times New Roman" w:hAnsi="Arial" w:cs="Arial"/>
          <w:b/>
          <w:bCs/>
          <w:spacing w:val="-1"/>
        </w:rPr>
        <w:t>i</w:t>
      </w:r>
      <w:r w:rsidRPr="00CF577C">
        <w:rPr>
          <w:rFonts w:ascii="Arial" w:eastAsia="Times New Roman" w:hAnsi="Arial" w:cs="Arial"/>
          <w:b/>
          <w:bCs/>
        </w:rPr>
        <w:t>tu</w:t>
      </w:r>
      <w:r w:rsidRPr="00CF577C">
        <w:rPr>
          <w:rFonts w:ascii="Arial" w:eastAsia="Times New Roman" w:hAnsi="Arial" w:cs="Arial"/>
          <w:b/>
          <w:bCs/>
          <w:spacing w:val="-1"/>
        </w:rPr>
        <w:t>i</w:t>
      </w:r>
      <w:r w:rsidRPr="00CF577C">
        <w:rPr>
          <w:rFonts w:ascii="Arial" w:eastAsia="Times New Roman" w:hAnsi="Arial" w:cs="Arial"/>
          <w:b/>
          <w:bCs/>
        </w:rPr>
        <w:t>t</w:t>
      </w:r>
      <w:r w:rsidRPr="00CF577C">
        <w:rPr>
          <w:rFonts w:ascii="Arial" w:eastAsia="Times New Roman" w:hAnsi="Arial" w:cs="Arial"/>
          <w:b/>
          <w:bCs/>
          <w:spacing w:val="-1"/>
        </w:rPr>
        <w:t>i</w:t>
      </w:r>
      <w:r w:rsidRPr="00CF577C">
        <w:rPr>
          <w:rFonts w:ascii="Arial" w:eastAsia="Times New Roman" w:hAnsi="Arial" w:cs="Arial"/>
          <w:b/>
          <w:bCs/>
        </w:rPr>
        <w:t>,</w:t>
      </w:r>
      <w:r w:rsidRPr="00CF577C">
        <w:rPr>
          <w:rFonts w:ascii="Arial" w:eastAsia="Times New Roman" w:hAnsi="Arial" w:cs="Arial"/>
          <w:b/>
          <w:bCs/>
          <w:spacing w:val="9"/>
        </w:rPr>
        <w:t xml:space="preserve"> </w:t>
      </w:r>
      <w:r w:rsidRPr="00CF577C">
        <w:rPr>
          <w:rFonts w:ascii="Arial" w:eastAsia="Times New Roman" w:hAnsi="Arial" w:cs="Arial"/>
          <w:b/>
          <w:bCs/>
          <w:spacing w:val="1"/>
        </w:rPr>
        <w:t>i</w:t>
      </w:r>
      <w:r w:rsidRPr="00CF577C">
        <w:rPr>
          <w:rFonts w:ascii="Arial" w:eastAsia="Times New Roman" w:hAnsi="Arial" w:cs="Arial"/>
          <w:b/>
          <w:bCs/>
        </w:rPr>
        <w:t>l</w:t>
      </w:r>
      <w:r w:rsidRPr="00CF577C">
        <w:rPr>
          <w:rFonts w:ascii="Arial" w:eastAsia="Times New Roman" w:hAnsi="Arial" w:cs="Arial"/>
          <w:b/>
          <w:bCs/>
          <w:spacing w:val="11"/>
        </w:rPr>
        <w:t xml:space="preserve"> </w:t>
      </w:r>
      <w:r w:rsidRPr="00CF577C">
        <w:rPr>
          <w:rFonts w:ascii="Arial" w:eastAsia="Times New Roman" w:hAnsi="Arial" w:cs="Arial"/>
          <w:b/>
          <w:bCs/>
          <w:spacing w:val="2"/>
        </w:rPr>
        <w:t>presente</w:t>
      </w:r>
      <w:r w:rsidRPr="00CF577C">
        <w:rPr>
          <w:rFonts w:ascii="Arial" w:eastAsia="Times New Roman" w:hAnsi="Arial" w:cs="Arial"/>
          <w:b/>
          <w:bCs/>
          <w:spacing w:val="7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Modu</w:t>
      </w:r>
      <w:r w:rsidRPr="00CF577C">
        <w:rPr>
          <w:rFonts w:ascii="Arial" w:eastAsia="Times New Roman" w:hAnsi="Arial" w:cs="Arial"/>
          <w:b/>
          <w:bCs/>
          <w:spacing w:val="-1"/>
        </w:rPr>
        <w:t>l</w:t>
      </w:r>
      <w:r w:rsidRPr="00CF577C">
        <w:rPr>
          <w:rFonts w:ascii="Arial" w:eastAsia="Times New Roman" w:hAnsi="Arial" w:cs="Arial"/>
          <w:b/>
          <w:bCs/>
        </w:rPr>
        <w:t>o</w:t>
      </w:r>
      <w:r w:rsidRPr="00CF577C">
        <w:rPr>
          <w:rFonts w:ascii="Arial" w:eastAsia="Times New Roman" w:hAnsi="Arial" w:cs="Arial"/>
          <w:b/>
          <w:bCs/>
          <w:spacing w:val="11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dovrà</w:t>
      </w:r>
      <w:r w:rsidRPr="00CF577C">
        <w:rPr>
          <w:rFonts w:ascii="Arial" w:eastAsia="Times New Roman" w:hAnsi="Arial" w:cs="Arial"/>
          <w:b/>
          <w:bCs/>
          <w:spacing w:val="10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esse</w:t>
      </w:r>
      <w:r w:rsidRPr="00CF577C">
        <w:rPr>
          <w:rFonts w:ascii="Arial" w:eastAsia="Times New Roman" w:hAnsi="Arial" w:cs="Arial"/>
          <w:b/>
          <w:bCs/>
          <w:spacing w:val="-5"/>
        </w:rPr>
        <w:t>r</w:t>
      </w:r>
      <w:r w:rsidRPr="00CF577C">
        <w:rPr>
          <w:rFonts w:ascii="Arial" w:eastAsia="Times New Roman" w:hAnsi="Arial" w:cs="Arial"/>
          <w:b/>
          <w:bCs/>
        </w:rPr>
        <w:t>e</w:t>
      </w:r>
      <w:r w:rsidRPr="00CF577C">
        <w:rPr>
          <w:rFonts w:ascii="Arial" w:eastAsia="Times New Roman" w:hAnsi="Arial" w:cs="Arial"/>
          <w:b/>
          <w:bCs/>
          <w:spacing w:val="8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c</w:t>
      </w:r>
      <w:r w:rsidRPr="00CF577C">
        <w:rPr>
          <w:rFonts w:ascii="Arial" w:eastAsia="Times New Roman" w:hAnsi="Arial" w:cs="Arial"/>
          <w:b/>
          <w:bCs/>
          <w:spacing w:val="-2"/>
        </w:rPr>
        <w:t>o</w:t>
      </w:r>
      <w:r w:rsidRPr="00CF577C">
        <w:rPr>
          <w:rFonts w:ascii="Arial" w:eastAsia="Times New Roman" w:hAnsi="Arial" w:cs="Arial"/>
          <w:b/>
          <w:bCs/>
          <w:spacing w:val="4"/>
        </w:rPr>
        <w:t>m</w:t>
      </w:r>
      <w:r w:rsidRPr="00CF577C">
        <w:rPr>
          <w:rFonts w:ascii="Arial" w:eastAsia="Times New Roman" w:hAnsi="Arial" w:cs="Arial"/>
          <w:b/>
          <w:bCs/>
        </w:rPr>
        <w:t>p</w:t>
      </w:r>
      <w:r w:rsidRPr="00CF577C">
        <w:rPr>
          <w:rFonts w:ascii="Arial" w:eastAsia="Times New Roman" w:hAnsi="Arial" w:cs="Arial"/>
          <w:b/>
          <w:bCs/>
          <w:spacing w:val="-1"/>
        </w:rPr>
        <w:t>il</w:t>
      </w:r>
      <w:r w:rsidRPr="00CF577C">
        <w:rPr>
          <w:rFonts w:ascii="Arial" w:eastAsia="Times New Roman" w:hAnsi="Arial" w:cs="Arial"/>
          <w:b/>
          <w:bCs/>
        </w:rPr>
        <w:t>ato</w:t>
      </w:r>
      <w:r w:rsidRPr="00CF577C">
        <w:rPr>
          <w:rFonts w:ascii="Arial" w:eastAsia="Times New Roman" w:hAnsi="Arial" w:cs="Arial"/>
          <w:b/>
          <w:bCs/>
          <w:spacing w:val="11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e</w:t>
      </w:r>
      <w:r w:rsidRPr="00CF577C">
        <w:rPr>
          <w:rFonts w:ascii="Arial" w:eastAsia="Times New Roman" w:hAnsi="Arial" w:cs="Arial"/>
          <w:b/>
          <w:bCs/>
          <w:spacing w:val="11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sottoscr</w:t>
      </w:r>
      <w:r w:rsidRPr="00CF577C">
        <w:rPr>
          <w:rFonts w:ascii="Arial" w:eastAsia="Times New Roman" w:hAnsi="Arial" w:cs="Arial"/>
          <w:b/>
          <w:bCs/>
          <w:spacing w:val="-1"/>
        </w:rPr>
        <w:t>i</w:t>
      </w:r>
      <w:r w:rsidRPr="00CF577C">
        <w:rPr>
          <w:rFonts w:ascii="Arial" w:eastAsia="Times New Roman" w:hAnsi="Arial" w:cs="Arial"/>
          <w:b/>
          <w:bCs/>
        </w:rPr>
        <w:t>tto,</w:t>
      </w:r>
      <w:r w:rsidRPr="00CF577C">
        <w:rPr>
          <w:rFonts w:ascii="Arial" w:eastAsia="Times New Roman" w:hAnsi="Arial" w:cs="Arial"/>
          <w:b/>
          <w:bCs/>
          <w:spacing w:val="11"/>
        </w:rPr>
        <w:t xml:space="preserve"> </w:t>
      </w:r>
      <w:r w:rsidRPr="00CF577C">
        <w:rPr>
          <w:rFonts w:ascii="Arial" w:eastAsia="Times New Roman" w:hAnsi="Arial" w:cs="Arial"/>
          <w:b/>
          <w:bCs/>
          <w:spacing w:val="-1"/>
        </w:rPr>
        <w:t>P</w:t>
      </w:r>
      <w:r w:rsidRPr="00CF577C">
        <w:rPr>
          <w:rFonts w:ascii="Arial" w:eastAsia="Times New Roman" w:hAnsi="Arial" w:cs="Arial"/>
          <w:b/>
          <w:bCs/>
        </w:rPr>
        <w:t>ENA L</w:t>
      </w:r>
      <w:r w:rsidRPr="00CF577C">
        <w:rPr>
          <w:rFonts w:ascii="Arial" w:eastAsia="Times New Roman" w:hAnsi="Arial" w:cs="Arial"/>
          <w:b/>
          <w:bCs/>
          <w:spacing w:val="-1"/>
        </w:rPr>
        <w:t>'</w:t>
      </w:r>
      <w:r w:rsidRPr="00CF577C">
        <w:rPr>
          <w:rFonts w:ascii="Arial" w:eastAsia="Times New Roman" w:hAnsi="Arial" w:cs="Arial"/>
          <w:b/>
          <w:bCs/>
        </w:rPr>
        <w:t>E</w:t>
      </w:r>
      <w:r w:rsidRPr="00CF577C">
        <w:rPr>
          <w:rFonts w:ascii="Arial" w:eastAsia="Times New Roman" w:hAnsi="Arial" w:cs="Arial"/>
          <w:b/>
          <w:bCs/>
          <w:spacing w:val="-2"/>
        </w:rPr>
        <w:t>S</w:t>
      </w:r>
      <w:r w:rsidRPr="00CF577C">
        <w:rPr>
          <w:rFonts w:ascii="Arial" w:eastAsia="Times New Roman" w:hAnsi="Arial" w:cs="Arial"/>
          <w:b/>
          <w:bCs/>
        </w:rPr>
        <w:t>CLU</w:t>
      </w:r>
      <w:r w:rsidRPr="00CF577C">
        <w:rPr>
          <w:rFonts w:ascii="Arial" w:eastAsia="Times New Roman" w:hAnsi="Arial" w:cs="Arial"/>
          <w:b/>
          <w:bCs/>
          <w:spacing w:val="-1"/>
        </w:rPr>
        <w:t>S</w:t>
      </w:r>
      <w:r w:rsidRPr="00CF577C">
        <w:rPr>
          <w:rFonts w:ascii="Arial" w:eastAsia="Times New Roman" w:hAnsi="Arial" w:cs="Arial"/>
          <w:b/>
          <w:bCs/>
        </w:rPr>
        <w:t>I</w:t>
      </w:r>
      <w:r w:rsidRPr="00CF577C">
        <w:rPr>
          <w:rFonts w:ascii="Arial" w:eastAsia="Times New Roman" w:hAnsi="Arial" w:cs="Arial"/>
          <w:b/>
          <w:bCs/>
          <w:spacing w:val="-1"/>
        </w:rPr>
        <w:t>O</w:t>
      </w:r>
      <w:r w:rsidRPr="00CF577C">
        <w:rPr>
          <w:rFonts w:ascii="Arial" w:eastAsia="Times New Roman" w:hAnsi="Arial" w:cs="Arial"/>
          <w:b/>
          <w:bCs/>
        </w:rPr>
        <w:t>NE,</w:t>
      </w:r>
      <w:r w:rsidRPr="00CF577C">
        <w:rPr>
          <w:rFonts w:ascii="Arial" w:eastAsia="Times New Roman" w:hAnsi="Arial" w:cs="Arial"/>
          <w:b/>
          <w:bCs/>
          <w:spacing w:val="6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dai rapp</w:t>
      </w:r>
      <w:r w:rsidRPr="00CF577C">
        <w:rPr>
          <w:rFonts w:ascii="Arial" w:eastAsia="Times New Roman" w:hAnsi="Arial" w:cs="Arial"/>
          <w:b/>
          <w:bCs/>
          <w:spacing w:val="-5"/>
        </w:rPr>
        <w:t>r</w:t>
      </w:r>
      <w:r w:rsidRPr="00CF577C">
        <w:rPr>
          <w:rFonts w:ascii="Arial" w:eastAsia="Times New Roman" w:hAnsi="Arial" w:cs="Arial"/>
          <w:b/>
          <w:bCs/>
        </w:rPr>
        <w:t>esent</w:t>
      </w:r>
      <w:r w:rsidRPr="00CF577C">
        <w:rPr>
          <w:rFonts w:ascii="Arial" w:eastAsia="Times New Roman" w:hAnsi="Arial" w:cs="Arial"/>
          <w:b/>
          <w:bCs/>
          <w:spacing w:val="-2"/>
        </w:rPr>
        <w:t>a</w:t>
      </w:r>
      <w:r w:rsidRPr="00CF577C">
        <w:rPr>
          <w:rFonts w:ascii="Arial" w:eastAsia="Times New Roman" w:hAnsi="Arial" w:cs="Arial"/>
          <w:b/>
          <w:bCs/>
        </w:rPr>
        <w:t>nti</w:t>
      </w:r>
      <w:r w:rsidRPr="00CF577C">
        <w:rPr>
          <w:rFonts w:ascii="Arial" w:eastAsia="Times New Roman" w:hAnsi="Arial" w:cs="Arial"/>
          <w:b/>
          <w:bCs/>
          <w:spacing w:val="-5"/>
        </w:rPr>
        <w:t xml:space="preserve"> </w:t>
      </w:r>
      <w:r w:rsidRPr="00CF577C">
        <w:rPr>
          <w:rFonts w:ascii="Arial" w:eastAsia="Times New Roman" w:hAnsi="Arial" w:cs="Arial"/>
          <w:b/>
          <w:bCs/>
          <w:spacing w:val="-1"/>
        </w:rPr>
        <w:t>l</w:t>
      </w:r>
      <w:r w:rsidRPr="00CF577C">
        <w:rPr>
          <w:rFonts w:ascii="Arial" w:eastAsia="Times New Roman" w:hAnsi="Arial" w:cs="Arial"/>
          <w:b/>
          <w:bCs/>
        </w:rPr>
        <w:t>ega</w:t>
      </w:r>
      <w:r w:rsidRPr="00CF577C">
        <w:rPr>
          <w:rFonts w:ascii="Arial" w:eastAsia="Times New Roman" w:hAnsi="Arial" w:cs="Arial"/>
          <w:b/>
          <w:bCs/>
          <w:spacing w:val="-1"/>
        </w:rPr>
        <w:t>l</w:t>
      </w:r>
      <w:r w:rsidRPr="00CF577C">
        <w:rPr>
          <w:rFonts w:ascii="Arial" w:eastAsia="Times New Roman" w:hAnsi="Arial" w:cs="Arial"/>
          <w:b/>
          <w:bCs/>
        </w:rPr>
        <w:t>i</w:t>
      </w:r>
      <w:r w:rsidRPr="00CF577C">
        <w:rPr>
          <w:rFonts w:ascii="Arial" w:eastAsia="Times New Roman" w:hAnsi="Arial" w:cs="Arial"/>
          <w:b/>
          <w:bCs/>
          <w:spacing w:val="-4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di</w:t>
      </w:r>
      <w:r w:rsidRPr="00CF577C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tutte</w:t>
      </w:r>
      <w:r w:rsidRPr="00CF577C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CF577C">
        <w:rPr>
          <w:rFonts w:ascii="Arial" w:eastAsia="Times New Roman" w:hAnsi="Arial" w:cs="Arial"/>
          <w:b/>
          <w:bCs/>
          <w:spacing w:val="-1"/>
        </w:rPr>
        <w:t>l</w:t>
      </w:r>
      <w:r w:rsidRPr="00CF577C">
        <w:rPr>
          <w:rFonts w:ascii="Arial" w:eastAsia="Times New Roman" w:hAnsi="Arial" w:cs="Arial"/>
          <w:b/>
          <w:bCs/>
        </w:rPr>
        <w:t>e</w:t>
      </w:r>
      <w:r w:rsidRPr="00CF577C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CF577C">
        <w:rPr>
          <w:rFonts w:ascii="Arial" w:eastAsia="Times New Roman" w:hAnsi="Arial" w:cs="Arial"/>
          <w:b/>
          <w:bCs/>
          <w:spacing w:val="-3"/>
        </w:rPr>
        <w:t>i</w:t>
      </w:r>
      <w:r w:rsidRPr="00CF577C">
        <w:rPr>
          <w:rFonts w:ascii="Arial" w:eastAsia="Times New Roman" w:hAnsi="Arial" w:cs="Arial"/>
          <w:b/>
          <w:bCs/>
          <w:spacing w:val="2"/>
        </w:rPr>
        <w:t>m</w:t>
      </w:r>
      <w:r w:rsidRPr="00CF577C">
        <w:rPr>
          <w:rFonts w:ascii="Arial" w:eastAsia="Times New Roman" w:hAnsi="Arial" w:cs="Arial"/>
          <w:b/>
          <w:bCs/>
        </w:rPr>
        <w:t>p</w:t>
      </w:r>
      <w:r w:rsidRPr="00CF577C">
        <w:rPr>
          <w:rFonts w:ascii="Arial" w:eastAsia="Times New Roman" w:hAnsi="Arial" w:cs="Arial"/>
          <w:b/>
          <w:bCs/>
          <w:spacing w:val="-5"/>
        </w:rPr>
        <w:t>r</w:t>
      </w:r>
      <w:r w:rsidRPr="00CF577C">
        <w:rPr>
          <w:rFonts w:ascii="Arial" w:eastAsia="Times New Roman" w:hAnsi="Arial" w:cs="Arial"/>
          <w:b/>
          <w:bCs/>
        </w:rPr>
        <w:t>ese</w:t>
      </w:r>
      <w:r w:rsidRPr="00CF577C">
        <w:rPr>
          <w:rFonts w:ascii="Arial" w:eastAsia="Times New Roman" w:hAnsi="Arial" w:cs="Arial"/>
          <w:b/>
          <w:bCs/>
          <w:spacing w:val="-4"/>
        </w:rPr>
        <w:t xml:space="preserve"> </w:t>
      </w:r>
      <w:r w:rsidRPr="00CF577C">
        <w:rPr>
          <w:rFonts w:ascii="Arial" w:eastAsia="Times New Roman" w:hAnsi="Arial" w:cs="Arial"/>
          <w:b/>
          <w:bCs/>
        </w:rPr>
        <w:t>partec</w:t>
      </w:r>
      <w:r w:rsidRPr="00CF577C">
        <w:rPr>
          <w:rFonts w:ascii="Arial" w:eastAsia="Times New Roman" w:hAnsi="Arial" w:cs="Arial"/>
          <w:b/>
          <w:bCs/>
          <w:spacing w:val="-1"/>
        </w:rPr>
        <w:t>i</w:t>
      </w:r>
      <w:r w:rsidRPr="00CF577C">
        <w:rPr>
          <w:rFonts w:ascii="Arial" w:eastAsia="Times New Roman" w:hAnsi="Arial" w:cs="Arial"/>
          <w:b/>
          <w:bCs/>
        </w:rPr>
        <w:t>panti</w:t>
      </w:r>
    </w:p>
    <w:p w:rsidR="002B380B" w:rsidRPr="00CF577C" w:rsidRDefault="002B380B" w:rsidP="002B380B">
      <w:pPr>
        <w:spacing w:before="29"/>
        <w:ind w:left="110" w:right="50"/>
        <w:jc w:val="both"/>
        <w:rPr>
          <w:rFonts w:ascii="Arial" w:eastAsia="Times New Roman" w:hAnsi="Arial" w:cs="Arial"/>
        </w:rPr>
      </w:pPr>
    </w:p>
    <w:p w:rsidR="002B380B" w:rsidRPr="00CF577C" w:rsidRDefault="002B380B" w:rsidP="002B380B">
      <w:pPr>
        <w:spacing w:line="120" w:lineRule="exact"/>
        <w:rPr>
          <w:rFonts w:ascii="Arial" w:hAnsi="Arial" w:cs="Arial"/>
        </w:rPr>
      </w:pPr>
    </w:p>
    <w:p w:rsidR="002B380B" w:rsidRPr="00CF577C" w:rsidRDefault="002B380B" w:rsidP="002B380B">
      <w:pPr>
        <w:spacing w:line="271" w:lineRule="exact"/>
        <w:ind w:left="110" w:right="309"/>
        <w:jc w:val="both"/>
        <w:rPr>
          <w:rFonts w:ascii="Arial" w:eastAsia="Times New Roman" w:hAnsi="Arial" w:cs="Arial"/>
        </w:rPr>
      </w:pPr>
      <w:r w:rsidRPr="00CF577C">
        <w:rPr>
          <w:rFonts w:ascii="Arial" w:eastAsia="Times New Roman" w:hAnsi="Arial" w:cs="Arial"/>
        </w:rPr>
        <w:t>Firma</w:t>
      </w:r>
      <w:r w:rsidRPr="00CF577C">
        <w:rPr>
          <w:rFonts w:ascii="Arial" w:eastAsia="Times New Roman" w:hAnsi="Arial" w:cs="Arial"/>
          <w:spacing w:val="1"/>
          <w:position w:val="-1"/>
        </w:rPr>
        <w:t xml:space="preserve"> </w:t>
      </w:r>
      <w:r w:rsidRPr="00CF577C">
        <w:rPr>
          <w:rFonts w:ascii="Arial" w:eastAsia="Times New Roman" w:hAnsi="Arial" w:cs="Arial"/>
          <w:position w:val="-1"/>
          <w:u w:val="single" w:color="000000"/>
        </w:rPr>
        <w:t xml:space="preserve">                                                                   </w:t>
      </w:r>
      <w:r w:rsidRPr="00CF577C">
        <w:rPr>
          <w:rFonts w:ascii="Arial" w:eastAsia="Times New Roman" w:hAnsi="Arial" w:cs="Arial"/>
          <w:position w:val="-1"/>
        </w:rPr>
        <w:t xml:space="preserve"> </w:t>
      </w:r>
      <w:r w:rsidRPr="00CF577C">
        <w:rPr>
          <w:rFonts w:ascii="Arial" w:eastAsia="Times New Roman" w:hAnsi="Arial" w:cs="Arial"/>
        </w:rPr>
        <w:t>per l’Impresa</w:t>
      </w:r>
      <w:r w:rsidRPr="00CF577C">
        <w:rPr>
          <w:rFonts w:ascii="Arial" w:eastAsia="Times New Roman" w:hAnsi="Arial" w:cs="Arial"/>
          <w:spacing w:val="1"/>
          <w:position w:val="-1"/>
        </w:rPr>
        <w:t xml:space="preserve"> </w:t>
      </w:r>
      <w:r w:rsidRPr="00CF577C">
        <w:rPr>
          <w:rFonts w:ascii="Arial" w:eastAsia="Times New Roman" w:hAnsi="Arial" w:cs="Arial"/>
          <w:position w:val="-1"/>
          <w:u w:val="single" w:color="000000"/>
        </w:rPr>
        <w:t xml:space="preserve">                                                                         </w:t>
      </w:r>
    </w:p>
    <w:p w:rsidR="002B380B" w:rsidRPr="00CF577C" w:rsidRDefault="002B380B" w:rsidP="002B380B">
      <w:pPr>
        <w:spacing w:before="12" w:line="240" w:lineRule="exact"/>
        <w:rPr>
          <w:rFonts w:ascii="Arial" w:hAnsi="Arial" w:cs="Arial"/>
        </w:rPr>
      </w:pPr>
    </w:p>
    <w:p w:rsidR="002B380B" w:rsidRPr="00CF577C" w:rsidRDefault="002B380B" w:rsidP="002B380B">
      <w:pPr>
        <w:spacing w:line="271" w:lineRule="exact"/>
        <w:ind w:left="110" w:right="309"/>
        <w:jc w:val="both"/>
        <w:rPr>
          <w:rFonts w:ascii="Arial" w:eastAsia="Times New Roman" w:hAnsi="Arial" w:cs="Arial"/>
        </w:rPr>
      </w:pPr>
      <w:r w:rsidRPr="00CF577C">
        <w:rPr>
          <w:rFonts w:ascii="Arial" w:eastAsia="Times New Roman" w:hAnsi="Arial" w:cs="Arial"/>
        </w:rPr>
        <w:t>Firma</w:t>
      </w:r>
      <w:r w:rsidRPr="00CF577C">
        <w:rPr>
          <w:rFonts w:ascii="Arial" w:eastAsia="Times New Roman" w:hAnsi="Arial" w:cs="Arial"/>
          <w:spacing w:val="1"/>
          <w:position w:val="-1"/>
        </w:rPr>
        <w:t xml:space="preserve"> </w:t>
      </w:r>
      <w:r w:rsidRPr="00CF577C">
        <w:rPr>
          <w:rFonts w:ascii="Arial" w:eastAsia="Times New Roman" w:hAnsi="Arial" w:cs="Arial"/>
          <w:position w:val="-1"/>
          <w:u w:val="single" w:color="000000"/>
        </w:rPr>
        <w:t xml:space="preserve">                                                                   </w:t>
      </w:r>
      <w:r w:rsidRPr="00CF577C">
        <w:rPr>
          <w:rFonts w:ascii="Arial" w:eastAsia="Times New Roman" w:hAnsi="Arial" w:cs="Arial"/>
          <w:position w:val="-1"/>
        </w:rPr>
        <w:t xml:space="preserve"> </w:t>
      </w:r>
      <w:r w:rsidRPr="00CF577C">
        <w:rPr>
          <w:rFonts w:ascii="Arial" w:eastAsia="Times New Roman" w:hAnsi="Arial" w:cs="Arial"/>
        </w:rPr>
        <w:t>per l’Impresa</w:t>
      </w:r>
      <w:r w:rsidRPr="00CF577C">
        <w:rPr>
          <w:rFonts w:ascii="Arial" w:eastAsia="Times New Roman" w:hAnsi="Arial" w:cs="Arial"/>
          <w:spacing w:val="1"/>
          <w:position w:val="-1"/>
        </w:rPr>
        <w:t xml:space="preserve"> </w:t>
      </w:r>
      <w:r w:rsidRPr="00CF577C">
        <w:rPr>
          <w:rFonts w:ascii="Arial" w:eastAsia="Times New Roman" w:hAnsi="Arial" w:cs="Arial"/>
          <w:position w:val="-1"/>
          <w:u w:val="single" w:color="000000"/>
        </w:rPr>
        <w:t xml:space="preserve">                                                                         </w:t>
      </w:r>
    </w:p>
    <w:p w:rsidR="002B380B" w:rsidRPr="00CF577C" w:rsidRDefault="002B380B" w:rsidP="002B380B">
      <w:pPr>
        <w:rPr>
          <w:rFonts w:ascii="Arial" w:hAnsi="Arial" w:cs="Arial"/>
        </w:rPr>
      </w:pPr>
    </w:p>
    <w:p w:rsidR="002B380B" w:rsidRPr="00CF577C" w:rsidRDefault="002B380B" w:rsidP="002B380B">
      <w:pPr>
        <w:spacing w:line="271" w:lineRule="exact"/>
        <w:ind w:left="110" w:right="309"/>
        <w:jc w:val="both"/>
        <w:rPr>
          <w:rFonts w:ascii="Arial" w:eastAsia="Times New Roman" w:hAnsi="Arial" w:cs="Arial"/>
        </w:rPr>
      </w:pPr>
      <w:r w:rsidRPr="00CF577C">
        <w:rPr>
          <w:rFonts w:ascii="Arial" w:eastAsia="Times New Roman" w:hAnsi="Arial" w:cs="Arial"/>
        </w:rPr>
        <w:t>Firma</w:t>
      </w:r>
      <w:r w:rsidRPr="00CF577C">
        <w:rPr>
          <w:rFonts w:ascii="Arial" w:eastAsia="Times New Roman" w:hAnsi="Arial" w:cs="Arial"/>
          <w:spacing w:val="1"/>
          <w:position w:val="-1"/>
        </w:rPr>
        <w:t xml:space="preserve"> </w:t>
      </w:r>
      <w:r w:rsidRPr="00CF577C">
        <w:rPr>
          <w:rFonts w:ascii="Arial" w:eastAsia="Times New Roman" w:hAnsi="Arial" w:cs="Arial"/>
          <w:position w:val="-1"/>
          <w:u w:val="single" w:color="000000"/>
        </w:rPr>
        <w:t xml:space="preserve">                                                                   </w:t>
      </w:r>
      <w:r w:rsidRPr="00CF577C">
        <w:rPr>
          <w:rFonts w:ascii="Arial" w:eastAsia="Times New Roman" w:hAnsi="Arial" w:cs="Arial"/>
          <w:position w:val="-1"/>
        </w:rPr>
        <w:t xml:space="preserve"> </w:t>
      </w:r>
      <w:r w:rsidRPr="00CF577C">
        <w:rPr>
          <w:rFonts w:ascii="Arial" w:eastAsia="Times New Roman" w:hAnsi="Arial" w:cs="Arial"/>
        </w:rPr>
        <w:t>per l’Impresa</w:t>
      </w:r>
      <w:r w:rsidRPr="00CF577C">
        <w:rPr>
          <w:rFonts w:ascii="Arial" w:eastAsia="Times New Roman" w:hAnsi="Arial" w:cs="Arial"/>
          <w:spacing w:val="1"/>
          <w:position w:val="-1"/>
        </w:rPr>
        <w:t xml:space="preserve"> </w:t>
      </w:r>
      <w:r w:rsidRPr="00CF577C">
        <w:rPr>
          <w:rFonts w:ascii="Arial" w:eastAsia="Times New Roman" w:hAnsi="Arial" w:cs="Arial"/>
          <w:position w:val="-1"/>
          <w:u w:val="single" w:color="000000"/>
        </w:rPr>
        <w:t xml:space="preserve">                                                                         </w:t>
      </w:r>
    </w:p>
    <w:p w:rsidR="002B380B" w:rsidRPr="00CF577C" w:rsidRDefault="002B380B" w:rsidP="002B380B">
      <w:pPr>
        <w:spacing w:before="29"/>
        <w:ind w:left="110" w:right="50"/>
        <w:jc w:val="both"/>
        <w:rPr>
          <w:rFonts w:ascii="Arial" w:hAnsi="Arial" w:cs="Arial"/>
        </w:rPr>
      </w:pPr>
    </w:p>
    <w:p w:rsidR="002B380B" w:rsidRDefault="002B380B" w:rsidP="002E3D03">
      <w:pPr>
        <w:tabs>
          <w:tab w:val="left" w:pos="2835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2B380B" w:rsidRDefault="002B380B" w:rsidP="002E3D03">
      <w:pPr>
        <w:tabs>
          <w:tab w:val="left" w:pos="2835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2B380B" w:rsidRDefault="002B380B" w:rsidP="002E3D03">
      <w:pPr>
        <w:tabs>
          <w:tab w:val="left" w:pos="2835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2B380B" w:rsidRDefault="002B380B" w:rsidP="002E3D03">
      <w:pPr>
        <w:tabs>
          <w:tab w:val="left" w:pos="2835"/>
        </w:tabs>
        <w:jc w:val="center"/>
        <w:rPr>
          <w:rFonts w:ascii="Calibri" w:hAnsi="Calibri" w:cs="Calibri"/>
          <w:b/>
          <w:sz w:val="24"/>
          <w:szCs w:val="24"/>
        </w:rPr>
      </w:pPr>
    </w:p>
    <w:sectPr w:rsidR="002B380B" w:rsidSect="00094F4F">
      <w:footerReference w:type="default" r:id="rId8"/>
      <w:headerReference w:type="first" r:id="rId9"/>
      <w:pgSz w:w="11906" w:h="15819"/>
      <w:pgMar w:top="851" w:right="991" w:bottom="851" w:left="1134" w:header="720" w:footer="720" w:gutter="0"/>
      <w:cols w:space="72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0C" w:rsidRDefault="0091300C">
      <w:r>
        <w:separator/>
      </w:r>
    </w:p>
  </w:endnote>
  <w:endnote w:type="continuationSeparator" w:id="0">
    <w:p w:rsidR="0091300C" w:rsidRDefault="0091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charset w:val="00"/>
    <w:family w:val="swiss"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AC" w:rsidRDefault="00124CBF">
    <w:pPr>
      <w:pStyle w:val="Pidipagin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D50BED5" wp14:editId="7DB5CE96">
              <wp:simplePos x="0" y="0"/>
              <wp:positionH relativeFrom="margin">
                <wp:posOffset>3007995</wp:posOffset>
              </wp:positionH>
              <wp:positionV relativeFrom="paragraph">
                <wp:posOffset>62230</wp:posOffset>
              </wp:positionV>
              <wp:extent cx="194310" cy="1701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4AC" w:rsidRDefault="0027533A" w:rsidP="00507725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2244AC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61AD1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0BE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6.85pt;margin-top:4.9pt;width:15.3pt;height:13.4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" stroked="f">
              <v:textbox inset="0,0,0,0">
                <w:txbxContent>
                  <w:p w:rsidR="002244AC" w:rsidRDefault="0027533A" w:rsidP="00507725">
                    <w:pPr>
                      <w:pStyle w:val="Pidipagina"/>
                      <w:jc w:val="center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2244AC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61AD1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0C" w:rsidRDefault="0091300C">
      <w:r>
        <w:separator/>
      </w:r>
    </w:p>
  </w:footnote>
  <w:footnote w:type="continuationSeparator" w:id="0">
    <w:p w:rsidR="0091300C" w:rsidRDefault="0091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1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101"/>
    </w:tblGrid>
    <w:tr w:rsidR="007D2733" w:rsidRPr="007D2733" w:rsidTr="004B3E03">
      <w:trPr>
        <w:cantSplit/>
        <w:jc w:val="center"/>
      </w:trPr>
      <w:tc>
        <w:tcPr>
          <w:tcW w:w="10101" w:type="dxa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093"/>
            <w:gridCol w:w="7654"/>
          </w:tblGrid>
          <w:tr w:rsidR="007D2733" w:rsidRPr="007D2733" w:rsidTr="004B3E03">
            <w:tc>
              <w:tcPr>
                <w:tcW w:w="2093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7D2733" w:rsidRPr="007D2733" w:rsidRDefault="004151CC" w:rsidP="007D2733">
                <w:pPr>
                  <w:keepNext/>
                  <w:widowControl/>
                  <w:tabs>
                    <w:tab w:val="right" w:pos="9638"/>
                  </w:tabs>
                  <w:suppressAutoHyphens w:val="0"/>
                  <w:jc w:val="center"/>
                  <w:rPr>
                    <w:rFonts w:ascii="Arial" w:eastAsia="Microsoft YaHei" w:hAnsi="Arial" w:cs="Mangal"/>
                    <w:sz w:val="28"/>
                    <w:szCs w:val="28"/>
                    <w:lang w:eastAsia="it-IT"/>
                  </w:rPr>
                </w:pPr>
                <w:r>
                  <w:rPr>
                    <w:rFonts w:ascii="Arial" w:eastAsia="Microsoft YaHei" w:hAnsi="Arial" w:cs="Mangal"/>
                    <w:noProof/>
                    <w:sz w:val="28"/>
                    <w:szCs w:val="28"/>
                    <w:lang w:eastAsia="it-IT"/>
                  </w:rPr>
                  <w:drawing>
                    <wp:inline distT="0" distB="0" distL="0" distR="0" wp14:anchorId="42C34F32" wp14:editId="59C210FF">
                      <wp:extent cx="695325" cy="885825"/>
                      <wp:effectExtent l="19050" t="0" r="9525" b="0"/>
                      <wp:docPr id="7" name="Immag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8858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54" w:type="dxa"/>
                <w:tcBorders>
                  <w:left w:val="single" w:sz="4" w:space="0" w:color="auto"/>
                </w:tcBorders>
                <w:shd w:val="clear" w:color="auto" w:fill="auto"/>
              </w:tcPr>
              <w:p w:rsidR="007D2733" w:rsidRPr="007D2733" w:rsidRDefault="007D2733" w:rsidP="007D2733">
                <w:pPr>
                  <w:widowControl/>
                  <w:suppressAutoHyphens w:val="0"/>
                  <w:jc w:val="center"/>
                  <w:rPr>
                    <w:rFonts w:ascii="Calibri" w:eastAsia="Times New Roman" w:hAnsi="Calibri"/>
                    <w:b/>
                    <w:sz w:val="28"/>
                    <w:szCs w:val="28"/>
                    <w:lang w:eastAsia="it-IT"/>
                  </w:rPr>
                </w:pPr>
                <w:r w:rsidRPr="007D2733">
                  <w:rPr>
                    <w:rFonts w:ascii="Calibri" w:eastAsia="Times New Roman" w:hAnsi="Calibri"/>
                    <w:b/>
                    <w:sz w:val="28"/>
                    <w:szCs w:val="28"/>
                    <w:lang w:eastAsia="it-IT"/>
                  </w:rPr>
                  <w:t>Città di Trani</w:t>
                </w:r>
              </w:p>
              <w:p w:rsidR="007D2733" w:rsidRPr="005642C9" w:rsidRDefault="007D2733" w:rsidP="007D2733">
                <w:pPr>
                  <w:widowControl/>
                  <w:suppressAutoHyphens w:val="0"/>
                  <w:jc w:val="center"/>
                  <w:rPr>
                    <w:rFonts w:ascii="Calibri" w:eastAsia="Times New Roman" w:hAnsi="Calibri"/>
                    <w:i/>
                    <w:lang w:eastAsia="it-IT"/>
                  </w:rPr>
                </w:pPr>
                <w:r w:rsidRPr="005642C9">
                  <w:rPr>
                    <w:rFonts w:ascii="Calibri" w:eastAsia="Times New Roman" w:hAnsi="Calibri"/>
                    <w:i/>
                    <w:lang w:eastAsia="it-IT"/>
                  </w:rPr>
                  <w:t>Medaglia d’Argento al Merito Civile</w:t>
                </w:r>
              </w:p>
              <w:p w:rsidR="007D2733" w:rsidRPr="005642C9" w:rsidRDefault="007D2733" w:rsidP="007D2733">
                <w:pPr>
                  <w:widowControl/>
                  <w:suppressAutoHyphens w:val="0"/>
                  <w:jc w:val="center"/>
                  <w:rPr>
                    <w:rFonts w:ascii="Calibri" w:eastAsia="Times New Roman" w:hAnsi="Calibri"/>
                    <w:lang w:eastAsia="it-IT"/>
                  </w:rPr>
                </w:pPr>
                <w:r w:rsidRPr="005642C9">
                  <w:rPr>
                    <w:rFonts w:ascii="Calibri" w:eastAsia="Times New Roman" w:hAnsi="Calibri"/>
                    <w:lang w:eastAsia="it-IT"/>
                  </w:rPr>
                  <w:t>Provincia  BT</w:t>
                </w:r>
              </w:p>
              <w:p w:rsidR="007D2733" w:rsidRPr="007D2733" w:rsidRDefault="007D2733" w:rsidP="007D2733">
                <w:pPr>
                  <w:widowControl/>
                  <w:suppressAutoHyphens w:val="0"/>
                  <w:jc w:val="center"/>
                  <w:rPr>
                    <w:rFonts w:ascii="Calibri" w:eastAsia="Times New Roman" w:hAnsi="Calibri" w:cs="Segoe UI"/>
                    <w:b/>
                    <w:sz w:val="24"/>
                    <w:szCs w:val="24"/>
                    <w:u w:val="single"/>
                    <w:lang w:eastAsia="it-IT"/>
                  </w:rPr>
                </w:pPr>
              </w:p>
              <w:p w:rsidR="007D2733" w:rsidRPr="007D2733" w:rsidRDefault="007D2733" w:rsidP="007D2733">
                <w:pPr>
                  <w:widowControl/>
                  <w:suppressAutoHyphens w:val="0"/>
                  <w:jc w:val="center"/>
                  <w:rPr>
                    <w:rFonts w:eastAsia="Times New Roman"/>
                    <w:sz w:val="24"/>
                    <w:szCs w:val="24"/>
                    <w:lang w:eastAsia="it-IT"/>
                  </w:rPr>
                </w:pPr>
                <w:r w:rsidRPr="007D2733">
                  <w:rPr>
                    <w:rFonts w:ascii="Calibri" w:eastAsia="Times New Roman" w:hAnsi="Calibri" w:cs="Segoe UI"/>
                    <w:b/>
                    <w:sz w:val="24"/>
                    <w:szCs w:val="24"/>
                    <w:lang w:eastAsia="it-IT"/>
                  </w:rPr>
                  <w:t>III^ AREA “LAVORI PUBBLICI”</w:t>
                </w:r>
              </w:p>
            </w:tc>
          </w:tr>
        </w:tbl>
        <w:p w:rsidR="007D2733" w:rsidRPr="007D2733" w:rsidRDefault="007D2733" w:rsidP="007D2733">
          <w:pPr>
            <w:widowControl/>
            <w:suppressAutoHyphens w:val="0"/>
            <w:rPr>
              <w:rFonts w:eastAsia="Times New Roman"/>
              <w:sz w:val="24"/>
              <w:szCs w:val="24"/>
              <w:lang w:eastAsia="it-IT"/>
            </w:rPr>
          </w:pPr>
        </w:p>
      </w:tc>
    </w:tr>
  </w:tbl>
  <w:p w:rsidR="007D2733" w:rsidRPr="007D2733" w:rsidRDefault="007D2733" w:rsidP="007D2733">
    <w:pPr>
      <w:widowControl/>
      <w:pBdr>
        <w:top w:val="single" w:sz="4" w:space="1" w:color="auto"/>
      </w:pBdr>
      <w:suppressAutoHyphens w:val="0"/>
      <w:rPr>
        <w:rFonts w:ascii="Tahoma" w:eastAsia="Times New Roman" w:hAnsi="Tahoma" w:cs="Tahoma"/>
        <w:szCs w:val="24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9.5pt;height:19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0BC94CC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D9AAE5D4"/>
    <w:name w:val="WW8Num3"/>
    <w:lvl w:ilvl="0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Cs/>
        <w:sz w:val="22"/>
        <w:szCs w:val="22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it-IT" w:eastAsia="zh-CN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  <w:lang w:val="it-IT" w:eastAsia="zh-CN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  <w:lang w:val="it-IT" w:eastAsia="zh-CN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17850AC8"/>
    <w:multiLevelType w:val="hybridMultilevel"/>
    <w:tmpl w:val="A78AFE42"/>
    <w:lvl w:ilvl="0" w:tplc="C556F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F2A66"/>
    <w:multiLevelType w:val="hybridMultilevel"/>
    <w:tmpl w:val="760C31C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02561"/>
    <w:multiLevelType w:val="hybridMultilevel"/>
    <w:tmpl w:val="8AE01BDC"/>
    <w:lvl w:ilvl="0" w:tplc="D3203378"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9" w15:restartNumberingAfterBreak="0">
    <w:nsid w:val="229723DB"/>
    <w:multiLevelType w:val="singleLevel"/>
    <w:tmpl w:val="2438C160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30"/>
        <w:szCs w:val="30"/>
      </w:rPr>
    </w:lvl>
  </w:abstractNum>
  <w:abstractNum w:abstractNumId="10" w15:restartNumberingAfterBreak="0">
    <w:nsid w:val="22EB4B45"/>
    <w:multiLevelType w:val="hybridMultilevel"/>
    <w:tmpl w:val="E2649206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4766" w:hanging="360"/>
      </w:pPr>
    </w:lvl>
    <w:lvl w:ilvl="2" w:tplc="0410001B" w:tentative="1">
      <w:start w:val="1"/>
      <w:numFmt w:val="lowerRoman"/>
      <w:lvlText w:val="%3."/>
      <w:lvlJc w:val="right"/>
      <w:pPr>
        <w:ind w:left="5486" w:hanging="180"/>
      </w:pPr>
    </w:lvl>
    <w:lvl w:ilvl="3" w:tplc="0410000F" w:tentative="1">
      <w:start w:val="1"/>
      <w:numFmt w:val="decimal"/>
      <w:lvlText w:val="%4."/>
      <w:lvlJc w:val="left"/>
      <w:pPr>
        <w:ind w:left="6206" w:hanging="360"/>
      </w:pPr>
    </w:lvl>
    <w:lvl w:ilvl="4" w:tplc="04100019" w:tentative="1">
      <w:start w:val="1"/>
      <w:numFmt w:val="lowerLetter"/>
      <w:lvlText w:val="%5."/>
      <w:lvlJc w:val="left"/>
      <w:pPr>
        <w:ind w:left="6926" w:hanging="360"/>
      </w:pPr>
    </w:lvl>
    <w:lvl w:ilvl="5" w:tplc="0410001B" w:tentative="1">
      <w:start w:val="1"/>
      <w:numFmt w:val="lowerRoman"/>
      <w:lvlText w:val="%6."/>
      <w:lvlJc w:val="right"/>
      <w:pPr>
        <w:ind w:left="7646" w:hanging="180"/>
      </w:pPr>
    </w:lvl>
    <w:lvl w:ilvl="6" w:tplc="0410000F" w:tentative="1">
      <w:start w:val="1"/>
      <w:numFmt w:val="decimal"/>
      <w:lvlText w:val="%7."/>
      <w:lvlJc w:val="left"/>
      <w:pPr>
        <w:ind w:left="8366" w:hanging="360"/>
      </w:pPr>
    </w:lvl>
    <w:lvl w:ilvl="7" w:tplc="04100019" w:tentative="1">
      <w:start w:val="1"/>
      <w:numFmt w:val="lowerLetter"/>
      <w:lvlText w:val="%8."/>
      <w:lvlJc w:val="left"/>
      <w:pPr>
        <w:ind w:left="9086" w:hanging="360"/>
      </w:pPr>
    </w:lvl>
    <w:lvl w:ilvl="8" w:tplc="0410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1" w15:restartNumberingAfterBreak="0">
    <w:nsid w:val="3192656B"/>
    <w:multiLevelType w:val="singleLevel"/>
    <w:tmpl w:val="FAB821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F891ED0"/>
    <w:multiLevelType w:val="hybridMultilevel"/>
    <w:tmpl w:val="705E2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628CC"/>
    <w:multiLevelType w:val="hybridMultilevel"/>
    <w:tmpl w:val="8A741772"/>
    <w:lvl w:ilvl="0" w:tplc="9DFEADB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8DD832A8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  <w:bCs w:val="0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2151B48"/>
    <w:multiLevelType w:val="hybridMultilevel"/>
    <w:tmpl w:val="FAA8A0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D54DA"/>
    <w:multiLevelType w:val="hybridMultilevel"/>
    <w:tmpl w:val="099048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04528"/>
    <w:multiLevelType w:val="multilevel"/>
    <w:tmpl w:val="E7CABB08"/>
    <w:lvl w:ilvl="0">
      <w:numFmt w:val="bullet"/>
      <w:lvlText w:val="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14"/>
  </w:num>
  <w:num w:numId="9">
    <w:abstractNumId w:val="6"/>
  </w:num>
  <w:num w:numId="10">
    <w:abstractNumId w:val="13"/>
  </w:num>
  <w:num w:numId="11">
    <w:abstractNumId w:val="8"/>
  </w:num>
  <w:num w:numId="12">
    <w:abstractNumId w:val="12"/>
  </w:num>
  <w:num w:numId="13">
    <w:abstractNumId w:val="10"/>
  </w:num>
  <w:num w:numId="14">
    <w:abstractNumId w:val="9"/>
  </w:num>
  <w:num w:numId="15">
    <w:abstractNumId w:val="7"/>
  </w:num>
  <w:num w:numId="16">
    <w:abstractNumId w:val="16"/>
  </w:num>
  <w:num w:numId="17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E6"/>
    <w:rsid w:val="00011931"/>
    <w:rsid w:val="000229AA"/>
    <w:rsid w:val="0005578B"/>
    <w:rsid w:val="00083E93"/>
    <w:rsid w:val="00094F4F"/>
    <w:rsid w:val="000956CA"/>
    <w:rsid w:val="000A5596"/>
    <w:rsid w:val="000B7185"/>
    <w:rsid w:val="000B745F"/>
    <w:rsid w:val="000C3B9E"/>
    <w:rsid w:val="000D354D"/>
    <w:rsid w:val="00111E2F"/>
    <w:rsid w:val="00116D83"/>
    <w:rsid w:val="001235B1"/>
    <w:rsid w:val="00124CBF"/>
    <w:rsid w:val="001674DE"/>
    <w:rsid w:val="00180FD6"/>
    <w:rsid w:val="00197032"/>
    <w:rsid w:val="00197602"/>
    <w:rsid w:val="001A4EAE"/>
    <w:rsid w:val="001A6CAD"/>
    <w:rsid w:val="001C7D5F"/>
    <w:rsid w:val="001D2410"/>
    <w:rsid w:val="001E5132"/>
    <w:rsid w:val="001F2727"/>
    <w:rsid w:val="00207D33"/>
    <w:rsid w:val="00222C40"/>
    <w:rsid w:val="002244AC"/>
    <w:rsid w:val="002312C4"/>
    <w:rsid w:val="00232AC9"/>
    <w:rsid w:val="002455E3"/>
    <w:rsid w:val="0026334D"/>
    <w:rsid w:val="0027533A"/>
    <w:rsid w:val="00282AB1"/>
    <w:rsid w:val="002B380B"/>
    <w:rsid w:val="002E3D03"/>
    <w:rsid w:val="00330127"/>
    <w:rsid w:val="0035121E"/>
    <w:rsid w:val="0039640D"/>
    <w:rsid w:val="003B050F"/>
    <w:rsid w:val="003D77B0"/>
    <w:rsid w:val="003E7130"/>
    <w:rsid w:val="003E773C"/>
    <w:rsid w:val="004109C2"/>
    <w:rsid w:val="0041258B"/>
    <w:rsid w:val="004151CC"/>
    <w:rsid w:val="004171B1"/>
    <w:rsid w:val="00454111"/>
    <w:rsid w:val="00461AD1"/>
    <w:rsid w:val="0049190D"/>
    <w:rsid w:val="004953C4"/>
    <w:rsid w:val="004B3E03"/>
    <w:rsid w:val="00507725"/>
    <w:rsid w:val="00530DCC"/>
    <w:rsid w:val="00547166"/>
    <w:rsid w:val="005524CA"/>
    <w:rsid w:val="005642C9"/>
    <w:rsid w:val="00590DB0"/>
    <w:rsid w:val="005A3BCF"/>
    <w:rsid w:val="005A5584"/>
    <w:rsid w:val="005B17AD"/>
    <w:rsid w:val="005E3369"/>
    <w:rsid w:val="005E67CD"/>
    <w:rsid w:val="006044BF"/>
    <w:rsid w:val="00630885"/>
    <w:rsid w:val="00631650"/>
    <w:rsid w:val="00660618"/>
    <w:rsid w:val="00662132"/>
    <w:rsid w:val="00677DAB"/>
    <w:rsid w:val="00695D40"/>
    <w:rsid w:val="006D50B7"/>
    <w:rsid w:val="006E3D3F"/>
    <w:rsid w:val="006E7CC0"/>
    <w:rsid w:val="00721111"/>
    <w:rsid w:val="00733CE7"/>
    <w:rsid w:val="00771DFF"/>
    <w:rsid w:val="007B24B0"/>
    <w:rsid w:val="007D066A"/>
    <w:rsid w:val="007D2733"/>
    <w:rsid w:val="007F5A3C"/>
    <w:rsid w:val="00805039"/>
    <w:rsid w:val="008540E6"/>
    <w:rsid w:val="008667C0"/>
    <w:rsid w:val="00892C10"/>
    <w:rsid w:val="00894032"/>
    <w:rsid w:val="008A3D9C"/>
    <w:rsid w:val="008E0014"/>
    <w:rsid w:val="008F2D84"/>
    <w:rsid w:val="00902923"/>
    <w:rsid w:val="0091300C"/>
    <w:rsid w:val="00967CF5"/>
    <w:rsid w:val="00974188"/>
    <w:rsid w:val="0099656E"/>
    <w:rsid w:val="009B706F"/>
    <w:rsid w:val="009C173F"/>
    <w:rsid w:val="009E1BB8"/>
    <w:rsid w:val="00A0124A"/>
    <w:rsid w:val="00A63131"/>
    <w:rsid w:val="00A76D00"/>
    <w:rsid w:val="00AE2B3D"/>
    <w:rsid w:val="00AE4B97"/>
    <w:rsid w:val="00AF48AC"/>
    <w:rsid w:val="00B03DD8"/>
    <w:rsid w:val="00B11341"/>
    <w:rsid w:val="00B120D8"/>
    <w:rsid w:val="00B20EC4"/>
    <w:rsid w:val="00B52CF7"/>
    <w:rsid w:val="00B5782C"/>
    <w:rsid w:val="00B865C0"/>
    <w:rsid w:val="00BB1A86"/>
    <w:rsid w:val="00BE41BF"/>
    <w:rsid w:val="00C06B32"/>
    <w:rsid w:val="00C07EBE"/>
    <w:rsid w:val="00C31675"/>
    <w:rsid w:val="00C370E7"/>
    <w:rsid w:val="00C520AB"/>
    <w:rsid w:val="00CA5770"/>
    <w:rsid w:val="00CA788A"/>
    <w:rsid w:val="00CB4DEB"/>
    <w:rsid w:val="00CC19CD"/>
    <w:rsid w:val="00D20FB9"/>
    <w:rsid w:val="00D370D0"/>
    <w:rsid w:val="00D43F2C"/>
    <w:rsid w:val="00D56F88"/>
    <w:rsid w:val="00DC6501"/>
    <w:rsid w:val="00E07A0C"/>
    <w:rsid w:val="00E1277A"/>
    <w:rsid w:val="00E1440B"/>
    <w:rsid w:val="00E4372F"/>
    <w:rsid w:val="00E4726B"/>
    <w:rsid w:val="00E51EFB"/>
    <w:rsid w:val="00E5620A"/>
    <w:rsid w:val="00E75412"/>
    <w:rsid w:val="00E90B3B"/>
    <w:rsid w:val="00E92B53"/>
    <w:rsid w:val="00EC4261"/>
    <w:rsid w:val="00ED207B"/>
    <w:rsid w:val="00ED3080"/>
    <w:rsid w:val="00F33982"/>
    <w:rsid w:val="00F501F5"/>
    <w:rsid w:val="00F714AA"/>
    <w:rsid w:val="00F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1389F52-FC25-4860-BF6D-5AA2854F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3F2C"/>
    <w:pPr>
      <w:widowControl w:val="0"/>
      <w:suppressAutoHyphens/>
    </w:pPr>
    <w:rPr>
      <w:rFonts w:eastAsia="Arial Unicode MS"/>
      <w:lang w:eastAsia="zh-CN"/>
    </w:rPr>
  </w:style>
  <w:style w:type="paragraph" w:styleId="Titolo1">
    <w:name w:val="heading 1"/>
    <w:basedOn w:val="Normale"/>
    <w:next w:val="Normale"/>
    <w:qFormat/>
    <w:rsid w:val="00805039"/>
    <w:pPr>
      <w:keepNext/>
      <w:tabs>
        <w:tab w:val="num" w:pos="0"/>
      </w:tabs>
      <w:overflowPunct w:val="0"/>
      <w:autoSpaceDE w:val="0"/>
      <w:textAlignment w:val="baseline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805039"/>
    <w:pPr>
      <w:keepNext/>
      <w:tabs>
        <w:tab w:val="num" w:pos="0"/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805039"/>
    <w:pPr>
      <w:keepNext/>
      <w:tabs>
        <w:tab w:val="num" w:pos="0"/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805039"/>
    <w:pPr>
      <w:keepNext/>
      <w:tabs>
        <w:tab w:val="num" w:pos="0"/>
      </w:tabs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805039"/>
    <w:pPr>
      <w:keepNext/>
      <w:tabs>
        <w:tab w:val="num" w:pos="0"/>
      </w:tabs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805039"/>
    <w:pPr>
      <w:keepNext/>
      <w:tabs>
        <w:tab w:val="num" w:pos="0"/>
      </w:tabs>
      <w:jc w:val="center"/>
      <w:outlineLvl w:val="5"/>
    </w:pPr>
    <w:rPr>
      <w:kern w:val="1"/>
    </w:rPr>
  </w:style>
  <w:style w:type="paragraph" w:styleId="Titolo7">
    <w:name w:val="heading 7"/>
    <w:basedOn w:val="Normale"/>
    <w:next w:val="Normale"/>
    <w:qFormat/>
    <w:rsid w:val="00805039"/>
    <w:pPr>
      <w:keepNext/>
      <w:tabs>
        <w:tab w:val="num" w:pos="0"/>
      </w:tabs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805039"/>
    <w:pPr>
      <w:keepNext/>
      <w:tabs>
        <w:tab w:val="num" w:pos="0"/>
      </w:tabs>
      <w:jc w:val="center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805039"/>
    <w:pPr>
      <w:keepNext/>
      <w:tabs>
        <w:tab w:val="num" w:pos="0"/>
        <w:tab w:val="left" w:pos="2127"/>
        <w:tab w:val="left" w:pos="2552"/>
      </w:tabs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05039"/>
  </w:style>
  <w:style w:type="character" w:customStyle="1" w:styleId="WW8Num1z1">
    <w:name w:val="WW8Num1z1"/>
    <w:rsid w:val="00805039"/>
  </w:style>
  <w:style w:type="character" w:customStyle="1" w:styleId="WW8Num1z2">
    <w:name w:val="WW8Num1z2"/>
    <w:rsid w:val="00805039"/>
  </w:style>
  <w:style w:type="character" w:customStyle="1" w:styleId="WW8Num1z3">
    <w:name w:val="WW8Num1z3"/>
    <w:rsid w:val="00805039"/>
  </w:style>
  <w:style w:type="character" w:customStyle="1" w:styleId="WW8Num1z4">
    <w:name w:val="WW8Num1z4"/>
    <w:rsid w:val="00805039"/>
  </w:style>
  <w:style w:type="character" w:customStyle="1" w:styleId="WW8Num1z5">
    <w:name w:val="WW8Num1z5"/>
    <w:rsid w:val="00805039"/>
  </w:style>
  <w:style w:type="character" w:customStyle="1" w:styleId="WW8Num1z6">
    <w:name w:val="WW8Num1z6"/>
    <w:rsid w:val="00805039"/>
  </w:style>
  <w:style w:type="character" w:customStyle="1" w:styleId="WW8Num1z7">
    <w:name w:val="WW8Num1z7"/>
    <w:rsid w:val="00805039"/>
  </w:style>
  <w:style w:type="character" w:customStyle="1" w:styleId="WW8Num1z8">
    <w:name w:val="WW8Num1z8"/>
    <w:rsid w:val="00805039"/>
  </w:style>
  <w:style w:type="character" w:customStyle="1" w:styleId="WW8Num2z0">
    <w:name w:val="WW8Num2z0"/>
    <w:rsid w:val="00805039"/>
  </w:style>
  <w:style w:type="character" w:customStyle="1" w:styleId="WW8Num2z1">
    <w:name w:val="WW8Num2z1"/>
    <w:rsid w:val="00805039"/>
  </w:style>
  <w:style w:type="character" w:customStyle="1" w:styleId="WW8Num2z2">
    <w:name w:val="WW8Num2z2"/>
    <w:rsid w:val="00805039"/>
  </w:style>
  <w:style w:type="character" w:customStyle="1" w:styleId="WW8Num2z3">
    <w:name w:val="WW8Num2z3"/>
    <w:rsid w:val="00805039"/>
  </w:style>
  <w:style w:type="character" w:customStyle="1" w:styleId="WW8Num2z4">
    <w:name w:val="WW8Num2z4"/>
    <w:rsid w:val="00805039"/>
  </w:style>
  <w:style w:type="character" w:customStyle="1" w:styleId="WW8Num2z5">
    <w:name w:val="WW8Num2z5"/>
    <w:rsid w:val="00805039"/>
  </w:style>
  <w:style w:type="character" w:customStyle="1" w:styleId="WW8Num2z6">
    <w:name w:val="WW8Num2z6"/>
    <w:rsid w:val="00805039"/>
  </w:style>
  <w:style w:type="character" w:customStyle="1" w:styleId="WW8Num2z7">
    <w:name w:val="WW8Num2z7"/>
    <w:rsid w:val="00805039"/>
  </w:style>
  <w:style w:type="character" w:customStyle="1" w:styleId="WW8Num2z8">
    <w:name w:val="WW8Num2z8"/>
    <w:rsid w:val="00805039"/>
  </w:style>
  <w:style w:type="character" w:customStyle="1" w:styleId="WW8Num3z0">
    <w:name w:val="WW8Num3z0"/>
    <w:rsid w:val="00805039"/>
    <w:rPr>
      <w:rFonts w:ascii="Tahoma" w:hAnsi="Tahoma" w:cs="Tahoma"/>
      <w:bCs/>
      <w:highlight w:val="yellow"/>
    </w:rPr>
  </w:style>
  <w:style w:type="character" w:customStyle="1" w:styleId="WW8Num3z1">
    <w:name w:val="WW8Num3z1"/>
    <w:rsid w:val="00805039"/>
  </w:style>
  <w:style w:type="character" w:customStyle="1" w:styleId="WW8Num3z2">
    <w:name w:val="WW8Num3z2"/>
    <w:rsid w:val="00805039"/>
  </w:style>
  <w:style w:type="character" w:customStyle="1" w:styleId="WW8Num3z3">
    <w:name w:val="WW8Num3z3"/>
    <w:rsid w:val="00805039"/>
  </w:style>
  <w:style w:type="character" w:customStyle="1" w:styleId="WW8Num3z4">
    <w:name w:val="WW8Num3z4"/>
    <w:rsid w:val="00805039"/>
  </w:style>
  <w:style w:type="character" w:customStyle="1" w:styleId="WW8Num3z5">
    <w:name w:val="WW8Num3z5"/>
    <w:rsid w:val="00805039"/>
  </w:style>
  <w:style w:type="character" w:customStyle="1" w:styleId="WW8Num3z6">
    <w:name w:val="WW8Num3z6"/>
    <w:rsid w:val="00805039"/>
  </w:style>
  <w:style w:type="character" w:customStyle="1" w:styleId="WW8Num3z7">
    <w:name w:val="WW8Num3z7"/>
    <w:rsid w:val="00805039"/>
  </w:style>
  <w:style w:type="character" w:customStyle="1" w:styleId="WW8Num3z8">
    <w:name w:val="WW8Num3z8"/>
    <w:rsid w:val="00805039"/>
  </w:style>
  <w:style w:type="character" w:customStyle="1" w:styleId="WW8Num4z0">
    <w:name w:val="WW8Num4z0"/>
    <w:rsid w:val="00805039"/>
    <w:rPr>
      <w:rFonts w:ascii="Symbol" w:hAnsi="Symbol" w:cs="Symbol"/>
      <w:color w:val="auto"/>
      <w:sz w:val="22"/>
      <w:szCs w:val="22"/>
      <w:lang w:val="it-IT" w:eastAsia="zh-CN"/>
    </w:rPr>
  </w:style>
  <w:style w:type="character" w:customStyle="1" w:styleId="WW8Num4z1">
    <w:name w:val="WW8Num4z1"/>
    <w:rsid w:val="00805039"/>
    <w:rPr>
      <w:rFonts w:ascii="OpenSymbol" w:hAnsi="OpenSymbol" w:cs="OpenSymbol"/>
    </w:rPr>
  </w:style>
  <w:style w:type="character" w:customStyle="1" w:styleId="WW8Num5z0">
    <w:name w:val="WW8Num5z0"/>
    <w:rsid w:val="00805039"/>
    <w:rPr>
      <w:rFonts w:ascii="Symbol" w:hAnsi="Symbol" w:cs="Symbol"/>
    </w:rPr>
  </w:style>
  <w:style w:type="character" w:customStyle="1" w:styleId="WW8Num5z1">
    <w:name w:val="WW8Num5z1"/>
    <w:rsid w:val="00805039"/>
    <w:rPr>
      <w:rFonts w:ascii="OpenSymbol" w:hAnsi="OpenSymbol" w:cs="OpenSymbol"/>
    </w:rPr>
  </w:style>
  <w:style w:type="character" w:customStyle="1" w:styleId="WW8Num6z0">
    <w:name w:val="WW8Num6z0"/>
    <w:rsid w:val="00805039"/>
    <w:rPr>
      <w:rFonts w:ascii="Symbol" w:hAnsi="Symbol" w:cs="Symbol"/>
    </w:rPr>
  </w:style>
  <w:style w:type="character" w:customStyle="1" w:styleId="WW8Num6z1">
    <w:name w:val="WW8Num6z1"/>
    <w:rsid w:val="00805039"/>
    <w:rPr>
      <w:rFonts w:ascii="OpenSymbol" w:hAnsi="OpenSymbol" w:cs="OpenSymbol"/>
    </w:rPr>
  </w:style>
  <w:style w:type="character" w:customStyle="1" w:styleId="Absatz-Standardschriftart">
    <w:name w:val="Absatz-Standardschriftart"/>
    <w:rsid w:val="00805039"/>
  </w:style>
  <w:style w:type="character" w:customStyle="1" w:styleId="WW-Absatz-Standardschriftart">
    <w:name w:val="WW-Absatz-Standardschriftart"/>
    <w:rsid w:val="00805039"/>
  </w:style>
  <w:style w:type="character" w:customStyle="1" w:styleId="WW-Absatz-Standardschriftart1">
    <w:name w:val="WW-Absatz-Standardschriftart1"/>
    <w:rsid w:val="00805039"/>
  </w:style>
  <w:style w:type="character" w:customStyle="1" w:styleId="WW-Absatz-Standardschriftart11">
    <w:name w:val="WW-Absatz-Standardschriftart11"/>
    <w:rsid w:val="00805039"/>
  </w:style>
  <w:style w:type="character" w:customStyle="1" w:styleId="WW-Absatz-Standardschriftart111">
    <w:name w:val="WW-Absatz-Standardschriftart111"/>
    <w:rsid w:val="00805039"/>
  </w:style>
  <w:style w:type="character" w:customStyle="1" w:styleId="WW-Absatz-Standardschriftart1111">
    <w:name w:val="WW-Absatz-Standardschriftart1111"/>
    <w:rsid w:val="00805039"/>
  </w:style>
  <w:style w:type="character" w:customStyle="1" w:styleId="WW-Absatz-Standardschriftart11111">
    <w:name w:val="WW-Absatz-Standardschriftart11111"/>
    <w:rsid w:val="00805039"/>
  </w:style>
  <w:style w:type="character" w:customStyle="1" w:styleId="WW-Absatz-Standardschriftart111111">
    <w:name w:val="WW-Absatz-Standardschriftart111111"/>
    <w:rsid w:val="00805039"/>
  </w:style>
  <w:style w:type="character" w:customStyle="1" w:styleId="WW-Absatz-Standardschriftart1111111">
    <w:name w:val="WW-Absatz-Standardschriftart1111111"/>
    <w:rsid w:val="00805039"/>
  </w:style>
  <w:style w:type="character" w:customStyle="1" w:styleId="WW-Absatz-Standardschriftart11111111">
    <w:name w:val="WW-Absatz-Standardschriftart11111111"/>
    <w:rsid w:val="00805039"/>
  </w:style>
  <w:style w:type="character" w:customStyle="1" w:styleId="WW-Absatz-Standardschriftart111111111">
    <w:name w:val="WW-Absatz-Standardschriftart111111111"/>
    <w:rsid w:val="00805039"/>
  </w:style>
  <w:style w:type="character" w:customStyle="1" w:styleId="WW-Absatz-Standardschriftart1111111111">
    <w:name w:val="WW-Absatz-Standardschriftart1111111111"/>
    <w:rsid w:val="00805039"/>
  </w:style>
  <w:style w:type="character" w:customStyle="1" w:styleId="WW-Absatz-Standardschriftart11111111111">
    <w:name w:val="WW-Absatz-Standardschriftart11111111111"/>
    <w:rsid w:val="00805039"/>
  </w:style>
  <w:style w:type="character" w:customStyle="1" w:styleId="WW-Absatz-Standardschriftart111111111111">
    <w:name w:val="WW-Absatz-Standardschriftart111111111111"/>
    <w:rsid w:val="00805039"/>
  </w:style>
  <w:style w:type="character" w:customStyle="1" w:styleId="WW-Absatz-Standardschriftart1111111111111">
    <w:name w:val="WW-Absatz-Standardschriftart1111111111111"/>
    <w:rsid w:val="00805039"/>
  </w:style>
  <w:style w:type="character" w:customStyle="1" w:styleId="WW-Absatz-Standardschriftart11111111111111">
    <w:name w:val="WW-Absatz-Standardschriftart11111111111111"/>
    <w:rsid w:val="00805039"/>
  </w:style>
  <w:style w:type="character" w:customStyle="1" w:styleId="WW-Absatz-Standardschriftart111111111111111">
    <w:name w:val="WW-Absatz-Standardschriftart111111111111111"/>
    <w:rsid w:val="00805039"/>
  </w:style>
  <w:style w:type="character" w:customStyle="1" w:styleId="WW-Absatz-Standardschriftart1111111111111111">
    <w:name w:val="WW-Absatz-Standardschriftart1111111111111111"/>
    <w:rsid w:val="00805039"/>
  </w:style>
  <w:style w:type="character" w:customStyle="1" w:styleId="WW-Absatz-Standardschriftart11111111111111111">
    <w:name w:val="WW-Absatz-Standardschriftart11111111111111111"/>
    <w:rsid w:val="00805039"/>
  </w:style>
  <w:style w:type="character" w:customStyle="1" w:styleId="WW-Absatz-Standardschriftart111111111111111111">
    <w:name w:val="WW-Absatz-Standardschriftart111111111111111111"/>
    <w:rsid w:val="00805039"/>
  </w:style>
  <w:style w:type="character" w:customStyle="1" w:styleId="WW-Absatz-Standardschriftart1111111111111111111">
    <w:name w:val="WW-Absatz-Standardschriftart1111111111111111111"/>
    <w:rsid w:val="00805039"/>
  </w:style>
  <w:style w:type="character" w:customStyle="1" w:styleId="Caratterepredefinitoparagrafo">
    <w:name w:val="Carattere predefinito paragrafo"/>
    <w:rsid w:val="00805039"/>
  </w:style>
  <w:style w:type="character" w:customStyle="1" w:styleId="WW-Absatz-Standardschriftart11111111111111111111">
    <w:name w:val="WW-Absatz-Standardschriftart11111111111111111111"/>
    <w:rsid w:val="00805039"/>
  </w:style>
  <w:style w:type="character" w:customStyle="1" w:styleId="Caratterepredefinitoparagrafo5">
    <w:name w:val="Carattere predefinito paragrafo5"/>
    <w:rsid w:val="00805039"/>
  </w:style>
  <w:style w:type="character" w:customStyle="1" w:styleId="WW-Absatz-Standardschriftart111111111111111111111">
    <w:name w:val="WW-Absatz-Standardschriftart111111111111111111111"/>
    <w:rsid w:val="00805039"/>
  </w:style>
  <w:style w:type="character" w:customStyle="1" w:styleId="WW-Absatz-Standardschriftart1111111111111111111111">
    <w:name w:val="WW-Absatz-Standardschriftart1111111111111111111111"/>
    <w:rsid w:val="00805039"/>
  </w:style>
  <w:style w:type="character" w:customStyle="1" w:styleId="WW-Absatz-Standardschriftart11111111111111111111111">
    <w:name w:val="WW-Absatz-Standardschriftart11111111111111111111111"/>
    <w:rsid w:val="00805039"/>
  </w:style>
  <w:style w:type="character" w:customStyle="1" w:styleId="WW-Absatz-Standardschriftart111111111111111111111111">
    <w:name w:val="WW-Absatz-Standardschriftart111111111111111111111111"/>
    <w:rsid w:val="00805039"/>
  </w:style>
  <w:style w:type="character" w:customStyle="1" w:styleId="WW-Absatz-Standardschriftart1111111111111111111111111">
    <w:name w:val="WW-Absatz-Standardschriftart1111111111111111111111111"/>
    <w:rsid w:val="00805039"/>
  </w:style>
  <w:style w:type="character" w:customStyle="1" w:styleId="WW-Absatz-Standardschriftart11111111111111111111111111">
    <w:name w:val="WW-Absatz-Standardschriftart11111111111111111111111111"/>
    <w:rsid w:val="00805039"/>
  </w:style>
  <w:style w:type="character" w:customStyle="1" w:styleId="WW-Absatz-Standardschriftart111111111111111111111111111">
    <w:name w:val="WW-Absatz-Standardschriftart111111111111111111111111111"/>
    <w:rsid w:val="00805039"/>
  </w:style>
  <w:style w:type="character" w:customStyle="1" w:styleId="WW-Absatz-Standardschriftart1111111111111111111111111111">
    <w:name w:val="WW-Absatz-Standardschriftart1111111111111111111111111111"/>
    <w:rsid w:val="00805039"/>
  </w:style>
  <w:style w:type="character" w:customStyle="1" w:styleId="WW-Absatz-Standardschriftart11111111111111111111111111111">
    <w:name w:val="WW-Absatz-Standardschriftart11111111111111111111111111111"/>
    <w:rsid w:val="00805039"/>
  </w:style>
  <w:style w:type="character" w:customStyle="1" w:styleId="Caratterepredefinitoparagrafo4">
    <w:name w:val="Carattere predefinito paragrafo4"/>
    <w:rsid w:val="00805039"/>
  </w:style>
  <w:style w:type="character" w:customStyle="1" w:styleId="WW-Absatz-Standardschriftart111111111111111111111111111111">
    <w:name w:val="WW-Absatz-Standardschriftart111111111111111111111111111111"/>
    <w:rsid w:val="00805039"/>
  </w:style>
  <w:style w:type="character" w:customStyle="1" w:styleId="WW-Absatz-Standardschriftart1111111111111111111111111111111">
    <w:name w:val="WW-Absatz-Standardschriftart1111111111111111111111111111111"/>
    <w:rsid w:val="00805039"/>
  </w:style>
  <w:style w:type="character" w:customStyle="1" w:styleId="WW-Absatz-Standardschriftart11111111111111111111111111111111">
    <w:name w:val="WW-Absatz-Standardschriftart11111111111111111111111111111111"/>
    <w:rsid w:val="00805039"/>
  </w:style>
  <w:style w:type="character" w:customStyle="1" w:styleId="WW-Absatz-Standardschriftart111111111111111111111111111111111">
    <w:name w:val="WW-Absatz-Standardschriftart111111111111111111111111111111111"/>
    <w:rsid w:val="00805039"/>
  </w:style>
  <w:style w:type="character" w:customStyle="1" w:styleId="WW-Absatz-Standardschriftart1111111111111111111111111111111111">
    <w:name w:val="WW-Absatz-Standardschriftart1111111111111111111111111111111111"/>
    <w:rsid w:val="00805039"/>
  </w:style>
  <w:style w:type="character" w:customStyle="1" w:styleId="WW-Absatz-Standardschriftart11111111111111111111111111111111111">
    <w:name w:val="WW-Absatz-Standardschriftart11111111111111111111111111111111111"/>
    <w:rsid w:val="00805039"/>
  </w:style>
  <w:style w:type="character" w:customStyle="1" w:styleId="Caratterepredefinitoparagrafo3">
    <w:name w:val="Carattere predefinito paragrafo3"/>
    <w:rsid w:val="00805039"/>
  </w:style>
  <w:style w:type="character" w:customStyle="1" w:styleId="WW-Absatz-Standardschriftart111111111111111111111111111111111111">
    <w:name w:val="WW-Absatz-Standardschriftart111111111111111111111111111111111111"/>
    <w:rsid w:val="00805039"/>
  </w:style>
  <w:style w:type="character" w:customStyle="1" w:styleId="WW-Absatz-Standardschriftart1111111111111111111111111111111111111">
    <w:name w:val="WW-Absatz-Standardschriftart1111111111111111111111111111111111111"/>
    <w:rsid w:val="00805039"/>
  </w:style>
  <w:style w:type="character" w:customStyle="1" w:styleId="WW-Absatz-Standardschriftart11111111111111111111111111111111111111">
    <w:name w:val="WW-Absatz-Standardschriftart11111111111111111111111111111111111111"/>
    <w:rsid w:val="00805039"/>
  </w:style>
  <w:style w:type="character" w:customStyle="1" w:styleId="Caratterepredefinitoparagrafo2">
    <w:name w:val="Carattere predefinito paragrafo2"/>
    <w:rsid w:val="00805039"/>
  </w:style>
  <w:style w:type="character" w:customStyle="1" w:styleId="WW8Num7z0">
    <w:name w:val="WW8Num7z0"/>
    <w:rsid w:val="00805039"/>
    <w:rPr>
      <w:rFonts w:ascii="Symbol" w:hAnsi="Symbol" w:cs="Symbol"/>
    </w:rPr>
  </w:style>
  <w:style w:type="character" w:customStyle="1" w:styleId="WW8Num7z1">
    <w:name w:val="WW8Num7z1"/>
    <w:rsid w:val="00805039"/>
    <w:rPr>
      <w:rFonts w:ascii="Courier New" w:hAnsi="Courier New" w:cs="Courier New"/>
    </w:rPr>
  </w:style>
  <w:style w:type="character" w:customStyle="1" w:styleId="WW8Num7z2">
    <w:name w:val="WW8Num7z2"/>
    <w:rsid w:val="00805039"/>
    <w:rPr>
      <w:rFonts w:ascii="Wingdings" w:hAnsi="Wingdings" w:cs="Wingdings"/>
    </w:rPr>
  </w:style>
  <w:style w:type="character" w:customStyle="1" w:styleId="WW8Num8z1">
    <w:name w:val="WW8Num8z1"/>
    <w:rsid w:val="00805039"/>
    <w:rPr>
      <w:rFonts w:ascii="Symbol" w:hAnsi="Symbol" w:cs="Symbol"/>
    </w:rPr>
  </w:style>
  <w:style w:type="character" w:customStyle="1" w:styleId="WW8Num9z0">
    <w:name w:val="WW8Num9z0"/>
    <w:rsid w:val="00805039"/>
    <w:rPr>
      <w:rFonts w:ascii="Wingdings" w:hAnsi="Wingdings" w:cs="Wingdings"/>
    </w:rPr>
  </w:style>
  <w:style w:type="character" w:customStyle="1" w:styleId="WW8Num9z1">
    <w:name w:val="WW8Num9z1"/>
    <w:rsid w:val="00805039"/>
    <w:rPr>
      <w:rFonts w:ascii="Courier New" w:hAnsi="Courier New" w:cs="Courier New"/>
    </w:rPr>
  </w:style>
  <w:style w:type="character" w:customStyle="1" w:styleId="WW8Num9z3">
    <w:name w:val="WW8Num9z3"/>
    <w:rsid w:val="00805039"/>
    <w:rPr>
      <w:rFonts w:ascii="Symbol" w:hAnsi="Symbol" w:cs="Symbol"/>
    </w:rPr>
  </w:style>
  <w:style w:type="character" w:customStyle="1" w:styleId="WW8Num10z0">
    <w:name w:val="WW8Num10z0"/>
    <w:rsid w:val="00805039"/>
    <w:rPr>
      <w:rFonts w:ascii="Symbol" w:hAnsi="Symbol" w:cs="Symbol"/>
    </w:rPr>
  </w:style>
  <w:style w:type="character" w:customStyle="1" w:styleId="WW8Num10z1">
    <w:name w:val="WW8Num10z1"/>
    <w:rsid w:val="00805039"/>
    <w:rPr>
      <w:rFonts w:ascii="Courier New" w:hAnsi="Courier New" w:cs="Courier New"/>
    </w:rPr>
  </w:style>
  <w:style w:type="character" w:customStyle="1" w:styleId="WW8Num10z2">
    <w:name w:val="WW8Num10z2"/>
    <w:rsid w:val="00805039"/>
    <w:rPr>
      <w:rFonts w:ascii="Wingdings" w:hAnsi="Wingdings" w:cs="Wingdings"/>
    </w:rPr>
  </w:style>
  <w:style w:type="character" w:customStyle="1" w:styleId="WW8Num17z0">
    <w:name w:val="WW8Num17z0"/>
    <w:rsid w:val="00805039"/>
    <w:rPr>
      <w:rFonts w:ascii="Symbol" w:hAnsi="Symbol" w:cs="Symbol"/>
    </w:rPr>
  </w:style>
  <w:style w:type="character" w:customStyle="1" w:styleId="WW8Num17z1">
    <w:name w:val="WW8Num17z1"/>
    <w:rsid w:val="00805039"/>
    <w:rPr>
      <w:rFonts w:ascii="Wingdings" w:hAnsi="Wingdings" w:cs="Wingdings"/>
    </w:rPr>
  </w:style>
  <w:style w:type="character" w:customStyle="1" w:styleId="WW8Num17z4">
    <w:name w:val="WW8Num17z4"/>
    <w:rsid w:val="00805039"/>
    <w:rPr>
      <w:rFonts w:ascii="Courier New" w:hAnsi="Courier New" w:cs="Courier New"/>
    </w:rPr>
  </w:style>
  <w:style w:type="character" w:customStyle="1" w:styleId="WW8Num19z0">
    <w:name w:val="WW8Num19z0"/>
    <w:rsid w:val="00805039"/>
    <w:rPr>
      <w:rFonts w:ascii="Wingdings" w:hAnsi="Wingdings" w:cs="Wingdings"/>
    </w:rPr>
  </w:style>
  <w:style w:type="character" w:customStyle="1" w:styleId="WW8Num19z1">
    <w:name w:val="WW8Num19z1"/>
    <w:rsid w:val="00805039"/>
    <w:rPr>
      <w:rFonts w:ascii="Courier New" w:hAnsi="Courier New" w:cs="Courier New"/>
    </w:rPr>
  </w:style>
  <w:style w:type="character" w:customStyle="1" w:styleId="WW8Num19z3">
    <w:name w:val="WW8Num19z3"/>
    <w:rsid w:val="00805039"/>
    <w:rPr>
      <w:rFonts w:ascii="Symbol" w:hAnsi="Symbol" w:cs="Symbol"/>
    </w:rPr>
  </w:style>
  <w:style w:type="character" w:customStyle="1" w:styleId="WW8NumSt18z0">
    <w:name w:val="WW8NumSt18z0"/>
    <w:rsid w:val="00805039"/>
    <w:rPr>
      <w:rFonts w:ascii="Symbol" w:hAnsi="Symbol" w:cs="Symbol"/>
    </w:rPr>
  </w:style>
  <w:style w:type="character" w:customStyle="1" w:styleId="WW8NumSt18z1">
    <w:name w:val="WW8NumSt18z1"/>
    <w:rsid w:val="00805039"/>
    <w:rPr>
      <w:rFonts w:ascii="Courier New" w:hAnsi="Courier New" w:cs="Courier New"/>
    </w:rPr>
  </w:style>
  <w:style w:type="character" w:customStyle="1" w:styleId="WW8NumSt18z2">
    <w:name w:val="WW8NumSt18z2"/>
    <w:rsid w:val="00805039"/>
    <w:rPr>
      <w:rFonts w:ascii="Wingdings" w:hAnsi="Wingdings" w:cs="Wingdings"/>
    </w:rPr>
  </w:style>
  <w:style w:type="character" w:customStyle="1" w:styleId="Caratterepredefinitoparagrafo1">
    <w:name w:val="Carattere predefinito paragrafo1"/>
    <w:rsid w:val="00805039"/>
  </w:style>
  <w:style w:type="character" w:customStyle="1" w:styleId="Caratteredellanota">
    <w:name w:val="Carattere della nota"/>
    <w:rsid w:val="00805039"/>
    <w:rPr>
      <w:vertAlign w:val="superscript"/>
    </w:rPr>
  </w:style>
  <w:style w:type="character" w:customStyle="1" w:styleId="Caratterenotadichiusura">
    <w:name w:val="Carattere nota di chiusura"/>
    <w:rsid w:val="00805039"/>
    <w:rPr>
      <w:vertAlign w:val="superscript"/>
    </w:rPr>
  </w:style>
  <w:style w:type="character" w:styleId="Collegamentoipertestuale">
    <w:name w:val="Hyperlink"/>
    <w:rsid w:val="00805039"/>
    <w:rPr>
      <w:color w:val="0000FF"/>
      <w:u w:val="single"/>
    </w:rPr>
  </w:style>
  <w:style w:type="character" w:styleId="Collegamentovisitato">
    <w:name w:val="FollowedHyperlink"/>
    <w:rsid w:val="00805039"/>
    <w:rPr>
      <w:color w:val="800080"/>
      <w:u w:val="single"/>
    </w:rPr>
  </w:style>
  <w:style w:type="character" w:styleId="Numeropagina">
    <w:name w:val="page number"/>
    <w:basedOn w:val="Caratterepredefinitoparagrafo1"/>
    <w:rsid w:val="00805039"/>
  </w:style>
  <w:style w:type="character" w:customStyle="1" w:styleId="Rimandocommento1">
    <w:name w:val="Rimando commento1"/>
    <w:rsid w:val="00805039"/>
    <w:rPr>
      <w:sz w:val="16"/>
      <w:szCs w:val="16"/>
    </w:rPr>
  </w:style>
  <w:style w:type="character" w:customStyle="1" w:styleId="Rimandonotadichiusura1">
    <w:name w:val="Rimando nota di chiusura1"/>
    <w:rsid w:val="00805039"/>
    <w:rPr>
      <w:vertAlign w:val="superscript"/>
    </w:rPr>
  </w:style>
  <w:style w:type="character" w:customStyle="1" w:styleId="Caratteredinumerazione">
    <w:name w:val="Carattere di numerazione"/>
    <w:rsid w:val="00805039"/>
  </w:style>
  <w:style w:type="character" w:customStyle="1" w:styleId="Punti">
    <w:name w:val="Punti"/>
    <w:rsid w:val="00805039"/>
    <w:rPr>
      <w:rFonts w:ascii="OpenSymbol" w:eastAsia="OpenSymbol" w:hAnsi="OpenSymbol" w:cs="OpenSymbol"/>
    </w:rPr>
  </w:style>
  <w:style w:type="character" w:customStyle="1" w:styleId="WW-Caratterenotadichiusura">
    <w:name w:val="WW-Carattere nota di chiusura"/>
    <w:rsid w:val="00805039"/>
    <w:rPr>
      <w:vertAlign w:val="superscript"/>
    </w:rPr>
  </w:style>
  <w:style w:type="character" w:customStyle="1" w:styleId="Rimandonotaapidipagina1">
    <w:name w:val="Rimando nota a piè di pagina1"/>
    <w:rsid w:val="00805039"/>
    <w:rPr>
      <w:vertAlign w:val="superscript"/>
    </w:rPr>
  </w:style>
  <w:style w:type="character" w:customStyle="1" w:styleId="Rimandonotadichiusura2">
    <w:name w:val="Rimando nota di chiusura2"/>
    <w:rsid w:val="00805039"/>
    <w:rPr>
      <w:vertAlign w:val="superscript"/>
    </w:rPr>
  </w:style>
  <w:style w:type="character" w:customStyle="1" w:styleId="Rimandonotaapidipagina2">
    <w:name w:val="Rimando nota a piè di pagina2"/>
    <w:rsid w:val="00805039"/>
    <w:rPr>
      <w:vertAlign w:val="superscript"/>
    </w:rPr>
  </w:style>
  <w:style w:type="character" w:customStyle="1" w:styleId="Rimandonotadichiusura3">
    <w:name w:val="Rimando nota di chiusura3"/>
    <w:rsid w:val="00805039"/>
    <w:rPr>
      <w:vertAlign w:val="superscript"/>
    </w:rPr>
  </w:style>
  <w:style w:type="character" w:customStyle="1" w:styleId="Rimandonotaapidipagina3">
    <w:name w:val="Rimando nota a piè di pagina3"/>
    <w:rsid w:val="00805039"/>
    <w:rPr>
      <w:vertAlign w:val="superscript"/>
    </w:rPr>
  </w:style>
  <w:style w:type="character" w:customStyle="1" w:styleId="Rimandonotadichiusura4">
    <w:name w:val="Rimando nota di chiusura4"/>
    <w:rsid w:val="00805039"/>
    <w:rPr>
      <w:vertAlign w:val="superscript"/>
    </w:rPr>
  </w:style>
  <w:style w:type="character" w:customStyle="1" w:styleId="Rimandonotaapidipagina4">
    <w:name w:val="Rimando nota a piè di pagina4"/>
    <w:rsid w:val="00805039"/>
    <w:rPr>
      <w:vertAlign w:val="superscript"/>
    </w:rPr>
  </w:style>
  <w:style w:type="character" w:customStyle="1" w:styleId="Rimandonotadichiusura5">
    <w:name w:val="Rimando nota di chiusura5"/>
    <w:rsid w:val="00805039"/>
    <w:rPr>
      <w:vertAlign w:val="superscript"/>
    </w:rPr>
  </w:style>
  <w:style w:type="character" w:customStyle="1" w:styleId="Rimandonotaapidipagina5">
    <w:name w:val="Rimando nota a piè di pagina5"/>
    <w:rsid w:val="00805039"/>
    <w:rPr>
      <w:vertAlign w:val="superscript"/>
    </w:rPr>
  </w:style>
  <w:style w:type="character" w:customStyle="1" w:styleId="Richiamodinotadichiusura">
    <w:name w:val="Richiamo di nota di chiusura"/>
    <w:rsid w:val="00805039"/>
    <w:rPr>
      <w:vertAlign w:val="superscript"/>
    </w:rPr>
  </w:style>
  <w:style w:type="character" w:customStyle="1" w:styleId="Caratterenotaapidipagina">
    <w:name w:val="Carattere nota a piè di pagina"/>
    <w:rsid w:val="00805039"/>
    <w:rPr>
      <w:vertAlign w:val="superscript"/>
    </w:rPr>
  </w:style>
  <w:style w:type="character" w:customStyle="1" w:styleId="Carpredefinitoparagrafo1">
    <w:name w:val="Car. predefinito paragrafo1"/>
    <w:rsid w:val="00805039"/>
  </w:style>
  <w:style w:type="character" w:customStyle="1" w:styleId="apple-converted-space">
    <w:name w:val="apple-converted-space"/>
    <w:basedOn w:val="Carpredefinitoparagrafo1"/>
    <w:rsid w:val="00805039"/>
  </w:style>
  <w:style w:type="character" w:customStyle="1" w:styleId="highlightedsearchterm">
    <w:name w:val="highlightedsearchterm"/>
    <w:basedOn w:val="Carpredefinitoparagrafo1"/>
    <w:rsid w:val="00805039"/>
  </w:style>
  <w:style w:type="character" w:styleId="Rimandonotadichiusura">
    <w:name w:val="endnote reference"/>
    <w:rsid w:val="00805039"/>
    <w:rPr>
      <w:vertAlign w:val="superscript"/>
    </w:rPr>
  </w:style>
  <w:style w:type="character" w:styleId="Rimandonotaapidipagina">
    <w:name w:val="footnote reference"/>
    <w:rsid w:val="00805039"/>
    <w:rPr>
      <w:vertAlign w:val="superscript"/>
    </w:rPr>
  </w:style>
  <w:style w:type="paragraph" w:customStyle="1" w:styleId="Titolo10">
    <w:name w:val="Titolo1"/>
    <w:basedOn w:val="Normale"/>
    <w:next w:val="Sottotitolo"/>
    <w:rsid w:val="00805039"/>
    <w:pPr>
      <w:overflowPunct w:val="0"/>
      <w:autoSpaceDE w:val="0"/>
      <w:jc w:val="center"/>
      <w:textAlignment w:val="baseline"/>
    </w:pPr>
    <w:rPr>
      <w:b/>
    </w:rPr>
  </w:style>
  <w:style w:type="paragraph" w:customStyle="1" w:styleId="Corpotesto1">
    <w:name w:val="Corpo testo1"/>
    <w:basedOn w:val="Normale"/>
    <w:rsid w:val="00805039"/>
    <w:pPr>
      <w:overflowPunct w:val="0"/>
      <w:autoSpaceDE w:val="0"/>
      <w:textAlignment w:val="baseline"/>
    </w:pPr>
    <w:rPr>
      <w:b/>
    </w:rPr>
  </w:style>
  <w:style w:type="paragraph" w:styleId="Elenco">
    <w:name w:val="List"/>
    <w:basedOn w:val="Corpotesto1"/>
    <w:rsid w:val="00805039"/>
    <w:rPr>
      <w:rFonts w:cs="Tahoma"/>
    </w:rPr>
  </w:style>
  <w:style w:type="paragraph" w:styleId="Didascalia">
    <w:name w:val="caption"/>
    <w:basedOn w:val="Normale"/>
    <w:qFormat/>
    <w:rsid w:val="008050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805039"/>
    <w:pPr>
      <w:suppressLineNumbers/>
    </w:pPr>
    <w:rPr>
      <w:rFonts w:cs="Tahoma"/>
    </w:rPr>
  </w:style>
  <w:style w:type="paragraph" w:styleId="Intestazione">
    <w:name w:val="header"/>
    <w:basedOn w:val="Normale"/>
    <w:next w:val="Corpotesto1"/>
    <w:link w:val="IntestazioneCarattere"/>
    <w:uiPriority w:val="99"/>
    <w:rsid w:val="008050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5">
    <w:name w:val="Intestazione5"/>
    <w:basedOn w:val="Normale"/>
    <w:next w:val="Corpotesto1"/>
    <w:rsid w:val="0080503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5">
    <w:name w:val="Didascalia5"/>
    <w:basedOn w:val="Normale"/>
    <w:rsid w:val="008050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1"/>
    <w:rsid w:val="008050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rsid w:val="008050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1"/>
    <w:rsid w:val="008050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8050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1"/>
    <w:rsid w:val="0080503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rsid w:val="008050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1"/>
    <w:rsid w:val="0080503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8050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ientrocorpodeltesto">
    <w:name w:val="Body Text Indent"/>
    <w:basedOn w:val="Normale"/>
    <w:rsid w:val="00805039"/>
    <w:pPr>
      <w:ind w:left="227"/>
    </w:pPr>
  </w:style>
  <w:style w:type="paragraph" w:customStyle="1" w:styleId="regolamento">
    <w:name w:val="regolamento"/>
    <w:basedOn w:val="Normale"/>
    <w:rsid w:val="00805039"/>
    <w:pPr>
      <w:tabs>
        <w:tab w:val="left" w:pos="-1843"/>
      </w:tabs>
      <w:ind w:left="284" w:hanging="284"/>
      <w:jc w:val="both"/>
    </w:pPr>
    <w:rPr>
      <w:rFonts w:ascii="Arial" w:hAnsi="Arial" w:cs="Arial"/>
    </w:rPr>
  </w:style>
  <w:style w:type="paragraph" w:customStyle="1" w:styleId="regolamento2">
    <w:name w:val="regolamento_2"/>
    <w:basedOn w:val="regolamento"/>
    <w:next w:val="regolamento"/>
    <w:rsid w:val="00805039"/>
    <w:pPr>
      <w:ind w:left="568"/>
    </w:pPr>
  </w:style>
  <w:style w:type="paragraph" w:customStyle="1" w:styleId="regolamento3">
    <w:name w:val="regolamento_3"/>
    <w:basedOn w:val="regolamento2"/>
    <w:next w:val="regolamento"/>
    <w:rsid w:val="00805039"/>
    <w:pPr>
      <w:ind w:left="851"/>
    </w:pPr>
  </w:style>
  <w:style w:type="paragraph" w:styleId="Sottotitolo">
    <w:name w:val="Subtitle"/>
    <w:basedOn w:val="Normale"/>
    <w:next w:val="Corpotesto1"/>
    <w:qFormat/>
    <w:rsid w:val="00805039"/>
    <w:pPr>
      <w:jc w:val="both"/>
    </w:pPr>
    <w:rPr>
      <w:b/>
    </w:rPr>
  </w:style>
  <w:style w:type="paragraph" w:customStyle="1" w:styleId="Rientrocorpodeltesto21">
    <w:name w:val="Rientro corpo del testo 21"/>
    <w:basedOn w:val="Normale"/>
    <w:rsid w:val="00805039"/>
    <w:pPr>
      <w:ind w:left="360"/>
      <w:jc w:val="both"/>
    </w:pPr>
  </w:style>
  <w:style w:type="paragraph" w:customStyle="1" w:styleId="Rientrocorpodeltesto31">
    <w:name w:val="Rientro corpo del testo 31"/>
    <w:basedOn w:val="Normale"/>
    <w:rsid w:val="00805039"/>
    <w:pPr>
      <w:ind w:left="426"/>
      <w:jc w:val="both"/>
    </w:pPr>
  </w:style>
  <w:style w:type="paragraph" w:styleId="Testonotaapidipagina">
    <w:name w:val="footnote text"/>
    <w:basedOn w:val="Normale"/>
    <w:link w:val="TestonotaapidipaginaCarattere"/>
    <w:uiPriority w:val="99"/>
    <w:rsid w:val="00805039"/>
  </w:style>
  <w:style w:type="paragraph" w:customStyle="1" w:styleId="centrato">
    <w:name w:val="centrato"/>
    <w:basedOn w:val="Titolo4"/>
    <w:rsid w:val="00805039"/>
    <w:pPr>
      <w:keepNext w:val="0"/>
      <w:tabs>
        <w:tab w:val="clear" w:pos="0"/>
      </w:tabs>
      <w:spacing w:before="120" w:after="120"/>
      <w:jc w:val="center"/>
    </w:pPr>
    <w:rPr>
      <w:b/>
      <w:i w:val="0"/>
      <w:kern w:val="1"/>
      <w:lang w:val="de-DE"/>
    </w:rPr>
  </w:style>
  <w:style w:type="paragraph" w:customStyle="1" w:styleId="sche3">
    <w:name w:val="sche_3"/>
    <w:rsid w:val="00805039"/>
    <w:pPr>
      <w:widowControl w:val="0"/>
      <w:suppressAutoHyphens/>
      <w:overflowPunct w:val="0"/>
      <w:autoSpaceDE w:val="0"/>
      <w:jc w:val="both"/>
    </w:pPr>
    <w:rPr>
      <w:rFonts w:eastAsia="Arial"/>
      <w:lang w:val="en-US" w:eastAsia="zh-CN"/>
    </w:rPr>
  </w:style>
  <w:style w:type="paragraph" w:customStyle="1" w:styleId="sche22">
    <w:name w:val="sche2_2"/>
    <w:rsid w:val="00805039"/>
    <w:pPr>
      <w:widowControl w:val="0"/>
      <w:suppressAutoHyphens/>
      <w:overflowPunct w:val="0"/>
      <w:autoSpaceDE w:val="0"/>
      <w:jc w:val="right"/>
    </w:pPr>
    <w:rPr>
      <w:rFonts w:eastAsia="Arial"/>
      <w:lang w:val="en-US" w:eastAsia="zh-CN"/>
    </w:rPr>
  </w:style>
  <w:style w:type="paragraph" w:customStyle="1" w:styleId="sche23">
    <w:name w:val="sche2_3"/>
    <w:rsid w:val="00805039"/>
    <w:pPr>
      <w:widowControl w:val="0"/>
      <w:suppressAutoHyphens/>
      <w:overflowPunct w:val="0"/>
      <w:autoSpaceDE w:val="0"/>
      <w:jc w:val="right"/>
    </w:pPr>
    <w:rPr>
      <w:rFonts w:eastAsia="Arial"/>
      <w:lang w:val="en-US" w:eastAsia="zh-CN"/>
    </w:rPr>
  </w:style>
  <w:style w:type="paragraph" w:customStyle="1" w:styleId="Corpodeltesto21">
    <w:name w:val="Corpo del testo 21"/>
    <w:basedOn w:val="Normale"/>
    <w:rsid w:val="00805039"/>
    <w:pPr>
      <w:overflowPunct w:val="0"/>
      <w:autoSpaceDE w:val="0"/>
      <w:spacing w:line="360" w:lineRule="auto"/>
      <w:ind w:left="425"/>
      <w:jc w:val="both"/>
    </w:pPr>
    <w:rPr>
      <w:rFonts w:ascii="Arial" w:hAnsi="Arial" w:cs="Arial"/>
    </w:rPr>
  </w:style>
  <w:style w:type="paragraph" w:customStyle="1" w:styleId="sche4">
    <w:name w:val="sche_4"/>
    <w:rsid w:val="00805039"/>
    <w:pPr>
      <w:widowControl w:val="0"/>
      <w:suppressAutoHyphens/>
      <w:jc w:val="both"/>
    </w:pPr>
    <w:rPr>
      <w:rFonts w:eastAsia="Arial"/>
      <w:lang w:val="en-US" w:eastAsia="zh-CN"/>
    </w:rPr>
  </w:style>
  <w:style w:type="paragraph" w:customStyle="1" w:styleId="Corpodeltesto210">
    <w:name w:val="Corpo del testo 21"/>
    <w:basedOn w:val="Normale"/>
    <w:rsid w:val="00805039"/>
    <w:pPr>
      <w:jc w:val="both"/>
    </w:pPr>
  </w:style>
  <w:style w:type="paragraph" w:customStyle="1" w:styleId="Rientrocorpodeltesto22">
    <w:name w:val="Rientro corpo del testo 22"/>
    <w:basedOn w:val="Normale"/>
    <w:rsid w:val="00805039"/>
    <w:pPr>
      <w:tabs>
        <w:tab w:val="left" w:pos="1788"/>
      </w:tabs>
      <w:ind w:left="720"/>
      <w:jc w:val="both"/>
    </w:pPr>
  </w:style>
  <w:style w:type="paragraph" w:customStyle="1" w:styleId="Rientrocorpodeltesto310">
    <w:name w:val="Rientro corpo del testo 31"/>
    <w:basedOn w:val="Normale"/>
    <w:rsid w:val="00805039"/>
    <w:pPr>
      <w:ind w:left="1080"/>
      <w:jc w:val="both"/>
    </w:pPr>
  </w:style>
  <w:style w:type="paragraph" w:customStyle="1" w:styleId="Corpodeltesto31">
    <w:name w:val="Corpo del testo 31"/>
    <w:basedOn w:val="Normale"/>
    <w:rsid w:val="00805039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rsid w:val="00805039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rsid w:val="00805039"/>
  </w:style>
  <w:style w:type="paragraph" w:styleId="NormaleWeb">
    <w:name w:val="Normal (Web)"/>
    <w:basedOn w:val="Normale"/>
    <w:rsid w:val="00805039"/>
    <w:pPr>
      <w:spacing w:before="280" w:after="280"/>
    </w:pPr>
  </w:style>
  <w:style w:type="paragraph" w:customStyle="1" w:styleId="Testodelblocco1">
    <w:name w:val="Testo del blocco1"/>
    <w:basedOn w:val="Normale"/>
    <w:rsid w:val="00805039"/>
    <w:pPr>
      <w:tabs>
        <w:tab w:val="right" w:pos="9285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805039"/>
    <w:pPr>
      <w:spacing w:line="480" w:lineRule="auto"/>
    </w:pPr>
  </w:style>
  <w:style w:type="paragraph" w:customStyle="1" w:styleId="Testocommento1">
    <w:name w:val="Testo commento1"/>
    <w:basedOn w:val="Normale"/>
    <w:rsid w:val="00805039"/>
  </w:style>
  <w:style w:type="paragraph" w:customStyle="1" w:styleId="Rigadintestazione">
    <w:name w:val="Riga d'intestazione"/>
    <w:basedOn w:val="Normale"/>
    <w:rsid w:val="00805039"/>
    <w:pPr>
      <w:tabs>
        <w:tab w:val="center" w:pos="4819"/>
        <w:tab w:val="right" w:pos="9638"/>
      </w:tabs>
    </w:pPr>
    <w:rPr>
      <w:rFonts w:ascii="MS Sans Serif" w:hAnsi="MS Sans Serif" w:cs="MS Sans Serif"/>
    </w:rPr>
  </w:style>
  <w:style w:type="paragraph" w:customStyle="1" w:styleId="sche2">
    <w:name w:val="sche_2"/>
    <w:rsid w:val="00805039"/>
    <w:pPr>
      <w:widowControl w:val="0"/>
      <w:suppressAutoHyphens/>
      <w:spacing w:before="256"/>
      <w:jc w:val="both"/>
    </w:pPr>
    <w:rPr>
      <w:rFonts w:eastAsia="Arial"/>
      <w:lang w:eastAsia="zh-CN"/>
    </w:rPr>
  </w:style>
  <w:style w:type="paragraph" w:customStyle="1" w:styleId="sche1">
    <w:name w:val="sche_1"/>
    <w:rsid w:val="00805039"/>
    <w:pPr>
      <w:widowControl w:val="0"/>
      <w:suppressAutoHyphens/>
      <w:spacing w:before="256"/>
      <w:jc w:val="center"/>
    </w:pPr>
    <w:rPr>
      <w:rFonts w:eastAsia="Arial"/>
      <w:lang w:eastAsia="zh-CN"/>
    </w:rPr>
  </w:style>
  <w:style w:type="paragraph" w:styleId="Testofumetto">
    <w:name w:val="Balloon Text"/>
    <w:basedOn w:val="Normale"/>
    <w:rsid w:val="00805039"/>
    <w:rPr>
      <w:rFonts w:ascii="Tahoma" w:hAnsi="Tahoma" w:cs="Tahoma"/>
      <w:sz w:val="16"/>
      <w:szCs w:val="16"/>
    </w:rPr>
  </w:style>
  <w:style w:type="paragraph" w:customStyle="1" w:styleId="Mappadocumento1">
    <w:name w:val="Mappa documento1"/>
    <w:basedOn w:val="Normale"/>
    <w:rsid w:val="00805039"/>
    <w:rPr>
      <w:rFonts w:ascii="Tahoma" w:hAnsi="Tahoma" w:cs="Tahoma"/>
    </w:rPr>
  </w:style>
  <w:style w:type="paragraph" w:customStyle="1" w:styleId="Contenutotabella">
    <w:name w:val="Contenuto tabella"/>
    <w:basedOn w:val="Normale"/>
    <w:rsid w:val="00805039"/>
    <w:pPr>
      <w:suppressLineNumbers/>
    </w:pPr>
  </w:style>
  <w:style w:type="paragraph" w:customStyle="1" w:styleId="Intestazionetabella">
    <w:name w:val="Intestazione tabella"/>
    <w:basedOn w:val="Contenutotabella"/>
    <w:rsid w:val="00805039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805039"/>
  </w:style>
  <w:style w:type="paragraph" w:customStyle="1" w:styleId="Testonormale1">
    <w:name w:val="Testo normale1"/>
    <w:basedOn w:val="Normale"/>
    <w:rsid w:val="00805039"/>
    <w:pPr>
      <w:suppressAutoHyphens w:val="0"/>
    </w:pPr>
    <w:rPr>
      <w:rFonts w:ascii="Arial" w:hAnsi="Arial" w:cs="Franklin Gothic Medium"/>
    </w:rPr>
  </w:style>
  <w:style w:type="paragraph" w:customStyle="1" w:styleId="Rientrocorpodeltesto210">
    <w:name w:val="Rientro corpo del testo 21"/>
    <w:basedOn w:val="Normale"/>
    <w:rsid w:val="00805039"/>
    <w:pPr>
      <w:tabs>
        <w:tab w:val="left" w:pos="2508"/>
      </w:tabs>
      <w:ind w:left="720"/>
      <w:jc w:val="both"/>
    </w:pPr>
  </w:style>
  <w:style w:type="paragraph" w:customStyle="1" w:styleId="Rientrocorpodeltesto23">
    <w:name w:val="Rientro corpo del testo 23"/>
    <w:basedOn w:val="Normale"/>
    <w:rsid w:val="00805039"/>
    <w:pPr>
      <w:tabs>
        <w:tab w:val="left" w:pos="1068"/>
      </w:tabs>
      <w:ind w:left="720"/>
      <w:jc w:val="both"/>
    </w:pPr>
  </w:style>
  <w:style w:type="paragraph" w:customStyle="1" w:styleId="Titolotabella">
    <w:name w:val="Titolo tabella"/>
    <w:basedOn w:val="Contenutotabella"/>
    <w:rsid w:val="00805039"/>
    <w:pPr>
      <w:jc w:val="center"/>
    </w:pPr>
    <w:rPr>
      <w:b/>
      <w:bCs/>
    </w:rPr>
  </w:style>
  <w:style w:type="paragraph" w:customStyle="1" w:styleId="Tabella">
    <w:name w:val="Tabella"/>
    <w:basedOn w:val="Didascalia"/>
    <w:rsid w:val="00805039"/>
  </w:style>
  <w:style w:type="character" w:customStyle="1" w:styleId="IntestazioneCarattere">
    <w:name w:val="Intestazione Carattere"/>
    <w:link w:val="Intestazione"/>
    <w:uiPriority w:val="99"/>
    <w:rsid w:val="008540E6"/>
    <w:rPr>
      <w:rFonts w:ascii="Arial" w:eastAsia="Microsoft YaHei" w:hAnsi="Arial" w:cs="Mangal"/>
      <w:sz w:val="28"/>
      <w:szCs w:val="28"/>
      <w:lang w:eastAsia="zh-CN"/>
    </w:rPr>
  </w:style>
  <w:style w:type="character" w:customStyle="1" w:styleId="TestonotaapidipaginaCarattere">
    <w:name w:val="Testo nota a piè di pagina Carattere"/>
    <w:link w:val="Testonotaapidipagina"/>
    <w:uiPriority w:val="99"/>
    <w:rsid w:val="00D43F2C"/>
    <w:rPr>
      <w:rFonts w:eastAsia="Arial Unicode MS"/>
      <w:lang w:eastAsia="zh-CN"/>
    </w:rPr>
  </w:style>
  <w:style w:type="paragraph" w:styleId="Paragrafoelenco">
    <w:name w:val="List Paragraph"/>
    <w:basedOn w:val="Normale"/>
    <w:uiPriority w:val="99"/>
    <w:qFormat/>
    <w:rsid w:val="0049190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57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5770"/>
    <w:rPr>
      <w:rFonts w:eastAsia="Arial Unicode MS"/>
      <w:lang w:eastAsia="zh-CN"/>
    </w:rPr>
  </w:style>
  <w:style w:type="paragraph" w:customStyle="1" w:styleId="Testonormale2">
    <w:name w:val="Testo normale2"/>
    <w:basedOn w:val="Normale"/>
    <w:rsid w:val="002E3D03"/>
    <w:pPr>
      <w:widowControl/>
      <w:suppressAutoHyphens w:val="0"/>
      <w:overflowPunct w:val="0"/>
      <w:autoSpaceDE w:val="0"/>
      <w:autoSpaceDN w:val="0"/>
      <w:adjustRightInd w:val="0"/>
    </w:pPr>
    <w:rPr>
      <w:rFonts w:ascii="Courier New" w:eastAsia="Times New Roman" w:hAnsi="Courier New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1F95F-BEDD-47E6-B96D-61B2FC3D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prezzo - 516_5278</vt:lpstr>
    </vt:vector>
  </TitlesOfParts>
  <Company>Comex S.p.A.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prezzo - 516_5278</dc:title>
  <dc:subject>Dichiarazioni concorrente</dc:subject>
  <dc:creator>Bosetti</dc:creator>
  <cp:keywords>BB</cp:keywords>
  <cp:lastModifiedBy>vannadm84@gmail.com</cp:lastModifiedBy>
  <cp:revision>10</cp:revision>
  <cp:lastPrinted>2020-03-28T11:38:00Z</cp:lastPrinted>
  <dcterms:created xsi:type="dcterms:W3CDTF">2020-03-21T16:21:00Z</dcterms:created>
  <dcterms:modified xsi:type="dcterms:W3CDTF">2020-03-28T11:38:00Z</dcterms:modified>
</cp:coreProperties>
</file>