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44AC" w:rsidRDefault="002244AC" w:rsidP="008540E6">
      <w:pPr>
        <w:jc w:val="right"/>
      </w:pPr>
    </w:p>
    <w:p w:rsidR="002244AC" w:rsidRPr="00FB6A8C" w:rsidRDefault="002244AC">
      <w:pPr>
        <w:pBdr>
          <w:top w:val="single" w:sz="4" w:space="0" w:color="000000"/>
          <w:left w:val="single" w:sz="4" w:space="4" w:color="000000"/>
          <w:bottom w:val="single" w:sz="4" w:space="4" w:color="000000"/>
          <w:right w:val="single" w:sz="4" w:space="4" w:color="000000"/>
        </w:pBdr>
        <w:jc w:val="center"/>
        <w:rPr>
          <w:rFonts w:ascii="Calibri" w:hAnsi="Calibri"/>
        </w:rPr>
      </w:pPr>
      <w:r w:rsidRPr="00FB6A8C">
        <w:rPr>
          <w:rFonts w:ascii="Calibri" w:hAnsi="Calibri" w:cs="Tahoma"/>
          <w:b/>
          <w:bCs/>
          <w:iCs/>
          <w:color w:val="FF0000"/>
        </w:rPr>
        <w:t>Dichiarazione cumulativa - Assenza cause di esclusione e requisiti di partecipazione – QUALIFICAZIONE</w:t>
      </w:r>
    </w:p>
    <w:p w:rsidR="002244AC" w:rsidRPr="00FB6A8C" w:rsidRDefault="002244AC">
      <w:pPr>
        <w:pBdr>
          <w:top w:val="single" w:sz="4" w:space="0" w:color="000000"/>
          <w:left w:val="single" w:sz="4" w:space="4" w:color="000000"/>
          <w:bottom w:val="single" w:sz="4" w:space="4" w:color="000000"/>
          <w:right w:val="single" w:sz="4" w:space="4" w:color="000000"/>
        </w:pBdr>
        <w:spacing w:before="40" w:after="40"/>
        <w:jc w:val="center"/>
        <w:rPr>
          <w:rFonts w:ascii="Calibri" w:hAnsi="Calibri"/>
        </w:rPr>
      </w:pPr>
      <w:r w:rsidRPr="00FB6A8C">
        <w:rPr>
          <w:rFonts w:ascii="Calibri" w:hAnsi="Calibri" w:cs="Tahoma"/>
          <w:b/>
          <w:bCs/>
          <w:iCs/>
          <w:color w:val="FF0000"/>
        </w:rPr>
        <w:t>(in caso di raggruppamento temporaneo</w:t>
      </w:r>
      <w:r w:rsidR="003E773C">
        <w:rPr>
          <w:rFonts w:ascii="Calibri" w:hAnsi="Calibri" w:cs="Tahoma"/>
          <w:b/>
          <w:bCs/>
          <w:iCs/>
          <w:color w:val="FF0000"/>
        </w:rPr>
        <w:t xml:space="preserve"> o consorzio</w:t>
      </w:r>
      <w:r w:rsidRPr="00FB6A8C">
        <w:rPr>
          <w:rFonts w:ascii="Calibri" w:hAnsi="Calibri" w:cs="Tahoma"/>
          <w:b/>
          <w:bCs/>
          <w:iCs/>
          <w:color w:val="FF0000"/>
        </w:rPr>
        <w:t>: un modello per ciascun componente)</w:t>
      </w:r>
    </w:p>
    <w:p w:rsidR="002244AC" w:rsidRDefault="002244AC">
      <w:pPr>
        <w:pStyle w:val="Testonotaapidipagina"/>
      </w:pPr>
    </w:p>
    <w:p w:rsidR="002C548E" w:rsidRDefault="002C548E" w:rsidP="002C548E">
      <w:pPr>
        <w:pStyle w:val="Corpotesto"/>
        <w:shd w:val="clear" w:color="auto" w:fill="FFFFFF"/>
        <w:spacing w:line="300" w:lineRule="exact"/>
        <w:ind w:right="51"/>
        <w:jc w:val="center"/>
        <w:rPr>
          <w:rFonts w:ascii="Arial" w:hAnsi="Arial" w:cs="Arial"/>
          <w:b/>
          <w:bCs/>
          <w:iCs/>
        </w:rPr>
      </w:pPr>
      <w:r>
        <w:rPr>
          <w:rFonts w:ascii="Arial" w:hAnsi="Arial" w:cs="Arial"/>
          <w:b/>
          <w:bCs/>
          <w:iCs/>
        </w:rPr>
        <w:t>(da inserire nella busta A – "</w:t>
      </w:r>
      <w:r w:rsidR="00A93D5E">
        <w:rPr>
          <w:rFonts w:ascii="Arial" w:hAnsi="Arial" w:cs="Arial"/>
          <w:b/>
          <w:bCs/>
          <w:iCs/>
        </w:rPr>
        <w:t>BUSTA DOCUMENTAZIONE</w:t>
      </w:r>
      <w:r>
        <w:rPr>
          <w:rFonts w:ascii="Arial" w:hAnsi="Arial" w:cs="Arial"/>
          <w:b/>
          <w:bCs/>
          <w:iCs/>
        </w:rPr>
        <w:t>")</w:t>
      </w:r>
    </w:p>
    <w:p w:rsidR="002C548E" w:rsidRDefault="002C548E">
      <w:pPr>
        <w:pStyle w:val="Testonotaapidipagina"/>
      </w:pPr>
    </w:p>
    <w:tbl>
      <w:tblPr>
        <w:tblW w:w="10194" w:type="dxa"/>
        <w:jc w:val="center"/>
        <w:tblLayout w:type="fixed"/>
        <w:tblCellMar>
          <w:left w:w="0" w:type="dxa"/>
          <w:right w:w="0" w:type="dxa"/>
        </w:tblCellMar>
        <w:tblLook w:val="0000" w:firstRow="0" w:lastRow="0" w:firstColumn="0" w:lastColumn="0" w:noHBand="0" w:noVBand="0"/>
      </w:tblPr>
      <w:tblGrid>
        <w:gridCol w:w="750"/>
        <w:gridCol w:w="420"/>
        <w:gridCol w:w="300"/>
        <w:gridCol w:w="750"/>
        <w:gridCol w:w="871"/>
        <w:gridCol w:w="255"/>
        <w:gridCol w:w="825"/>
        <w:gridCol w:w="1081"/>
        <w:gridCol w:w="540"/>
        <w:gridCol w:w="1441"/>
        <w:gridCol w:w="180"/>
        <w:gridCol w:w="90"/>
        <w:gridCol w:w="255"/>
        <w:gridCol w:w="255"/>
        <w:gridCol w:w="270"/>
        <w:gridCol w:w="120"/>
        <w:gridCol w:w="135"/>
        <w:gridCol w:w="270"/>
        <w:gridCol w:w="255"/>
        <w:gridCol w:w="270"/>
        <w:gridCol w:w="255"/>
        <w:gridCol w:w="270"/>
        <w:gridCol w:w="336"/>
      </w:tblGrid>
      <w:tr w:rsidR="000956CA" w:rsidTr="000956CA">
        <w:trPr>
          <w:jc w:val="center"/>
        </w:trPr>
        <w:tc>
          <w:tcPr>
            <w:tcW w:w="10194" w:type="dxa"/>
            <w:gridSpan w:val="23"/>
            <w:tcBorders>
              <w:top w:val="single" w:sz="4" w:space="0" w:color="000000"/>
              <w:left w:val="single" w:sz="4" w:space="0" w:color="000000"/>
              <w:bottom w:val="single" w:sz="4" w:space="0" w:color="000000"/>
              <w:right w:val="single" w:sz="4" w:space="0" w:color="auto"/>
            </w:tcBorders>
            <w:shd w:val="clear" w:color="auto" w:fill="auto"/>
          </w:tcPr>
          <w:p w:rsidR="000956CA" w:rsidRPr="00FB6A8C" w:rsidRDefault="000956CA" w:rsidP="009E1BB8">
            <w:pPr>
              <w:snapToGrid w:val="0"/>
              <w:jc w:val="center"/>
              <w:rPr>
                <w:rFonts w:ascii="Calibri" w:hAnsi="Calibri" w:cs="Tahoma"/>
                <w:b/>
                <w:bCs/>
                <w:sz w:val="36"/>
                <w:szCs w:val="36"/>
              </w:rPr>
            </w:pPr>
            <w:r w:rsidRPr="00FB6A8C">
              <w:rPr>
                <w:rFonts w:ascii="Calibri" w:hAnsi="Calibri" w:cs="Tahoma"/>
                <w:b/>
                <w:bCs/>
                <w:sz w:val="36"/>
                <w:szCs w:val="36"/>
              </w:rPr>
              <w:t xml:space="preserve">Domanda di partecipazione e </w:t>
            </w:r>
          </w:p>
          <w:p w:rsidR="000956CA" w:rsidRDefault="000956CA" w:rsidP="00330127">
            <w:pPr>
              <w:snapToGrid w:val="0"/>
              <w:jc w:val="center"/>
              <w:rPr>
                <w:rFonts w:ascii="Tahoma" w:hAnsi="Tahoma" w:cs="Tahoma"/>
                <w:b/>
                <w:bCs/>
                <w:sz w:val="28"/>
                <w:szCs w:val="32"/>
              </w:rPr>
            </w:pPr>
            <w:r w:rsidRPr="00FB6A8C">
              <w:rPr>
                <w:rFonts w:ascii="Calibri" w:hAnsi="Calibri" w:cs="Tahoma"/>
                <w:b/>
                <w:bCs/>
                <w:sz w:val="36"/>
                <w:szCs w:val="36"/>
              </w:rPr>
              <w:t>dichiarazioni per l’ammissione alla gara d’appalto</w:t>
            </w:r>
          </w:p>
        </w:tc>
      </w:tr>
      <w:tr w:rsidR="000956CA" w:rsidTr="000956CA">
        <w:trPr>
          <w:jc w:val="center"/>
        </w:trPr>
        <w:tc>
          <w:tcPr>
            <w:tcW w:w="10194" w:type="dxa"/>
            <w:gridSpan w:val="23"/>
            <w:tcBorders>
              <w:top w:val="single" w:sz="4" w:space="0" w:color="000000"/>
              <w:left w:val="single" w:sz="4" w:space="0" w:color="000000"/>
              <w:bottom w:val="single" w:sz="4" w:space="0" w:color="000000"/>
              <w:right w:val="single" w:sz="4" w:space="0" w:color="auto"/>
            </w:tcBorders>
            <w:shd w:val="clear" w:color="auto" w:fill="auto"/>
          </w:tcPr>
          <w:p w:rsidR="0061719C" w:rsidRDefault="0061719C" w:rsidP="0061719C">
            <w:pPr>
              <w:spacing w:before="240"/>
              <w:ind w:left="62" w:right="62"/>
              <w:jc w:val="center"/>
              <w:rPr>
                <w:rFonts w:asciiTheme="minorHAnsi" w:hAnsiTheme="minorHAnsi" w:cstheme="minorHAnsi"/>
                <w:b/>
                <w:bCs/>
                <w:snapToGrid w:val="0"/>
                <w:sz w:val="32"/>
                <w:szCs w:val="32"/>
              </w:rPr>
            </w:pPr>
            <w:r w:rsidRPr="005524CA">
              <w:rPr>
                <w:rFonts w:asciiTheme="minorHAnsi" w:hAnsiTheme="minorHAnsi" w:cstheme="minorHAnsi"/>
                <w:b/>
                <w:bCs/>
                <w:snapToGrid w:val="0"/>
                <w:sz w:val="32"/>
                <w:szCs w:val="32"/>
              </w:rPr>
              <w:t xml:space="preserve">PROCEDURA APERTA PER L’AFFIDAMENTO IN APPALTO DEI </w:t>
            </w:r>
          </w:p>
          <w:p w:rsidR="000956CA" w:rsidRPr="005642C9" w:rsidRDefault="0061719C" w:rsidP="00A93D5E">
            <w:pPr>
              <w:spacing w:after="240"/>
              <w:ind w:left="62" w:right="62"/>
              <w:jc w:val="center"/>
              <w:rPr>
                <w:rFonts w:asciiTheme="minorHAnsi" w:hAnsiTheme="minorHAnsi" w:cstheme="minorHAnsi"/>
                <w:b/>
                <w:bCs/>
                <w:snapToGrid w:val="0"/>
                <w:sz w:val="32"/>
                <w:szCs w:val="32"/>
              </w:rPr>
            </w:pPr>
            <w:r w:rsidRPr="005524CA">
              <w:rPr>
                <w:rFonts w:asciiTheme="minorHAnsi" w:hAnsiTheme="minorHAnsi" w:cstheme="minorHAnsi"/>
                <w:b/>
                <w:bCs/>
                <w:snapToGrid w:val="0"/>
                <w:sz w:val="32"/>
                <w:szCs w:val="32"/>
              </w:rPr>
              <w:t>SERVIZI ASSICURATIVI</w:t>
            </w:r>
            <w:r>
              <w:rPr>
                <w:rFonts w:asciiTheme="minorHAnsi" w:hAnsiTheme="minorHAnsi" w:cstheme="minorHAnsi"/>
                <w:b/>
                <w:bCs/>
                <w:snapToGrid w:val="0"/>
                <w:sz w:val="32"/>
                <w:szCs w:val="32"/>
              </w:rPr>
              <w:t xml:space="preserve"> – PERIODO DAL 15/09/2020 AL </w:t>
            </w:r>
            <w:r w:rsidR="00A93D5E">
              <w:rPr>
                <w:rFonts w:asciiTheme="minorHAnsi" w:hAnsiTheme="minorHAnsi" w:cstheme="minorHAnsi"/>
                <w:b/>
                <w:bCs/>
                <w:snapToGrid w:val="0"/>
                <w:sz w:val="32"/>
                <w:szCs w:val="32"/>
              </w:rPr>
              <w:t>31/12</w:t>
            </w:r>
            <w:r>
              <w:rPr>
                <w:rFonts w:asciiTheme="minorHAnsi" w:hAnsiTheme="minorHAnsi" w:cstheme="minorHAnsi"/>
                <w:b/>
                <w:bCs/>
                <w:snapToGrid w:val="0"/>
                <w:sz w:val="32"/>
                <w:szCs w:val="32"/>
              </w:rPr>
              <w:t>/2023</w:t>
            </w:r>
          </w:p>
        </w:tc>
      </w:tr>
      <w:tr w:rsidR="000956CA" w:rsidRPr="00FB6A8C" w:rsidTr="00892C10">
        <w:trPr>
          <w:jc w:val="center"/>
        </w:trPr>
        <w:tc>
          <w:tcPr>
            <w:tcW w:w="10194" w:type="dxa"/>
            <w:gridSpan w:val="23"/>
            <w:tcBorders>
              <w:top w:val="single" w:sz="4" w:space="0" w:color="000000"/>
              <w:left w:val="single" w:sz="4" w:space="0" w:color="000000"/>
              <w:bottom w:val="single" w:sz="4" w:space="0" w:color="000000"/>
              <w:right w:val="single" w:sz="4" w:space="0" w:color="auto"/>
            </w:tcBorders>
            <w:shd w:val="clear" w:color="auto" w:fill="auto"/>
          </w:tcPr>
          <w:p w:rsidR="000956CA" w:rsidRPr="00FB6A8C" w:rsidRDefault="00892C10" w:rsidP="007B08E0">
            <w:pPr>
              <w:snapToGrid w:val="0"/>
              <w:spacing w:before="60" w:after="60"/>
              <w:jc w:val="center"/>
              <w:rPr>
                <w:rFonts w:ascii="Calibri" w:hAnsi="Calibri" w:cs="Tahoma"/>
                <w:b/>
                <w:bCs/>
                <w:color w:val="00000F"/>
                <w:spacing w:val="-8"/>
                <w:sz w:val="22"/>
                <w:szCs w:val="22"/>
                <w:lang w:eastAsia="it-IT"/>
              </w:rPr>
            </w:pPr>
            <w:r w:rsidRPr="007B08E0">
              <w:rPr>
                <w:rFonts w:ascii="Calibri" w:hAnsi="Calibri" w:cs="Tahoma"/>
                <w:b/>
                <w:sz w:val="22"/>
                <w:szCs w:val="22"/>
              </w:rPr>
              <w:t>CIG:</w:t>
            </w:r>
            <w:r w:rsidR="007B08E0" w:rsidRPr="00FF6E4E">
              <w:rPr>
                <w:rFonts w:ascii="Calibri" w:hAnsi="Calibri" w:cs="Tahoma"/>
                <w:b/>
                <w:sz w:val="22"/>
                <w:szCs w:val="22"/>
              </w:rPr>
              <w:t xml:space="preserve"> </w:t>
            </w:r>
            <w:bookmarkStart w:id="0" w:name="_GoBack"/>
            <w:bookmarkEnd w:id="0"/>
            <w:r w:rsidR="007B08E0" w:rsidRPr="00FF6E4E">
              <w:rPr>
                <w:rFonts w:ascii="Calibri" w:hAnsi="Calibri" w:cs="Tahoma"/>
                <w:b/>
                <w:sz w:val="22"/>
                <w:szCs w:val="22"/>
              </w:rPr>
              <w:t>826016689D</w:t>
            </w:r>
            <w:r w:rsidR="007B08E0" w:rsidRPr="007B08E0">
              <w:rPr>
                <w:rFonts w:ascii="Calibri" w:hAnsi="Calibri" w:cs="Tahoma"/>
                <w:b/>
                <w:sz w:val="22"/>
                <w:szCs w:val="22"/>
              </w:rPr>
              <w:t xml:space="preserve"> </w:t>
            </w:r>
          </w:p>
        </w:tc>
      </w:tr>
      <w:tr w:rsidR="000956CA" w:rsidRPr="002244AC" w:rsidTr="00695D40">
        <w:trPr>
          <w:cantSplit/>
          <w:jc w:val="center"/>
        </w:trPr>
        <w:tc>
          <w:tcPr>
            <w:tcW w:w="1470" w:type="dxa"/>
            <w:gridSpan w:val="3"/>
            <w:shd w:val="clear" w:color="auto" w:fill="auto"/>
          </w:tcPr>
          <w:p w:rsidR="000956CA" w:rsidRPr="002244AC" w:rsidRDefault="00903CF9" w:rsidP="00974188">
            <w:pPr>
              <w:pStyle w:val="Testonotaapidipagina"/>
              <w:snapToGrid w:val="0"/>
              <w:spacing w:before="240" w:after="60"/>
              <w:rPr>
                <w:rFonts w:ascii="Calibri" w:hAnsi="Calibri"/>
                <w:sz w:val="22"/>
                <w:szCs w:val="22"/>
              </w:rPr>
            </w:pPr>
            <w:r>
              <w:rPr>
                <w:rFonts w:ascii="Calibri" w:hAnsi="Calibri" w:cs="Tahoma"/>
                <w:sz w:val="22"/>
                <w:szCs w:val="22"/>
              </w:rPr>
              <w:t>I</w:t>
            </w:r>
            <w:r w:rsidR="000956CA" w:rsidRPr="002244AC">
              <w:rPr>
                <w:rFonts w:ascii="Calibri" w:hAnsi="Calibri" w:cs="Tahoma"/>
                <w:sz w:val="22"/>
                <w:szCs w:val="22"/>
              </w:rPr>
              <w:t>l sottoscritto</w:t>
            </w:r>
          </w:p>
        </w:tc>
        <w:tc>
          <w:tcPr>
            <w:tcW w:w="8724" w:type="dxa"/>
            <w:gridSpan w:val="20"/>
            <w:tcBorders>
              <w:bottom w:val="single" w:sz="4" w:space="0" w:color="000000"/>
            </w:tcBorders>
            <w:shd w:val="clear" w:color="auto" w:fill="auto"/>
          </w:tcPr>
          <w:p w:rsidR="000956CA" w:rsidRPr="002244AC" w:rsidRDefault="000956CA">
            <w:pPr>
              <w:snapToGrid w:val="0"/>
              <w:rPr>
                <w:rFonts w:ascii="Calibri" w:hAnsi="Calibri" w:cs="Tahoma"/>
                <w:sz w:val="22"/>
                <w:szCs w:val="22"/>
              </w:rPr>
            </w:pPr>
          </w:p>
        </w:tc>
      </w:tr>
      <w:tr w:rsidR="000956CA" w:rsidRPr="002244AC" w:rsidTr="00695D40">
        <w:trPr>
          <w:cantSplit/>
          <w:jc w:val="center"/>
        </w:trPr>
        <w:tc>
          <w:tcPr>
            <w:tcW w:w="1170" w:type="dxa"/>
            <w:gridSpan w:val="2"/>
            <w:shd w:val="clear" w:color="auto" w:fill="auto"/>
          </w:tcPr>
          <w:p w:rsidR="000956CA" w:rsidRPr="002244AC" w:rsidRDefault="000956CA">
            <w:pPr>
              <w:snapToGrid w:val="0"/>
              <w:spacing w:before="60" w:after="60"/>
              <w:rPr>
                <w:rFonts w:ascii="Calibri" w:hAnsi="Calibri"/>
                <w:sz w:val="22"/>
                <w:szCs w:val="22"/>
              </w:rPr>
            </w:pPr>
            <w:r w:rsidRPr="002244AC">
              <w:rPr>
                <w:rFonts w:ascii="Calibri" w:hAnsi="Calibri" w:cs="Tahoma"/>
                <w:sz w:val="22"/>
                <w:szCs w:val="22"/>
              </w:rPr>
              <w:t xml:space="preserve">in qualità di  </w:t>
            </w:r>
          </w:p>
        </w:tc>
        <w:tc>
          <w:tcPr>
            <w:tcW w:w="4082" w:type="dxa"/>
            <w:gridSpan w:val="6"/>
            <w:shd w:val="clear" w:color="auto" w:fill="auto"/>
          </w:tcPr>
          <w:p w:rsidR="000956CA" w:rsidRPr="000956CA" w:rsidRDefault="000956CA">
            <w:pPr>
              <w:snapToGrid w:val="0"/>
              <w:spacing w:before="60" w:after="60"/>
              <w:rPr>
                <w:rFonts w:ascii="Calibri" w:hAnsi="Calibri"/>
                <w:sz w:val="18"/>
                <w:szCs w:val="18"/>
              </w:rPr>
            </w:pPr>
            <w:r w:rsidRPr="000956CA">
              <w:rPr>
                <w:rFonts w:ascii="Calibri" w:hAnsi="Calibri" w:cs="Tahoma"/>
                <w:i/>
                <w:iCs/>
                <w:sz w:val="18"/>
                <w:szCs w:val="18"/>
              </w:rPr>
              <w:t>(titolare, legale rappresentante, procuratore, altro)</w:t>
            </w:r>
          </w:p>
        </w:tc>
        <w:tc>
          <w:tcPr>
            <w:tcW w:w="4942" w:type="dxa"/>
            <w:gridSpan w:val="15"/>
            <w:tcBorders>
              <w:bottom w:val="single" w:sz="4" w:space="0" w:color="000000"/>
            </w:tcBorders>
            <w:shd w:val="clear" w:color="auto" w:fill="auto"/>
          </w:tcPr>
          <w:p w:rsidR="000956CA" w:rsidRPr="002244AC" w:rsidRDefault="000956CA">
            <w:pPr>
              <w:snapToGrid w:val="0"/>
              <w:rPr>
                <w:rFonts w:ascii="Calibri" w:hAnsi="Calibri" w:cs="Tahoma"/>
                <w:i/>
                <w:iCs/>
                <w:sz w:val="22"/>
                <w:szCs w:val="22"/>
              </w:rPr>
            </w:pPr>
          </w:p>
        </w:tc>
      </w:tr>
      <w:tr w:rsidR="000956CA" w:rsidRPr="002244AC" w:rsidTr="00695D40">
        <w:trPr>
          <w:cantSplit/>
          <w:jc w:val="center"/>
        </w:trPr>
        <w:tc>
          <w:tcPr>
            <w:tcW w:w="2220" w:type="dxa"/>
            <w:gridSpan w:val="4"/>
            <w:shd w:val="clear" w:color="auto" w:fill="auto"/>
          </w:tcPr>
          <w:p w:rsidR="000956CA" w:rsidRPr="002244AC" w:rsidRDefault="000956CA" w:rsidP="00E1277A">
            <w:pPr>
              <w:snapToGrid w:val="0"/>
              <w:spacing w:before="60" w:after="60"/>
              <w:rPr>
                <w:rFonts w:ascii="Calibri" w:hAnsi="Calibri"/>
                <w:sz w:val="22"/>
                <w:szCs w:val="22"/>
              </w:rPr>
            </w:pPr>
            <w:r>
              <w:rPr>
                <w:rFonts w:ascii="Calibri" w:hAnsi="Calibri" w:cs="Tahoma"/>
                <w:sz w:val="22"/>
                <w:szCs w:val="22"/>
              </w:rPr>
              <w:t>della</w:t>
            </w:r>
            <w:r w:rsidRPr="002244AC">
              <w:rPr>
                <w:rFonts w:ascii="Calibri" w:hAnsi="Calibri" w:cs="Tahoma"/>
                <w:sz w:val="22"/>
                <w:szCs w:val="22"/>
              </w:rPr>
              <w:t xml:space="preserve"> </w:t>
            </w:r>
            <w:r>
              <w:rPr>
                <w:rFonts w:ascii="Calibri" w:hAnsi="Calibri" w:cs="Tahoma"/>
                <w:sz w:val="22"/>
                <w:szCs w:val="22"/>
              </w:rPr>
              <w:t>ditta/impresa</w:t>
            </w:r>
            <w:r w:rsidRPr="002244AC">
              <w:rPr>
                <w:rFonts w:ascii="Calibri" w:hAnsi="Calibri" w:cs="Tahoma"/>
                <w:sz w:val="22"/>
                <w:szCs w:val="22"/>
              </w:rPr>
              <w:t>:</w:t>
            </w:r>
            <w:r w:rsidRPr="002244AC">
              <w:rPr>
                <w:rFonts w:ascii="Calibri" w:hAnsi="Calibri" w:cs="Tahoma"/>
                <w:sz w:val="22"/>
                <w:szCs w:val="22"/>
                <w:vertAlign w:val="superscript"/>
              </w:rPr>
              <w:t xml:space="preserve"> </w:t>
            </w:r>
          </w:p>
        </w:tc>
        <w:tc>
          <w:tcPr>
            <w:tcW w:w="7974" w:type="dxa"/>
            <w:gridSpan w:val="19"/>
            <w:tcBorders>
              <w:bottom w:val="single" w:sz="4" w:space="0" w:color="000000"/>
            </w:tcBorders>
            <w:shd w:val="clear" w:color="auto" w:fill="auto"/>
          </w:tcPr>
          <w:p w:rsidR="000956CA" w:rsidRPr="002244AC" w:rsidRDefault="000956CA">
            <w:pPr>
              <w:snapToGrid w:val="0"/>
              <w:rPr>
                <w:rFonts w:ascii="Calibri" w:hAnsi="Calibri" w:cs="Tahoma"/>
                <w:sz w:val="22"/>
                <w:szCs w:val="22"/>
                <w:vertAlign w:val="superscript"/>
              </w:rPr>
            </w:pPr>
          </w:p>
        </w:tc>
      </w:tr>
      <w:tr w:rsidR="000956CA" w:rsidRPr="002244AC" w:rsidTr="00695D40">
        <w:trPr>
          <w:cantSplit/>
          <w:jc w:val="center"/>
        </w:trPr>
        <w:tc>
          <w:tcPr>
            <w:tcW w:w="750" w:type="dxa"/>
            <w:shd w:val="clear" w:color="auto" w:fill="auto"/>
          </w:tcPr>
          <w:p w:rsidR="000956CA" w:rsidRPr="002244AC" w:rsidRDefault="000956CA">
            <w:pPr>
              <w:snapToGrid w:val="0"/>
              <w:spacing w:before="60" w:after="60"/>
              <w:rPr>
                <w:rFonts w:ascii="Calibri" w:hAnsi="Calibri"/>
                <w:sz w:val="22"/>
                <w:szCs w:val="22"/>
              </w:rPr>
            </w:pPr>
            <w:r w:rsidRPr="002244AC">
              <w:rPr>
                <w:rFonts w:ascii="Calibri" w:hAnsi="Calibri" w:cs="Tahoma"/>
                <w:sz w:val="22"/>
                <w:szCs w:val="22"/>
              </w:rPr>
              <w:t>sede</w:t>
            </w:r>
          </w:p>
        </w:tc>
        <w:tc>
          <w:tcPr>
            <w:tcW w:w="2596" w:type="dxa"/>
            <w:gridSpan w:val="5"/>
            <w:shd w:val="clear" w:color="auto" w:fill="auto"/>
          </w:tcPr>
          <w:p w:rsidR="000956CA" w:rsidRPr="000956CA" w:rsidRDefault="000956CA">
            <w:pPr>
              <w:snapToGrid w:val="0"/>
              <w:spacing w:before="60" w:after="60"/>
              <w:rPr>
                <w:rFonts w:ascii="Calibri" w:hAnsi="Calibri"/>
                <w:sz w:val="18"/>
                <w:szCs w:val="18"/>
              </w:rPr>
            </w:pPr>
            <w:r w:rsidRPr="000956CA">
              <w:rPr>
                <w:rFonts w:ascii="Calibri" w:hAnsi="Calibri" w:cs="Tahoma"/>
                <w:i/>
                <w:iCs/>
                <w:sz w:val="18"/>
                <w:szCs w:val="18"/>
              </w:rPr>
              <w:t xml:space="preserve">(comune italiano o stato estero)  </w:t>
            </w:r>
          </w:p>
        </w:tc>
        <w:tc>
          <w:tcPr>
            <w:tcW w:w="4067" w:type="dxa"/>
            <w:gridSpan w:val="5"/>
            <w:tcBorders>
              <w:bottom w:val="single" w:sz="4" w:space="0" w:color="000000"/>
            </w:tcBorders>
            <w:shd w:val="clear" w:color="auto" w:fill="auto"/>
          </w:tcPr>
          <w:p w:rsidR="000956CA" w:rsidRPr="002244AC" w:rsidRDefault="000956CA">
            <w:pPr>
              <w:snapToGrid w:val="0"/>
              <w:spacing w:before="60" w:after="60"/>
              <w:rPr>
                <w:rFonts w:ascii="Calibri" w:hAnsi="Calibri" w:cs="Tahoma"/>
                <w:i/>
                <w:iCs/>
                <w:sz w:val="22"/>
                <w:szCs w:val="22"/>
              </w:rPr>
            </w:pPr>
          </w:p>
        </w:tc>
        <w:tc>
          <w:tcPr>
            <w:tcW w:w="990" w:type="dxa"/>
            <w:gridSpan w:val="5"/>
            <w:shd w:val="clear" w:color="auto" w:fill="auto"/>
          </w:tcPr>
          <w:p w:rsidR="000956CA" w:rsidRPr="002244AC" w:rsidRDefault="000956CA">
            <w:pPr>
              <w:snapToGrid w:val="0"/>
              <w:spacing w:before="60" w:after="60"/>
              <w:jc w:val="right"/>
              <w:rPr>
                <w:rFonts w:ascii="Calibri" w:hAnsi="Calibri"/>
                <w:sz w:val="22"/>
                <w:szCs w:val="22"/>
              </w:rPr>
            </w:pPr>
            <w:r w:rsidRPr="002244AC">
              <w:rPr>
                <w:rFonts w:ascii="Calibri" w:hAnsi="Calibri" w:cs="Tahoma"/>
                <w:sz w:val="22"/>
                <w:szCs w:val="22"/>
              </w:rPr>
              <w:t xml:space="preserve">Provincia  </w:t>
            </w:r>
          </w:p>
        </w:tc>
        <w:tc>
          <w:tcPr>
            <w:tcW w:w="1791" w:type="dxa"/>
            <w:gridSpan w:val="7"/>
            <w:tcBorders>
              <w:bottom w:val="single" w:sz="4" w:space="0" w:color="000000"/>
            </w:tcBorders>
            <w:shd w:val="clear" w:color="auto" w:fill="auto"/>
          </w:tcPr>
          <w:p w:rsidR="000956CA" w:rsidRPr="002244AC" w:rsidRDefault="000956CA">
            <w:pPr>
              <w:snapToGrid w:val="0"/>
              <w:rPr>
                <w:rFonts w:ascii="Calibri" w:hAnsi="Calibri" w:cs="Tahoma"/>
                <w:sz w:val="22"/>
                <w:szCs w:val="22"/>
              </w:rPr>
            </w:pPr>
          </w:p>
        </w:tc>
      </w:tr>
      <w:tr w:rsidR="000956CA" w:rsidRPr="002244AC" w:rsidTr="00695D40">
        <w:trPr>
          <w:cantSplit/>
          <w:jc w:val="center"/>
        </w:trPr>
        <w:tc>
          <w:tcPr>
            <w:tcW w:w="1470" w:type="dxa"/>
            <w:gridSpan w:val="3"/>
            <w:shd w:val="clear" w:color="auto" w:fill="auto"/>
          </w:tcPr>
          <w:p w:rsidR="000956CA" w:rsidRPr="002244AC" w:rsidRDefault="000956CA">
            <w:pPr>
              <w:snapToGrid w:val="0"/>
              <w:spacing w:before="60" w:after="60"/>
              <w:rPr>
                <w:rFonts w:ascii="Calibri" w:hAnsi="Calibri"/>
                <w:sz w:val="22"/>
                <w:szCs w:val="22"/>
              </w:rPr>
            </w:pPr>
            <w:r w:rsidRPr="002244AC">
              <w:rPr>
                <w:rFonts w:ascii="Calibri" w:hAnsi="Calibri" w:cs="Tahoma"/>
                <w:sz w:val="22"/>
                <w:szCs w:val="22"/>
              </w:rPr>
              <w:t>indirizzo</w:t>
            </w:r>
          </w:p>
        </w:tc>
        <w:tc>
          <w:tcPr>
            <w:tcW w:w="8724" w:type="dxa"/>
            <w:gridSpan w:val="20"/>
            <w:tcBorders>
              <w:bottom w:val="single" w:sz="4" w:space="0" w:color="000000"/>
            </w:tcBorders>
            <w:shd w:val="clear" w:color="auto" w:fill="auto"/>
          </w:tcPr>
          <w:p w:rsidR="000956CA" w:rsidRPr="002244AC" w:rsidRDefault="000956CA">
            <w:pPr>
              <w:snapToGrid w:val="0"/>
              <w:rPr>
                <w:rFonts w:ascii="Calibri" w:hAnsi="Calibri" w:cs="Tahoma"/>
                <w:sz w:val="22"/>
                <w:szCs w:val="22"/>
              </w:rPr>
            </w:pPr>
          </w:p>
        </w:tc>
      </w:tr>
      <w:tr w:rsidR="000956CA" w:rsidRPr="002244AC" w:rsidTr="00695D40">
        <w:trPr>
          <w:cantSplit/>
          <w:jc w:val="center"/>
        </w:trPr>
        <w:tc>
          <w:tcPr>
            <w:tcW w:w="10194" w:type="dxa"/>
            <w:gridSpan w:val="23"/>
            <w:shd w:val="clear" w:color="auto" w:fill="auto"/>
          </w:tcPr>
          <w:p w:rsidR="000956CA" w:rsidRPr="002244AC" w:rsidRDefault="000956CA">
            <w:pPr>
              <w:snapToGrid w:val="0"/>
              <w:rPr>
                <w:rFonts w:ascii="Calibri" w:hAnsi="Calibri" w:cs="Tahoma"/>
                <w:sz w:val="22"/>
                <w:szCs w:val="22"/>
              </w:rPr>
            </w:pPr>
          </w:p>
        </w:tc>
      </w:tr>
      <w:tr w:rsidR="000956CA" w:rsidRPr="002244AC" w:rsidTr="009E1BB8">
        <w:trPr>
          <w:cantSplit/>
          <w:jc w:val="center"/>
        </w:trPr>
        <w:tc>
          <w:tcPr>
            <w:tcW w:w="1470" w:type="dxa"/>
            <w:gridSpan w:val="3"/>
            <w:shd w:val="clear" w:color="auto" w:fill="auto"/>
          </w:tcPr>
          <w:p w:rsidR="000956CA" w:rsidRPr="002244AC" w:rsidRDefault="000956CA">
            <w:pPr>
              <w:snapToGrid w:val="0"/>
              <w:spacing w:before="60" w:after="60"/>
              <w:rPr>
                <w:rFonts w:ascii="Calibri" w:hAnsi="Calibri"/>
                <w:sz w:val="22"/>
                <w:szCs w:val="22"/>
              </w:rPr>
            </w:pPr>
            <w:r w:rsidRPr="002244AC">
              <w:rPr>
                <w:rFonts w:ascii="Calibri" w:hAnsi="Calibri" w:cs="Tahoma"/>
                <w:sz w:val="22"/>
                <w:szCs w:val="22"/>
              </w:rPr>
              <w:t>Codice attività:</w:t>
            </w:r>
          </w:p>
        </w:tc>
        <w:tc>
          <w:tcPr>
            <w:tcW w:w="1621" w:type="dxa"/>
            <w:gridSpan w:val="2"/>
            <w:tcBorders>
              <w:left w:val="single" w:sz="4" w:space="0" w:color="000000"/>
              <w:bottom w:val="single" w:sz="4" w:space="0" w:color="000000"/>
            </w:tcBorders>
            <w:shd w:val="clear" w:color="auto" w:fill="auto"/>
          </w:tcPr>
          <w:p w:rsidR="000956CA" w:rsidRPr="002244AC" w:rsidRDefault="000956CA">
            <w:pPr>
              <w:snapToGrid w:val="0"/>
              <w:spacing w:before="60" w:after="60"/>
              <w:rPr>
                <w:rFonts w:ascii="Calibri" w:hAnsi="Calibri" w:cs="Tahoma"/>
                <w:sz w:val="22"/>
                <w:szCs w:val="22"/>
              </w:rPr>
            </w:pPr>
          </w:p>
        </w:tc>
        <w:tc>
          <w:tcPr>
            <w:tcW w:w="1080" w:type="dxa"/>
            <w:gridSpan w:val="2"/>
            <w:tcBorders>
              <w:left w:val="single" w:sz="4" w:space="0" w:color="000000"/>
            </w:tcBorders>
            <w:shd w:val="clear" w:color="auto" w:fill="auto"/>
          </w:tcPr>
          <w:p w:rsidR="000956CA" w:rsidRPr="002244AC" w:rsidRDefault="000956CA">
            <w:pPr>
              <w:pStyle w:val="sche22"/>
              <w:widowControl/>
              <w:overflowPunct/>
              <w:autoSpaceDE/>
              <w:snapToGrid w:val="0"/>
              <w:spacing w:before="60" w:after="60"/>
              <w:rPr>
                <w:rFonts w:ascii="Calibri" w:hAnsi="Calibri"/>
                <w:sz w:val="22"/>
                <w:szCs w:val="22"/>
              </w:rPr>
            </w:pPr>
            <w:r w:rsidRPr="002244AC">
              <w:rPr>
                <w:rFonts w:ascii="Calibri" w:hAnsi="Calibri" w:cs="Tahoma"/>
                <w:sz w:val="22"/>
                <w:szCs w:val="22"/>
                <w:lang w:val="it-IT"/>
              </w:rPr>
              <w:t>Cap/Zip:</w:t>
            </w:r>
          </w:p>
        </w:tc>
        <w:tc>
          <w:tcPr>
            <w:tcW w:w="1621" w:type="dxa"/>
            <w:gridSpan w:val="2"/>
            <w:tcBorders>
              <w:left w:val="single" w:sz="4" w:space="0" w:color="000000"/>
              <w:bottom w:val="single" w:sz="4" w:space="0" w:color="000000"/>
            </w:tcBorders>
            <w:shd w:val="clear" w:color="auto" w:fill="auto"/>
          </w:tcPr>
          <w:p w:rsidR="000956CA" w:rsidRPr="002244AC" w:rsidRDefault="000956CA">
            <w:pPr>
              <w:snapToGrid w:val="0"/>
              <w:spacing w:before="60" w:after="60"/>
              <w:rPr>
                <w:rFonts w:ascii="Calibri" w:hAnsi="Calibri" w:cs="Tahoma"/>
                <w:sz w:val="22"/>
                <w:szCs w:val="22"/>
              </w:rPr>
            </w:pPr>
          </w:p>
        </w:tc>
        <w:tc>
          <w:tcPr>
            <w:tcW w:w="1441" w:type="dxa"/>
            <w:tcBorders>
              <w:left w:val="single" w:sz="4" w:space="0" w:color="000000"/>
            </w:tcBorders>
            <w:shd w:val="clear" w:color="auto" w:fill="auto"/>
          </w:tcPr>
          <w:p w:rsidR="000956CA" w:rsidRPr="002244AC" w:rsidRDefault="000956CA">
            <w:pPr>
              <w:pStyle w:val="sche22"/>
              <w:widowControl/>
              <w:overflowPunct/>
              <w:autoSpaceDE/>
              <w:snapToGrid w:val="0"/>
              <w:spacing w:before="60" w:after="60"/>
              <w:rPr>
                <w:rFonts w:ascii="Calibri" w:hAnsi="Calibri"/>
                <w:sz w:val="22"/>
                <w:szCs w:val="22"/>
              </w:rPr>
            </w:pPr>
            <w:r w:rsidRPr="002244AC">
              <w:rPr>
                <w:rFonts w:ascii="Calibri" w:hAnsi="Calibri" w:cs="Tahoma"/>
                <w:sz w:val="22"/>
                <w:szCs w:val="22"/>
                <w:lang w:val="it-IT"/>
              </w:rPr>
              <w:t>Partita IVA:</w:t>
            </w:r>
          </w:p>
        </w:tc>
        <w:tc>
          <w:tcPr>
            <w:tcW w:w="270" w:type="dxa"/>
            <w:gridSpan w:val="2"/>
            <w:tcBorders>
              <w:left w:val="single" w:sz="4" w:space="0" w:color="000000"/>
              <w:bottom w:val="single" w:sz="4" w:space="0" w:color="000000"/>
            </w:tcBorders>
            <w:shd w:val="clear" w:color="auto" w:fill="auto"/>
          </w:tcPr>
          <w:p w:rsidR="000956CA" w:rsidRPr="002244AC" w:rsidRDefault="000956CA">
            <w:pPr>
              <w:snapToGrid w:val="0"/>
              <w:spacing w:before="60" w:after="60"/>
              <w:rPr>
                <w:rFonts w:ascii="Calibri" w:hAnsi="Calibri" w:cs="Tahoma"/>
                <w:sz w:val="22"/>
                <w:szCs w:val="22"/>
              </w:rPr>
            </w:pPr>
          </w:p>
        </w:tc>
        <w:tc>
          <w:tcPr>
            <w:tcW w:w="255" w:type="dxa"/>
            <w:tcBorders>
              <w:left w:val="single" w:sz="4" w:space="0" w:color="000000"/>
              <w:bottom w:val="single" w:sz="4" w:space="0" w:color="000000"/>
            </w:tcBorders>
            <w:shd w:val="clear" w:color="auto" w:fill="auto"/>
          </w:tcPr>
          <w:p w:rsidR="000956CA" w:rsidRPr="002244AC" w:rsidRDefault="000956CA">
            <w:pPr>
              <w:snapToGrid w:val="0"/>
              <w:spacing w:before="60" w:after="60"/>
              <w:rPr>
                <w:rFonts w:ascii="Calibri" w:hAnsi="Calibri" w:cs="Tahoma"/>
                <w:sz w:val="22"/>
                <w:szCs w:val="22"/>
              </w:rPr>
            </w:pPr>
          </w:p>
        </w:tc>
        <w:tc>
          <w:tcPr>
            <w:tcW w:w="255" w:type="dxa"/>
            <w:tcBorders>
              <w:left w:val="single" w:sz="4" w:space="0" w:color="000000"/>
              <w:bottom w:val="single" w:sz="4" w:space="0" w:color="000000"/>
            </w:tcBorders>
            <w:shd w:val="clear" w:color="auto" w:fill="auto"/>
          </w:tcPr>
          <w:p w:rsidR="000956CA" w:rsidRPr="002244AC" w:rsidRDefault="000956CA">
            <w:pPr>
              <w:snapToGrid w:val="0"/>
              <w:spacing w:before="60" w:after="60"/>
              <w:rPr>
                <w:rFonts w:ascii="Calibri" w:hAnsi="Calibri" w:cs="Tahoma"/>
                <w:sz w:val="22"/>
                <w:szCs w:val="22"/>
              </w:rPr>
            </w:pPr>
          </w:p>
        </w:tc>
        <w:tc>
          <w:tcPr>
            <w:tcW w:w="270" w:type="dxa"/>
            <w:tcBorders>
              <w:left w:val="single" w:sz="4" w:space="0" w:color="000000"/>
              <w:bottom w:val="single" w:sz="4" w:space="0" w:color="000000"/>
            </w:tcBorders>
            <w:shd w:val="clear" w:color="auto" w:fill="auto"/>
          </w:tcPr>
          <w:p w:rsidR="000956CA" w:rsidRPr="002244AC" w:rsidRDefault="000956CA">
            <w:pPr>
              <w:snapToGrid w:val="0"/>
              <w:spacing w:before="60" w:after="60"/>
              <w:rPr>
                <w:rFonts w:ascii="Calibri" w:hAnsi="Calibri" w:cs="Tahoma"/>
                <w:sz w:val="22"/>
                <w:szCs w:val="22"/>
              </w:rPr>
            </w:pPr>
          </w:p>
        </w:tc>
        <w:tc>
          <w:tcPr>
            <w:tcW w:w="255" w:type="dxa"/>
            <w:gridSpan w:val="2"/>
            <w:tcBorders>
              <w:left w:val="single" w:sz="4" w:space="0" w:color="000000"/>
              <w:bottom w:val="single" w:sz="4" w:space="0" w:color="000000"/>
            </w:tcBorders>
            <w:shd w:val="clear" w:color="auto" w:fill="auto"/>
          </w:tcPr>
          <w:p w:rsidR="000956CA" w:rsidRPr="002244AC" w:rsidRDefault="000956CA">
            <w:pPr>
              <w:snapToGrid w:val="0"/>
              <w:spacing w:before="60" w:after="60"/>
              <w:rPr>
                <w:rFonts w:ascii="Calibri" w:hAnsi="Calibri" w:cs="Tahoma"/>
                <w:sz w:val="22"/>
                <w:szCs w:val="22"/>
              </w:rPr>
            </w:pPr>
          </w:p>
        </w:tc>
        <w:tc>
          <w:tcPr>
            <w:tcW w:w="270" w:type="dxa"/>
            <w:tcBorders>
              <w:left w:val="single" w:sz="4" w:space="0" w:color="000000"/>
              <w:bottom w:val="single" w:sz="4" w:space="0" w:color="000000"/>
            </w:tcBorders>
            <w:shd w:val="clear" w:color="auto" w:fill="auto"/>
          </w:tcPr>
          <w:p w:rsidR="000956CA" w:rsidRPr="002244AC" w:rsidRDefault="000956CA">
            <w:pPr>
              <w:snapToGrid w:val="0"/>
              <w:spacing w:before="60" w:after="60"/>
              <w:rPr>
                <w:rFonts w:ascii="Calibri" w:hAnsi="Calibri" w:cs="Tahoma"/>
                <w:sz w:val="22"/>
                <w:szCs w:val="22"/>
              </w:rPr>
            </w:pPr>
          </w:p>
        </w:tc>
        <w:tc>
          <w:tcPr>
            <w:tcW w:w="255" w:type="dxa"/>
            <w:tcBorders>
              <w:left w:val="single" w:sz="4" w:space="0" w:color="000000"/>
              <w:bottom w:val="single" w:sz="4" w:space="0" w:color="000000"/>
            </w:tcBorders>
            <w:shd w:val="clear" w:color="auto" w:fill="auto"/>
          </w:tcPr>
          <w:p w:rsidR="000956CA" w:rsidRPr="002244AC" w:rsidRDefault="000956CA">
            <w:pPr>
              <w:snapToGrid w:val="0"/>
              <w:spacing w:before="60" w:after="60"/>
              <w:rPr>
                <w:rFonts w:ascii="Calibri" w:hAnsi="Calibri" w:cs="Tahoma"/>
                <w:sz w:val="22"/>
                <w:szCs w:val="22"/>
              </w:rPr>
            </w:pPr>
          </w:p>
        </w:tc>
        <w:tc>
          <w:tcPr>
            <w:tcW w:w="270" w:type="dxa"/>
            <w:tcBorders>
              <w:left w:val="single" w:sz="4" w:space="0" w:color="000000"/>
              <w:bottom w:val="single" w:sz="4" w:space="0" w:color="000000"/>
            </w:tcBorders>
            <w:shd w:val="clear" w:color="auto" w:fill="auto"/>
          </w:tcPr>
          <w:p w:rsidR="000956CA" w:rsidRPr="002244AC" w:rsidRDefault="000956CA">
            <w:pPr>
              <w:snapToGrid w:val="0"/>
              <w:spacing w:before="60" w:after="60"/>
              <w:rPr>
                <w:rFonts w:ascii="Calibri" w:hAnsi="Calibri" w:cs="Tahoma"/>
                <w:sz w:val="22"/>
                <w:szCs w:val="22"/>
              </w:rPr>
            </w:pPr>
          </w:p>
        </w:tc>
        <w:tc>
          <w:tcPr>
            <w:tcW w:w="255" w:type="dxa"/>
            <w:tcBorders>
              <w:left w:val="single" w:sz="4" w:space="0" w:color="000000"/>
              <w:bottom w:val="single" w:sz="4" w:space="0" w:color="000000"/>
            </w:tcBorders>
            <w:shd w:val="clear" w:color="auto" w:fill="auto"/>
          </w:tcPr>
          <w:p w:rsidR="000956CA" w:rsidRPr="002244AC" w:rsidRDefault="000956CA">
            <w:pPr>
              <w:snapToGrid w:val="0"/>
              <w:spacing w:before="60" w:after="60"/>
              <w:rPr>
                <w:rFonts w:ascii="Calibri" w:hAnsi="Calibri" w:cs="Tahoma"/>
                <w:sz w:val="22"/>
                <w:szCs w:val="22"/>
              </w:rPr>
            </w:pPr>
          </w:p>
        </w:tc>
        <w:tc>
          <w:tcPr>
            <w:tcW w:w="270" w:type="dxa"/>
            <w:tcBorders>
              <w:left w:val="single" w:sz="4" w:space="0" w:color="000000"/>
              <w:bottom w:val="single" w:sz="4" w:space="0" w:color="000000"/>
            </w:tcBorders>
            <w:shd w:val="clear" w:color="auto" w:fill="auto"/>
          </w:tcPr>
          <w:p w:rsidR="000956CA" w:rsidRPr="002244AC" w:rsidRDefault="000956CA">
            <w:pPr>
              <w:snapToGrid w:val="0"/>
              <w:spacing w:before="60" w:after="60"/>
              <w:rPr>
                <w:rFonts w:ascii="Calibri" w:hAnsi="Calibri" w:cs="Tahoma"/>
                <w:sz w:val="22"/>
                <w:szCs w:val="22"/>
              </w:rPr>
            </w:pPr>
          </w:p>
        </w:tc>
        <w:tc>
          <w:tcPr>
            <w:tcW w:w="336" w:type="dxa"/>
            <w:tcBorders>
              <w:left w:val="single" w:sz="4" w:space="0" w:color="000000"/>
              <w:bottom w:val="single" w:sz="4" w:space="0" w:color="000000"/>
            </w:tcBorders>
            <w:shd w:val="clear" w:color="auto" w:fill="auto"/>
          </w:tcPr>
          <w:p w:rsidR="000956CA" w:rsidRPr="002244AC" w:rsidRDefault="000956CA">
            <w:pPr>
              <w:snapToGrid w:val="0"/>
              <w:spacing w:before="60" w:after="60"/>
              <w:rPr>
                <w:rFonts w:ascii="Calibri" w:hAnsi="Calibri" w:cs="Tahoma"/>
                <w:sz w:val="22"/>
                <w:szCs w:val="22"/>
              </w:rPr>
            </w:pPr>
          </w:p>
        </w:tc>
      </w:tr>
    </w:tbl>
    <w:p w:rsidR="00E1277A" w:rsidRPr="00E1277A" w:rsidRDefault="00E1277A" w:rsidP="00E1277A">
      <w:pPr>
        <w:pStyle w:val="Rientrocorpodeltesto23"/>
        <w:ind w:left="284" w:hanging="284"/>
        <w:jc w:val="center"/>
        <w:rPr>
          <w:rFonts w:ascii="Calibri" w:hAnsi="Calibri" w:cs="Calibri"/>
          <w:b/>
          <w:spacing w:val="-4"/>
          <w:sz w:val="10"/>
          <w:szCs w:val="10"/>
        </w:rPr>
      </w:pPr>
    </w:p>
    <w:tbl>
      <w:tblPr>
        <w:tblW w:w="10150" w:type="dxa"/>
        <w:jc w:val="center"/>
        <w:tblLayout w:type="fixed"/>
        <w:tblCellMar>
          <w:left w:w="70" w:type="dxa"/>
          <w:right w:w="70" w:type="dxa"/>
        </w:tblCellMar>
        <w:tblLook w:val="0000" w:firstRow="0" w:lastRow="0" w:firstColumn="0" w:lastColumn="0" w:noHBand="0" w:noVBand="0"/>
      </w:tblPr>
      <w:tblGrid>
        <w:gridCol w:w="7270"/>
        <w:gridCol w:w="2880"/>
      </w:tblGrid>
      <w:tr w:rsidR="00E1277A" w:rsidRPr="00E1277A" w:rsidTr="00B20EC4">
        <w:trPr>
          <w:cantSplit/>
          <w:jc w:val="center"/>
        </w:trPr>
        <w:tc>
          <w:tcPr>
            <w:tcW w:w="7270" w:type="dxa"/>
            <w:tcBorders>
              <w:right w:val="single" w:sz="4" w:space="0" w:color="auto"/>
            </w:tcBorders>
          </w:tcPr>
          <w:p w:rsidR="00E1277A" w:rsidRPr="00E1277A" w:rsidRDefault="00E1277A" w:rsidP="00E1277A">
            <w:pPr>
              <w:widowControl/>
              <w:suppressAutoHyphens w:val="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PASSOE  assegnata dall’Autorità per la vigilanza sui contratti pubblici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bl>
    <w:p w:rsidR="002244AC" w:rsidRDefault="002244AC">
      <w:pPr>
        <w:pStyle w:val="Rientrocorpodeltesto23"/>
        <w:spacing w:before="120" w:after="120"/>
        <w:ind w:left="284" w:hanging="284"/>
        <w:jc w:val="center"/>
      </w:pPr>
      <w:r>
        <w:rPr>
          <w:rFonts w:ascii="Calibri" w:hAnsi="Calibri" w:cs="Calibri"/>
          <w:b/>
          <w:spacing w:val="-4"/>
          <w:sz w:val="22"/>
          <w:szCs w:val="22"/>
        </w:rPr>
        <w:t>CHIEDE  DI  PARTECIPARE  ALLA  GARA  IN  OGGETTO COME</w:t>
      </w:r>
      <w:r>
        <w:t xml:space="preserve">  </w:t>
      </w:r>
    </w:p>
    <w:tbl>
      <w:tblPr>
        <w:tblW w:w="0" w:type="auto"/>
        <w:tblLayout w:type="fixed"/>
        <w:tblCellMar>
          <w:left w:w="70" w:type="dxa"/>
          <w:right w:w="70" w:type="dxa"/>
        </w:tblCellMar>
        <w:tblLook w:val="0000" w:firstRow="0" w:lastRow="0" w:firstColumn="0" w:lastColumn="0" w:noHBand="0" w:noVBand="0"/>
      </w:tblPr>
      <w:tblGrid>
        <w:gridCol w:w="430"/>
        <w:gridCol w:w="3042"/>
        <w:gridCol w:w="426"/>
        <w:gridCol w:w="6237"/>
      </w:tblGrid>
      <w:tr w:rsidR="002244AC" w:rsidRPr="002244AC">
        <w:trPr>
          <w:cantSplit/>
        </w:trPr>
        <w:tc>
          <w:tcPr>
            <w:tcW w:w="430" w:type="dxa"/>
            <w:shd w:val="clear" w:color="auto" w:fill="auto"/>
          </w:tcPr>
          <w:bookmarkStart w:id="1" w:name="__Fieldmark__2143_1709671045"/>
          <w:p w:rsidR="002244AC" w:rsidRPr="002244AC" w:rsidRDefault="0027533A">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002244AC" w:rsidRPr="002244AC">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2244AC">
              <w:rPr>
                <w:rFonts w:ascii="Calibri" w:hAnsi="Calibri"/>
                <w:sz w:val="22"/>
                <w:szCs w:val="22"/>
              </w:rPr>
              <w:fldChar w:fldCharType="end"/>
            </w:r>
            <w:bookmarkEnd w:id="1"/>
          </w:p>
        </w:tc>
        <w:tc>
          <w:tcPr>
            <w:tcW w:w="9705" w:type="dxa"/>
            <w:gridSpan w:val="3"/>
            <w:shd w:val="clear" w:color="auto" w:fill="auto"/>
          </w:tcPr>
          <w:p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z w:val="22"/>
                <w:szCs w:val="22"/>
              </w:rPr>
              <w:t>- concorrente singolo;</w:t>
            </w:r>
          </w:p>
        </w:tc>
      </w:tr>
      <w:bookmarkStart w:id="2" w:name="__Fieldmark__2144_1709671045"/>
      <w:tr w:rsidR="002244AC" w:rsidRPr="002244AC">
        <w:trPr>
          <w:cantSplit/>
        </w:trPr>
        <w:tc>
          <w:tcPr>
            <w:tcW w:w="430" w:type="dxa"/>
            <w:shd w:val="clear" w:color="auto" w:fill="auto"/>
            <w:vAlign w:val="center"/>
          </w:tcPr>
          <w:p w:rsidR="002244AC" w:rsidRPr="002244AC" w:rsidRDefault="0027533A">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002244AC" w:rsidRPr="002244AC">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2244AC">
              <w:rPr>
                <w:rFonts w:ascii="Calibri" w:hAnsi="Calibri"/>
                <w:sz w:val="22"/>
                <w:szCs w:val="22"/>
              </w:rPr>
              <w:fldChar w:fldCharType="end"/>
            </w:r>
            <w:bookmarkEnd w:id="2"/>
          </w:p>
        </w:tc>
        <w:tc>
          <w:tcPr>
            <w:tcW w:w="3042" w:type="dxa"/>
            <w:shd w:val="clear" w:color="auto" w:fill="auto"/>
            <w:vAlign w:val="center"/>
          </w:tcPr>
          <w:p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pacing w:val="-4"/>
                <w:sz w:val="22"/>
                <w:szCs w:val="22"/>
              </w:rPr>
              <w:t xml:space="preserve">- </w:t>
            </w:r>
            <w:r w:rsidRPr="002244AC">
              <w:rPr>
                <w:rFonts w:ascii="Calibri" w:hAnsi="Calibri" w:cs="Calibri"/>
                <w:sz w:val="22"/>
                <w:szCs w:val="22"/>
              </w:rPr>
              <w:t>mandatario, capogruppo di</w:t>
            </w:r>
          </w:p>
        </w:tc>
        <w:tc>
          <w:tcPr>
            <w:tcW w:w="426" w:type="dxa"/>
            <w:vMerge w:val="restart"/>
            <w:shd w:val="clear" w:color="auto" w:fill="auto"/>
            <w:vAlign w:val="center"/>
          </w:tcPr>
          <w:p w:rsidR="002244AC" w:rsidRPr="002244AC" w:rsidRDefault="002244AC">
            <w:pPr>
              <w:pStyle w:val="Testonotaapidipagina"/>
              <w:snapToGrid w:val="0"/>
              <w:spacing w:before="60" w:after="60"/>
              <w:jc w:val="center"/>
              <w:rPr>
                <w:rFonts w:ascii="Calibri" w:hAnsi="Calibri"/>
                <w:sz w:val="22"/>
                <w:szCs w:val="22"/>
              </w:rPr>
            </w:pPr>
            <w:r w:rsidRPr="002244AC">
              <w:rPr>
                <w:rFonts w:ascii="Calibri" w:hAnsi="Calibri" w:cs="Calibri"/>
                <w:sz w:val="22"/>
                <w:szCs w:val="22"/>
              </w:rPr>
              <w:t>}</w:t>
            </w:r>
          </w:p>
        </w:tc>
        <w:tc>
          <w:tcPr>
            <w:tcW w:w="6237" w:type="dxa"/>
            <w:vMerge w:val="restart"/>
            <w:shd w:val="clear" w:color="auto" w:fill="auto"/>
            <w:vAlign w:val="center"/>
          </w:tcPr>
          <w:p w:rsidR="002244AC" w:rsidRPr="002244AC" w:rsidRDefault="002244AC">
            <w:pPr>
              <w:snapToGrid w:val="0"/>
              <w:rPr>
                <w:rFonts w:ascii="Calibri" w:hAnsi="Calibri"/>
                <w:sz w:val="22"/>
                <w:szCs w:val="22"/>
              </w:rPr>
            </w:pPr>
            <w:r w:rsidRPr="002244AC">
              <w:rPr>
                <w:rFonts w:ascii="Calibri" w:hAnsi="Calibri" w:cs="Calibri"/>
                <w:sz w:val="22"/>
                <w:szCs w:val="22"/>
              </w:rPr>
              <w:t>raggruppamento temporaneo o consorzio ordinario di cui all’art. 45, comma 2, lettere d) o e), del decreto legislativo n. 50 del 2016;</w:t>
            </w:r>
          </w:p>
        </w:tc>
      </w:tr>
      <w:bookmarkStart w:id="3" w:name="__Fieldmark__2145_1709671045"/>
      <w:tr w:rsidR="002244AC" w:rsidRPr="002244AC">
        <w:trPr>
          <w:cantSplit/>
        </w:trPr>
        <w:tc>
          <w:tcPr>
            <w:tcW w:w="430" w:type="dxa"/>
            <w:shd w:val="clear" w:color="auto" w:fill="auto"/>
            <w:vAlign w:val="center"/>
          </w:tcPr>
          <w:p w:rsidR="002244AC" w:rsidRPr="002244AC" w:rsidRDefault="0027533A">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002244AC" w:rsidRPr="002244AC">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2244AC">
              <w:rPr>
                <w:rFonts w:ascii="Calibri" w:hAnsi="Calibri"/>
                <w:sz w:val="22"/>
                <w:szCs w:val="22"/>
              </w:rPr>
              <w:fldChar w:fldCharType="end"/>
            </w:r>
            <w:bookmarkEnd w:id="3"/>
          </w:p>
        </w:tc>
        <w:tc>
          <w:tcPr>
            <w:tcW w:w="3042" w:type="dxa"/>
            <w:shd w:val="clear" w:color="auto" w:fill="auto"/>
            <w:vAlign w:val="center"/>
          </w:tcPr>
          <w:p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z w:val="22"/>
                <w:szCs w:val="22"/>
              </w:rPr>
              <w:t>- mandante in</w:t>
            </w:r>
          </w:p>
        </w:tc>
        <w:tc>
          <w:tcPr>
            <w:tcW w:w="426" w:type="dxa"/>
            <w:vMerge/>
            <w:shd w:val="clear" w:color="auto" w:fill="auto"/>
            <w:vAlign w:val="center"/>
          </w:tcPr>
          <w:p w:rsidR="002244AC" w:rsidRPr="002244AC" w:rsidRDefault="002244AC">
            <w:pPr>
              <w:snapToGrid w:val="0"/>
              <w:rPr>
                <w:rFonts w:ascii="Calibri" w:hAnsi="Calibri"/>
                <w:sz w:val="22"/>
                <w:szCs w:val="22"/>
              </w:rPr>
            </w:pPr>
          </w:p>
        </w:tc>
        <w:tc>
          <w:tcPr>
            <w:tcW w:w="6237" w:type="dxa"/>
            <w:vMerge/>
            <w:shd w:val="clear" w:color="auto" w:fill="auto"/>
            <w:vAlign w:val="center"/>
          </w:tcPr>
          <w:p w:rsidR="002244AC" w:rsidRPr="002244AC" w:rsidRDefault="002244AC">
            <w:pPr>
              <w:snapToGrid w:val="0"/>
              <w:rPr>
                <w:rFonts w:ascii="Calibri" w:hAnsi="Calibri"/>
                <w:sz w:val="22"/>
                <w:szCs w:val="22"/>
              </w:rPr>
            </w:pPr>
          </w:p>
        </w:tc>
      </w:tr>
      <w:bookmarkStart w:id="4" w:name="__Fieldmark__2146_1709671045"/>
      <w:tr w:rsidR="002244AC" w:rsidRPr="002244AC">
        <w:trPr>
          <w:cantSplit/>
        </w:trPr>
        <w:tc>
          <w:tcPr>
            <w:tcW w:w="430" w:type="dxa"/>
            <w:shd w:val="clear" w:color="auto" w:fill="auto"/>
          </w:tcPr>
          <w:p w:rsidR="002244AC" w:rsidRPr="002244AC" w:rsidRDefault="0027533A">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002244AC" w:rsidRPr="002244AC">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2244AC">
              <w:rPr>
                <w:rFonts w:ascii="Calibri" w:hAnsi="Calibri"/>
                <w:sz w:val="22"/>
                <w:szCs w:val="22"/>
              </w:rPr>
              <w:fldChar w:fldCharType="end"/>
            </w:r>
            <w:bookmarkEnd w:id="4"/>
          </w:p>
        </w:tc>
        <w:tc>
          <w:tcPr>
            <w:tcW w:w="3042" w:type="dxa"/>
            <w:shd w:val="clear" w:color="auto" w:fill="auto"/>
          </w:tcPr>
          <w:p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z w:val="22"/>
                <w:szCs w:val="22"/>
              </w:rPr>
              <w:t>- organo comune/mandatario di</w:t>
            </w:r>
          </w:p>
        </w:tc>
        <w:tc>
          <w:tcPr>
            <w:tcW w:w="426" w:type="dxa"/>
            <w:vMerge w:val="restart"/>
            <w:shd w:val="clear" w:color="auto" w:fill="auto"/>
            <w:vAlign w:val="center"/>
          </w:tcPr>
          <w:p w:rsidR="002244AC" w:rsidRPr="002244AC" w:rsidRDefault="002244AC">
            <w:pPr>
              <w:pStyle w:val="Testonotaapidipagina"/>
              <w:snapToGrid w:val="0"/>
              <w:spacing w:before="60" w:after="60"/>
              <w:jc w:val="center"/>
              <w:rPr>
                <w:rFonts w:ascii="Calibri" w:hAnsi="Calibri"/>
                <w:sz w:val="22"/>
                <w:szCs w:val="22"/>
              </w:rPr>
            </w:pPr>
            <w:r w:rsidRPr="002244AC">
              <w:rPr>
                <w:rFonts w:ascii="Calibri" w:hAnsi="Calibri" w:cs="Calibri"/>
                <w:sz w:val="22"/>
                <w:szCs w:val="22"/>
              </w:rPr>
              <w:t>}</w:t>
            </w:r>
          </w:p>
        </w:tc>
        <w:tc>
          <w:tcPr>
            <w:tcW w:w="6237" w:type="dxa"/>
            <w:vMerge w:val="restart"/>
            <w:shd w:val="clear" w:color="auto" w:fill="auto"/>
            <w:vAlign w:val="center"/>
          </w:tcPr>
          <w:p w:rsidR="002244AC" w:rsidRPr="002244AC" w:rsidRDefault="002244AC">
            <w:pPr>
              <w:snapToGrid w:val="0"/>
              <w:rPr>
                <w:rFonts w:ascii="Calibri" w:hAnsi="Calibri"/>
                <w:sz w:val="22"/>
                <w:szCs w:val="22"/>
              </w:rPr>
            </w:pPr>
            <w:r w:rsidRPr="002244AC">
              <w:rPr>
                <w:rFonts w:ascii="Calibri" w:hAnsi="Calibri" w:cs="Calibri"/>
                <w:sz w:val="22"/>
                <w:szCs w:val="22"/>
              </w:rPr>
              <w:t xml:space="preserve">rete di imprese (in contratto di rete) di cui all’art. 45, comma 2, lettera f), del decreto legislativo n. 50 del 2016; </w:t>
            </w:r>
          </w:p>
        </w:tc>
      </w:tr>
      <w:bookmarkStart w:id="5" w:name="__Fieldmark__2147_1709671045"/>
      <w:tr w:rsidR="002244AC" w:rsidRPr="002244AC">
        <w:trPr>
          <w:cantSplit/>
        </w:trPr>
        <w:tc>
          <w:tcPr>
            <w:tcW w:w="430" w:type="dxa"/>
            <w:shd w:val="clear" w:color="auto" w:fill="auto"/>
          </w:tcPr>
          <w:p w:rsidR="002244AC" w:rsidRPr="002244AC" w:rsidRDefault="0027533A">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002244AC" w:rsidRPr="002244AC">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2244AC">
              <w:rPr>
                <w:rFonts w:ascii="Calibri" w:hAnsi="Calibri"/>
                <w:sz w:val="22"/>
                <w:szCs w:val="22"/>
              </w:rPr>
              <w:fldChar w:fldCharType="end"/>
            </w:r>
            <w:bookmarkEnd w:id="5"/>
          </w:p>
        </w:tc>
        <w:tc>
          <w:tcPr>
            <w:tcW w:w="3042" w:type="dxa"/>
            <w:shd w:val="clear" w:color="auto" w:fill="auto"/>
          </w:tcPr>
          <w:p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z w:val="22"/>
                <w:szCs w:val="22"/>
              </w:rPr>
              <w:t>- impresa in rete/mandante in</w:t>
            </w:r>
          </w:p>
        </w:tc>
        <w:tc>
          <w:tcPr>
            <w:tcW w:w="426" w:type="dxa"/>
            <w:vMerge/>
            <w:shd w:val="clear" w:color="auto" w:fill="auto"/>
            <w:vAlign w:val="center"/>
          </w:tcPr>
          <w:p w:rsidR="002244AC" w:rsidRPr="002244AC" w:rsidRDefault="002244AC">
            <w:pPr>
              <w:snapToGrid w:val="0"/>
              <w:rPr>
                <w:rFonts w:ascii="Calibri" w:hAnsi="Calibri"/>
                <w:sz w:val="22"/>
                <w:szCs w:val="22"/>
              </w:rPr>
            </w:pPr>
          </w:p>
        </w:tc>
        <w:tc>
          <w:tcPr>
            <w:tcW w:w="6237" w:type="dxa"/>
            <w:vMerge/>
            <w:shd w:val="clear" w:color="auto" w:fill="auto"/>
            <w:vAlign w:val="center"/>
          </w:tcPr>
          <w:p w:rsidR="002244AC" w:rsidRPr="002244AC" w:rsidRDefault="002244AC">
            <w:pPr>
              <w:snapToGrid w:val="0"/>
              <w:rPr>
                <w:rFonts w:ascii="Calibri" w:hAnsi="Calibri"/>
                <w:sz w:val="22"/>
                <w:szCs w:val="22"/>
              </w:rPr>
            </w:pPr>
          </w:p>
        </w:tc>
      </w:tr>
      <w:bookmarkStart w:id="6" w:name="__Fieldmark__2148_1709671045"/>
      <w:tr w:rsidR="002244AC" w:rsidRPr="002244AC">
        <w:trPr>
          <w:cantSplit/>
        </w:trPr>
        <w:tc>
          <w:tcPr>
            <w:tcW w:w="430" w:type="dxa"/>
            <w:shd w:val="clear" w:color="auto" w:fill="auto"/>
          </w:tcPr>
          <w:p w:rsidR="002244AC" w:rsidRPr="002244AC" w:rsidRDefault="0027533A">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002244AC" w:rsidRPr="002244AC">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2244AC">
              <w:rPr>
                <w:rFonts w:ascii="Calibri" w:hAnsi="Calibri"/>
                <w:sz w:val="22"/>
                <w:szCs w:val="22"/>
              </w:rPr>
              <w:fldChar w:fldCharType="end"/>
            </w:r>
            <w:bookmarkEnd w:id="6"/>
          </w:p>
        </w:tc>
        <w:tc>
          <w:tcPr>
            <w:tcW w:w="9705" w:type="dxa"/>
            <w:gridSpan w:val="3"/>
            <w:shd w:val="clear" w:color="auto" w:fill="auto"/>
          </w:tcPr>
          <w:p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z w:val="22"/>
                <w:szCs w:val="22"/>
              </w:rPr>
              <w:t>- cooptato di cui all’articolo 92, comma 5, del d.P.R. n. 207 del 2010;</w:t>
            </w:r>
          </w:p>
        </w:tc>
      </w:tr>
    </w:tbl>
    <w:p w:rsidR="006044BF" w:rsidRDefault="006044BF">
      <w:pPr>
        <w:pStyle w:val="Rientrocorpodeltesto23"/>
        <w:spacing w:before="120" w:after="120"/>
        <w:ind w:left="284" w:hanging="284"/>
        <w:jc w:val="center"/>
        <w:rPr>
          <w:rFonts w:ascii="Calibri" w:hAnsi="Calibri" w:cs="Calibri"/>
          <w:b/>
          <w:sz w:val="22"/>
          <w:szCs w:val="22"/>
        </w:rPr>
      </w:pPr>
      <w:r>
        <w:rPr>
          <w:rFonts w:ascii="Calibri" w:hAnsi="Calibri" w:cs="Calibri"/>
          <w:b/>
          <w:sz w:val="22"/>
          <w:szCs w:val="22"/>
        </w:rPr>
        <w:t>E AD INTEGRAZIONE DI QUANTO DICHIARATO NELL’ALLEGATO DGUE</w:t>
      </w:r>
    </w:p>
    <w:p w:rsidR="002244AC" w:rsidRDefault="006044BF">
      <w:pPr>
        <w:pStyle w:val="Rientrocorpodeltesto23"/>
        <w:spacing w:before="120" w:after="120"/>
        <w:ind w:left="284" w:hanging="284"/>
        <w:jc w:val="center"/>
      </w:pPr>
      <w:r>
        <w:rPr>
          <w:rFonts w:ascii="Calibri" w:hAnsi="Calibri" w:cs="Calibri"/>
          <w:b/>
          <w:sz w:val="22"/>
          <w:szCs w:val="22"/>
        </w:rPr>
        <w:t xml:space="preserve">DICHIARA </w:t>
      </w:r>
      <w:r w:rsidR="002244AC">
        <w:rPr>
          <w:rFonts w:ascii="Calibri" w:hAnsi="Calibri" w:cs="Calibri"/>
          <w:b/>
          <w:sz w:val="22"/>
          <w:szCs w:val="22"/>
        </w:rPr>
        <w:t>QUANTO SEGUE</w:t>
      </w:r>
    </w:p>
    <w:p w:rsidR="00E1277A" w:rsidRPr="00E1277A" w:rsidRDefault="00E1277A" w:rsidP="00E1277A">
      <w:pPr>
        <w:widowControl/>
        <w:suppressAutoHyphens w:val="0"/>
        <w:ind w:left="284" w:hanging="284"/>
        <w:jc w:val="both"/>
        <w:rPr>
          <w:rFonts w:ascii="Calibri" w:eastAsia="Times New Roman" w:hAnsi="Calibri" w:cs="Calibri"/>
          <w:spacing w:val="-4"/>
          <w:sz w:val="22"/>
          <w:szCs w:val="22"/>
          <w:lang w:eastAsia="it-IT"/>
        </w:rPr>
      </w:pPr>
      <w:r w:rsidRPr="00E1277A">
        <w:rPr>
          <w:rFonts w:ascii="Calibri" w:eastAsia="Times New Roman" w:hAnsi="Calibri" w:cs="Calibri"/>
          <w:sz w:val="22"/>
          <w:szCs w:val="22"/>
          <w:lang w:eastAsia="it-IT"/>
        </w:rPr>
        <w:t>1)</w:t>
      </w:r>
      <w:r w:rsidRPr="00E1277A">
        <w:rPr>
          <w:rFonts w:ascii="Calibri" w:eastAsia="Times New Roman" w:hAnsi="Calibri" w:cs="Calibri"/>
          <w:sz w:val="22"/>
          <w:szCs w:val="22"/>
          <w:lang w:eastAsia="it-IT"/>
        </w:rPr>
        <w:tab/>
        <w:t>in sostituzione del certificato di iscrizione alla</w:t>
      </w:r>
      <w:r w:rsidRPr="00E1277A">
        <w:rPr>
          <w:rFonts w:ascii="Calibri" w:eastAsia="Times New Roman" w:hAnsi="Calibri" w:cs="Calibri"/>
          <w:spacing w:val="-4"/>
          <w:sz w:val="22"/>
          <w:szCs w:val="22"/>
          <w:lang w:eastAsia="it-IT"/>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2"/>
        <w:gridCol w:w="410"/>
        <w:gridCol w:w="429"/>
        <w:gridCol w:w="1841"/>
        <w:gridCol w:w="1565"/>
        <w:gridCol w:w="559"/>
        <w:gridCol w:w="2074"/>
      </w:tblGrid>
      <w:tr w:rsidR="00E1277A" w:rsidRPr="00E1277A" w:rsidTr="00B20EC4">
        <w:tc>
          <w:tcPr>
            <w:tcW w:w="2947" w:type="dxa"/>
            <w:gridSpan w:val="2"/>
            <w:tcBorders>
              <w:top w:val="nil"/>
              <w:left w:val="nil"/>
              <w:bottom w:val="nil"/>
              <w:right w:val="nil"/>
            </w:tcBorders>
            <w:hideMark/>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provincia di iscrizione:</w:t>
            </w:r>
          </w:p>
        </w:tc>
        <w:tc>
          <w:tcPr>
            <w:tcW w:w="2680" w:type="dxa"/>
            <w:gridSpan w:val="3"/>
            <w:tcBorders>
              <w:top w:val="nil"/>
              <w:left w:val="nil"/>
              <w:bottom w:val="dotted" w:sz="4" w:space="0" w:color="auto"/>
              <w:right w:val="nil"/>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124" w:type="dxa"/>
            <w:gridSpan w:val="2"/>
            <w:tcBorders>
              <w:top w:val="nil"/>
              <w:left w:val="nil"/>
              <w:bottom w:val="nil"/>
              <w:right w:val="nil"/>
            </w:tcBorders>
            <w:hideMark/>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numero di iscrizione:</w:t>
            </w:r>
          </w:p>
        </w:tc>
        <w:tc>
          <w:tcPr>
            <w:tcW w:w="2074" w:type="dxa"/>
            <w:tcBorders>
              <w:top w:val="nil"/>
              <w:left w:val="nil"/>
              <w:bottom w:val="dotted" w:sz="4" w:space="0" w:color="auto"/>
              <w:right w:val="nil"/>
            </w:tcBorders>
            <w:vAlign w:val="bottom"/>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r w:rsidR="00E1277A" w:rsidRPr="00E1277A" w:rsidTr="00B20EC4">
        <w:tc>
          <w:tcPr>
            <w:tcW w:w="1095" w:type="dxa"/>
            <w:tcBorders>
              <w:top w:val="nil"/>
              <w:left w:val="nil"/>
              <w:bottom w:val="nil"/>
              <w:right w:val="nil"/>
            </w:tcBorders>
            <w:hideMark/>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attività:</w:t>
            </w:r>
          </w:p>
        </w:tc>
        <w:tc>
          <w:tcPr>
            <w:tcW w:w="4532" w:type="dxa"/>
            <w:gridSpan w:val="4"/>
            <w:tcBorders>
              <w:top w:val="dotted" w:sz="4" w:space="0" w:color="auto"/>
              <w:left w:val="nil"/>
              <w:bottom w:val="dotted" w:sz="4" w:space="0" w:color="auto"/>
              <w:right w:val="nil"/>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124" w:type="dxa"/>
            <w:gridSpan w:val="2"/>
            <w:tcBorders>
              <w:top w:val="nil"/>
              <w:left w:val="nil"/>
              <w:bottom w:val="nil"/>
              <w:right w:val="nil"/>
            </w:tcBorders>
            <w:hideMark/>
          </w:tcPr>
          <w:p w:rsidR="00E1277A" w:rsidRPr="00E1277A" w:rsidRDefault="00E1277A" w:rsidP="00E1277A">
            <w:pPr>
              <w:widowControl/>
              <w:suppressAutoHyphens w:val="0"/>
              <w:spacing w:before="60" w:after="60"/>
              <w:ind w:left="11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codice ATECO:</w:t>
            </w:r>
          </w:p>
        </w:tc>
        <w:tc>
          <w:tcPr>
            <w:tcW w:w="2074" w:type="dxa"/>
            <w:tcBorders>
              <w:top w:val="dotted" w:sz="4" w:space="0" w:color="auto"/>
              <w:left w:val="nil"/>
              <w:bottom w:val="dotted" w:sz="4" w:space="0" w:color="auto"/>
              <w:right w:val="nil"/>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r w:rsidR="00E1277A" w:rsidRPr="00E1277A" w:rsidTr="00B20EC4">
        <w:tc>
          <w:tcPr>
            <w:tcW w:w="9825" w:type="dxa"/>
            <w:gridSpan w:val="8"/>
            <w:tcBorders>
              <w:top w:val="nil"/>
              <w:left w:val="nil"/>
              <w:bottom w:val="nil"/>
              <w:right w:val="nil"/>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b/>
                <w:i/>
                <w:color w:val="FF0000"/>
                <w:sz w:val="22"/>
                <w:szCs w:val="22"/>
                <w:lang w:eastAsia="it-IT"/>
              </w:rPr>
              <w:lastRenderedPageBreak/>
              <w:t>(per le ditte individuali)</w:t>
            </w:r>
          </w:p>
        </w:tc>
      </w:tr>
      <w:tr w:rsidR="00E1277A" w:rsidRPr="00E1277A" w:rsidTr="00B20EC4">
        <w:tc>
          <w:tcPr>
            <w:tcW w:w="2947" w:type="dxa"/>
            <w:gridSpan w:val="2"/>
            <w:tcBorders>
              <w:top w:val="nil"/>
              <w:left w:val="nil"/>
              <w:bottom w:val="nil"/>
              <w:right w:val="nil"/>
            </w:tcBorders>
            <w:hideMark/>
          </w:tcPr>
          <w:p w:rsidR="00E1277A" w:rsidRPr="00E1277A" w:rsidRDefault="00E1277A" w:rsidP="00E1277A">
            <w:pPr>
              <w:widowControl/>
              <w:suppressAutoHyphens w:val="0"/>
              <w:autoSpaceDN w:val="0"/>
              <w:spacing w:before="60" w:after="60"/>
              <w:ind w:left="110"/>
              <w:rPr>
                <w:rFonts w:ascii="Calibri" w:eastAsia="Times New Roman" w:hAnsi="Calibri" w:cs="Calibri"/>
                <w:sz w:val="22"/>
                <w:szCs w:val="22"/>
                <w:lang w:eastAsia="it-IT"/>
              </w:rPr>
            </w:pPr>
            <w:r w:rsidRPr="00E1277A">
              <w:rPr>
                <w:rFonts w:ascii="Calibri" w:eastAsia="Times New Roman" w:hAnsi="Calibri" w:cs="Calibri"/>
                <w:sz w:val="22"/>
                <w:szCs w:val="22"/>
                <w:lang w:val="en-US" w:eastAsia="it-IT"/>
              </w:rPr>
              <w:t xml:space="preserve">forma </w:t>
            </w:r>
            <w:r w:rsidRPr="00E1277A">
              <w:rPr>
                <w:rFonts w:ascii="Calibri" w:eastAsia="Times New Roman" w:hAnsi="Calibri" w:cs="Calibri"/>
                <w:sz w:val="22"/>
                <w:szCs w:val="22"/>
                <w:lang w:eastAsia="it-IT"/>
              </w:rPr>
              <w:t>giuridica</w:t>
            </w:r>
            <w:r w:rsidRPr="00E1277A">
              <w:rPr>
                <w:rFonts w:ascii="Calibri" w:eastAsia="Times New Roman" w:hAnsi="Calibri" w:cs="Calibri"/>
                <w:sz w:val="22"/>
                <w:szCs w:val="22"/>
                <w:lang w:val="en-US" w:eastAsia="it-IT"/>
              </w:rPr>
              <w:t xml:space="preserve"> </w:t>
            </w:r>
            <w:r w:rsidRPr="00E1277A">
              <w:rPr>
                <w:rFonts w:ascii="Calibri" w:eastAsia="Times New Roman" w:hAnsi="Calibri" w:cs="Calibri"/>
                <w:sz w:val="22"/>
                <w:szCs w:val="22"/>
                <w:lang w:eastAsia="it-IT"/>
              </w:rPr>
              <w:t>impresa:</w:t>
            </w:r>
          </w:p>
        </w:tc>
        <w:tc>
          <w:tcPr>
            <w:tcW w:w="2680" w:type="dxa"/>
            <w:gridSpan w:val="3"/>
            <w:tcBorders>
              <w:top w:val="nil"/>
              <w:left w:val="nil"/>
              <w:bottom w:val="dotted" w:sz="4" w:space="0" w:color="auto"/>
              <w:right w:val="nil"/>
            </w:tcBorders>
            <w:hideMark/>
          </w:tcPr>
          <w:p w:rsidR="00E1277A" w:rsidRPr="00E1277A" w:rsidRDefault="00E1277A" w:rsidP="00E1277A">
            <w:pPr>
              <w:widowControl/>
              <w:suppressAutoHyphens w:val="0"/>
              <w:spacing w:before="60" w:after="60"/>
              <w:jc w:val="center"/>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ditta individuale</w:t>
            </w:r>
          </w:p>
        </w:tc>
        <w:tc>
          <w:tcPr>
            <w:tcW w:w="2124" w:type="dxa"/>
            <w:gridSpan w:val="2"/>
            <w:tcBorders>
              <w:top w:val="nil"/>
              <w:left w:val="nil"/>
              <w:bottom w:val="nil"/>
              <w:right w:val="nil"/>
            </w:tcBorders>
            <w:hideMark/>
          </w:tcPr>
          <w:p w:rsidR="00E1277A" w:rsidRPr="00E1277A" w:rsidRDefault="00E1277A" w:rsidP="00E1277A">
            <w:pPr>
              <w:widowControl/>
              <w:suppressAutoHyphens w:val="0"/>
              <w:spacing w:before="60" w:after="60"/>
              <w:ind w:left="11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anno di iscrizione:</w:t>
            </w:r>
          </w:p>
        </w:tc>
        <w:tc>
          <w:tcPr>
            <w:tcW w:w="2074" w:type="dxa"/>
            <w:tcBorders>
              <w:top w:val="nil"/>
              <w:left w:val="nil"/>
              <w:bottom w:val="dotted" w:sz="4" w:space="0" w:color="auto"/>
              <w:right w:val="nil"/>
            </w:tcBorders>
            <w:vAlign w:val="bottom"/>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r w:rsidR="00E1277A" w:rsidRPr="00E1277A" w:rsidTr="00B20EC4">
        <w:trPr>
          <w:cantSplit/>
        </w:trPr>
        <w:tc>
          <w:tcPr>
            <w:tcW w:w="9825" w:type="dxa"/>
            <w:gridSpan w:val="8"/>
            <w:tcBorders>
              <w:top w:val="nil"/>
              <w:left w:val="nil"/>
              <w:bottom w:val="single" w:sz="4" w:space="0" w:color="auto"/>
              <w:right w:val="nil"/>
            </w:tcBorders>
            <w:hideMark/>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titolare, altri soggetti con potere di rappresentanza o potere contrattuale:</w:t>
            </w:r>
          </w:p>
        </w:tc>
      </w:tr>
      <w:tr w:rsidR="00E1277A" w:rsidRPr="00E1277A" w:rsidTr="00B20EC4">
        <w:trPr>
          <w:trHeight w:val="493"/>
        </w:trPr>
        <w:tc>
          <w:tcPr>
            <w:tcW w:w="3786" w:type="dxa"/>
            <w:gridSpan w:val="4"/>
            <w:tcBorders>
              <w:top w:val="single" w:sz="4" w:space="0" w:color="auto"/>
              <w:left w:val="single" w:sz="4" w:space="0" w:color="auto"/>
              <w:bottom w:val="dotted" w:sz="4" w:space="0" w:color="auto"/>
              <w:right w:val="dotted" w:sz="4" w:space="0" w:color="auto"/>
            </w:tcBorders>
            <w:vAlign w:val="center"/>
            <w:hideMark/>
          </w:tcPr>
          <w:p w:rsidR="00E1277A" w:rsidRPr="00E1277A" w:rsidRDefault="00E1277A" w:rsidP="00E1277A">
            <w:pPr>
              <w:widowControl/>
              <w:suppressAutoHyphens w:val="0"/>
              <w:jc w:val="center"/>
              <w:rPr>
                <w:rFonts w:ascii="Calibri" w:eastAsia="Times New Roman" w:hAnsi="Calibri" w:cs="Calibri"/>
                <w:i/>
                <w:iCs/>
                <w:sz w:val="22"/>
                <w:szCs w:val="22"/>
                <w:lang w:eastAsia="it-IT"/>
              </w:rPr>
            </w:pPr>
            <w:r w:rsidRPr="00E1277A">
              <w:rPr>
                <w:rFonts w:ascii="Calibri" w:eastAsia="Times New Roman" w:hAnsi="Calibri" w:cs="Calibri"/>
                <w:i/>
                <w:iCs/>
                <w:sz w:val="22"/>
                <w:szCs w:val="22"/>
                <w:lang w:eastAsia="it-IT"/>
              </w:rPr>
              <w:t>Cognome e nome</w:t>
            </w:r>
          </w:p>
        </w:tc>
        <w:tc>
          <w:tcPr>
            <w:tcW w:w="3406" w:type="dxa"/>
            <w:gridSpan w:val="2"/>
            <w:tcBorders>
              <w:top w:val="single" w:sz="4" w:space="0" w:color="auto"/>
              <w:left w:val="dotted" w:sz="4" w:space="0" w:color="auto"/>
              <w:bottom w:val="single" w:sz="4" w:space="0" w:color="auto"/>
              <w:right w:val="dotted" w:sz="4" w:space="0" w:color="auto"/>
            </w:tcBorders>
            <w:vAlign w:val="center"/>
          </w:tcPr>
          <w:p w:rsidR="00E1277A" w:rsidRPr="00E1277A" w:rsidRDefault="00E1277A" w:rsidP="00E1277A">
            <w:pPr>
              <w:widowControl/>
              <w:suppressAutoHyphens w:val="0"/>
              <w:jc w:val="center"/>
              <w:rPr>
                <w:rFonts w:ascii="Calibri" w:eastAsia="Times New Roman" w:hAnsi="Calibri" w:cs="Calibri"/>
                <w:i/>
                <w:iCs/>
                <w:sz w:val="22"/>
                <w:szCs w:val="22"/>
                <w:lang w:eastAsia="it-IT"/>
              </w:rPr>
            </w:pP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rsidR="00E1277A" w:rsidRPr="00E1277A" w:rsidRDefault="00E1277A" w:rsidP="00E1277A">
            <w:pPr>
              <w:widowControl/>
              <w:suppressAutoHyphens w:val="0"/>
              <w:jc w:val="center"/>
              <w:rPr>
                <w:rFonts w:ascii="Calibri" w:eastAsia="Times New Roman" w:hAnsi="Calibri" w:cs="Calibri"/>
                <w:i/>
                <w:iCs/>
                <w:sz w:val="22"/>
                <w:szCs w:val="22"/>
                <w:lang w:eastAsia="it-IT"/>
              </w:rPr>
            </w:pPr>
            <w:r w:rsidRPr="00E1277A">
              <w:rPr>
                <w:rFonts w:ascii="Calibri" w:eastAsia="Times New Roman" w:hAnsi="Calibri" w:cs="Calibri"/>
                <w:i/>
                <w:iCs/>
                <w:sz w:val="22"/>
                <w:szCs w:val="22"/>
                <w:lang w:eastAsia="it-IT"/>
              </w:rPr>
              <w:t xml:space="preserve">carica ricoperta </w:t>
            </w:r>
          </w:p>
        </w:tc>
      </w:tr>
      <w:tr w:rsidR="00E1277A" w:rsidRPr="00E1277A" w:rsidTr="00B20EC4">
        <w:tc>
          <w:tcPr>
            <w:tcW w:w="3786" w:type="dxa"/>
            <w:gridSpan w:val="4"/>
            <w:tcBorders>
              <w:top w:val="single" w:sz="4" w:space="0" w:color="auto"/>
              <w:left w:val="single" w:sz="4" w:space="0" w:color="auto"/>
              <w:bottom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single" w:sz="4" w:space="0" w:color="auto"/>
              <w:left w:val="dotted" w:sz="4" w:space="0" w:color="auto"/>
              <w:bottom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single" w:sz="4" w:space="0" w:color="auto"/>
              <w:left w:val="dotted" w:sz="4" w:space="0" w:color="auto"/>
              <w:bottom w:val="dotted" w:sz="4" w:space="0" w:color="auto"/>
              <w:right w:val="single" w:sz="4" w:space="0" w:color="auto"/>
            </w:tcBorders>
            <w:vAlign w:val="bottom"/>
            <w:hideMark/>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titolare</w:t>
            </w:r>
          </w:p>
        </w:tc>
      </w:tr>
      <w:tr w:rsidR="00E1277A" w:rsidRPr="00E1277A" w:rsidTr="00B20EC4">
        <w:tc>
          <w:tcPr>
            <w:tcW w:w="3786" w:type="dxa"/>
            <w:gridSpan w:val="4"/>
            <w:tcBorders>
              <w:top w:val="dotted" w:sz="4" w:space="0" w:color="auto"/>
              <w:left w:val="single" w:sz="4" w:space="0" w:color="auto"/>
              <w:bottom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dotted" w:sz="4" w:space="0" w:color="auto"/>
              <w:left w:val="dotted" w:sz="4" w:space="0" w:color="auto"/>
              <w:bottom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r w:rsidR="00E1277A" w:rsidRPr="00E1277A" w:rsidTr="00B20EC4">
        <w:tc>
          <w:tcPr>
            <w:tcW w:w="3786" w:type="dxa"/>
            <w:gridSpan w:val="4"/>
            <w:tcBorders>
              <w:top w:val="dotted" w:sz="4" w:space="0" w:color="auto"/>
              <w:left w:val="single" w:sz="4" w:space="0" w:color="auto"/>
              <w:bottom w:val="single"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dotted" w:sz="4" w:space="0" w:color="auto"/>
              <w:left w:val="dotted" w:sz="4" w:space="0" w:color="auto"/>
              <w:bottom w:val="single"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dotted" w:sz="4" w:space="0" w:color="auto"/>
              <w:left w:val="dotted" w:sz="4" w:space="0" w:color="auto"/>
              <w:bottom w:val="single" w:sz="4" w:space="0" w:color="auto"/>
              <w:right w:val="single" w:sz="4" w:space="0" w:color="auto"/>
            </w:tcBorders>
            <w:vAlign w:val="bottom"/>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r w:rsidR="00E1277A" w:rsidRPr="00E1277A" w:rsidTr="00B20EC4">
        <w:tc>
          <w:tcPr>
            <w:tcW w:w="9825" w:type="dxa"/>
            <w:gridSpan w:val="8"/>
            <w:tcBorders>
              <w:top w:val="nil"/>
              <w:left w:val="nil"/>
              <w:bottom w:val="nil"/>
              <w:right w:val="nil"/>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b/>
                <w:i/>
                <w:color w:val="FF0000"/>
                <w:sz w:val="22"/>
                <w:szCs w:val="22"/>
                <w:lang w:eastAsia="it-IT"/>
              </w:rPr>
              <w:t xml:space="preserve"> (per tutte le società e i consorzi)</w:t>
            </w:r>
          </w:p>
        </w:tc>
      </w:tr>
      <w:tr w:rsidR="00E1277A" w:rsidRPr="00E1277A" w:rsidTr="00B20EC4">
        <w:tc>
          <w:tcPr>
            <w:tcW w:w="2947" w:type="dxa"/>
            <w:gridSpan w:val="2"/>
            <w:tcBorders>
              <w:top w:val="nil"/>
              <w:left w:val="nil"/>
              <w:bottom w:val="nil"/>
              <w:right w:val="nil"/>
            </w:tcBorders>
            <w:hideMark/>
          </w:tcPr>
          <w:p w:rsidR="00E1277A" w:rsidRPr="00E1277A" w:rsidRDefault="00E1277A" w:rsidP="00E1277A">
            <w:pPr>
              <w:widowControl/>
              <w:suppressAutoHyphens w:val="0"/>
              <w:autoSpaceDN w:val="0"/>
              <w:spacing w:before="60" w:after="60"/>
              <w:ind w:left="110"/>
              <w:jc w:val="both"/>
              <w:rPr>
                <w:rFonts w:ascii="Calibri" w:eastAsia="Times New Roman" w:hAnsi="Calibri" w:cs="Calibri"/>
                <w:sz w:val="22"/>
                <w:szCs w:val="22"/>
                <w:lang w:eastAsia="it-IT"/>
              </w:rPr>
            </w:pPr>
            <w:r w:rsidRPr="00E1277A">
              <w:rPr>
                <w:rFonts w:ascii="Calibri" w:eastAsia="Times New Roman" w:hAnsi="Calibri" w:cs="Calibri"/>
                <w:sz w:val="22"/>
                <w:szCs w:val="22"/>
                <w:lang w:val="en-US" w:eastAsia="it-IT"/>
              </w:rPr>
              <w:t xml:space="preserve">forma </w:t>
            </w:r>
            <w:r w:rsidRPr="00E1277A">
              <w:rPr>
                <w:rFonts w:ascii="Calibri" w:eastAsia="Times New Roman" w:hAnsi="Calibri" w:cs="Calibri"/>
                <w:sz w:val="22"/>
                <w:szCs w:val="22"/>
                <w:lang w:eastAsia="it-IT"/>
              </w:rPr>
              <w:t>giuridica societaria:</w:t>
            </w:r>
          </w:p>
        </w:tc>
        <w:tc>
          <w:tcPr>
            <w:tcW w:w="2680" w:type="dxa"/>
            <w:gridSpan w:val="3"/>
            <w:tcBorders>
              <w:top w:val="nil"/>
              <w:left w:val="nil"/>
              <w:bottom w:val="dotted" w:sz="4" w:space="0" w:color="auto"/>
              <w:right w:val="nil"/>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124" w:type="dxa"/>
            <w:gridSpan w:val="2"/>
            <w:tcBorders>
              <w:top w:val="nil"/>
              <w:left w:val="nil"/>
              <w:bottom w:val="nil"/>
              <w:right w:val="nil"/>
            </w:tcBorders>
            <w:hideMark/>
          </w:tcPr>
          <w:p w:rsidR="00E1277A" w:rsidRPr="00E1277A" w:rsidRDefault="00E1277A" w:rsidP="00E1277A">
            <w:pPr>
              <w:widowControl/>
              <w:suppressAutoHyphens w:val="0"/>
              <w:spacing w:before="60" w:after="60"/>
              <w:ind w:left="11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anno di iscrizione:</w:t>
            </w:r>
          </w:p>
        </w:tc>
        <w:tc>
          <w:tcPr>
            <w:tcW w:w="2074" w:type="dxa"/>
            <w:tcBorders>
              <w:top w:val="nil"/>
              <w:left w:val="nil"/>
              <w:bottom w:val="dotted" w:sz="4" w:space="0" w:color="auto"/>
              <w:right w:val="nil"/>
            </w:tcBorders>
            <w:vAlign w:val="bottom"/>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r w:rsidR="00E1277A" w:rsidRPr="00E1277A" w:rsidTr="00B20EC4">
        <w:tc>
          <w:tcPr>
            <w:tcW w:w="2947" w:type="dxa"/>
            <w:gridSpan w:val="2"/>
            <w:tcBorders>
              <w:top w:val="nil"/>
              <w:left w:val="nil"/>
              <w:bottom w:val="nil"/>
              <w:right w:val="nil"/>
            </w:tcBorders>
            <w:hideMark/>
          </w:tcPr>
          <w:p w:rsidR="00E1277A" w:rsidRPr="00E1277A" w:rsidRDefault="00E1277A" w:rsidP="00E1277A">
            <w:pPr>
              <w:widowControl/>
              <w:suppressAutoHyphens w:val="0"/>
              <w:spacing w:before="60" w:after="60"/>
              <w:ind w:left="11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capitale sociale:</w:t>
            </w:r>
          </w:p>
        </w:tc>
        <w:tc>
          <w:tcPr>
            <w:tcW w:w="2680" w:type="dxa"/>
            <w:gridSpan w:val="3"/>
            <w:tcBorders>
              <w:top w:val="nil"/>
              <w:left w:val="nil"/>
              <w:bottom w:val="dotted" w:sz="4" w:space="0" w:color="auto"/>
              <w:right w:val="nil"/>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124" w:type="dxa"/>
            <w:gridSpan w:val="2"/>
            <w:tcBorders>
              <w:top w:val="nil"/>
              <w:left w:val="nil"/>
              <w:bottom w:val="nil"/>
              <w:right w:val="nil"/>
            </w:tcBorders>
            <w:hideMark/>
          </w:tcPr>
          <w:p w:rsidR="00E1277A" w:rsidRPr="00E1277A" w:rsidRDefault="00E1277A" w:rsidP="00E1277A">
            <w:pPr>
              <w:widowControl/>
              <w:suppressAutoHyphens w:val="0"/>
              <w:autoSpaceDN w:val="0"/>
              <w:spacing w:before="60" w:after="60"/>
              <w:ind w:left="110"/>
              <w:rPr>
                <w:rFonts w:ascii="Calibri" w:eastAsia="Times New Roman" w:hAnsi="Calibri" w:cs="Calibri"/>
                <w:sz w:val="22"/>
                <w:szCs w:val="22"/>
                <w:lang w:val="en-US" w:eastAsia="it-IT"/>
              </w:rPr>
            </w:pPr>
            <w:r w:rsidRPr="00E1277A">
              <w:rPr>
                <w:rFonts w:ascii="Calibri" w:eastAsia="Times New Roman" w:hAnsi="Calibri" w:cs="Calibri"/>
                <w:sz w:val="22"/>
                <w:szCs w:val="22"/>
                <w:lang w:eastAsia="it-IT"/>
              </w:rPr>
              <w:t>durata</w:t>
            </w:r>
            <w:r w:rsidRPr="00E1277A">
              <w:rPr>
                <w:rFonts w:ascii="Calibri" w:eastAsia="Times New Roman" w:hAnsi="Calibri" w:cs="Calibri"/>
                <w:sz w:val="22"/>
                <w:szCs w:val="22"/>
                <w:lang w:val="en-US" w:eastAsia="it-IT"/>
              </w:rPr>
              <w:t xml:space="preserve"> </w:t>
            </w:r>
            <w:r w:rsidRPr="00E1277A">
              <w:rPr>
                <w:rFonts w:ascii="Calibri" w:eastAsia="Times New Roman" w:hAnsi="Calibri" w:cs="Calibri"/>
                <w:sz w:val="22"/>
                <w:szCs w:val="22"/>
                <w:lang w:eastAsia="it-IT"/>
              </w:rPr>
              <w:t>della</w:t>
            </w:r>
            <w:r w:rsidRPr="00E1277A">
              <w:rPr>
                <w:rFonts w:ascii="Calibri" w:eastAsia="Times New Roman" w:hAnsi="Calibri" w:cs="Calibri"/>
                <w:sz w:val="22"/>
                <w:szCs w:val="22"/>
                <w:lang w:val="en-US" w:eastAsia="it-IT"/>
              </w:rPr>
              <w:t xml:space="preserve"> </w:t>
            </w:r>
            <w:r w:rsidRPr="00E1277A">
              <w:rPr>
                <w:rFonts w:ascii="Calibri" w:eastAsia="Times New Roman" w:hAnsi="Calibri" w:cs="Calibri"/>
                <w:sz w:val="22"/>
                <w:szCs w:val="22"/>
                <w:lang w:eastAsia="it-IT"/>
              </w:rPr>
              <w:t>società</w:t>
            </w:r>
            <w:r w:rsidRPr="00E1277A">
              <w:rPr>
                <w:rFonts w:ascii="Calibri" w:eastAsia="Times New Roman" w:hAnsi="Calibri" w:cs="Calibri"/>
                <w:sz w:val="22"/>
                <w:szCs w:val="22"/>
                <w:lang w:val="en-US" w:eastAsia="it-IT"/>
              </w:rPr>
              <w:t>:</w:t>
            </w:r>
          </w:p>
        </w:tc>
        <w:tc>
          <w:tcPr>
            <w:tcW w:w="2074" w:type="dxa"/>
            <w:tcBorders>
              <w:top w:val="nil"/>
              <w:left w:val="nil"/>
              <w:bottom w:val="dotted" w:sz="4" w:space="0" w:color="auto"/>
              <w:right w:val="nil"/>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r w:rsidR="00E1277A" w:rsidRPr="00E1277A" w:rsidTr="00B20EC4">
        <w:trPr>
          <w:cantSplit/>
        </w:trPr>
        <w:tc>
          <w:tcPr>
            <w:tcW w:w="9825" w:type="dxa"/>
            <w:gridSpan w:val="8"/>
            <w:tcBorders>
              <w:top w:val="nil"/>
              <w:left w:val="nil"/>
              <w:bottom w:val="single" w:sz="4" w:space="0" w:color="auto"/>
              <w:right w:val="nil"/>
            </w:tcBorders>
            <w:hideMark/>
          </w:tcPr>
          <w:p w:rsidR="00E1277A" w:rsidRPr="00E1277A" w:rsidRDefault="00E1277A" w:rsidP="00AF48AC">
            <w:pPr>
              <w:widowControl/>
              <w:suppressAutoHyphens w:val="0"/>
              <w:spacing w:before="60" w:after="60"/>
              <w:jc w:val="both"/>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soci, rappresentanti legali, consiglieri delegati, amministratori e altri soggetti con potere di rappresentanza o potere contrattuale, procuratori con potere contrattuale:</w:t>
            </w:r>
          </w:p>
        </w:tc>
      </w:tr>
      <w:tr w:rsidR="00E1277A" w:rsidRPr="00E1277A" w:rsidTr="00B20EC4">
        <w:trPr>
          <w:trHeight w:val="493"/>
        </w:trPr>
        <w:tc>
          <w:tcPr>
            <w:tcW w:w="3786" w:type="dxa"/>
            <w:gridSpan w:val="4"/>
            <w:tcBorders>
              <w:top w:val="single" w:sz="4" w:space="0" w:color="auto"/>
              <w:left w:val="single" w:sz="4" w:space="0" w:color="auto"/>
              <w:bottom w:val="single" w:sz="4" w:space="0" w:color="auto"/>
              <w:right w:val="dotted" w:sz="4" w:space="0" w:color="auto"/>
            </w:tcBorders>
            <w:vAlign w:val="center"/>
            <w:hideMark/>
          </w:tcPr>
          <w:p w:rsidR="00E1277A" w:rsidRPr="00E1277A" w:rsidRDefault="00E1277A" w:rsidP="00E1277A">
            <w:pPr>
              <w:widowControl/>
              <w:suppressAutoHyphens w:val="0"/>
              <w:jc w:val="center"/>
              <w:rPr>
                <w:rFonts w:ascii="Calibri" w:eastAsia="Times New Roman" w:hAnsi="Calibri" w:cs="Calibri"/>
                <w:i/>
                <w:iCs/>
                <w:sz w:val="22"/>
                <w:szCs w:val="22"/>
                <w:lang w:eastAsia="it-IT"/>
              </w:rPr>
            </w:pPr>
            <w:r w:rsidRPr="00E1277A">
              <w:rPr>
                <w:rFonts w:ascii="Calibri" w:eastAsia="Times New Roman" w:hAnsi="Calibri" w:cs="Calibri"/>
                <w:i/>
                <w:iCs/>
                <w:sz w:val="22"/>
                <w:szCs w:val="22"/>
                <w:lang w:eastAsia="it-IT"/>
              </w:rPr>
              <w:t>Cognome e nome</w:t>
            </w:r>
          </w:p>
        </w:tc>
        <w:tc>
          <w:tcPr>
            <w:tcW w:w="3406" w:type="dxa"/>
            <w:gridSpan w:val="2"/>
            <w:tcBorders>
              <w:top w:val="single" w:sz="4" w:space="0" w:color="auto"/>
              <w:left w:val="dotted" w:sz="4" w:space="0" w:color="auto"/>
              <w:bottom w:val="single" w:sz="4" w:space="0" w:color="auto"/>
              <w:right w:val="dotted" w:sz="4" w:space="0" w:color="auto"/>
            </w:tcBorders>
            <w:vAlign w:val="center"/>
            <w:hideMark/>
          </w:tcPr>
          <w:p w:rsidR="00E1277A" w:rsidRPr="00E1277A" w:rsidRDefault="00E1277A" w:rsidP="00E1277A">
            <w:pPr>
              <w:widowControl/>
              <w:suppressAutoHyphens w:val="0"/>
              <w:jc w:val="center"/>
              <w:rPr>
                <w:rFonts w:ascii="Calibri" w:eastAsia="Times New Roman" w:hAnsi="Calibri" w:cs="Calibri"/>
                <w:i/>
                <w:iCs/>
                <w:sz w:val="22"/>
                <w:szCs w:val="22"/>
                <w:lang w:eastAsia="it-IT"/>
              </w:rPr>
            </w:pPr>
            <w:r w:rsidRPr="00E1277A">
              <w:rPr>
                <w:rFonts w:ascii="Calibri" w:eastAsia="Times New Roman" w:hAnsi="Calibri" w:cs="Calibri"/>
                <w:i/>
                <w:iCs/>
                <w:sz w:val="22"/>
                <w:szCs w:val="22"/>
                <w:lang w:eastAsia="it-IT"/>
              </w:rPr>
              <w:t>codice fiscale</w:t>
            </w: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rsidR="00E1277A" w:rsidRPr="00E1277A" w:rsidRDefault="00E1277A" w:rsidP="00E1277A">
            <w:pPr>
              <w:widowControl/>
              <w:suppressAutoHyphens w:val="0"/>
              <w:jc w:val="center"/>
              <w:rPr>
                <w:rFonts w:ascii="Calibri" w:eastAsia="Times New Roman" w:hAnsi="Calibri" w:cs="Calibri"/>
                <w:i/>
                <w:iCs/>
                <w:sz w:val="22"/>
                <w:szCs w:val="22"/>
                <w:lang w:eastAsia="it-IT"/>
              </w:rPr>
            </w:pPr>
            <w:r w:rsidRPr="00E1277A">
              <w:rPr>
                <w:rFonts w:ascii="Calibri" w:eastAsia="Times New Roman" w:hAnsi="Calibri" w:cs="Calibri"/>
                <w:i/>
                <w:iCs/>
                <w:sz w:val="22"/>
                <w:szCs w:val="22"/>
                <w:lang w:eastAsia="it-IT"/>
              </w:rPr>
              <w:t xml:space="preserve">carica ricoperta </w:t>
            </w:r>
          </w:p>
        </w:tc>
      </w:tr>
      <w:tr w:rsidR="00E1277A" w:rsidRPr="00E1277A" w:rsidTr="00B20EC4">
        <w:tc>
          <w:tcPr>
            <w:tcW w:w="3786" w:type="dxa"/>
            <w:gridSpan w:val="4"/>
            <w:tcBorders>
              <w:top w:val="single" w:sz="4" w:space="0" w:color="auto"/>
              <w:left w:val="single" w:sz="4" w:space="0" w:color="auto"/>
              <w:bottom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single" w:sz="4" w:space="0" w:color="auto"/>
              <w:left w:val="dotted" w:sz="4" w:space="0" w:color="auto"/>
              <w:bottom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single" w:sz="4" w:space="0" w:color="auto"/>
              <w:left w:val="dotted" w:sz="4" w:space="0" w:color="auto"/>
              <w:bottom w:val="dotted" w:sz="4" w:space="0" w:color="auto"/>
              <w:right w:val="single" w:sz="4" w:space="0" w:color="auto"/>
            </w:tcBorders>
            <w:vAlign w:val="bottom"/>
          </w:tcPr>
          <w:p w:rsidR="00E1277A" w:rsidRPr="00E1277A" w:rsidRDefault="00E1277A" w:rsidP="00E1277A">
            <w:pPr>
              <w:widowControl/>
              <w:suppressAutoHyphens w:val="0"/>
              <w:spacing w:before="60" w:after="60"/>
              <w:jc w:val="center"/>
              <w:rPr>
                <w:rFonts w:ascii="Calibri" w:eastAsia="Times New Roman" w:hAnsi="Calibri" w:cs="Calibri"/>
                <w:sz w:val="22"/>
                <w:szCs w:val="22"/>
                <w:lang w:eastAsia="it-IT"/>
              </w:rPr>
            </w:pPr>
          </w:p>
        </w:tc>
      </w:tr>
      <w:tr w:rsidR="00E1277A" w:rsidRPr="00E1277A" w:rsidTr="00B20EC4">
        <w:tc>
          <w:tcPr>
            <w:tcW w:w="3786" w:type="dxa"/>
            <w:gridSpan w:val="4"/>
            <w:tcBorders>
              <w:top w:val="dotted" w:sz="4" w:space="0" w:color="auto"/>
              <w:left w:val="single" w:sz="4" w:space="0" w:color="auto"/>
              <w:bottom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dotted" w:sz="4" w:space="0" w:color="auto"/>
              <w:left w:val="dotted" w:sz="4" w:space="0" w:color="auto"/>
              <w:bottom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rsidR="00E1277A" w:rsidRPr="00E1277A" w:rsidRDefault="00E1277A" w:rsidP="00E1277A">
            <w:pPr>
              <w:widowControl/>
              <w:suppressAutoHyphens w:val="0"/>
              <w:spacing w:before="60" w:after="60"/>
              <w:jc w:val="center"/>
              <w:rPr>
                <w:rFonts w:ascii="Calibri" w:eastAsia="Times New Roman" w:hAnsi="Calibri" w:cs="Calibri"/>
                <w:sz w:val="22"/>
                <w:szCs w:val="22"/>
                <w:lang w:eastAsia="it-IT"/>
              </w:rPr>
            </w:pPr>
          </w:p>
        </w:tc>
      </w:tr>
      <w:tr w:rsidR="00E1277A" w:rsidRPr="00E1277A" w:rsidTr="00B20EC4">
        <w:tc>
          <w:tcPr>
            <w:tcW w:w="3786" w:type="dxa"/>
            <w:gridSpan w:val="4"/>
            <w:tcBorders>
              <w:top w:val="dotted" w:sz="4" w:space="0" w:color="auto"/>
              <w:left w:val="single" w:sz="4" w:space="0" w:color="auto"/>
              <w:bottom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dotted" w:sz="4" w:space="0" w:color="auto"/>
              <w:left w:val="dotted" w:sz="4" w:space="0" w:color="auto"/>
              <w:bottom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rsidR="00E1277A" w:rsidRPr="00E1277A" w:rsidRDefault="00E1277A" w:rsidP="00E1277A">
            <w:pPr>
              <w:widowControl/>
              <w:suppressAutoHyphens w:val="0"/>
              <w:spacing w:before="60" w:after="60"/>
              <w:jc w:val="center"/>
              <w:rPr>
                <w:rFonts w:ascii="Calibri" w:eastAsia="Times New Roman" w:hAnsi="Calibri" w:cs="Calibri"/>
                <w:sz w:val="22"/>
                <w:szCs w:val="22"/>
                <w:lang w:eastAsia="it-IT"/>
              </w:rPr>
            </w:pPr>
          </w:p>
        </w:tc>
      </w:tr>
      <w:tr w:rsidR="00E1277A" w:rsidRPr="00E1277A" w:rsidTr="00B20EC4">
        <w:tc>
          <w:tcPr>
            <w:tcW w:w="3786" w:type="dxa"/>
            <w:gridSpan w:val="4"/>
            <w:tcBorders>
              <w:top w:val="dotted" w:sz="4" w:space="0" w:color="auto"/>
              <w:left w:val="single" w:sz="4" w:space="0" w:color="auto"/>
              <w:bottom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dotted" w:sz="4" w:space="0" w:color="auto"/>
              <w:left w:val="dotted" w:sz="4" w:space="0" w:color="auto"/>
              <w:bottom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rsidR="00E1277A" w:rsidRPr="00E1277A" w:rsidRDefault="00E1277A" w:rsidP="00E1277A">
            <w:pPr>
              <w:widowControl/>
              <w:suppressAutoHyphens w:val="0"/>
              <w:spacing w:before="60" w:after="60"/>
              <w:jc w:val="center"/>
              <w:rPr>
                <w:rFonts w:ascii="Calibri" w:eastAsia="Times New Roman" w:hAnsi="Calibri" w:cs="Calibri"/>
                <w:sz w:val="22"/>
                <w:szCs w:val="22"/>
                <w:lang w:eastAsia="it-IT"/>
              </w:rPr>
            </w:pPr>
          </w:p>
        </w:tc>
      </w:tr>
      <w:tr w:rsidR="00E1277A" w:rsidRPr="00E1277A" w:rsidTr="00B20EC4">
        <w:tc>
          <w:tcPr>
            <w:tcW w:w="3786" w:type="dxa"/>
            <w:gridSpan w:val="4"/>
            <w:tcBorders>
              <w:top w:val="dotted" w:sz="4" w:space="0" w:color="auto"/>
              <w:left w:val="single" w:sz="4" w:space="0" w:color="auto"/>
              <w:bottom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dotted" w:sz="4" w:space="0" w:color="auto"/>
              <w:left w:val="dotted" w:sz="4" w:space="0" w:color="auto"/>
              <w:bottom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rsidR="00E1277A" w:rsidRPr="00E1277A" w:rsidRDefault="00E1277A" w:rsidP="00E1277A">
            <w:pPr>
              <w:widowControl/>
              <w:suppressAutoHyphens w:val="0"/>
              <w:spacing w:before="60" w:after="60"/>
              <w:jc w:val="center"/>
              <w:rPr>
                <w:rFonts w:ascii="Calibri" w:eastAsia="Times New Roman" w:hAnsi="Calibri" w:cs="Calibri"/>
                <w:sz w:val="22"/>
                <w:szCs w:val="22"/>
                <w:lang w:eastAsia="it-IT"/>
              </w:rPr>
            </w:pPr>
          </w:p>
        </w:tc>
      </w:tr>
      <w:tr w:rsidR="00E1277A" w:rsidRPr="00E1277A" w:rsidTr="00B20EC4">
        <w:tc>
          <w:tcPr>
            <w:tcW w:w="3786" w:type="dxa"/>
            <w:gridSpan w:val="4"/>
            <w:tcBorders>
              <w:top w:val="dotted" w:sz="4" w:space="0" w:color="auto"/>
              <w:left w:val="single" w:sz="4" w:space="0" w:color="auto"/>
              <w:bottom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dotted" w:sz="4" w:space="0" w:color="auto"/>
              <w:left w:val="dotted" w:sz="4" w:space="0" w:color="auto"/>
              <w:bottom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rsidR="00E1277A" w:rsidRPr="00E1277A" w:rsidRDefault="00E1277A" w:rsidP="00E1277A">
            <w:pPr>
              <w:widowControl/>
              <w:suppressAutoHyphens w:val="0"/>
              <w:spacing w:before="60" w:after="60"/>
              <w:jc w:val="center"/>
              <w:rPr>
                <w:rFonts w:ascii="Calibri" w:eastAsia="Times New Roman" w:hAnsi="Calibri" w:cs="Calibri"/>
                <w:sz w:val="22"/>
                <w:szCs w:val="22"/>
                <w:lang w:eastAsia="it-IT"/>
              </w:rPr>
            </w:pPr>
          </w:p>
        </w:tc>
      </w:tr>
      <w:tr w:rsidR="00E1277A" w:rsidRPr="00E1277A" w:rsidTr="00B20EC4">
        <w:tc>
          <w:tcPr>
            <w:tcW w:w="3786" w:type="dxa"/>
            <w:gridSpan w:val="4"/>
            <w:tcBorders>
              <w:top w:val="dotted" w:sz="4" w:space="0" w:color="auto"/>
              <w:left w:val="single" w:sz="4" w:space="0" w:color="auto"/>
              <w:bottom w:val="single"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dotted" w:sz="4" w:space="0" w:color="auto"/>
              <w:left w:val="dotted" w:sz="4" w:space="0" w:color="auto"/>
              <w:bottom w:val="single"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dotted" w:sz="4" w:space="0" w:color="auto"/>
              <w:left w:val="dotted" w:sz="4" w:space="0" w:color="auto"/>
              <w:bottom w:val="single" w:sz="4" w:space="0" w:color="auto"/>
              <w:right w:val="single" w:sz="4" w:space="0" w:color="auto"/>
            </w:tcBorders>
            <w:vAlign w:val="bottom"/>
          </w:tcPr>
          <w:p w:rsidR="00E1277A" w:rsidRPr="00E1277A" w:rsidRDefault="00E1277A" w:rsidP="00E1277A">
            <w:pPr>
              <w:widowControl/>
              <w:suppressAutoHyphens w:val="0"/>
              <w:spacing w:before="60" w:after="60"/>
              <w:jc w:val="center"/>
              <w:rPr>
                <w:rFonts w:ascii="Calibri" w:eastAsia="Times New Roman" w:hAnsi="Calibri" w:cs="Calibri"/>
                <w:sz w:val="22"/>
                <w:szCs w:val="22"/>
                <w:lang w:eastAsia="it-IT"/>
              </w:rPr>
            </w:pPr>
          </w:p>
        </w:tc>
      </w:tr>
      <w:tr w:rsidR="00E1277A" w:rsidRPr="00E1277A" w:rsidTr="00B20EC4">
        <w:trPr>
          <w:cantSplit/>
        </w:trPr>
        <w:tc>
          <w:tcPr>
            <w:tcW w:w="9825" w:type="dxa"/>
            <w:gridSpan w:val="8"/>
            <w:tcBorders>
              <w:top w:val="nil"/>
              <w:left w:val="nil"/>
              <w:bottom w:val="single" w:sz="4" w:space="0" w:color="auto"/>
              <w:right w:val="nil"/>
            </w:tcBorders>
            <w:hideMark/>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b/>
                <w:i/>
                <w:color w:val="FF0000"/>
                <w:sz w:val="22"/>
                <w:szCs w:val="22"/>
                <w:lang w:eastAsia="it-IT"/>
              </w:rPr>
              <w:t>(inoltre, per le società e i consorzi con meno di quattro soci)</w:t>
            </w:r>
          </w:p>
        </w:tc>
      </w:tr>
      <w:tr w:rsidR="00E1277A" w:rsidRPr="00E1277A" w:rsidTr="00B20EC4">
        <w:trPr>
          <w:trHeight w:val="493"/>
        </w:trPr>
        <w:tc>
          <w:tcPr>
            <w:tcW w:w="3357" w:type="dxa"/>
            <w:gridSpan w:val="3"/>
            <w:tcBorders>
              <w:top w:val="single" w:sz="4" w:space="0" w:color="auto"/>
              <w:left w:val="single" w:sz="4" w:space="0" w:color="auto"/>
              <w:bottom w:val="single" w:sz="4" w:space="0" w:color="auto"/>
              <w:right w:val="dotted" w:sz="4" w:space="0" w:color="auto"/>
            </w:tcBorders>
            <w:vAlign w:val="center"/>
            <w:hideMark/>
          </w:tcPr>
          <w:p w:rsidR="00E1277A" w:rsidRPr="00E1277A" w:rsidRDefault="00E1277A" w:rsidP="00E1277A">
            <w:pPr>
              <w:widowControl/>
              <w:suppressAutoHyphens w:val="0"/>
              <w:jc w:val="center"/>
              <w:rPr>
                <w:rFonts w:ascii="Calibri" w:eastAsia="Times New Roman" w:hAnsi="Calibri" w:cs="Calibri"/>
                <w:i/>
                <w:iCs/>
                <w:sz w:val="22"/>
                <w:szCs w:val="22"/>
                <w:lang w:eastAsia="it-IT"/>
              </w:rPr>
            </w:pPr>
            <w:r w:rsidRPr="00E1277A">
              <w:rPr>
                <w:rFonts w:ascii="Calibri" w:eastAsia="Times New Roman" w:hAnsi="Calibri" w:cs="Calibri"/>
                <w:i/>
                <w:iCs/>
                <w:sz w:val="22"/>
                <w:szCs w:val="22"/>
                <w:lang w:eastAsia="it-IT"/>
              </w:rPr>
              <w:t>Cognome e nome (persona fisica)</w:t>
            </w:r>
          </w:p>
        </w:tc>
        <w:tc>
          <w:tcPr>
            <w:tcW w:w="3835" w:type="dxa"/>
            <w:gridSpan w:val="3"/>
            <w:tcBorders>
              <w:top w:val="single" w:sz="4" w:space="0" w:color="auto"/>
              <w:left w:val="dotted" w:sz="4" w:space="0" w:color="auto"/>
              <w:bottom w:val="single" w:sz="4" w:space="0" w:color="auto"/>
              <w:right w:val="dotted" w:sz="4" w:space="0" w:color="auto"/>
            </w:tcBorders>
            <w:vAlign w:val="center"/>
            <w:hideMark/>
          </w:tcPr>
          <w:p w:rsidR="00E1277A" w:rsidRPr="00E1277A" w:rsidRDefault="00E1277A" w:rsidP="00E1277A">
            <w:pPr>
              <w:widowControl/>
              <w:suppressAutoHyphens w:val="0"/>
              <w:jc w:val="center"/>
              <w:rPr>
                <w:rFonts w:ascii="Calibri" w:eastAsia="Times New Roman" w:hAnsi="Calibri" w:cs="Calibri"/>
                <w:i/>
                <w:iCs/>
                <w:sz w:val="22"/>
                <w:szCs w:val="22"/>
                <w:lang w:eastAsia="it-IT"/>
              </w:rPr>
            </w:pPr>
            <w:r w:rsidRPr="00E1277A">
              <w:rPr>
                <w:rFonts w:ascii="Calibri" w:eastAsia="Times New Roman" w:hAnsi="Calibri" w:cs="Calibri"/>
                <w:i/>
                <w:iCs/>
                <w:sz w:val="22"/>
                <w:szCs w:val="22"/>
                <w:lang w:eastAsia="it-IT"/>
              </w:rPr>
              <w:t>codice fiscale (persona fisica)</w:t>
            </w: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rsidR="00E1277A" w:rsidRPr="00E1277A" w:rsidRDefault="00E1277A" w:rsidP="00E1277A">
            <w:pPr>
              <w:widowControl/>
              <w:suppressAutoHyphens w:val="0"/>
              <w:jc w:val="center"/>
              <w:rPr>
                <w:rFonts w:ascii="Calibri" w:eastAsia="Times New Roman" w:hAnsi="Calibri" w:cs="Calibri"/>
                <w:i/>
                <w:iCs/>
                <w:sz w:val="22"/>
                <w:szCs w:val="22"/>
                <w:lang w:eastAsia="it-IT"/>
              </w:rPr>
            </w:pPr>
            <w:r w:rsidRPr="00E1277A">
              <w:rPr>
                <w:rFonts w:ascii="Calibri" w:eastAsia="Times New Roman" w:hAnsi="Calibri" w:cs="Calibri"/>
                <w:i/>
                <w:iCs/>
                <w:sz w:val="22"/>
                <w:szCs w:val="22"/>
                <w:lang w:eastAsia="it-IT"/>
              </w:rPr>
              <w:t>tipo di diritto</w:t>
            </w:r>
          </w:p>
        </w:tc>
      </w:tr>
      <w:tr w:rsidR="00E1277A" w:rsidRPr="00E1277A" w:rsidTr="00B20EC4">
        <w:tc>
          <w:tcPr>
            <w:tcW w:w="3357" w:type="dxa"/>
            <w:gridSpan w:val="3"/>
            <w:vMerge w:val="restart"/>
            <w:tcBorders>
              <w:top w:val="single" w:sz="4" w:space="0" w:color="auto"/>
              <w:left w:val="single"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835" w:type="dxa"/>
            <w:gridSpan w:val="3"/>
            <w:vMerge w:val="restart"/>
            <w:tcBorders>
              <w:top w:val="single" w:sz="4" w:space="0" w:color="auto"/>
              <w:left w:val="dotted"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single" w:sz="4" w:space="0" w:color="auto"/>
              <w:left w:val="dotted" w:sz="4" w:space="0" w:color="auto"/>
              <w:bottom w:val="nil"/>
              <w:right w:val="single" w:sz="4" w:space="0" w:color="auto"/>
            </w:tcBorders>
            <w:vAlign w:val="bottom"/>
          </w:tcPr>
          <w:p w:rsidR="00E1277A" w:rsidRPr="00E1277A" w:rsidRDefault="0027533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fldChar w:fldCharType="begin">
                <w:ffData>
                  <w:name w:val="Controllo39"/>
                  <w:enabled/>
                  <w:calcOnExit w:val="0"/>
                  <w:checkBox>
                    <w:sizeAuto/>
                    <w:default w:val="0"/>
                  </w:checkBox>
                </w:ffData>
              </w:fldChar>
            </w:r>
            <w:bookmarkStart w:id="7" w:name="Controllo39"/>
            <w:r w:rsidR="00E1277A" w:rsidRPr="00E1277A">
              <w:rPr>
                <w:rFonts w:ascii="Calibri" w:eastAsia="Times New Roman" w:hAnsi="Calibri" w:cs="Calibri"/>
                <w:sz w:val="22"/>
                <w:szCs w:val="22"/>
                <w:lang w:eastAsia="it-IT"/>
              </w:rPr>
              <w:instrText xml:space="preserve"> FORMCHECKBOX </w:instrText>
            </w:r>
            <w:r w:rsidR="00130228">
              <w:rPr>
                <w:rFonts w:ascii="Calibri" w:eastAsia="Times New Roman" w:hAnsi="Calibri" w:cs="Calibri"/>
                <w:sz w:val="22"/>
                <w:szCs w:val="22"/>
                <w:lang w:eastAsia="it-IT"/>
              </w:rPr>
            </w:r>
            <w:r w:rsidR="00130228">
              <w:rPr>
                <w:rFonts w:ascii="Calibri" w:eastAsia="Times New Roman" w:hAnsi="Calibri" w:cs="Calibri"/>
                <w:sz w:val="22"/>
                <w:szCs w:val="22"/>
                <w:lang w:eastAsia="it-IT"/>
              </w:rPr>
              <w:fldChar w:fldCharType="separate"/>
            </w:r>
            <w:r w:rsidRPr="00E1277A">
              <w:rPr>
                <w:rFonts w:ascii="Calibri" w:eastAsia="Times New Roman" w:hAnsi="Calibri" w:cs="Calibri"/>
                <w:sz w:val="22"/>
                <w:szCs w:val="22"/>
                <w:lang w:eastAsia="it-IT"/>
              </w:rPr>
              <w:fldChar w:fldCharType="end"/>
            </w:r>
            <w:bookmarkEnd w:id="7"/>
            <w:r w:rsidR="00E1277A" w:rsidRPr="00E1277A">
              <w:rPr>
                <w:rFonts w:ascii="Calibri" w:eastAsia="Times New Roman" w:hAnsi="Calibri" w:cs="Calibri"/>
                <w:sz w:val="22"/>
                <w:szCs w:val="22"/>
                <w:lang w:eastAsia="it-IT"/>
              </w:rPr>
              <w:t xml:space="preserve"> - Socio unico</w:t>
            </w:r>
          </w:p>
        </w:tc>
      </w:tr>
      <w:tr w:rsidR="00E1277A" w:rsidRPr="00E1277A" w:rsidTr="00B20EC4">
        <w:tc>
          <w:tcPr>
            <w:tcW w:w="3357" w:type="dxa"/>
            <w:gridSpan w:val="3"/>
            <w:vMerge/>
            <w:tcBorders>
              <w:left w:val="single" w:sz="4" w:space="0" w:color="auto"/>
              <w:bottom w:val="single"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835" w:type="dxa"/>
            <w:gridSpan w:val="3"/>
            <w:vMerge/>
            <w:tcBorders>
              <w:left w:val="dotted" w:sz="4" w:space="0" w:color="auto"/>
              <w:bottom w:val="single" w:sz="4" w:space="0" w:color="auto"/>
              <w:right w:val="dotted" w:sz="4" w:space="0" w:color="auto"/>
            </w:tcBorders>
          </w:tcPr>
          <w:p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nil"/>
              <w:left w:val="dotted" w:sz="4" w:space="0" w:color="auto"/>
              <w:bottom w:val="single" w:sz="4" w:space="0" w:color="auto"/>
              <w:right w:val="single" w:sz="4" w:space="0" w:color="auto"/>
            </w:tcBorders>
            <w:vAlign w:val="bottom"/>
          </w:tcPr>
          <w:p w:rsidR="00E1277A" w:rsidRPr="00E1277A" w:rsidRDefault="0027533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fldChar w:fldCharType="begin">
                <w:ffData>
                  <w:name w:val="Controllo40"/>
                  <w:enabled/>
                  <w:calcOnExit w:val="0"/>
                  <w:checkBox>
                    <w:sizeAuto/>
                    <w:default w:val="0"/>
                  </w:checkBox>
                </w:ffData>
              </w:fldChar>
            </w:r>
            <w:bookmarkStart w:id="8" w:name="Controllo40"/>
            <w:r w:rsidR="00E1277A" w:rsidRPr="00E1277A">
              <w:rPr>
                <w:rFonts w:ascii="Calibri" w:eastAsia="Times New Roman" w:hAnsi="Calibri" w:cs="Calibri"/>
                <w:sz w:val="22"/>
                <w:szCs w:val="22"/>
                <w:lang w:eastAsia="it-IT"/>
              </w:rPr>
              <w:instrText xml:space="preserve"> FORMCHECKBOX </w:instrText>
            </w:r>
            <w:r w:rsidR="00130228">
              <w:rPr>
                <w:rFonts w:ascii="Calibri" w:eastAsia="Times New Roman" w:hAnsi="Calibri" w:cs="Calibri"/>
                <w:sz w:val="22"/>
                <w:szCs w:val="22"/>
                <w:lang w:eastAsia="it-IT"/>
              </w:rPr>
            </w:r>
            <w:r w:rsidR="00130228">
              <w:rPr>
                <w:rFonts w:ascii="Calibri" w:eastAsia="Times New Roman" w:hAnsi="Calibri" w:cs="Calibri"/>
                <w:sz w:val="22"/>
                <w:szCs w:val="22"/>
                <w:lang w:eastAsia="it-IT"/>
              </w:rPr>
              <w:fldChar w:fldCharType="separate"/>
            </w:r>
            <w:r w:rsidRPr="00E1277A">
              <w:rPr>
                <w:rFonts w:ascii="Calibri" w:eastAsia="Times New Roman" w:hAnsi="Calibri" w:cs="Calibri"/>
                <w:sz w:val="22"/>
                <w:szCs w:val="22"/>
                <w:lang w:eastAsia="it-IT"/>
              </w:rPr>
              <w:fldChar w:fldCharType="end"/>
            </w:r>
            <w:bookmarkEnd w:id="8"/>
            <w:r w:rsidR="00E1277A" w:rsidRPr="00E1277A">
              <w:rPr>
                <w:rFonts w:ascii="Calibri" w:eastAsia="Times New Roman" w:hAnsi="Calibri" w:cs="Calibri"/>
                <w:sz w:val="22"/>
                <w:szCs w:val="22"/>
                <w:lang w:eastAsia="it-IT"/>
              </w:rPr>
              <w:t xml:space="preserve"> - Socio di maggioranza</w:t>
            </w:r>
          </w:p>
        </w:tc>
      </w:tr>
    </w:tbl>
    <w:p w:rsidR="00094F4F" w:rsidRPr="00FB6A8C" w:rsidRDefault="00094F4F" w:rsidP="00094F4F">
      <w:pPr>
        <w:pStyle w:val="Rientrocorpodeltesto22"/>
        <w:spacing w:before="120" w:after="120"/>
        <w:ind w:left="284" w:hanging="284"/>
        <w:jc w:val="center"/>
        <w:rPr>
          <w:rFonts w:ascii="Calibri" w:hAnsi="Calibri"/>
          <w:sz w:val="22"/>
          <w:szCs w:val="22"/>
        </w:rPr>
      </w:pPr>
      <w:r w:rsidRPr="00FB6A8C">
        <w:rPr>
          <w:rFonts w:ascii="Calibri" w:hAnsi="Calibri" w:cs="Tahoma"/>
          <w:b/>
          <w:sz w:val="22"/>
          <w:szCs w:val="22"/>
        </w:rPr>
        <w:t>DICHIARA</w:t>
      </w:r>
    </w:p>
    <w:p w:rsidR="002244AC" w:rsidRPr="00094F4F" w:rsidRDefault="00094F4F" w:rsidP="00B120D8">
      <w:pPr>
        <w:spacing w:before="120"/>
        <w:ind w:left="284" w:hanging="284"/>
        <w:jc w:val="both"/>
        <w:rPr>
          <w:rFonts w:ascii="Calibri" w:hAnsi="Calibri" w:cs="Tahoma"/>
          <w:sz w:val="22"/>
          <w:szCs w:val="22"/>
        </w:rPr>
      </w:pPr>
      <w:r>
        <w:rPr>
          <w:rFonts w:ascii="Calibri" w:hAnsi="Calibri" w:cs="Tahoma"/>
          <w:sz w:val="22"/>
          <w:szCs w:val="22"/>
        </w:rPr>
        <w:t>2</w:t>
      </w:r>
      <w:r w:rsidR="002244AC" w:rsidRPr="00094F4F">
        <w:rPr>
          <w:rFonts w:ascii="Calibri" w:hAnsi="Calibri" w:cs="Tahoma"/>
          <w:sz w:val="22"/>
          <w:szCs w:val="22"/>
        </w:rPr>
        <w:t xml:space="preserve">) </w:t>
      </w:r>
      <w:r w:rsidR="00AE2B3D" w:rsidRPr="00094F4F">
        <w:rPr>
          <w:rFonts w:ascii="Calibri" w:hAnsi="Calibri" w:cs="Tahoma"/>
          <w:sz w:val="22"/>
          <w:szCs w:val="22"/>
        </w:rPr>
        <w:t>a</w:t>
      </w:r>
      <w:r w:rsidR="002244AC" w:rsidRPr="00094F4F">
        <w:rPr>
          <w:rFonts w:ascii="Calibri" w:hAnsi="Calibri" w:cs="Tahoma"/>
          <w:sz w:val="22"/>
          <w:szCs w:val="22"/>
        </w:rPr>
        <w:t>i sensi dell'art. 80 co. 5</w:t>
      </w:r>
      <w:r w:rsidR="006044BF" w:rsidRPr="00094F4F">
        <w:rPr>
          <w:rFonts w:ascii="Calibri" w:hAnsi="Calibri" w:cs="Tahoma"/>
          <w:sz w:val="22"/>
          <w:szCs w:val="22"/>
        </w:rPr>
        <w:t>, lettere f-bis) e f-ter)</w:t>
      </w:r>
      <w:r w:rsidR="002244AC" w:rsidRPr="00094F4F">
        <w:rPr>
          <w:rFonts w:ascii="Calibri" w:hAnsi="Calibri" w:cs="Tahoma"/>
          <w:sz w:val="22"/>
          <w:szCs w:val="22"/>
        </w:rPr>
        <w:t xml:space="preserve"> del D.lgs. 50/2016 dichiara:</w:t>
      </w:r>
    </w:p>
    <w:tbl>
      <w:tblPr>
        <w:tblW w:w="0" w:type="auto"/>
        <w:tblInd w:w="526" w:type="dxa"/>
        <w:tblLayout w:type="fixed"/>
        <w:tblCellMar>
          <w:top w:w="55" w:type="dxa"/>
          <w:left w:w="55" w:type="dxa"/>
          <w:bottom w:w="55" w:type="dxa"/>
          <w:right w:w="55" w:type="dxa"/>
        </w:tblCellMar>
        <w:tblLook w:val="0000" w:firstRow="0" w:lastRow="0" w:firstColumn="0" w:lastColumn="0" w:noHBand="0" w:noVBand="0"/>
      </w:tblPr>
      <w:tblGrid>
        <w:gridCol w:w="570"/>
        <w:gridCol w:w="510"/>
        <w:gridCol w:w="8300"/>
      </w:tblGrid>
      <w:tr w:rsidR="00094F4F" w:rsidRPr="00094F4F" w:rsidTr="006044BF">
        <w:tc>
          <w:tcPr>
            <w:tcW w:w="570" w:type="dxa"/>
            <w:shd w:val="clear" w:color="auto" w:fill="auto"/>
          </w:tcPr>
          <w:p w:rsidR="002244AC" w:rsidRPr="00094F4F" w:rsidRDefault="006044BF">
            <w:pPr>
              <w:snapToGrid w:val="0"/>
              <w:spacing w:before="120" w:line="240" w:lineRule="exact"/>
              <w:jc w:val="center"/>
              <w:rPr>
                <w:rFonts w:ascii="Calibri" w:hAnsi="Calibri"/>
                <w:sz w:val="22"/>
                <w:szCs w:val="22"/>
              </w:rPr>
            </w:pPr>
            <w:r w:rsidRPr="00094F4F">
              <w:rPr>
                <w:rFonts w:ascii="Calibri" w:hAnsi="Calibri"/>
                <w:sz w:val="22"/>
                <w:szCs w:val="22"/>
              </w:rPr>
              <w:t>che:</w:t>
            </w:r>
          </w:p>
        </w:tc>
        <w:tc>
          <w:tcPr>
            <w:tcW w:w="510" w:type="dxa"/>
            <w:shd w:val="clear" w:color="auto" w:fill="auto"/>
          </w:tcPr>
          <w:p w:rsidR="002244AC" w:rsidRPr="00094F4F" w:rsidRDefault="002244AC">
            <w:pPr>
              <w:snapToGrid w:val="0"/>
              <w:spacing w:before="120" w:line="240" w:lineRule="exact"/>
              <w:jc w:val="center"/>
              <w:rPr>
                <w:rFonts w:ascii="Calibri" w:hAnsi="Calibri" w:cs="Calibri"/>
                <w:sz w:val="22"/>
                <w:szCs w:val="22"/>
              </w:rPr>
            </w:pPr>
          </w:p>
        </w:tc>
        <w:tc>
          <w:tcPr>
            <w:tcW w:w="8300" w:type="dxa"/>
            <w:shd w:val="clear" w:color="auto" w:fill="auto"/>
          </w:tcPr>
          <w:p w:rsidR="002244AC" w:rsidRPr="00094F4F" w:rsidRDefault="0027533A" w:rsidP="00094F4F">
            <w:pPr>
              <w:tabs>
                <w:tab w:val="left" w:pos="379"/>
              </w:tabs>
              <w:snapToGrid w:val="0"/>
              <w:spacing w:before="120" w:after="20" w:line="240" w:lineRule="exact"/>
              <w:ind w:left="379" w:hanging="379"/>
              <w:jc w:val="both"/>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5E3369" w:rsidRPr="00094F4F">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094F4F">
              <w:rPr>
                <w:rFonts w:ascii="Calibri" w:hAnsi="Calibri"/>
                <w:sz w:val="22"/>
                <w:szCs w:val="22"/>
              </w:rPr>
              <w:fldChar w:fldCharType="end"/>
            </w:r>
            <w:r w:rsidR="005E67CD" w:rsidRPr="00094F4F">
              <w:rPr>
                <w:rFonts w:ascii="Calibri" w:hAnsi="Calibri"/>
                <w:sz w:val="22"/>
                <w:szCs w:val="22"/>
              </w:rPr>
              <w:t xml:space="preserve"> </w:t>
            </w:r>
            <w:r w:rsidR="002244AC" w:rsidRPr="00BB1A86">
              <w:rPr>
                <w:rFonts w:ascii="Calibri" w:hAnsi="Calibri" w:cs="Calibri"/>
                <w:sz w:val="22"/>
                <w:szCs w:val="22"/>
              </w:rPr>
              <w:t>non sono in corso nella procedura d’appalto e nel subappalto documentazioni o dichiarazioni non veritier</w:t>
            </w:r>
            <w:r w:rsidR="003E7130" w:rsidRPr="00BB1A86">
              <w:rPr>
                <w:rFonts w:ascii="Calibri" w:hAnsi="Calibri" w:cs="Calibri"/>
                <w:sz w:val="22"/>
                <w:szCs w:val="22"/>
              </w:rPr>
              <w:t>e</w:t>
            </w:r>
            <w:r w:rsidR="002244AC" w:rsidRPr="00BB1A86">
              <w:rPr>
                <w:rFonts w:ascii="Calibri" w:hAnsi="Calibri" w:cs="Calibri"/>
                <w:sz w:val="22"/>
                <w:szCs w:val="22"/>
              </w:rPr>
              <w:t>;</w:t>
            </w:r>
          </w:p>
          <w:p w:rsidR="002244AC" w:rsidRPr="00094F4F" w:rsidRDefault="0027533A" w:rsidP="00094F4F">
            <w:pPr>
              <w:tabs>
                <w:tab w:val="left" w:pos="379"/>
              </w:tabs>
              <w:snapToGrid w:val="0"/>
              <w:spacing w:before="120" w:after="20" w:line="240" w:lineRule="exact"/>
              <w:ind w:left="379" w:hanging="379"/>
              <w:jc w:val="both"/>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5E3369" w:rsidRPr="00094F4F">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094F4F">
              <w:rPr>
                <w:rFonts w:ascii="Calibri" w:hAnsi="Calibri"/>
                <w:sz w:val="22"/>
                <w:szCs w:val="22"/>
              </w:rPr>
              <w:fldChar w:fldCharType="end"/>
            </w:r>
            <w:r w:rsidR="005E67CD" w:rsidRPr="00094F4F">
              <w:rPr>
                <w:rFonts w:ascii="Calibri" w:hAnsi="Calibri"/>
                <w:sz w:val="22"/>
                <w:szCs w:val="22"/>
              </w:rPr>
              <w:t xml:space="preserve"> </w:t>
            </w:r>
            <w:r w:rsidR="002244AC" w:rsidRPr="00094F4F">
              <w:rPr>
                <w:rFonts w:ascii="Calibri" w:hAnsi="Calibri" w:cs="Calibri"/>
                <w:sz w:val="22"/>
                <w:szCs w:val="22"/>
              </w:rPr>
              <w:t xml:space="preserve">sono </w:t>
            </w:r>
            <w:r w:rsidR="003E7130" w:rsidRPr="00094F4F">
              <w:rPr>
                <w:rFonts w:ascii="Calibri" w:hAnsi="Calibri" w:cs="Calibri"/>
                <w:sz w:val="22"/>
                <w:szCs w:val="22"/>
              </w:rPr>
              <w:t>in corso nella procedura d’appa</w:t>
            </w:r>
            <w:r w:rsidR="002244AC" w:rsidRPr="00094F4F">
              <w:rPr>
                <w:rFonts w:ascii="Calibri" w:hAnsi="Calibri" w:cs="Calibri"/>
                <w:sz w:val="22"/>
                <w:szCs w:val="22"/>
              </w:rPr>
              <w:t>l</w:t>
            </w:r>
            <w:r w:rsidR="003E7130" w:rsidRPr="00094F4F">
              <w:rPr>
                <w:rFonts w:ascii="Calibri" w:hAnsi="Calibri" w:cs="Calibri"/>
                <w:sz w:val="22"/>
                <w:szCs w:val="22"/>
              </w:rPr>
              <w:t>t</w:t>
            </w:r>
            <w:r w:rsidR="002244AC" w:rsidRPr="00094F4F">
              <w:rPr>
                <w:rFonts w:ascii="Calibri" w:hAnsi="Calibri" w:cs="Calibri"/>
                <w:sz w:val="22"/>
                <w:szCs w:val="22"/>
              </w:rPr>
              <w:t>o e nel subappalto documentazioni o dichiarazioni non veritieri.</w:t>
            </w:r>
          </w:p>
        </w:tc>
      </w:tr>
      <w:tr w:rsidR="00094F4F" w:rsidRPr="00094F4F" w:rsidTr="006044BF">
        <w:tblPrEx>
          <w:tblCellMar>
            <w:top w:w="0" w:type="dxa"/>
            <w:left w:w="0" w:type="dxa"/>
            <w:bottom w:w="0" w:type="dxa"/>
            <w:right w:w="0" w:type="dxa"/>
          </w:tblCellMar>
        </w:tblPrEx>
        <w:tc>
          <w:tcPr>
            <w:tcW w:w="570" w:type="dxa"/>
            <w:shd w:val="clear" w:color="auto" w:fill="auto"/>
          </w:tcPr>
          <w:p w:rsidR="00094F4F" w:rsidRPr="00094F4F" w:rsidRDefault="00094F4F" w:rsidP="00094F4F">
            <w:pPr>
              <w:snapToGrid w:val="0"/>
              <w:spacing w:before="120" w:line="240" w:lineRule="exact"/>
              <w:jc w:val="center"/>
              <w:rPr>
                <w:rFonts w:ascii="Calibri" w:hAnsi="Calibri"/>
                <w:sz w:val="22"/>
                <w:szCs w:val="22"/>
              </w:rPr>
            </w:pPr>
            <w:r w:rsidRPr="00094F4F">
              <w:rPr>
                <w:rFonts w:ascii="Calibri" w:hAnsi="Calibri"/>
                <w:sz w:val="22"/>
                <w:szCs w:val="22"/>
              </w:rPr>
              <w:t>che:</w:t>
            </w:r>
          </w:p>
        </w:tc>
        <w:tc>
          <w:tcPr>
            <w:tcW w:w="510" w:type="dxa"/>
            <w:shd w:val="clear" w:color="auto" w:fill="auto"/>
          </w:tcPr>
          <w:p w:rsidR="00094F4F" w:rsidRPr="00094F4F" w:rsidRDefault="00094F4F" w:rsidP="00094F4F">
            <w:pPr>
              <w:rPr>
                <w:rFonts w:ascii="Calibri" w:hAnsi="Calibri" w:cs="Arial"/>
                <w:sz w:val="22"/>
                <w:szCs w:val="22"/>
              </w:rPr>
            </w:pPr>
          </w:p>
        </w:tc>
        <w:tc>
          <w:tcPr>
            <w:tcW w:w="8300" w:type="dxa"/>
            <w:shd w:val="clear" w:color="auto" w:fill="auto"/>
          </w:tcPr>
          <w:p w:rsidR="00094F4F" w:rsidRPr="00094F4F" w:rsidRDefault="00094F4F" w:rsidP="00094F4F">
            <w:pPr>
              <w:spacing w:before="120"/>
              <w:rPr>
                <w:rFonts w:ascii="Calibri" w:hAnsi="Calibri" w:cs="Arial"/>
                <w:sz w:val="22"/>
                <w:szCs w:val="22"/>
              </w:rPr>
            </w:pPr>
            <w:r w:rsidRPr="00094F4F">
              <w:rPr>
                <w:rFonts w:ascii="Calibri" w:hAnsi="Calibri" w:cs="Arial"/>
                <w:sz w:val="22"/>
                <w:szCs w:val="22"/>
              </w:rPr>
              <w:t xml:space="preserve">nel </w:t>
            </w:r>
            <w:r w:rsidRPr="005642C9">
              <w:rPr>
                <w:rFonts w:ascii="Calibri" w:hAnsi="Calibri" w:cs="Calibri"/>
                <w:sz w:val="22"/>
                <w:szCs w:val="22"/>
              </w:rPr>
              <w:t>casellario informatico dell’ANAC</w:t>
            </w:r>
            <w:r w:rsidRPr="00094F4F">
              <w:rPr>
                <w:rFonts w:ascii="Calibri" w:hAnsi="Calibri" w:cs="Arial"/>
                <w:sz w:val="22"/>
                <w:szCs w:val="22"/>
              </w:rPr>
              <w:t>:</w:t>
            </w:r>
          </w:p>
          <w:p w:rsidR="00094F4F" w:rsidRPr="00094F4F" w:rsidRDefault="0027533A" w:rsidP="00094F4F">
            <w:pPr>
              <w:tabs>
                <w:tab w:val="left" w:pos="434"/>
              </w:tabs>
              <w:snapToGrid w:val="0"/>
              <w:spacing w:before="120" w:after="20" w:line="240" w:lineRule="exact"/>
              <w:ind w:left="434" w:hanging="425"/>
              <w:jc w:val="both"/>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094F4F" w:rsidRPr="00094F4F">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094F4F">
              <w:rPr>
                <w:rFonts w:ascii="Calibri" w:hAnsi="Calibri"/>
                <w:sz w:val="22"/>
                <w:szCs w:val="22"/>
              </w:rPr>
              <w:fldChar w:fldCharType="end"/>
            </w:r>
            <w:r w:rsidR="00094F4F" w:rsidRPr="00094F4F">
              <w:rPr>
                <w:rFonts w:ascii="Calibri" w:hAnsi="Calibri"/>
                <w:sz w:val="22"/>
                <w:szCs w:val="22"/>
              </w:rPr>
              <w:t xml:space="preserve"> </w:t>
            </w:r>
            <w:r w:rsidR="00094F4F" w:rsidRPr="00BB1A86">
              <w:rPr>
                <w:rFonts w:ascii="Calibri" w:hAnsi="Calibri" w:cs="Calibri"/>
                <w:sz w:val="22"/>
                <w:szCs w:val="22"/>
              </w:rPr>
              <w:t>non sono presenti iscrizioni per aver presentato false dichiarazioni o falsa documentazione nelle procedure di gara e negli affidamenti di subappalti;</w:t>
            </w:r>
          </w:p>
          <w:p w:rsidR="00094F4F" w:rsidRPr="00094F4F" w:rsidRDefault="0027533A" w:rsidP="00094F4F">
            <w:pPr>
              <w:tabs>
                <w:tab w:val="left" w:pos="434"/>
              </w:tabs>
              <w:snapToGrid w:val="0"/>
              <w:spacing w:before="120" w:after="20" w:line="240" w:lineRule="exact"/>
              <w:ind w:left="434" w:hanging="425"/>
              <w:jc w:val="both"/>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094F4F" w:rsidRPr="00094F4F">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094F4F">
              <w:rPr>
                <w:rFonts w:ascii="Calibri" w:hAnsi="Calibri"/>
                <w:sz w:val="22"/>
                <w:szCs w:val="22"/>
              </w:rPr>
              <w:fldChar w:fldCharType="end"/>
            </w:r>
            <w:r w:rsidR="00094F4F" w:rsidRPr="00094F4F">
              <w:rPr>
                <w:rFonts w:ascii="Calibri" w:hAnsi="Calibri"/>
                <w:sz w:val="22"/>
                <w:szCs w:val="22"/>
              </w:rPr>
              <w:t xml:space="preserve">  </w:t>
            </w:r>
            <w:r w:rsidR="00094F4F" w:rsidRPr="00094F4F">
              <w:rPr>
                <w:rFonts w:ascii="Calibri" w:hAnsi="Calibri" w:cs="Calibri"/>
                <w:sz w:val="22"/>
                <w:szCs w:val="22"/>
              </w:rPr>
              <w:t>sono presenti iscrizioni per aver presentato false dichiarazioni o falsa documentazione nelle procedure di gara e negli affidamenti di subappalti.</w:t>
            </w:r>
          </w:p>
        </w:tc>
      </w:tr>
    </w:tbl>
    <w:p w:rsidR="002244AC" w:rsidRPr="00FB6A8C" w:rsidRDefault="002244AC">
      <w:pPr>
        <w:pStyle w:val="Rientrocorpodeltesto22"/>
        <w:spacing w:before="120" w:after="120"/>
        <w:ind w:left="284" w:hanging="284"/>
        <w:jc w:val="center"/>
        <w:rPr>
          <w:rFonts w:ascii="Calibri" w:hAnsi="Calibri"/>
          <w:sz w:val="22"/>
          <w:szCs w:val="22"/>
        </w:rPr>
      </w:pPr>
      <w:r w:rsidRPr="00FB6A8C">
        <w:rPr>
          <w:rFonts w:ascii="Calibri" w:hAnsi="Calibri" w:cs="Tahoma"/>
          <w:b/>
          <w:sz w:val="22"/>
          <w:szCs w:val="22"/>
        </w:rPr>
        <w:t>DICHIARA</w:t>
      </w:r>
    </w:p>
    <w:p w:rsidR="002244AC" w:rsidRPr="00094F4F" w:rsidRDefault="00094F4F">
      <w:pPr>
        <w:pStyle w:val="regolamento"/>
        <w:rPr>
          <w:rFonts w:ascii="Calibri" w:hAnsi="Calibri"/>
          <w:sz w:val="22"/>
          <w:szCs w:val="22"/>
        </w:rPr>
      </w:pPr>
      <w:r w:rsidRPr="00094F4F">
        <w:rPr>
          <w:rFonts w:ascii="Calibri" w:hAnsi="Calibri" w:cs="Tahoma"/>
          <w:sz w:val="22"/>
          <w:szCs w:val="22"/>
        </w:rPr>
        <w:lastRenderedPageBreak/>
        <w:t>3</w:t>
      </w:r>
      <w:r w:rsidR="002244AC" w:rsidRPr="00094F4F">
        <w:rPr>
          <w:rFonts w:ascii="Calibri" w:hAnsi="Calibri" w:cs="Tahoma"/>
          <w:sz w:val="22"/>
          <w:szCs w:val="22"/>
        </w:rPr>
        <w:t>)</w:t>
      </w:r>
      <w:r w:rsidR="002244AC" w:rsidRPr="00094F4F">
        <w:rPr>
          <w:rFonts w:ascii="Calibri" w:hAnsi="Calibri" w:cs="Tahoma"/>
          <w:sz w:val="22"/>
          <w:szCs w:val="22"/>
        </w:rPr>
        <w:tab/>
        <w:t>che, ai sensi dell’articolo 1-bis, comma 14, della legge 18 ottobre 2001, n. 383, questa impresa:</w:t>
      </w:r>
    </w:p>
    <w:bookmarkStart w:id="9" w:name="__Fieldmark__1520_1709671045"/>
    <w:bookmarkStart w:id="10" w:name="__Fieldmark__2225_1709671045"/>
    <w:p w:rsidR="002244AC" w:rsidRPr="00094F4F" w:rsidRDefault="0027533A">
      <w:pPr>
        <w:pStyle w:val="regolamento"/>
        <w:ind w:left="709" w:hanging="425"/>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2244AC" w:rsidRPr="00094F4F">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094F4F">
        <w:rPr>
          <w:rFonts w:ascii="Calibri" w:hAnsi="Calibri"/>
          <w:sz w:val="22"/>
          <w:szCs w:val="22"/>
        </w:rPr>
        <w:fldChar w:fldCharType="end"/>
      </w:r>
      <w:bookmarkEnd w:id="9"/>
      <w:bookmarkEnd w:id="10"/>
      <w:r w:rsidR="002244AC" w:rsidRPr="00094F4F">
        <w:rPr>
          <w:rFonts w:ascii="Calibri" w:hAnsi="Calibri"/>
          <w:sz w:val="22"/>
          <w:szCs w:val="22"/>
        </w:rPr>
        <w:t>-</w:t>
      </w:r>
      <w:r w:rsidR="002244AC" w:rsidRPr="00094F4F">
        <w:rPr>
          <w:rFonts w:ascii="Calibri" w:hAnsi="Calibri" w:cs="Tahoma"/>
          <w:sz w:val="22"/>
          <w:szCs w:val="22"/>
        </w:rPr>
        <w:tab/>
        <w:t>non si è avvalsa dei piani individuali di emersione;</w:t>
      </w:r>
    </w:p>
    <w:bookmarkStart w:id="11" w:name="__Fieldmark__2226_1709671045"/>
    <w:p w:rsidR="002244AC" w:rsidRDefault="0027533A">
      <w:pPr>
        <w:pStyle w:val="regolamento"/>
        <w:ind w:left="709" w:hanging="425"/>
        <w:rPr>
          <w:rFonts w:ascii="Calibri" w:hAnsi="Calibri" w:cs="Tahoma"/>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2244AC" w:rsidRPr="00094F4F">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094F4F">
        <w:rPr>
          <w:rFonts w:ascii="Calibri" w:hAnsi="Calibri"/>
          <w:sz w:val="22"/>
          <w:szCs w:val="22"/>
        </w:rPr>
        <w:fldChar w:fldCharType="end"/>
      </w:r>
      <w:bookmarkEnd w:id="11"/>
      <w:r w:rsidR="002244AC" w:rsidRPr="00094F4F">
        <w:rPr>
          <w:rFonts w:ascii="Calibri" w:hAnsi="Calibri"/>
          <w:sz w:val="22"/>
          <w:szCs w:val="22"/>
        </w:rPr>
        <w:t>-</w:t>
      </w:r>
      <w:r w:rsidR="002244AC" w:rsidRPr="00094F4F">
        <w:rPr>
          <w:rFonts w:ascii="Calibri" w:hAnsi="Calibri" w:cs="Tahoma"/>
          <w:sz w:val="22"/>
          <w:szCs w:val="22"/>
        </w:rPr>
        <w:tab/>
        <w:t xml:space="preserve">si è avvalsa dei piani individuali di emersione ma tali piani si sono conclusi; </w:t>
      </w:r>
    </w:p>
    <w:p w:rsidR="0049190D" w:rsidRDefault="0049190D">
      <w:pPr>
        <w:pStyle w:val="regolamento"/>
        <w:ind w:left="709" w:hanging="425"/>
        <w:rPr>
          <w:rFonts w:ascii="Calibri" w:hAnsi="Calibri" w:cs="Tahoma"/>
          <w:sz w:val="22"/>
          <w:szCs w:val="22"/>
        </w:rPr>
      </w:pPr>
    </w:p>
    <w:p w:rsidR="0049190D" w:rsidRPr="0049190D" w:rsidRDefault="0049190D" w:rsidP="0049190D">
      <w:pPr>
        <w:widowControl/>
        <w:autoSpaceDE w:val="0"/>
        <w:autoSpaceDN w:val="0"/>
        <w:adjustRightInd w:val="0"/>
        <w:spacing w:after="120"/>
        <w:ind w:left="284" w:hanging="284"/>
        <w:jc w:val="both"/>
        <w:rPr>
          <w:rFonts w:asciiTheme="minorHAnsi" w:eastAsia="Times New Roman" w:hAnsiTheme="minorHAnsi" w:cs="Arial"/>
          <w:sz w:val="22"/>
          <w:szCs w:val="22"/>
        </w:rPr>
      </w:pPr>
      <w:r>
        <w:rPr>
          <w:rFonts w:asciiTheme="minorHAnsi" w:eastAsia="Times New Roman" w:hAnsiTheme="minorHAnsi" w:cs="Arial"/>
          <w:sz w:val="22"/>
          <w:szCs w:val="22"/>
        </w:rPr>
        <w:t>4)</w:t>
      </w:r>
      <w:r>
        <w:rPr>
          <w:rFonts w:asciiTheme="minorHAnsi" w:eastAsia="Times New Roman" w:hAnsiTheme="minorHAnsi" w:cs="Arial"/>
          <w:sz w:val="22"/>
          <w:szCs w:val="22"/>
        </w:rPr>
        <w:tab/>
      </w:r>
      <w:r w:rsidRPr="0049190D">
        <w:rPr>
          <w:rFonts w:asciiTheme="minorHAnsi" w:eastAsia="Times New Roman" w:hAnsiTheme="minorHAnsi" w:cs="Arial"/>
          <w:sz w:val="22"/>
          <w:szCs w:val="22"/>
        </w:rPr>
        <w:t>che non è stata comminata l’esclusione dalle gare per due anni, per gravi comportamenti discriminatori (per motivi razziali, etnici, nazionali o religiosi) ai sensi dell’art. 44 del D.Lgs 25 luglio 1998, n. 286 (“Testo Unico delle disposizioni concernenti la disciplina dell’immigrazione e norme sulla condizione dello straniero”);</w:t>
      </w:r>
    </w:p>
    <w:p w:rsidR="0049190D" w:rsidRPr="0049190D" w:rsidRDefault="0049190D" w:rsidP="0049190D">
      <w:pPr>
        <w:widowControl/>
        <w:autoSpaceDE w:val="0"/>
        <w:autoSpaceDN w:val="0"/>
        <w:adjustRightInd w:val="0"/>
        <w:spacing w:after="120"/>
        <w:ind w:left="284" w:hanging="284"/>
        <w:jc w:val="both"/>
        <w:rPr>
          <w:rFonts w:asciiTheme="minorHAnsi" w:eastAsia="Times New Roman" w:hAnsiTheme="minorHAnsi" w:cs="Arial"/>
          <w:sz w:val="22"/>
          <w:szCs w:val="22"/>
        </w:rPr>
      </w:pPr>
      <w:r>
        <w:rPr>
          <w:rFonts w:asciiTheme="minorHAnsi" w:eastAsia="Times New Roman" w:hAnsiTheme="minorHAnsi" w:cs="Arial"/>
          <w:sz w:val="22"/>
          <w:szCs w:val="22"/>
        </w:rPr>
        <w:t>5)</w:t>
      </w:r>
      <w:r>
        <w:rPr>
          <w:rFonts w:asciiTheme="minorHAnsi" w:eastAsia="Times New Roman" w:hAnsiTheme="minorHAnsi" w:cs="Arial"/>
          <w:sz w:val="22"/>
          <w:szCs w:val="22"/>
        </w:rPr>
        <w:tab/>
      </w:r>
      <w:r w:rsidRPr="0049190D">
        <w:rPr>
          <w:rFonts w:asciiTheme="minorHAnsi" w:eastAsia="Times New Roman" w:hAnsiTheme="minorHAnsi" w:cs="Arial"/>
          <w:sz w:val="22"/>
          <w:szCs w:val="22"/>
        </w:rPr>
        <w:t>che non è stata comminata l’esclusione dalle gare fino a due anni, per gravi comportamenti discriminatori nell’accesso al lavoro, ai sensi dell’art. 41 del D. Lgs 11 aprile 2006, n. 198 (“Codice delle pari opportunità tra uomo e donna”);</w:t>
      </w:r>
    </w:p>
    <w:p w:rsidR="0049190D" w:rsidRPr="0049190D" w:rsidRDefault="0049190D" w:rsidP="0049190D">
      <w:pPr>
        <w:widowControl/>
        <w:autoSpaceDE w:val="0"/>
        <w:autoSpaceDN w:val="0"/>
        <w:adjustRightInd w:val="0"/>
        <w:spacing w:after="120"/>
        <w:ind w:left="284" w:hanging="284"/>
        <w:jc w:val="both"/>
        <w:rPr>
          <w:rFonts w:asciiTheme="minorHAnsi" w:eastAsia="Times New Roman" w:hAnsiTheme="minorHAnsi" w:cs="Arial"/>
          <w:sz w:val="22"/>
          <w:szCs w:val="22"/>
        </w:rPr>
      </w:pPr>
      <w:r>
        <w:rPr>
          <w:rFonts w:asciiTheme="minorHAnsi" w:eastAsia="Times New Roman" w:hAnsiTheme="minorHAnsi" w:cs="Arial"/>
          <w:sz w:val="22"/>
          <w:szCs w:val="22"/>
        </w:rPr>
        <w:t>6)</w:t>
      </w:r>
      <w:r>
        <w:rPr>
          <w:rFonts w:asciiTheme="minorHAnsi" w:eastAsia="Times New Roman" w:hAnsiTheme="minorHAnsi" w:cs="Arial"/>
          <w:sz w:val="22"/>
          <w:szCs w:val="22"/>
        </w:rPr>
        <w:tab/>
      </w:r>
      <w:r w:rsidRPr="0049190D">
        <w:rPr>
          <w:rFonts w:asciiTheme="minorHAnsi" w:eastAsia="Times New Roman" w:hAnsiTheme="minorHAnsi" w:cs="Arial"/>
          <w:sz w:val="22"/>
          <w:szCs w:val="22"/>
        </w:rPr>
        <w:t>di non trovarsi nelle situazioni di esclusione dalle procedure di affidamento disposta ai sensi dell’art. 13, comma 4, della legge 11 novembre 2011, n. 180 (Statuto delle imprese) per non essere stati in grado di dimostrare il possesso dei requisiti;</w:t>
      </w:r>
    </w:p>
    <w:p w:rsidR="0049190D" w:rsidRPr="0049190D" w:rsidRDefault="0049190D" w:rsidP="0049190D">
      <w:pPr>
        <w:widowControl/>
        <w:autoSpaceDE w:val="0"/>
        <w:autoSpaceDN w:val="0"/>
        <w:adjustRightInd w:val="0"/>
        <w:spacing w:after="120"/>
        <w:ind w:left="284" w:hanging="284"/>
        <w:jc w:val="both"/>
        <w:rPr>
          <w:rFonts w:asciiTheme="minorHAnsi" w:eastAsia="Times New Roman" w:hAnsiTheme="minorHAnsi" w:cs="Arial"/>
          <w:sz w:val="22"/>
          <w:szCs w:val="22"/>
        </w:rPr>
      </w:pPr>
      <w:r>
        <w:rPr>
          <w:rFonts w:asciiTheme="minorHAnsi" w:eastAsia="Times New Roman" w:hAnsiTheme="minorHAnsi" w:cs="Arial"/>
          <w:sz w:val="22"/>
          <w:szCs w:val="22"/>
        </w:rPr>
        <w:t>7)</w:t>
      </w:r>
      <w:r>
        <w:rPr>
          <w:rFonts w:asciiTheme="minorHAnsi" w:eastAsia="Times New Roman" w:hAnsiTheme="minorHAnsi" w:cs="Arial"/>
          <w:sz w:val="22"/>
          <w:szCs w:val="22"/>
        </w:rPr>
        <w:tab/>
      </w:r>
      <w:r w:rsidRPr="0049190D">
        <w:rPr>
          <w:rFonts w:asciiTheme="minorHAnsi" w:eastAsia="Times New Roman" w:hAnsiTheme="minorHAnsi" w:cs="Arial"/>
          <w:sz w:val="22"/>
          <w:szCs w:val="22"/>
        </w:rPr>
        <w:t>di trovarsi nelle situazioni assenza del divieto di partecipazione alle procedure di gara di cui all’art. 13 del D.L. 223/2006, convertito in L. n. 248/2006;</w:t>
      </w:r>
    </w:p>
    <w:p w:rsidR="0049190D" w:rsidRPr="0049190D" w:rsidRDefault="0049190D" w:rsidP="0049190D">
      <w:pPr>
        <w:widowControl/>
        <w:autoSpaceDE w:val="0"/>
        <w:autoSpaceDN w:val="0"/>
        <w:adjustRightInd w:val="0"/>
        <w:spacing w:after="120"/>
        <w:ind w:left="284" w:hanging="284"/>
        <w:jc w:val="both"/>
        <w:rPr>
          <w:rFonts w:asciiTheme="minorHAnsi" w:eastAsia="Times New Roman" w:hAnsiTheme="minorHAnsi" w:cs="Arial"/>
          <w:sz w:val="22"/>
          <w:szCs w:val="22"/>
        </w:rPr>
      </w:pPr>
      <w:r>
        <w:rPr>
          <w:rFonts w:asciiTheme="minorHAnsi" w:eastAsia="Times New Roman" w:hAnsiTheme="minorHAnsi" w:cs="Arial"/>
          <w:sz w:val="22"/>
          <w:szCs w:val="22"/>
        </w:rPr>
        <w:t>8)</w:t>
      </w:r>
      <w:r>
        <w:rPr>
          <w:rFonts w:asciiTheme="minorHAnsi" w:eastAsia="Times New Roman" w:hAnsiTheme="minorHAnsi" w:cs="Arial"/>
          <w:sz w:val="22"/>
          <w:szCs w:val="22"/>
        </w:rPr>
        <w:tab/>
      </w:r>
      <w:r w:rsidRPr="0049190D">
        <w:rPr>
          <w:rFonts w:asciiTheme="minorHAnsi" w:eastAsia="Times New Roman" w:hAnsiTheme="minorHAnsi" w:cs="Arial"/>
          <w:sz w:val="22"/>
          <w:szCs w:val="22"/>
        </w:rPr>
        <w:t>di non essere sottoposti alla misura di prevenzione della sorveglianza speciale o nei cui confronti, negli ultimi cinque anni antecedenti, vi è stata l’estensione degli effetti derivanti dall’irrogazione della sorveglianza speciale nei riguardi di un proprio convivente;</w:t>
      </w:r>
    </w:p>
    <w:p w:rsidR="0049190D" w:rsidRPr="0049190D" w:rsidRDefault="0049190D" w:rsidP="0049190D">
      <w:pPr>
        <w:widowControl/>
        <w:autoSpaceDE w:val="0"/>
        <w:autoSpaceDN w:val="0"/>
        <w:adjustRightInd w:val="0"/>
        <w:spacing w:after="120"/>
        <w:ind w:left="284" w:hanging="284"/>
        <w:jc w:val="both"/>
        <w:rPr>
          <w:rFonts w:asciiTheme="minorHAnsi" w:eastAsia="Times New Roman" w:hAnsiTheme="minorHAnsi" w:cs="Arial"/>
          <w:sz w:val="22"/>
          <w:szCs w:val="22"/>
        </w:rPr>
      </w:pPr>
      <w:r>
        <w:rPr>
          <w:rFonts w:asciiTheme="minorHAnsi" w:eastAsia="Times New Roman" w:hAnsiTheme="minorHAnsi" w:cs="Arial"/>
          <w:sz w:val="22"/>
          <w:szCs w:val="22"/>
        </w:rPr>
        <w:t>9)</w:t>
      </w:r>
      <w:r>
        <w:rPr>
          <w:rFonts w:asciiTheme="minorHAnsi" w:eastAsia="Times New Roman" w:hAnsiTheme="minorHAnsi" w:cs="Arial"/>
          <w:sz w:val="22"/>
          <w:szCs w:val="22"/>
        </w:rPr>
        <w:tab/>
      </w:r>
      <w:r w:rsidRPr="0049190D">
        <w:rPr>
          <w:rFonts w:asciiTheme="minorHAnsi" w:eastAsia="Times New Roman" w:hAnsiTheme="minorHAnsi" w:cs="Arial"/>
          <w:sz w:val="22"/>
          <w:szCs w:val="22"/>
        </w:rPr>
        <w:t>di trovarsi nelle condizioni di assenza di altre cause di esclusione che, in base alla vigente legislazione, siano ostative o determinino divieto a stipulare contratti con la Pubblica Amministrazione;</w:t>
      </w:r>
    </w:p>
    <w:p w:rsidR="0049190D" w:rsidRPr="0049190D" w:rsidRDefault="0049190D" w:rsidP="0049190D">
      <w:pPr>
        <w:widowControl/>
        <w:autoSpaceDE w:val="0"/>
        <w:autoSpaceDN w:val="0"/>
        <w:adjustRightInd w:val="0"/>
        <w:spacing w:after="120"/>
        <w:ind w:left="567" w:hanging="567"/>
        <w:jc w:val="both"/>
        <w:rPr>
          <w:rFonts w:asciiTheme="minorHAnsi" w:hAnsiTheme="minorHAnsi" w:cs="Arial"/>
          <w:sz w:val="22"/>
          <w:szCs w:val="22"/>
        </w:rPr>
      </w:pPr>
      <w:r>
        <w:rPr>
          <w:rFonts w:asciiTheme="minorHAnsi" w:hAnsiTheme="minorHAnsi" w:cs="Arial"/>
          <w:sz w:val="22"/>
          <w:szCs w:val="22"/>
        </w:rPr>
        <w:t>10)</w:t>
      </w:r>
      <w:r>
        <w:rPr>
          <w:rFonts w:asciiTheme="minorHAnsi" w:hAnsiTheme="minorHAnsi" w:cs="Arial"/>
          <w:sz w:val="22"/>
          <w:szCs w:val="22"/>
        </w:rPr>
        <w:tab/>
      </w:r>
      <w:r w:rsidRPr="0049190D">
        <w:rPr>
          <w:rFonts w:asciiTheme="minorHAnsi" w:hAnsiTheme="minorHAnsi" w:cs="Arial"/>
          <w:sz w:val="22"/>
          <w:szCs w:val="22"/>
        </w:rPr>
        <w:t>che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w:t>
      </w:r>
    </w:p>
    <w:p w:rsidR="00C07EBE" w:rsidRDefault="00C07EBE" w:rsidP="00B5782C">
      <w:pPr>
        <w:autoSpaceDE w:val="0"/>
        <w:spacing w:before="120"/>
        <w:jc w:val="center"/>
        <w:rPr>
          <w:rFonts w:asciiTheme="minorHAnsi" w:eastAsia="Times New Roman" w:hAnsiTheme="minorHAnsi" w:cstheme="minorHAnsi"/>
          <w:b/>
          <w:bCs/>
          <w:sz w:val="22"/>
          <w:szCs w:val="22"/>
          <w:lang w:eastAsia="ar-SA"/>
        </w:rPr>
      </w:pPr>
      <w:r w:rsidRPr="00C07EBE">
        <w:rPr>
          <w:rFonts w:asciiTheme="minorHAnsi" w:eastAsia="Times New Roman" w:hAnsiTheme="minorHAnsi" w:cstheme="minorHAnsi"/>
          <w:b/>
          <w:bCs/>
          <w:sz w:val="22"/>
          <w:szCs w:val="22"/>
          <w:lang w:eastAsia="ar-SA"/>
        </w:rPr>
        <w:t>DICHIARA</w:t>
      </w:r>
    </w:p>
    <w:p w:rsidR="00B5782C" w:rsidRPr="00B5782C" w:rsidRDefault="00B5782C" w:rsidP="00C07EBE">
      <w:pPr>
        <w:autoSpaceDE w:val="0"/>
        <w:spacing w:line="360" w:lineRule="auto"/>
        <w:jc w:val="center"/>
        <w:rPr>
          <w:rFonts w:asciiTheme="minorHAnsi" w:eastAsia="Times New Roman" w:hAnsiTheme="minorHAnsi" w:cstheme="minorHAnsi"/>
          <w:bCs/>
          <w:sz w:val="22"/>
          <w:szCs w:val="22"/>
          <w:lang w:eastAsia="ar-SA"/>
        </w:rPr>
      </w:pPr>
      <w:r w:rsidRPr="00B5782C">
        <w:rPr>
          <w:rFonts w:asciiTheme="minorHAnsi" w:eastAsia="Times New Roman" w:hAnsiTheme="minorHAnsi" w:cstheme="minorHAnsi"/>
          <w:bCs/>
          <w:sz w:val="22"/>
          <w:szCs w:val="22"/>
          <w:lang w:eastAsia="ar-SA"/>
        </w:rPr>
        <w:t>ad integrazione di quanto dichiarato nel DGUE</w:t>
      </w:r>
    </w:p>
    <w:p w:rsidR="00C07EBE" w:rsidRDefault="0049190D" w:rsidP="0049190D">
      <w:pPr>
        <w:pStyle w:val="regolamento"/>
        <w:ind w:left="567" w:hanging="567"/>
        <w:rPr>
          <w:rFonts w:ascii="Calibri" w:hAnsi="Calibri" w:cs="Tahoma"/>
          <w:sz w:val="22"/>
          <w:szCs w:val="22"/>
        </w:rPr>
      </w:pPr>
      <w:r>
        <w:rPr>
          <w:rFonts w:ascii="Calibri" w:hAnsi="Calibri" w:cs="Tahoma"/>
          <w:sz w:val="22"/>
          <w:szCs w:val="22"/>
        </w:rPr>
        <w:t>11</w:t>
      </w:r>
      <w:r w:rsidR="00C370E7">
        <w:rPr>
          <w:rFonts w:ascii="Calibri" w:hAnsi="Calibri" w:cs="Tahoma"/>
          <w:sz w:val="22"/>
          <w:szCs w:val="22"/>
        </w:rPr>
        <w:t>)</w:t>
      </w:r>
      <w:r w:rsidR="00C370E7">
        <w:rPr>
          <w:rFonts w:ascii="Calibri" w:hAnsi="Calibri" w:cs="Tahoma"/>
          <w:sz w:val="22"/>
          <w:szCs w:val="22"/>
        </w:rPr>
        <w:tab/>
      </w:r>
      <w:r w:rsidR="00C07EBE" w:rsidRPr="00C07EBE">
        <w:rPr>
          <w:rFonts w:ascii="Calibri" w:hAnsi="Calibri" w:cs="Tahoma"/>
          <w:sz w:val="22"/>
          <w:szCs w:val="22"/>
        </w:rPr>
        <w:t>di non incorrere nelle cause di esclusione di cui all’art. 80, comma 5 lettera c, c-bis, c-ter,  c-quater - f-bis e f-ter del Codice;</w:t>
      </w:r>
    </w:p>
    <w:p w:rsidR="005A3BCF" w:rsidRPr="00C07EBE" w:rsidRDefault="005A3BCF" w:rsidP="00C370E7">
      <w:pPr>
        <w:pStyle w:val="regolamento"/>
        <w:rPr>
          <w:rFonts w:ascii="Calibri" w:hAnsi="Calibri" w:cs="Tahoma"/>
          <w:sz w:val="22"/>
          <w:szCs w:val="22"/>
        </w:rPr>
      </w:pPr>
    </w:p>
    <w:p w:rsidR="00C07EBE" w:rsidRPr="00C07EBE" w:rsidRDefault="00C07EBE" w:rsidP="00C370E7">
      <w:pPr>
        <w:widowControl/>
        <w:numPr>
          <w:ilvl w:val="0"/>
          <w:numId w:val="9"/>
        </w:numPr>
        <w:suppressAutoHyphens w:val="0"/>
        <w:autoSpaceDE w:val="0"/>
        <w:ind w:left="714" w:hanging="357"/>
        <w:jc w:val="both"/>
        <w:rPr>
          <w:rFonts w:asciiTheme="minorHAnsi" w:eastAsia="Times New Roman" w:hAnsiTheme="minorHAnsi" w:cstheme="minorHAnsi"/>
          <w:b/>
          <w:bCs/>
          <w:sz w:val="22"/>
          <w:szCs w:val="22"/>
          <w:lang w:eastAsia="ar-SA"/>
        </w:rPr>
      </w:pPr>
      <w:r w:rsidRPr="00C07EBE">
        <w:rPr>
          <w:rFonts w:asciiTheme="minorHAnsi" w:eastAsia="Times New Roman" w:hAnsiTheme="minorHAnsi" w:cstheme="minorHAnsi"/>
          <w:sz w:val="22"/>
          <w:szCs w:val="22"/>
          <w:lang w:eastAsia="ar-SA"/>
        </w:rPr>
        <w:t>[</w:t>
      </w:r>
      <w:r w:rsidRPr="00C07EBE">
        <w:rPr>
          <w:rFonts w:asciiTheme="minorHAnsi" w:eastAsia="Times New Roman" w:hAnsiTheme="minorHAnsi" w:cstheme="minorHAnsi"/>
          <w:i/>
          <w:sz w:val="22"/>
          <w:szCs w:val="22"/>
          <w:lang w:eastAsia="ar-SA"/>
        </w:rPr>
        <w:t>EVENTUALE</w:t>
      </w:r>
      <w:r w:rsidRPr="00C07EBE">
        <w:rPr>
          <w:rFonts w:asciiTheme="minorHAnsi" w:eastAsia="Times New Roman" w:hAnsiTheme="minorHAnsi" w:cstheme="minorHAnsi"/>
          <w:sz w:val="22"/>
          <w:szCs w:val="22"/>
          <w:lang w:eastAsia="ar-SA"/>
        </w:rPr>
        <w:t xml:space="preserve">] </w:t>
      </w:r>
      <w:r w:rsidRPr="00C07EBE">
        <w:rPr>
          <w:rFonts w:asciiTheme="minorHAnsi" w:eastAsia="Times New Roman" w:hAnsiTheme="minorHAnsi" w:cstheme="minorHAnsi"/>
          <w:i/>
          <w:sz w:val="22"/>
          <w:szCs w:val="22"/>
          <w:lang w:eastAsia="ar-SA"/>
        </w:rPr>
        <w:t>nella Parte III, Sez. B del DGUE, nell’ipotesi in cui l’operatore economico abbia dichiarato di aver violato obblighi relativi al pagamento di imposte o tasse,  il punto d) è sostituito dalla seguente dichiarazione</w:t>
      </w:r>
      <w:r w:rsidRPr="00C07EBE">
        <w:rPr>
          <w:rFonts w:asciiTheme="minorHAnsi" w:eastAsia="Times New Roman" w:hAnsiTheme="minorHAnsi" w:cstheme="minorHAnsi"/>
          <w:sz w:val="22"/>
          <w:szCs w:val="22"/>
          <w:lang w:eastAsia="ar-SA"/>
        </w:rPr>
        <w:t xml:space="preserve">: </w:t>
      </w:r>
    </w:p>
    <w:p w:rsidR="00C07EBE" w:rsidRPr="00C07EBE" w:rsidRDefault="00C07EBE" w:rsidP="005A3BCF">
      <w:pPr>
        <w:autoSpaceDE w:val="0"/>
        <w:ind w:left="709"/>
        <w:jc w:val="both"/>
        <w:rPr>
          <w:rFonts w:asciiTheme="minorHAnsi" w:eastAsia="Times New Roman" w:hAnsiTheme="minorHAnsi" w:cstheme="minorHAnsi"/>
          <w:b/>
          <w:bCs/>
          <w:sz w:val="22"/>
          <w:szCs w:val="22"/>
          <w:lang w:eastAsia="ar-SA"/>
        </w:rPr>
      </w:pPr>
      <w:r w:rsidRPr="00C07EBE">
        <w:rPr>
          <w:rFonts w:asciiTheme="minorHAnsi" w:eastAsia="Times New Roman" w:hAnsiTheme="minorHAnsi" w:cstheme="minorHAnsi"/>
          <w:sz w:val="22"/>
          <w:szCs w:val="22"/>
          <w:lang w:eastAsia="ar-SA"/>
        </w:rPr>
        <w:t xml:space="preserve">di aver </w:t>
      </w:r>
      <w:r w:rsidRPr="00C07EBE">
        <w:rPr>
          <w:rFonts w:asciiTheme="minorHAnsi" w:eastAsia="Times New Roman" w:hAnsiTheme="minorHAnsi" w:cstheme="minorHAnsi"/>
          <w:bCs/>
          <w:sz w:val="22"/>
          <w:szCs w:val="22"/>
          <w:lang w:eastAsia="ar-SA"/>
        </w:rPr>
        <w:t>ottemperato agli obblighi pagando o impegnandosi in modo vincolante a pagare le imposte dovute, compresi eventuali interessi o multe purché il pagamento o l’impegno siano stati formalizzati prima della scadenza del termine per la presentazione delle domande (art. 80, comma 4 del Codice).</w:t>
      </w:r>
    </w:p>
    <w:p w:rsidR="00C07EBE" w:rsidRPr="00C07EBE" w:rsidRDefault="00C07EBE" w:rsidP="005A3BCF">
      <w:pPr>
        <w:autoSpaceDE w:val="0"/>
        <w:ind w:left="709"/>
        <w:jc w:val="both"/>
        <w:rPr>
          <w:rFonts w:asciiTheme="minorHAnsi" w:eastAsia="Times New Roman" w:hAnsiTheme="minorHAnsi" w:cstheme="minorHAnsi"/>
          <w:bCs/>
          <w:sz w:val="22"/>
          <w:szCs w:val="22"/>
          <w:lang w:eastAsia="ar-SA"/>
        </w:rPr>
      </w:pPr>
      <w:r w:rsidRPr="00C07EBE">
        <w:rPr>
          <w:rFonts w:asciiTheme="minorHAnsi" w:eastAsia="Times New Roman" w:hAnsiTheme="minorHAnsi" w:cstheme="minorHAnsi"/>
          <w:bCs/>
          <w:sz w:val="22"/>
          <w:szCs w:val="22"/>
          <w:lang w:eastAsia="ar-SA"/>
        </w:rPr>
        <w:t>A tal fine fornisce documentazione a supporto di quanto dichiarato:</w:t>
      </w:r>
    </w:p>
    <w:p w:rsidR="00C07EBE" w:rsidRPr="00C07EBE" w:rsidRDefault="00C07EBE" w:rsidP="005A3BCF">
      <w:pPr>
        <w:autoSpaceDE w:val="0"/>
        <w:ind w:left="709"/>
        <w:jc w:val="both"/>
        <w:rPr>
          <w:rFonts w:asciiTheme="minorHAnsi" w:eastAsia="Times New Roman" w:hAnsiTheme="minorHAnsi" w:cstheme="minorHAnsi"/>
          <w:bCs/>
          <w:sz w:val="22"/>
          <w:szCs w:val="22"/>
          <w:lang w:eastAsia="ar-SA"/>
        </w:rPr>
      </w:pPr>
      <w:r w:rsidRPr="00C07EBE">
        <w:rPr>
          <w:rFonts w:asciiTheme="minorHAnsi" w:eastAsia="Times New Roman" w:hAnsiTheme="minorHAnsi" w:cstheme="minorHAnsi"/>
          <w:bCs/>
          <w:sz w:val="22"/>
          <w:szCs w:val="22"/>
          <w:lang w:eastAsia="ar-SA"/>
        </w:rPr>
        <w:t>_________________________________________________________________________________________________________________________</w:t>
      </w:r>
      <w:r w:rsidR="00B5782C">
        <w:rPr>
          <w:rFonts w:asciiTheme="minorHAnsi" w:eastAsia="Times New Roman" w:hAnsiTheme="minorHAnsi" w:cstheme="minorHAnsi"/>
          <w:bCs/>
          <w:sz w:val="22"/>
          <w:szCs w:val="22"/>
          <w:lang w:eastAsia="ar-SA"/>
        </w:rPr>
        <w:t>________________________________________</w:t>
      </w:r>
      <w:r w:rsidRPr="00C07EBE">
        <w:rPr>
          <w:rFonts w:asciiTheme="minorHAnsi" w:eastAsia="Times New Roman" w:hAnsiTheme="minorHAnsi" w:cstheme="minorHAnsi"/>
          <w:bCs/>
          <w:sz w:val="22"/>
          <w:szCs w:val="22"/>
          <w:lang w:eastAsia="ar-SA"/>
        </w:rPr>
        <w:t>;</w:t>
      </w:r>
    </w:p>
    <w:p w:rsidR="005A3BCF" w:rsidRDefault="005A3BCF" w:rsidP="005A3BCF">
      <w:pPr>
        <w:widowControl/>
        <w:suppressAutoHyphens w:val="0"/>
        <w:autoSpaceDE w:val="0"/>
        <w:ind w:left="714"/>
        <w:jc w:val="both"/>
        <w:rPr>
          <w:rFonts w:asciiTheme="minorHAnsi" w:eastAsia="Times New Roman" w:hAnsiTheme="minorHAnsi" w:cstheme="minorHAnsi"/>
          <w:i/>
          <w:sz w:val="22"/>
          <w:szCs w:val="22"/>
          <w:lang w:eastAsia="ar-SA"/>
        </w:rPr>
      </w:pPr>
    </w:p>
    <w:p w:rsidR="00C07EBE" w:rsidRPr="00C07EBE" w:rsidRDefault="00C07EBE" w:rsidP="00C370E7">
      <w:pPr>
        <w:widowControl/>
        <w:numPr>
          <w:ilvl w:val="0"/>
          <w:numId w:val="9"/>
        </w:numPr>
        <w:suppressAutoHyphens w:val="0"/>
        <w:autoSpaceDE w:val="0"/>
        <w:ind w:left="714" w:hanging="357"/>
        <w:jc w:val="both"/>
        <w:rPr>
          <w:rFonts w:asciiTheme="minorHAnsi" w:eastAsia="Times New Roman" w:hAnsiTheme="minorHAnsi" w:cstheme="minorHAnsi"/>
          <w:i/>
          <w:sz w:val="22"/>
          <w:szCs w:val="22"/>
          <w:lang w:eastAsia="ar-SA"/>
        </w:rPr>
      </w:pPr>
      <w:r w:rsidRPr="00C07EBE">
        <w:rPr>
          <w:rFonts w:asciiTheme="minorHAnsi" w:eastAsia="Times New Roman" w:hAnsiTheme="minorHAnsi" w:cstheme="minorHAnsi"/>
          <w:i/>
          <w:sz w:val="22"/>
          <w:szCs w:val="22"/>
          <w:lang w:eastAsia="ar-SA"/>
        </w:rPr>
        <w:t xml:space="preserve">[EVENTUALE] nella Parte III, Sez. B del DGUE, nell’ipotesi in cui l’operatore economico abbia dichiarato di aver violato obblighi relativi al pagamento di contributi previdenziali,  il punto d) è sostituito dalla seguente dichiarazione: </w:t>
      </w:r>
    </w:p>
    <w:p w:rsidR="00C07EBE" w:rsidRPr="00C07EBE" w:rsidRDefault="00C07EBE" w:rsidP="005A3BCF">
      <w:pPr>
        <w:autoSpaceDE w:val="0"/>
        <w:ind w:left="709"/>
        <w:jc w:val="both"/>
        <w:rPr>
          <w:rFonts w:asciiTheme="minorHAnsi" w:eastAsia="Times New Roman" w:hAnsiTheme="minorHAnsi" w:cstheme="minorHAnsi"/>
          <w:sz w:val="22"/>
          <w:szCs w:val="22"/>
          <w:lang w:eastAsia="ar-SA"/>
        </w:rPr>
      </w:pPr>
      <w:r w:rsidRPr="00C07EBE">
        <w:rPr>
          <w:rFonts w:asciiTheme="minorHAnsi" w:eastAsia="Times New Roman" w:hAnsiTheme="minorHAnsi" w:cstheme="minorHAnsi"/>
          <w:sz w:val="22"/>
          <w:szCs w:val="22"/>
          <w:lang w:eastAsia="ar-SA"/>
        </w:rPr>
        <w:t>di aver ottemperato agli obblighi pagando o impegnandosi in modo vincolante a pagare i contributi previdenziali dovuti, compresi eventuali interessi o multe purché il pagamento o l’impegno siano stati formalizzati prima della scadenza del termine per la presentazione delle domande (art. 80, comma 4 del Codice).</w:t>
      </w:r>
    </w:p>
    <w:p w:rsidR="00C370E7" w:rsidRPr="005A3BCF" w:rsidRDefault="00C07EBE" w:rsidP="005A3BCF">
      <w:pPr>
        <w:autoSpaceDE w:val="0"/>
        <w:ind w:left="709"/>
        <w:jc w:val="both"/>
        <w:rPr>
          <w:rFonts w:asciiTheme="minorHAnsi" w:eastAsia="Times New Roman" w:hAnsiTheme="minorHAnsi" w:cstheme="minorHAnsi"/>
          <w:sz w:val="22"/>
          <w:szCs w:val="22"/>
          <w:lang w:eastAsia="ar-SA"/>
        </w:rPr>
      </w:pPr>
      <w:r w:rsidRPr="00C07EBE">
        <w:rPr>
          <w:rFonts w:asciiTheme="minorHAnsi" w:eastAsia="Times New Roman" w:hAnsiTheme="minorHAnsi" w:cstheme="minorHAnsi"/>
          <w:sz w:val="22"/>
          <w:szCs w:val="22"/>
          <w:lang w:eastAsia="ar-SA"/>
        </w:rPr>
        <w:lastRenderedPageBreak/>
        <w:t>A tal fine fornisce documentazione a supporto di quanto dichiarato:</w:t>
      </w:r>
    </w:p>
    <w:p w:rsidR="00C07EBE" w:rsidRPr="00C07EBE" w:rsidRDefault="00C07EBE" w:rsidP="005A3BCF">
      <w:pPr>
        <w:autoSpaceDE w:val="0"/>
        <w:ind w:left="709"/>
        <w:jc w:val="both"/>
        <w:rPr>
          <w:rFonts w:asciiTheme="minorHAnsi" w:eastAsia="Times New Roman" w:hAnsiTheme="minorHAnsi" w:cstheme="minorHAnsi"/>
          <w:sz w:val="22"/>
          <w:szCs w:val="22"/>
          <w:lang w:eastAsia="ar-SA"/>
        </w:rPr>
      </w:pPr>
      <w:r w:rsidRPr="00C07EBE">
        <w:rPr>
          <w:rFonts w:asciiTheme="minorHAnsi" w:eastAsia="Times New Roman" w:hAnsiTheme="minorHAnsi" w:cstheme="minorHAnsi"/>
          <w:sz w:val="22"/>
          <w:szCs w:val="22"/>
          <w:lang w:eastAsia="ar-SA"/>
        </w:rPr>
        <w:t>__________________________________________________________________________________________________________________</w:t>
      </w:r>
      <w:r w:rsidR="00DC6501">
        <w:rPr>
          <w:rFonts w:asciiTheme="minorHAnsi" w:eastAsia="Times New Roman" w:hAnsiTheme="minorHAnsi" w:cstheme="minorHAnsi"/>
          <w:sz w:val="22"/>
          <w:szCs w:val="22"/>
          <w:lang w:eastAsia="ar-SA"/>
        </w:rPr>
        <w:t>_______________________________________________</w:t>
      </w:r>
      <w:r w:rsidRPr="00C07EBE">
        <w:rPr>
          <w:rFonts w:asciiTheme="minorHAnsi" w:eastAsia="Times New Roman" w:hAnsiTheme="minorHAnsi" w:cstheme="minorHAnsi"/>
          <w:sz w:val="22"/>
          <w:szCs w:val="22"/>
          <w:lang w:eastAsia="ar-SA"/>
        </w:rPr>
        <w:t>;</w:t>
      </w:r>
    </w:p>
    <w:p w:rsidR="005A3BCF" w:rsidRDefault="005A3BCF" w:rsidP="005A3BCF">
      <w:pPr>
        <w:widowControl/>
        <w:suppressAutoHyphens w:val="0"/>
        <w:autoSpaceDE w:val="0"/>
        <w:ind w:left="714"/>
        <w:jc w:val="both"/>
        <w:rPr>
          <w:rFonts w:asciiTheme="minorHAnsi" w:eastAsia="Times New Roman" w:hAnsiTheme="minorHAnsi" w:cstheme="minorHAnsi"/>
          <w:i/>
          <w:sz w:val="22"/>
          <w:szCs w:val="22"/>
          <w:lang w:eastAsia="ar-SA"/>
        </w:rPr>
      </w:pPr>
    </w:p>
    <w:p w:rsidR="00C07EBE" w:rsidRPr="00C07EBE" w:rsidRDefault="00C07EBE" w:rsidP="00C370E7">
      <w:pPr>
        <w:widowControl/>
        <w:numPr>
          <w:ilvl w:val="0"/>
          <w:numId w:val="9"/>
        </w:numPr>
        <w:suppressAutoHyphens w:val="0"/>
        <w:autoSpaceDE w:val="0"/>
        <w:ind w:left="714" w:hanging="357"/>
        <w:jc w:val="both"/>
        <w:rPr>
          <w:rFonts w:asciiTheme="minorHAnsi" w:eastAsia="Times New Roman" w:hAnsiTheme="minorHAnsi" w:cstheme="minorHAnsi"/>
          <w:i/>
          <w:sz w:val="22"/>
          <w:szCs w:val="22"/>
          <w:lang w:eastAsia="ar-SA"/>
        </w:rPr>
      </w:pPr>
      <w:r w:rsidRPr="00C07EBE">
        <w:rPr>
          <w:rFonts w:asciiTheme="minorHAnsi" w:eastAsia="Times New Roman" w:hAnsiTheme="minorHAnsi" w:cstheme="minorHAnsi"/>
          <w:i/>
          <w:sz w:val="22"/>
          <w:szCs w:val="22"/>
          <w:lang w:eastAsia="ar-SA"/>
        </w:rPr>
        <w:t xml:space="preserve">[EVENTUALE] nella Parte III, Sez. C del DGUE, nell’ipotesi in cui l’operatore economico si trovi in stato di concordato preventivo: </w:t>
      </w:r>
    </w:p>
    <w:p w:rsidR="00C07EBE" w:rsidRPr="00C07EBE" w:rsidRDefault="00C07EBE" w:rsidP="005A3BCF">
      <w:pPr>
        <w:autoSpaceDE w:val="0"/>
        <w:ind w:left="709"/>
        <w:jc w:val="both"/>
        <w:rPr>
          <w:rFonts w:asciiTheme="minorHAnsi" w:eastAsia="Times New Roman" w:hAnsiTheme="minorHAnsi" w:cstheme="minorHAnsi"/>
          <w:sz w:val="22"/>
          <w:szCs w:val="22"/>
          <w:lang w:eastAsia="ar-SA"/>
        </w:rPr>
      </w:pPr>
      <w:r w:rsidRPr="00C07EBE">
        <w:rPr>
          <w:rFonts w:asciiTheme="minorHAnsi" w:eastAsia="Times New Roman" w:hAnsiTheme="minorHAnsi" w:cstheme="minorHAnsi"/>
          <w:sz w:val="22"/>
          <w:szCs w:val="22"/>
          <w:lang w:eastAsia="ar-SA"/>
        </w:rPr>
        <w:t>che è stato autorizzato dal Tribunale alla partecipazione alla presente procedura di affidamento con provvedimento (indicare gli estremi del provvedimento)</w:t>
      </w:r>
      <w:r w:rsidR="00DC6501">
        <w:rPr>
          <w:rFonts w:asciiTheme="minorHAnsi" w:eastAsia="Times New Roman" w:hAnsiTheme="minorHAnsi" w:cstheme="minorHAnsi"/>
          <w:sz w:val="22"/>
          <w:szCs w:val="22"/>
          <w:lang w:eastAsia="ar-SA"/>
        </w:rPr>
        <w:t xml:space="preserve"> </w:t>
      </w:r>
      <w:r w:rsidRPr="00C07EBE">
        <w:rPr>
          <w:rFonts w:asciiTheme="minorHAnsi" w:eastAsia="Times New Roman" w:hAnsiTheme="minorHAnsi" w:cstheme="minorHAnsi"/>
          <w:sz w:val="22"/>
          <w:szCs w:val="22"/>
          <w:lang w:eastAsia="ar-SA"/>
        </w:rPr>
        <w:t>_________________________________ (art. 80, comma 5, lett. b) del Codice)</w:t>
      </w:r>
    </w:p>
    <w:p w:rsidR="005A3BCF" w:rsidRPr="00DC6501" w:rsidRDefault="005A3BCF" w:rsidP="00DC6501">
      <w:pPr>
        <w:widowControl/>
        <w:suppressAutoHyphens w:val="0"/>
        <w:autoSpaceDE w:val="0"/>
        <w:ind w:left="714"/>
        <w:jc w:val="both"/>
        <w:rPr>
          <w:rFonts w:asciiTheme="minorHAnsi" w:eastAsia="Times New Roman" w:hAnsiTheme="minorHAnsi" w:cstheme="minorHAnsi"/>
          <w:i/>
          <w:sz w:val="22"/>
          <w:szCs w:val="22"/>
          <w:lang w:eastAsia="ar-SA"/>
        </w:rPr>
      </w:pPr>
    </w:p>
    <w:p w:rsidR="00C07EBE" w:rsidRPr="00C07EBE" w:rsidRDefault="00C07EBE" w:rsidP="005A3BCF">
      <w:pPr>
        <w:widowControl/>
        <w:numPr>
          <w:ilvl w:val="0"/>
          <w:numId w:val="9"/>
        </w:numPr>
        <w:suppressAutoHyphens w:val="0"/>
        <w:autoSpaceDE w:val="0"/>
        <w:ind w:left="714" w:hanging="357"/>
        <w:jc w:val="both"/>
        <w:rPr>
          <w:rFonts w:asciiTheme="minorHAnsi" w:eastAsia="Times New Roman" w:hAnsiTheme="minorHAnsi" w:cstheme="minorHAnsi"/>
          <w:i/>
          <w:sz w:val="22"/>
          <w:szCs w:val="22"/>
          <w:lang w:eastAsia="ar-SA"/>
        </w:rPr>
      </w:pPr>
      <w:r w:rsidRPr="00C07EBE">
        <w:rPr>
          <w:rFonts w:asciiTheme="minorHAnsi" w:eastAsia="Times New Roman" w:hAnsiTheme="minorHAnsi" w:cstheme="minorHAnsi"/>
          <w:i/>
          <w:sz w:val="22"/>
          <w:szCs w:val="22"/>
          <w:lang w:eastAsia="ar-SA"/>
        </w:rPr>
        <w:t xml:space="preserve">[EVENTUALE] nella Parte III, Sez. C del DGUE, nell’ipotesi in cui l’operatore economico sia stato ammesso a concordato con continuità aziendale: </w:t>
      </w:r>
    </w:p>
    <w:p w:rsidR="00C07EBE" w:rsidRPr="00C07EBE" w:rsidRDefault="00C07EBE" w:rsidP="005A3BCF">
      <w:pPr>
        <w:autoSpaceDE w:val="0"/>
        <w:ind w:left="709"/>
        <w:jc w:val="both"/>
        <w:rPr>
          <w:rFonts w:asciiTheme="minorHAnsi" w:eastAsia="Times New Roman" w:hAnsiTheme="minorHAnsi" w:cstheme="minorHAnsi"/>
          <w:sz w:val="22"/>
          <w:szCs w:val="22"/>
          <w:lang w:eastAsia="ar-SA"/>
        </w:rPr>
      </w:pPr>
      <w:r w:rsidRPr="00C07EBE">
        <w:rPr>
          <w:rFonts w:asciiTheme="minorHAnsi" w:eastAsia="Times New Roman" w:hAnsiTheme="minorHAnsi" w:cstheme="minorHAnsi"/>
          <w:sz w:val="22"/>
          <w:szCs w:val="22"/>
          <w:lang w:eastAsia="ar-SA"/>
        </w:rPr>
        <w:t>che è stato autorizzato dal Tribunale alla partecipazione alla presente procedura di affidamento con provvedimento (indicare gli estremi del provvedimento)</w:t>
      </w:r>
      <w:r w:rsidR="00DC6501">
        <w:rPr>
          <w:rFonts w:asciiTheme="minorHAnsi" w:eastAsia="Times New Roman" w:hAnsiTheme="minorHAnsi" w:cstheme="minorHAnsi"/>
          <w:sz w:val="22"/>
          <w:szCs w:val="22"/>
          <w:lang w:eastAsia="ar-SA"/>
        </w:rPr>
        <w:t xml:space="preserve"> </w:t>
      </w:r>
      <w:r w:rsidRPr="00C07EBE">
        <w:rPr>
          <w:rFonts w:asciiTheme="minorHAnsi" w:eastAsia="Times New Roman" w:hAnsiTheme="minorHAnsi" w:cstheme="minorHAnsi"/>
          <w:sz w:val="22"/>
          <w:szCs w:val="22"/>
          <w:lang w:eastAsia="ar-SA"/>
        </w:rPr>
        <w:t>_________________________________ (art. 80, comma 5, lett. b) del Codice);</w:t>
      </w:r>
    </w:p>
    <w:p w:rsidR="005A3BCF" w:rsidRPr="00DC6501" w:rsidRDefault="005A3BCF" w:rsidP="00DC6501">
      <w:pPr>
        <w:widowControl/>
        <w:suppressAutoHyphens w:val="0"/>
        <w:autoSpaceDE w:val="0"/>
        <w:ind w:left="714"/>
        <w:jc w:val="both"/>
        <w:rPr>
          <w:rFonts w:asciiTheme="minorHAnsi" w:eastAsia="Times New Roman" w:hAnsiTheme="minorHAnsi" w:cstheme="minorHAnsi"/>
          <w:i/>
          <w:sz w:val="22"/>
          <w:szCs w:val="22"/>
          <w:lang w:eastAsia="ar-SA"/>
        </w:rPr>
      </w:pPr>
    </w:p>
    <w:p w:rsidR="00C07EBE" w:rsidRPr="00C07EBE" w:rsidRDefault="00C07EBE" w:rsidP="00DC6501">
      <w:pPr>
        <w:widowControl/>
        <w:numPr>
          <w:ilvl w:val="0"/>
          <w:numId w:val="9"/>
        </w:numPr>
        <w:suppressAutoHyphens w:val="0"/>
        <w:autoSpaceDE w:val="0"/>
        <w:ind w:left="714" w:hanging="357"/>
        <w:jc w:val="both"/>
        <w:rPr>
          <w:rFonts w:asciiTheme="minorHAnsi" w:eastAsia="Times New Roman" w:hAnsiTheme="minorHAnsi" w:cstheme="minorHAnsi"/>
          <w:i/>
          <w:sz w:val="22"/>
          <w:szCs w:val="22"/>
          <w:lang w:eastAsia="ar-SA"/>
        </w:rPr>
      </w:pPr>
      <w:r w:rsidRPr="00C07EBE">
        <w:rPr>
          <w:rFonts w:asciiTheme="minorHAnsi" w:eastAsia="Times New Roman" w:hAnsiTheme="minorHAnsi" w:cstheme="minorHAnsi"/>
          <w:i/>
          <w:sz w:val="22"/>
          <w:szCs w:val="22"/>
          <w:lang w:eastAsia="ar-SA"/>
        </w:rPr>
        <w:t xml:space="preserve">[EVENTUALE] nella Parte III, Sez. D del DGUE, nell’ipotesi in cui l’operatore economico sia sottoposto ad un informativa antimafia interdittiva: </w:t>
      </w:r>
    </w:p>
    <w:p w:rsidR="00C07EBE" w:rsidRPr="00C07EBE" w:rsidRDefault="00C07EBE" w:rsidP="00DC6501">
      <w:pPr>
        <w:autoSpaceDE w:val="0"/>
        <w:ind w:left="709"/>
        <w:jc w:val="both"/>
        <w:rPr>
          <w:rFonts w:asciiTheme="minorHAnsi" w:eastAsia="Times New Roman" w:hAnsiTheme="minorHAnsi" w:cstheme="minorHAnsi"/>
          <w:bCs/>
          <w:sz w:val="22"/>
          <w:szCs w:val="22"/>
          <w:lang w:eastAsia="ar-SA"/>
        </w:rPr>
      </w:pPr>
      <w:r w:rsidRPr="00C07EBE">
        <w:rPr>
          <w:rFonts w:asciiTheme="minorHAnsi" w:eastAsia="Times New Roman" w:hAnsiTheme="minorHAnsi" w:cstheme="minorHAnsi"/>
          <w:sz w:val="22"/>
          <w:szCs w:val="22"/>
          <w:lang w:eastAsia="ar-SA"/>
        </w:rPr>
        <w:t>di aver chiesto il controllo giudiziario ai sensi dell’art. 34 bis del Dlgs.159 del 2011. A tal fine fornisce estremi del provvedimento di accoglimento della richiesta:__________________________________________________________</w:t>
      </w:r>
      <w:r w:rsidR="00DC6501">
        <w:rPr>
          <w:rFonts w:asciiTheme="minorHAnsi" w:eastAsia="Times New Roman" w:hAnsiTheme="minorHAnsi" w:cstheme="minorHAnsi"/>
          <w:sz w:val="22"/>
          <w:szCs w:val="22"/>
          <w:lang w:eastAsia="ar-SA"/>
        </w:rPr>
        <w:t xml:space="preserve">_________________ </w:t>
      </w:r>
      <w:r w:rsidRPr="00C07EBE">
        <w:rPr>
          <w:rFonts w:asciiTheme="minorHAnsi" w:eastAsia="Times New Roman" w:hAnsiTheme="minorHAnsi" w:cstheme="minorHAnsi"/>
          <w:bCs/>
          <w:sz w:val="22"/>
          <w:szCs w:val="22"/>
          <w:lang w:eastAsia="ar-SA"/>
        </w:rPr>
        <w:t>(art. 80, comma 2 del Codice);</w:t>
      </w:r>
    </w:p>
    <w:p w:rsidR="00AF48AC" w:rsidRPr="00094F4F" w:rsidRDefault="00AF48AC" w:rsidP="00AF48AC">
      <w:pPr>
        <w:pStyle w:val="Rientrocorpodeltesto22"/>
        <w:spacing w:before="120" w:after="120"/>
        <w:ind w:left="284" w:hanging="284"/>
        <w:jc w:val="center"/>
        <w:rPr>
          <w:rFonts w:ascii="Calibri" w:hAnsi="Calibri"/>
          <w:sz w:val="22"/>
          <w:szCs w:val="22"/>
        </w:rPr>
      </w:pPr>
      <w:r w:rsidRPr="00094F4F">
        <w:rPr>
          <w:rFonts w:ascii="Calibri" w:hAnsi="Calibri" w:cs="Tahoma"/>
          <w:b/>
          <w:sz w:val="22"/>
          <w:szCs w:val="22"/>
        </w:rPr>
        <w:t>DICHIARA</w:t>
      </w:r>
    </w:p>
    <w:p w:rsidR="00AF48AC" w:rsidRPr="00FB6A8C" w:rsidRDefault="0049190D" w:rsidP="0049190D">
      <w:pPr>
        <w:ind w:left="567" w:hanging="567"/>
        <w:jc w:val="both"/>
        <w:rPr>
          <w:rFonts w:ascii="Calibri" w:hAnsi="Calibri"/>
          <w:sz w:val="22"/>
          <w:szCs w:val="22"/>
        </w:rPr>
      </w:pPr>
      <w:r>
        <w:rPr>
          <w:rFonts w:ascii="Calibri" w:hAnsi="Calibri" w:cs="Tahoma"/>
          <w:sz w:val="22"/>
          <w:szCs w:val="22"/>
        </w:rPr>
        <w:t>12</w:t>
      </w:r>
      <w:r w:rsidR="00AF48AC" w:rsidRPr="00FB6A8C">
        <w:rPr>
          <w:rFonts w:ascii="Calibri" w:hAnsi="Calibri" w:cs="Tahoma"/>
          <w:sz w:val="22"/>
          <w:szCs w:val="22"/>
        </w:rPr>
        <w:t>)</w:t>
      </w:r>
      <w:r w:rsidR="00AF48AC" w:rsidRPr="00FB6A8C">
        <w:rPr>
          <w:rFonts w:ascii="Calibri" w:hAnsi="Calibri" w:cs="Tahoma"/>
          <w:sz w:val="22"/>
          <w:szCs w:val="22"/>
        </w:rPr>
        <w:tab/>
        <w:t>che, ai sensi de</w:t>
      </w:r>
      <w:r w:rsidR="00AF48AC">
        <w:rPr>
          <w:rFonts w:ascii="Calibri" w:hAnsi="Calibri" w:cs="Tahoma"/>
          <w:sz w:val="22"/>
          <w:szCs w:val="22"/>
        </w:rPr>
        <w:t>ll’articolo</w:t>
      </w:r>
      <w:r w:rsidR="00AF48AC" w:rsidRPr="00FB6A8C">
        <w:rPr>
          <w:rFonts w:ascii="Calibri" w:hAnsi="Calibri" w:cs="Tahoma"/>
          <w:sz w:val="22"/>
          <w:szCs w:val="22"/>
        </w:rPr>
        <w:t xml:space="preserve"> 48, comma 7, del decreto legislativo n. 50 del 2016, alla stessa gara non partecipa contemporaneamente:</w:t>
      </w:r>
    </w:p>
    <w:p w:rsidR="00AF48AC" w:rsidRPr="00FB6A8C" w:rsidRDefault="00AF48AC" w:rsidP="0049190D">
      <w:pPr>
        <w:tabs>
          <w:tab w:val="left" w:pos="851"/>
        </w:tabs>
        <w:ind w:left="851" w:hanging="283"/>
        <w:jc w:val="both"/>
        <w:rPr>
          <w:rFonts w:ascii="Calibri" w:hAnsi="Calibri"/>
          <w:sz w:val="22"/>
          <w:szCs w:val="22"/>
        </w:rPr>
      </w:pPr>
      <w:r w:rsidRPr="00FB6A8C">
        <w:rPr>
          <w:rFonts w:ascii="Calibri" w:hAnsi="Calibri" w:cs="Tahoma"/>
          <w:sz w:val="22"/>
          <w:szCs w:val="22"/>
        </w:rPr>
        <w:t>a)</w:t>
      </w:r>
      <w:r w:rsidRPr="00FB6A8C">
        <w:rPr>
          <w:rFonts w:ascii="Calibri" w:hAnsi="Calibri" w:cs="Tahoma"/>
          <w:sz w:val="22"/>
          <w:szCs w:val="22"/>
        </w:rPr>
        <w:tab/>
        <w:t>individualmente e in raggruppamento temporaneo o consorzio ordinario, oppure in più di un raggruppamento temporaneo o consorzio ordinario;</w:t>
      </w:r>
    </w:p>
    <w:p w:rsidR="00AF48AC" w:rsidRPr="00FB6A8C" w:rsidRDefault="00AF48AC" w:rsidP="0049190D">
      <w:pPr>
        <w:tabs>
          <w:tab w:val="left" w:pos="851"/>
        </w:tabs>
        <w:ind w:left="851" w:hanging="283"/>
        <w:jc w:val="both"/>
        <w:rPr>
          <w:rFonts w:ascii="Calibri" w:hAnsi="Calibri"/>
          <w:sz w:val="22"/>
          <w:szCs w:val="22"/>
        </w:rPr>
      </w:pPr>
      <w:r w:rsidRPr="00FB6A8C">
        <w:rPr>
          <w:rFonts w:ascii="Calibri" w:hAnsi="Calibri" w:cs="Tahoma"/>
          <w:sz w:val="22"/>
          <w:szCs w:val="22"/>
        </w:rPr>
        <w:t>b)</w:t>
      </w:r>
      <w:r w:rsidRPr="00FB6A8C">
        <w:rPr>
          <w:rFonts w:ascii="Calibri" w:hAnsi="Calibri" w:cs="Tahoma"/>
          <w:sz w:val="22"/>
          <w:szCs w:val="22"/>
        </w:rPr>
        <w:tab/>
        <w:t>individualmente o in raggruppamento temporaneo o consorzio ordinario e quale consorziata di un consorzio stabile o di un consorzio di cooperative o di imprese artigiane per la quale il consorzio concorre e a tal fine indicata per l’esecuzione;</w:t>
      </w:r>
    </w:p>
    <w:p w:rsidR="002244AC" w:rsidRPr="00094F4F" w:rsidRDefault="002244AC">
      <w:pPr>
        <w:pStyle w:val="Rientrocorpodeltesto22"/>
        <w:spacing w:before="120" w:after="120"/>
        <w:ind w:left="284" w:hanging="284"/>
        <w:jc w:val="center"/>
        <w:rPr>
          <w:rFonts w:ascii="Calibri" w:hAnsi="Calibri"/>
          <w:sz w:val="22"/>
          <w:szCs w:val="22"/>
        </w:rPr>
      </w:pPr>
      <w:r w:rsidRPr="00094F4F">
        <w:rPr>
          <w:rFonts w:ascii="Calibri" w:hAnsi="Calibri" w:cs="Tahoma"/>
          <w:b/>
          <w:sz w:val="22"/>
          <w:szCs w:val="22"/>
        </w:rPr>
        <w:t>DICHIARA</w:t>
      </w:r>
    </w:p>
    <w:p w:rsidR="002244AC" w:rsidRPr="00094F4F" w:rsidRDefault="0049190D" w:rsidP="0049190D">
      <w:pPr>
        <w:spacing w:before="60" w:after="60"/>
        <w:ind w:left="567" w:hanging="567"/>
        <w:jc w:val="both"/>
        <w:rPr>
          <w:rFonts w:ascii="Calibri" w:hAnsi="Calibri" w:cs="Arial"/>
          <w:sz w:val="22"/>
          <w:szCs w:val="22"/>
        </w:rPr>
      </w:pPr>
      <w:r>
        <w:rPr>
          <w:rFonts w:ascii="Calibri" w:hAnsi="Calibri" w:cs="Arial"/>
          <w:sz w:val="22"/>
          <w:szCs w:val="22"/>
        </w:rPr>
        <w:t>13</w:t>
      </w:r>
      <w:r w:rsidR="002244AC" w:rsidRPr="00094F4F">
        <w:rPr>
          <w:rFonts w:ascii="Calibri" w:hAnsi="Calibri" w:cs="Arial"/>
          <w:sz w:val="22"/>
          <w:szCs w:val="22"/>
        </w:rPr>
        <w:t>)</w:t>
      </w:r>
      <w:r w:rsidR="002244AC" w:rsidRPr="00094F4F">
        <w:rPr>
          <w:rFonts w:ascii="Calibri" w:hAnsi="Calibri" w:cs="Arial"/>
          <w:sz w:val="22"/>
          <w:szCs w:val="22"/>
        </w:rPr>
        <w:tab/>
        <w:t xml:space="preserve">di partecipare in raggruppamento temporaneo / consorzio ordinario / rete di imprese, ai sensi dell'articolo 48, commi 1, 2, del decreto legislativo n. 50 del 2016, e: </w:t>
      </w:r>
    </w:p>
    <w:p w:rsidR="002244AC" w:rsidRPr="00094F4F" w:rsidRDefault="0049190D" w:rsidP="00E4372F">
      <w:pPr>
        <w:pStyle w:val="regolamento"/>
        <w:widowControl/>
        <w:tabs>
          <w:tab w:val="left" w:pos="1276"/>
        </w:tabs>
        <w:spacing w:before="120"/>
        <w:ind w:left="1276" w:hanging="709"/>
        <w:rPr>
          <w:rFonts w:ascii="Calibri" w:hAnsi="Calibri"/>
          <w:sz w:val="22"/>
          <w:szCs w:val="22"/>
        </w:rPr>
      </w:pPr>
      <w:r>
        <w:rPr>
          <w:rFonts w:ascii="Calibri" w:hAnsi="Calibri"/>
          <w:sz w:val="22"/>
          <w:szCs w:val="22"/>
        </w:rPr>
        <w:t>13</w:t>
      </w:r>
      <w:r w:rsidR="002244AC" w:rsidRPr="00094F4F">
        <w:rPr>
          <w:rFonts w:ascii="Calibri" w:hAnsi="Calibri"/>
          <w:sz w:val="22"/>
          <w:szCs w:val="22"/>
        </w:rPr>
        <w:t>.a)</w:t>
      </w:r>
      <w:r w:rsidR="002244AC" w:rsidRPr="00094F4F">
        <w:rPr>
          <w:rFonts w:ascii="Calibri" w:hAnsi="Calibri"/>
          <w:sz w:val="22"/>
          <w:szCs w:val="22"/>
        </w:rPr>
        <w:tab/>
        <w:t>di impegnars</w:t>
      </w:r>
      <w:r w:rsidR="004109C2" w:rsidRPr="00094F4F">
        <w:rPr>
          <w:rFonts w:ascii="Calibri" w:hAnsi="Calibri"/>
          <w:sz w:val="22"/>
          <w:szCs w:val="22"/>
        </w:rPr>
        <w:t>i, in caso di aggiudicazione del servizio</w:t>
      </w:r>
      <w:r w:rsidR="002244AC" w:rsidRPr="00094F4F">
        <w:rPr>
          <w:rFonts w:ascii="Calibri" w:hAnsi="Calibri"/>
          <w:sz w:val="22"/>
          <w:szCs w:val="22"/>
        </w:rPr>
        <w:t xml:space="preserve"> di cui all’oggetto: </w:t>
      </w:r>
    </w:p>
    <w:bookmarkStart w:id="12" w:name="__Fieldmark__2231_1709671045"/>
    <w:p w:rsidR="002244AC" w:rsidRPr="00094F4F" w:rsidRDefault="0027533A">
      <w:pPr>
        <w:pStyle w:val="regolamento"/>
        <w:widowControl/>
        <w:tabs>
          <w:tab w:val="left" w:pos="-2127"/>
          <w:tab w:val="left" w:pos="-1985"/>
        </w:tabs>
        <w:spacing w:before="120"/>
        <w:ind w:left="1276" w:hanging="426"/>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2244AC" w:rsidRPr="00094F4F">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094F4F">
        <w:rPr>
          <w:rFonts w:ascii="Calibri" w:hAnsi="Calibri"/>
          <w:sz w:val="22"/>
          <w:szCs w:val="22"/>
        </w:rPr>
        <w:fldChar w:fldCharType="end"/>
      </w:r>
      <w:bookmarkEnd w:id="12"/>
      <w:r w:rsidR="002244AC" w:rsidRPr="00094F4F">
        <w:rPr>
          <w:rFonts w:ascii="Calibri" w:hAnsi="Calibri"/>
          <w:sz w:val="22"/>
          <w:szCs w:val="22"/>
        </w:rPr>
        <w:t>-</w:t>
      </w:r>
      <w:r w:rsidR="002244AC" w:rsidRPr="00094F4F">
        <w:rPr>
          <w:rFonts w:ascii="Calibri" w:hAnsi="Calibri"/>
          <w:sz w:val="22"/>
          <w:szCs w:val="22"/>
        </w:rPr>
        <w:tab/>
        <w:t xml:space="preserve">quale </w:t>
      </w:r>
      <w:r w:rsidR="002244AC" w:rsidRPr="00094F4F">
        <w:rPr>
          <w:rFonts w:ascii="Calibri" w:hAnsi="Calibri"/>
          <w:b/>
          <w:bCs/>
          <w:sz w:val="22"/>
          <w:szCs w:val="22"/>
          <w:u w:val="single"/>
        </w:rPr>
        <w:t>impresa mandataria / capogruppo / organo comune</w:t>
      </w:r>
      <w:r w:rsidR="002244AC" w:rsidRPr="00094F4F">
        <w:rPr>
          <w:rFonts w:ascii="Calibri" w:hAnsi="Calibri"/>
          <w:sz w:val="22"/>
          <w:szCs w:val="22"/>
        </w:rPr>
        <w:t xml:space="preserve">, ad assumere mandato collettivo speciale irrevocabile con rappresentanza dalla/e impresa/e mandante/i a tale scopo individuate nella apposite singole dichiarazioni, e a stipulare il contratto in nome e per conto proprio e dalla/e stessa/e impresa/e mandante/i; </w:t>
      </w:r>
    </w:p>
    <w:bookmarkStart w:id="13" w:name="__Fieldmark__2232_1709671045"/>
    <w:p w:rsidR="002244AC" w:rsidRPr="00094F4F" w:rsidRDefault="0027533A">
      <w:pPr>
        <w:pStyle w:val="regolamento"/>
        <w:widowControl/>
        <w:tabs>
          <w:tab w:val="left" w:pos="-2127"/>
          <w:tab w:val="left" w:pos="-1985"/>
        </w:tabs>
        <w:spacing w:before="120"/>
        <w:ind w:left="1276" w:hanging="426"/>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2244AC" w:rsidRPr="00094F4F">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094F4F">
        <w:rPr>
          <w:rFonts w:ascii="Calibri" w:hAnsi="Calibri"/>
          <w:sz w:val="22"/>
          <w:szCs w:val="22"/>
        </w:rPr>
        <w:fldChar w:fldCharType="end"/>
      </w:r>
      <w:bookmarkEnd w:id="13"/>
      <w:r w:rsidR="002244AC" w:rsidRPr="00094F4F">
        <w:rPr>
          <w:rFonts w:ascii="Calibri" w:hAnsi="Calibri"/>
          <w:sz w:val="22"/>
          <w:szCs w:val="22"/>
        </w:rPr>
        <w:t>-</w:t>
      </w:r>
      <w:r w:rsidR="002244AC" w:rsidRPr="00094F4F">
        <w:rPr>
          <w:rFonts w:ascii="Calibri" w:hAnsi="Calibri"/>
          <w:sz w:val="22"/>
          <w:szCs w:val="22"/>
        </w:rPr>
        <w:tab/>
        <w:t xml:space="preserve">quale </w:t>
      </w:r>
      <w:r w:rsidR="002244AC" w:rsidRPr="00094F4F">
        <w:rPr>
          <w:rFonts w:ascii="Calibri" w:hAnsi="Calibri"/>
          <w:b/>
          <w:bCs/>
          <w:sz w:val="22"/>
          <w:szCs w:val="22"/>
          <w:u w:val="single"/>
        </w:rPr>
        <w:t>impresa mandante</w:t>
      </w:r>
      <w:r w:rsidR="002244AC" w:rsidRPr="00094F4F">
        <w:rPr>
          <w:rFonts w:ascii="Calibri" w:hAnsi="Calibri"/>
          <w:sz w:val="22"/>
          <w:szCs w:val="22"/>
        </w:rPr>
        <w:t xml:space="preserve">,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 </w:t>
      </w:r>
    </w:p>
    <w:p w:rsidR="002244AC" w:rsidRPr="00094F4F" w:rsidRDefault="0049190D" w:rsidP="00E4372F">
      <w:pPr>
        <w:pStyle w:val="regolamento"/>
        <w:widowControl/>
        <w:tabs>
          <w:tab w:val="left" w:pos="1276"/>
        </w:tabs>
        <w:spacing w:before="120"/>
        <w:ind w:left="1276" w:hanging="709"/>
        <w:rPr>
          <w:rFonts w:ascii="Calibri" w:hAnsi="Calibri"/>
          <w:sz w:val="22"/>
          <w:szCs w:val="22"/>
        </w:rPr>
      </w:pPr>
      <w:r>
        <w:rPr>
          <w:rFonts w:ascii="Calibri" w:hAnsi="Calibri"/>
          <w:sz w:val="22"/>
          <w:szCs w:val="22"/>
        </w:rPr>
        <w:t>13</w:t>
      </w:r>
      <w:r w:rsidR="002244AC" w:rsidRPr="00094F4F">
        <w:rPr>
          <w:rFonts w:ascii="Calibri" w:hAnsi="Calibri"/>
          <w:sz w:val="22"/>
          <w:szCs w:val="22"/>
        </w:rPr>
        <w:t>.b)</w:t>
      </w:r>
      <w:r w:rsidR="002244AC" w:rsidRPr="00094F4F">
        <w:rPr>
          <w:rFonts w:ascii="Calibri" w:hAnsi="Calibri"/>
          <w:sz w:val="22"/>
          <w:szCs w:val="22"/>
        </w:rPr>
        <w:tab/>
        <w:t xml:space="preserve">di assumere nell’ambito del raggruppamento temporaneo / consorzio ordinario / contratto di rete i seguenti </w:t>
      </w:r>
      <w:r w:rsidR="004109C2" w:rsidRPr="00094F4F">
        <w:rPr>
          <w:rFonts w:ascii="Calibri" w:hAnsi="Calibri"/>
          <w:sz w:val="22"/>
          <w:szCs w:val="22"/>
        </w:rPr>
        <w:t>servizi</w:t>
      </w:r>
      <w:r w:rsidR="002244AC" w:rsidRPr="00094F4F">
        <w:rPr>
          <w:rFonts w:ascii="Calibri" w:hAnsi="Calibri"/>
          <w:sz w:val="22"/>
          <w:szCs w:val="22"/>
        </w:rPr>
        <w:t>:</w:t>
      </w:r>
    </w:p>
    <w:tbl>
      <w:tblPr>
        <w:tblW w:w="9166" w:type="dxa"/>
        <w:tblInd w:w="744" w:type="dxa"/>
        <w:tblLayout w:type="fixed"/>
        <w:tblLook w:val="0000" w:firstRow="0" w:lastRow="0" w:firstColumn="0" w:lastColumn="0" w:noHBand="0" w:noVBand="0"/>
      </w:tblPr>
      <w:tblGrid>
        <w:gridCol w:w="425"/>
        <w:gridCol w:w="5528"/>
        <w:gridCol w:w="1985"/>
        <w:gridCol w:w="992"/>
        <w:gridCol w:w="236"/>
      </w:tblGrid>
      <w:tr w:rsidR="004109C2" w:rsidRPr="00094F4F" w:rsidTr="004109C2">
        <w:tc>
          <w:tcPr>
            <w:tcW w:w="425" w:type="dxa"/>
            <w:tcBorders>
              <w:top w:val="single" w:sz="4" w:space="0" w:color="000000"/>
              <w:left w:val="single" w:sz="4" w:space="0" w:color="000000"/>
              <w:bottom w:val="single" w:sz="4" w:space="0" w:color="000000"/>
            </w:tcBorders>
            <w:shd w:val="clear" w:color="auto" w:fill="auto"/>
          </w:tcPr>
          <w:p w:rsidR="004109C2" w:rsidRPr="00094F4F" w:rsidRDefault="004109C2">
            <w:pPr>
              <w:snapToGrid w:val="0"/>
              <w:spacing w:before="40" w:after="40"/>
              <w:jc w:val="center"/>
              <w:rPr>
                <w:rFonts w:ascii="Calibri" w:hAnsi="Calibri" w:cs="Arial"/>
                <w:sz w:val="22"/>
                <w:szCs w:val="22"/>
              </w:rPr>
            </w:pPr>
            <w:r w:rsidRPr="00094F4F">
              <w:rPr>
                <w:rFonts w:ascii="Calibri" w:hAnsi="Calibri" w:cs="Arial"/>
                <w:sz w:val="22"/>
                <w:szCs w:val="22"/>
              </w:rPr>
              <w:t>1)</w:t>
            </w:r>
          </w:p>
        </w:tc>
        <w:tc>
          <w:tcPr>
            <w:tcW w:w="5528" w:type="dxa"/>
            <w:tcBorders>
              <w:top w:val="single" w:sz="4" w:space="0" w:color="000000"/>
              <w:left w:val="single" w:sz="4" w:space="0" w:color="000000"/>
              <w:bottom w:val="single" w:sz="4" w:space="0" w:color="000000"/>
            </w:tcBorders>
            <w:shd w:val="clear" w:color="auto" w:fill="auto"/>
          </w:tcPr>
          <w:p w:rsidR="004109C2" w:rsidRPr="00094F4F" w:rsidRDefault="004109C2">
            <w:pPr>
              <w:snapToGrid w:val="0"/>
              <w:spacing w:before="40" w:after="40"/>
              <w:rPr>
                <w:rFonts w:ascii="Calibri" w:hAnsi="Calibri" w:cs="Arial"/>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4109C2" w:rsidRPr="00094F4F" w:rsidRDefault="004109C2">
            <w:pPr>
              <w:pStyle w:val="sche3"/>
              <w:widowControl/>
              <w:overflowPunct/>
              <w:autoSpaceDE/>
              <w:snapToGrid w:val="0"/>
              <w:spacing w:before="48" w:after="48"/>
              <w:rPr>
                <w:rFonts w:ascii="Calibri" w:hAnsi="Calibri" w:cs="Arial"/>
                <w:sz w:val="22"/>
                <w:szCs w:val="22"/>
              </w:rPr>
            </w:pPr>
            <w:r w:rsidRPr="00094F4F">
              <w:rPr>
                <w:rFonts w:ascii="Calibri" w:hAnsi="Calibri" w:cs="Arial"/>
                <w:sz w:val="22"/>
                <w:szCs w:val="22"/>
                <w:lang w:val="it-IT"/>
              </w:rPr>
              <w:t>per una quota del</w:t>
            </w:r>
          </w:p>
        </w:tc>
        <w:tc>
          <w:tcPr>
            <w:tcW w:w="992" w:type="dxa"/>
            <w:tcBorders>
              <w:top w:val="single" w:sz="4" w:space="0" w:color="000000"/>
              <w:left w:val="single" w:sz="4" w:space="0" w:color="000000"/>
              <w:bottom w:val="single" w:sz="4" w:space="0" w:color="000000"/>
            </w:tcBorders>
            <w:shd w:val="clear" w:color="auto" w:fill="auto"/>
            <w:vAlign w:val="center"/>
          </w:tcPr>
          <w:p w:rsidR="004109C2" w:rsidRPr="00094F4F" w:rsidRDefault="004109C2">
            <w:pPr>
              <w:pStyle w:val="sche3"/>
              <w:widowControl/>
              <w:overflowPunct/>
              <w:autoSpaceDE/>
              <w:snapToGrid w:val="0"/>
              <w:spacing w:before="48" w:after="48"/>
              <w:jc w:val="center"/>
              <w:rPr>
                <w:rFonts w:ascii="Calibri" w:hAnsi="Calibri" w:cs="Arial"/>
                <w:sz w:val="22"/>
                <w:szCs w:val="22"/>
                <w:lang w:val="it-IT"/>
              </w:rPr>
            </w:pPr>
          </w:p>
        </w:tc>
        <w:tc>
          <w:tcPr>
            <w:tcW w:w="236" w:type="dxa"/>
            <w:tcBorders>
              <w:top w:val="single" w:sz="4" w:space="0" w:color="000000"/>
              <w:bottom w:val="single" w:sz="4" w:space="0" w:color="000000"/>
              <w:right w:val="single" w:sz="4" w:space="0" w:color="000000"/>
            </w:tcBorders>
            <w:shd w:val="clear" w:color="auto" w:fill="auto"/>
            <w:vAlign w:val="center"/>
          </w:tcPr>
          <w:p w:rsidR="004109C2" w:rsidRPr="00094F4F" w:rsidRDefault="004109C2" w:rsidP="004109C2">
            <w:pPr>
              <w:pStyle w:val="sche3"/>
              <w:widowControl/>
              <w:overflowPunct/>
              <w:autoSpaceDE/>
              <w:snapToGrid w:val="0"/>
              <w:spacing w:before="48" w:after="48"/>
              <w:ind w:left="20" w:hanging="89"/>
              <w:jc w:val="center"/>
              <w:rPr>
                <w:rFonts w:ascii="Calibri" w:hAnsi="Calibri" w:cs="Arial"/>
                <w:sz w:val="22"/>
                <w:szCs w:val="22"/>
              </w:rPr>
            </w:pPr>
            <w:r w:rsidRPr="00094F4F">
              <w:rPr>
                <w:rFonts w:ascii="Calibri" w:hAnsi="Calibri" w:cs="Arial"/>
                <w:sz w:val="22"/>
                <w:szCs w:val="22"/>
                <w:lang w:val="it-IT"/>
              </w:rPr>
              <w:t>%</w:t>
            </w:r>
          </w:p>
        </w:tc>
      </w:tr>
      <w:tr w:rsidR="00ED207B" w:rsidRPr="00094F4F" w:rsidTr="004109C2">
        <w:tc>
          <w:tcPr>
            <w:tcW w:w="425" w:type="dxa"/>
            <w:tcBorders>
              <w:top w:val="single" w:sz="4" w:space="0" w:color="000000"/>
              <w:left w:val="single" w:sz="4" w:space="0" w:color="000000"/>
              <w:bottom w:val="single" w:sz="4" w:space="0" w:color="000000"/>
            </w:tcBorders>
            <w:shd w:val="clear" w:color="auto" w:fill="auto"/>
          </w:tcPr>
          <w:p w:rsidR="00ED207B" w:rsidRPr="00094F4F" w:rsidRDefault="00ED207B" w:rsidP="00ED207B">
            <w:pPr>
              <w:snapToGrid w:val="0"/>
              <w:spacing w:before="40" w:after="40"/>
              <w:jc w:val="center"/>
              <w:rPr>
                <w:rFonts w:ascii="Calibri" w:hAnsi="Calibri" w:cs="Arial"/>
                <w:sz w:val="22"/>
                <w:szCs w:val="22"/>
              </w:rPr>
            </w:pPr>
            <w:r w:rsidRPr="00094F4F">
              <w:rPr>
                <w:rFonts w:ascii="Calibri" w:hAnsi="Calibri" w:cs="Arial"/>
                <w:sz w:val="22"/>
                <w:szCs w:val="22"/>
              </w:rPr>
              <w:t>2)</w:t>
            </w:r>
          </w:p>
        </w:tc>
        <w:tc>
          <w:tcPr>
            <w:tcW w:w="5528" w:type="dxa"/>
            <w:tcBorders>
              <w:top w:val="single" w:sz="4" w:space="0" w:color="000000"/>
              <w:left w:val="single" w:sz="4" w:space="0" w:color="000000"/>
              <w:bottom w:val="single" w:sz="4" w:space="0" w:color="000000"/>
            </w:tcBorders>
            <w:shd w:val="clear" w:color="auto" w:fill="auto"/>
          </w:tcPr>
          <w:p w:rsidR="00ED207B" w:rsidRPr="00094F4F" w:rsidRDefault="00ED207B" w:rsidP="00ED207B">
            <w:pPr>
              <w:snapToGrid w:val="0"/>
              <w:spacing w:before="40" w:after="40"/>
              <w:rPr>
                <w:rFonts w:ascii="Calibri" w:hAnsi="Calibri" w:cs="Arial"/>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ED207B" w:rsidRPr="00094F4F" w:rsidRDefault="00ED207B" w:rsidP="00ED207B">
            <w:pPr>
              <w:pStyle w:val="sche3"/>
              <w:widowControl/>
              <w:overflowPunct/>
              <w:autoSpaceDE/>
              <w:snapToGrid w:val="0"/>
              <w:spacing w:before="48" w:after="48"/>
              <w:rPr>
                <w:rFonts w:ascii="Calibri" w:hAnsi="Calibri" w:cs="Arial"/>
                <w:sz w:val="22"/>
                <w:szCs w:val="22"/>
              </w:rPr>
            </w:pPr>
            <w:r w:rsidRPr="00094F4F">
              <w:rPr>
                <w:rFonts w:ascii="Calibri" w:hAnsi="Calibri" w:cs="Arial"/>
                <w:sz w:val="22"/>
                <w:szCs w:val="22"/>
                <w:lang w:val="it-IT"/>
              </w:rPr>
              <w:t>per una quota del</w:t>
            </w:r>
          </w:p>
        </w:tc>
        <w:tc>
          <w:tcPr>
            <w:tcW w:w="992" w:type="dxa"/>
            <w:tcBorders>
              <w:top w:val="single" w:sz="4" w:space="0" w:color="000000"/>
              <w:left w:val="single" w:sz="4" w:space="0" w:color="000000"/>
              <w:bottom w:val="single" w:sz="4" w:space="0" w:color="000000"/>
            </w:tcBorders>
            <w:shd w:val="clear" w:color="auto" w:fill="auto"/>
            <w:vAlign w:val="center"/>
          </w:tcPr>
          <w:p w:rsidR="00ED207B" w:rsidRPr="00094F4F" w:rsidRDefault="00ED207B" w:rsidP="00ED207B">
            <w:pPr>
              <w:pStyle w:val="sche3"/>
              <w:widowControl/>
              <w:overflowPunct/>
              <w:autoSpaceDE/>
              <w:snapToGrid w:val="0"/>
              <w:spacing w:before="48" w:after="48"/>
              <w:jc w:val="center"/>
              <w:rPr>
                <w:rFonts w:ascii="Calibri" w:hAnsi="Calibri" w:cs="Arial"/>
                <w:sz w:val="22"/>
                <w:szCs w:val="22"/>
                <w:lang w:val="it-IT"/>
              </w:rPr>
            </w:pPr>
          </w:p>
        </w:tc>
        <w:tc>
          <w:tcPr>
            <w:tcW w:w="236" w:type="dxa"/>
            <w:tcBorders>
              <w:top w:val="single" w:sz="4" w:space="0" w:color="000000"/>
              <w:bottom w:val="single" w:sz="4" w:space="0" w:color="000000"/>
              <w:right w:val="single" w:sz="4" w:space="0" w:color="000000"/>
            </w:tcBorders>
            <w:shd w:val="clear" w:color="auto" w:fill="auto"/>
            <w:vAlign w:val="center"/>
          </w:tcPr>
          <w:p w:rsidR="00ED207B" w:rsidRPr="00094F4F" w:rsidRDefault="00ED207B" w:rsidP="00ED207B">
            <w:pPr>
              <w:pStyle w:val="sche3"/>
              <w:widowControl/>
              <w:overflowPunct/>
              <w:autoSpaceDE/>
              <w:snapToGrid w:val="0"/>
              <w:spacing w:before="48" w:after="48"/>
              <w:ind w:left="20" w:hanging="89"/>
              <w:jc w:val="center"/>
              <w:rPr>
                <w:rFonts w:ascii="Calibri" w:hAnsi="Calibri" w:cs="Arial"/>
                <w:sz w:val="22"/>
                <w:szCs w:val="22"/>
                <w:lang w:val="it-IT"/>
              </w:rPr>
            </w:pPr>
            <w:r w:rsidRPr="00094F4F">
              <w:rPr>
                <w:rFonts w:ascii="Calibri" w:hAnsi="Calibri" w:cs="Arial"/>
                <w:sz w:val="22"/>
                <w:szCs w:val="22"/>
                <w:lang w:val="it-IT"/>
              </w:rPr>
              <w:t>%</w:t>
            </w:r>
          </w:p>
        </w:tc>
      </w:tr>
      <w:tr w:rsidR="00ED207B" w:rsidRPr="00094F4F" w:rsidTr="004109C2">
        <w:tc>
          <w:tcPr>
            <w:tcW w:w="425" w:type="dxa"/>
            <w:tcBorders>
              <w:top w:val="single" w:sz="4" w:space="0" w:color="000000"/>
              <w:left w:val="single" w:sz="4" w:space="0" w:color="000000"/>
              <w:bottom w:val="single" w:sz="4" w:space="0" w:color="000000"/>
            </w:tcBorders>
            <w:shd w:val="clear" w:color="auto" w:fill="auto"/>
          </w:tcPr>
          <w:p w:rsidR="00ED207B" w:rsidRPr="00094F4F" w:rsidRDefault="00ED207B" w:rsidP="00ED207B">
            <w:pPr>
              <w:snapToGrid w:val="0"/>
              <w:spacing w:before="40" w:after="40"/>
              <w:jc w:val="center"/>
              <w:rPr>
                <w:rFonts w:ascii="Calibri" w:hAnsi="Calibri" w:cs="Arial"/>
                <w:sz w:val="22"/>
                <w:szCs w:val="22"/>
              </w:rPr>
            </w:pPr>
            <w:r w:rsidRPr="00094F4F">
              <w:rPr>
                <w:rFonts w:ascii="Calibri" w:hAnsi="Calibri" w:cs="Arial"/>
                <w:sz w:val="22"/>
                <w:szCs w:val="22"/>
              </w:rPr>
              <w:lastRenderedPageBreak/>
              <w:t>3)</w:t>
            </w:r>
          </w:p>
        </w:tc>
        <w:tc>
          <w:tcPr>
            <w:tcW w:w="5528" w:type="dxa"/>
            <w:tcBorders>
              <w:top w:val="single" w:sz="4" w:space="0" w:color="000000"/>
              <w:left w:val="single" w:sz="4" w:space="0" w:color="000000"/>
              <w:bottom w:val="single" w:sz="4" w:space="0" w:color="000000"/>
            </w:tcBorders>
            <w:shd w:val="clear" w:color="auto" w:fill="auto"/>
          </w:tcPr>
          <w:p w:rsidR="00ED207B" w:rsidRPr="00094F4F" w:rsidRDefault="00ED207B" w:rsidP="00ED207B">
            <w:pPr>
              <w:snapToGrid w:val="0"/>
              <w:spacing w:before="40" w:after="40"/>
              <w:rPr>
                <w:rFonts w:ascii="Calibri" w:hAnsi="Calibri" w:cs="Arial"/>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ED207B" w:rsidRPr="00094F4F" w:rsidRDefault="00ED207B" w:rsidP="00ED207B">
            <w:pPr>
              <w:pStyle w:val="sche3"/>
              <w:widowControl/>
              <w:overflowPunct/>
              <w:autoSpaceDE/>
              <w:snapToGrid w:val="0"/>
              <w:spacing w:before="48" w:after="48"/>
              <w:rPr>
                <w:rFonts w:ascii="Calibri" w:hAnsi="Calibri" w:cs="Arial"/>
                <w:sz w:val="22"/>
                <w:szCs w:val="22"/>
              </w:rPr>
            </w:pPr>
            <w:r w:rsidRPr="00094F4F">
              <w:rPr>
                <w:rFonts w:ascii="Calibri" w:hAnsi="Calibri" w:cs="Arial"/>
                <w:sz w:val="22"/>
                <w:szCs w:val="22"/>
                <w:lang w:val="it-IT"/>
              </w:rPr>
              <w:t>per una quota del</w:t>
            </w:r>
          </w:p>
        </w:tc>
        <w:tc>
          <w:tcPr>
            <w:tcW w:w="992" w:type="dxa"/>
            <w:tcBorders>
              <w:top w:val="single" w:sz="4" w:space="0" w:color="000000"/>
              <w:left w:val="single" w:sz="4" w:space="0" w:color="000000"/>
              <w:bottom w:val="single" w:sz="4" w:space="0" w:color="000000"/>
            </w:tcBorders>
            <w:shd w:val="clear" w:color="auto" w:fill="auto"/>
            <w:vAlign w:val="center"/>
          </w:tcPr>
          <w:p w:rsidR="00ED207B" w:rsidRPr="00094F4F" w:rsidRDefault="00ED207B" w:rsidP="00ED207B">
            <w:pPr>
              <w:pStyle w:val="sche3"/>
              <w:widowControl/>
              <w:overflowPunct/>
              <w:autoSpaceDE/>
              <w:snapToGrid w:val="0"/>
              <w:spacing w:before="48" w:after="48"/>
              <w:jc w:val="center"/>
              <w:rPr>
                <w:rFonts w:ascii="Calibri" w:hAnsi="Calibri" w:cs="Arial"/>
                <w:sz w:val="22"/>
                <w:szCs w:val="22"/>
                <w:lang w:val="it-IT"/>
              </w:rPr>
            </w:pPr>
          </w:p>
        </w:tc>
        <w:tc>
          <w:tcPr>
            <w:tcW w:w="236" w:type="dxa"/>
            <w:tcBorders>
              <w:top w:val="single" w:sz="4" w:space="0" w:color="000000"/>
              <w:bottom w:val="single" w:sz="4" w:space="0" w:color="000000"/>
              <w:right w:val="single" w:sz="4" w:space="0" w:color="000000"/>
            </w:tcBorders>
            <w:shd w:val="clear" w:color="auto" w:fill="auto"/>
            <w:vAlign w:val="center"/>
          </w:tcPr>
          <w:p w:rsidR="00ED207B" w:rsidRPr="00094F4F" w:rsidRDefault="00ED207B" w:rsidP="00ED207B">
            <w:pPr>
              <w:pStyle w:val="sche3"/>
              <w:widowControl/>
              <w:overflowPunct/>
              <w:autoSpaceDE/>
              <w:snapToGrid w:val="0"/>
              <w:spacing w:before="48" w:after="48"/>
              <w:ind w:left="20" w:hanging="89"/>
              <w:jc w:val="center"/>
              <w:rPr>
                <w:rFonts w:ascii="Calibri" w:hAnsi="Calibri" w:cs="Arial"/>
                <w:sz w:val="22"/>
                <w:szCs w:val="22"/>
                <w:lang w:val="it-IT"/>
              </w:rPr>
            </w:pPr>
            <w:r w:rsidRPr="00094F4F">
              <w:rPr>
                <w:rFonts w:ascii="Calibri" w:hAnsi="Calibri" w:cs="Arial"/>
                <w:sz w:val="22"/>
                <w:szCs w:val="22"/>
                <w:lang w:val="it-IT"/>
              </w:rPr>
              <w:t>%</w:t>
            </w:r>
          </w:p>
        </w:tc>
      </w:tr>
      <w:tr w:rsidR="00ED207B" w:rsidRPr="00094F4F" w:rsidTr="004109C2">
        <w:tc>
          <w:tcPr>
            <w:tcW w:w="425" w:type="dxa"/>
            <w:tcBorders>
              <w:top w:val="single" w:sz="4" w:space="0" w:color="000000"/>
              <w:left w:val="single" w:sz="4" w:space="0" w:color="000000"/>
              <w:bottom w:val="single" w:sz="4" w:space="0" w:color="000000"/>
            </w:tcBorders>
            <w:shd w:val="clear" w:color="auto" w:fill="auto"/>
          </w:tcPr>
          <w:p w:rsidR="00ED207B" w:rsidRPr="00094F4F" w:rsidRDefault="00ED207B" w:rsidP="00ED207B">
            <w:pPr>
              <w:snapToGrid w:val="0"/>
              <w:spacing w:before="40" w:after="40"/>
              <w:jc w:val="center"/>
              <w:rPr>
                <w:rFonts w:ascii="Calibri" w:hAnsi="Calibri" w:cs="Arial"/>
                <w:sz w:val="22"/>
                <w:szCs w:val="22"/>
              </w:rPr>
            </w:pPr>
            <w:r w:rsidRPr="00094F4F">
              <w:rPr>
                <w:rFonts w:ascii="Calibri" w:hAnsi="Calibri" w:cs="Arial"/>
                <w:sz w:val="22"/>
                <w:szCs w:val="22"/>
              </w:rPr>
              <w:t>4)</w:t>
            </w:r>
          </w:p>
        </w:tc>
        <w:tc>
          <w:tcPr>
            <w:tcW w:w="5528" w:type="dxa"/>
            <w:tcBorders>
              <w:top w:val="single" w:sz="4" w:space="0" w:color="000000"/>
              <w:left w:val="single" w:sz="4" w:space="0" w:color="000000"/>
              <w:bottom w:val="single" w:sz="4" w:space="0" w:color="000000"/>
            </w:tcBorders>
            <w:shd w:val="clear" w:color="auto" w:fill="auto"/>
          </w:tcPr>
          <w:p w:rsidR="00ED207B" w:rsidRPr="00094F4F" w:rsidRDefault="00ED207B" w:rsidP="00ED207B">
            <w:pPr>
              <w:snapToGrid w:val="0"/>
              <w:spacing w:before="40" w:after="40"/>
              <w:rPr>
                <w:rFonts w:ascii="Calibri" w:hAnsi="Calibri" w:cs="Arial"/>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ED207B" w:rsidRPr="00094F4F" w:rsidRDefault="00ED207B" w:rsidP="00ED207B">
            <w:pPr>
              <w:pStyle w:val="sche3"/>
              <w:widowControl/>
              <w:overflowPunct/>
              <w:autoSpaceDE/>
              <w:snapToGrid w:val="0"/>
              <w:spacing w:before="48" w:after="48"/>
              <w:rPr>
                <w:rFonts w:ascii="Calibri" w:hAnsi="Calibri" w:cs="Arial"/>
                <w:sz w:val="22"/>
                <w:szCs w:val="22"/>
              </w:rPr>
            </w:pPr>
            <w:r w:rsidRPr="00094F4F">
              <w:rPr>
                <w:rFonts w:ascii="Calibri" w:hAnsi="Calibri" w:cs="Arial"/>
                <w:sz w:val="22"/>
                <w:szCs w:val="22"/>
                <w:lang w:val="it-IT"/>
              </w:rPr>
              <w:t>per una quota del</w:t>
            </w:r>
          </w:p>
        </w:tc>
        <w:tc>
          <w:tcPr>
            <w:tcW w:w="992" w:type="dxa"/>
            <w:tcBorders>
              <w:top w:val="single" w:sz="4" w:space="0" w:color="000000"/>
              <w:left w:val="single" w:sz="4" w:space="0" w:color="000000"/>
              <w:bottom w:val="single" w:sz="4" w:space="0" w:color="000000"/>
            </w:tcBorders>
            <w:shd w:val="clear" w:color="auto" w:fill="auto"/>
            <w:vAlign w:val="center"/>
          </w:tcPr>
          <w:p w:rsidR="00ED207B" w:rsidRPr="00094F4F" w:rsidRDefault="00ED207B" w:rsidP="00ED207B">
            <w:pPr>
              <w:pStyle w:val="sche3"/>
              <w:widowControl/>
              <w:overflowPunct/>
              <w:autoSpaceDE/>
              <w:snapToGrid w:val="0"/>
              <w:spacing w:before="48" w:after="48"/>
              <w:jc w:val="center"/>
              <w:rPr>
                <w:rFonts w:ascii="Calibri" w:hAnsi="Calibri" w:cs="Arial"/>
                <w:sz w:val="22"/>
                <w:szCs w:val="22"/>
                <w:lang w:val="it-IT"/>
              </w:rPr>
            </w:pPr>
          </w:p>
        </w:tc>
        <w:tc>
          <w:tcPr>
            <w:tcW w:w="236" w:type="dxa"/>
            <w:tcBorders>
              <w:top w:val="single" w:sz="4" w:space="0" w:color="000000"/>
              <w:bottom w:val="single" w:sz="4" w:space="0" w:color="000000"/>
              <w:right w:val="single" w:sz="4" w:space="0" w:color="000000"/>
            </w:tcBorders>
            <w:shd w:val="clear" w:color="auto" w:fill="auto"/>
            <w:vAlign w:val="center"/>
          </w:tcPr>
          <w:p w:rsidR="00ED207B" w:rsidRPr="00094F4F" w:rsidRDefault="00ED207B" w:rsidP="00ED207B">
            <w:pPr>
              <w:pStyle w:val="sche3"/>
              <w:widowControl/>
              <w:overflowPunct/>
              <w:autoSpaceDE/>
              <w:snapToGrid w:val="0"/>
              <w:spacing w:before="48" w:after="48"/>
              <w:ind w:left="20" w:hanging="89"/>
              <w:jc w:val="center"/>
              <w:rPr>
                <w:rFonts w:ascii="Calibri" w:hAnsi="Calibri" w:cs="Arial"/>
                <w:sz w:val="22"/>
                <w:szCs w:val="22"/>
                <w:lang w:val="it-IT"/>
              </w:rPr>
            </w:pPr>
            <w:r w:rsidRPr="00094F4F">
              <w:rPr>
                <w:rFonts w:ascii="Calibri" w:hAnsi="Calibri" w:cs="Arial"/>
                <w:sz w:val="22"/>
                <w:szCs w:val="22"/>
                <w:lang w:val="it-IT"/>
              </w:rPr>
              <w:t>%</w:t>
            </w:r>
          </w:p>
        </w:tc>
      </w:tr>
    </w:tbl>
    <w:p w:rsidR="002244AC" w:rsidRPr="00094F4F" w:rsidRDefault="0049190D">
      <w:pPr>
        <w:pStyle w:val="regolamento"/>
        <w:widowControl/>
        <w:spacing w:before="120"/>
        <w:ind w:left="851" w:hanging="567"/>
        <w:rPr>
          <w:rFonts w:ascii="Calibri" w:hAnsi="Calibri"/>
          <w:sz w:val="22"/>
          <w:szCs w:val="22"/>
        </w:rPr>
      </w:pPr>
      <w:r>
        <w:rPr>
          <w:rFonts w:ascii="Calibri" w:hAnsi="Calibri"/>
          <w:sz w:val="22"/>
          <w:szCs w:val="22"/>
        </w:rPr>
        <w:t>13</w:t>
      </w:r>
      <w:r w:rsidR="002244AC" w:rsidRPr="00094F4F">
        <w:rPr>
          <w:rFonts w:ascii="Calibri" w:hAnsi="Calibri"/>
          <w:sz w:val="22"/>
          <w:szCs w:val="22"/>
        </w:rPr>
        <w:t>.c)</w:t>
      </w:r>
      <w:r w:rsidR="002244AC" w:rsidRPr="00094F4F">
        <w:rPr>
          <w:rFonts w:ascii="Calibri" w:hAnsi="Calibri"/>
          <w:sz w:val="22"/>
          <w:szCs w:val="22"/>
        </w:rPr>
        <w:tab/>
        <w:t>di assumere nell’ambito del raggruppamento temporaneo / consorzio ordinario / contratto di rete   una quota di partecipazione del  _____________</w:t>
      </w:r>
      <w:r w:rsidR="002244AC" w:rsidRPr="00094F4F">
        <w:rPr>
          <w:rFonts w:ascii="Calibri" w:hAnsi="Calibri"/>
          <w:sz w:val="22"/>
          <w:szCs w:val="22"/>
        </w:rPr>
        <w:tab/>
        <w:t xml:space="preserve">%;  </w:t>
      </w:r>
    </w:p>
    <w:p w:rsidR="002244AC" w:rsidRPr="00094F4F" w:rsidRDefault="0049190D">
      <w:pPr>
        <w:pStyle w:val="regolamento"/>
        <w:widowControl/>
        <w:spacing w:before="120"/>
        <w:ind w:left="851" w:hanging="567"/>
      </w:pPr>
      <w:r>
        <w:rPr>
          <w:rFonts w:ascii="Calibri" w:hAnsi="Calibri" w:cs="Calibri"/>
          <w:sz w:val="22"/>
          <w:szCs w:val="22"/>
        </w:rPr>
        <w:t>13</w:t>
      </w:r>
      <w:r w:rsidR="002244AC" w:rsidRPr="00094F4F">
        <w:rPr>
          <w:rFonts w:ascii="Calibri" w:hAnsi="Calibri" w:cs="Calibri"/>
          <w:sz w:val="22"/>
          <w:szCs w:val="22"/>
        </w:rPr>
        <w:t>.d)</w:t>
      </w:r>
      <w:r w:rsidR="002244AC" w:rsidRPr="00094F4F">
        <w:rPr>
          <w:rFonts w:ascii="Calibri" w:hAnsi="Calibri" w:cs="Calibri"/>
          <w:sz w:val="22"/>
          <w:szCs w:val="22"/>
        </w:rPr>
        <w:tab/>
        <w:t>di dare atto e accettare, senza riserve, che qualunque comunicazione inviata all’operatore economico designato quale capogruppo / mandatario / organo comune, ad uno dei recapiti indicati da quest’ultimo ai sensi dell’articolo 76, del decreto legislativo n. 50 del 2016, si deve intendere estesa automaticamente a tutti gli operatori economici mandanti o aderenti al contratto di rete ;</w:t>
      </w:r>
    </w:p>
    <w:p w:rsidR="002244AC" w:rsidRPr="00094F4F" w:rsidRDefault="002244AC" w:rsidP="00094F4F">
      <w:pPr>
        <w:pStyle w:val="Rientrocorpodeltesto22"/>
        <w:spacing w:before="120" w:after="120"/>
        <w:ind w:left="0"/>
        <w:jc w:val="center"/>
        <w:rPr>
          <w:rFonts w:ascii="Calibri" w:hAnsi="Calibri"/>
          <w:sz w:val="22"/>
          <w:szCs w:val="22"/>
        </w:rPr>
      </w:pPr>
      <w:r w:rsidRPr="00094F4F">
        <w:rPr>
          <w:rFonts w:ascii="Calibri" w:hAnsi="Calibri" w:cs="Tahoma"/>
          <w:b/>
          <w:sz w:val="22"/>
          <w:szCs w:val="22"/>
        </w:rPr>
        <w:t xml:space="preserve">DICHIARA </w:t>
      </w:r>
    </w:p>
    <w:p w:rsidR="002244AC" w:rsidRPr="00094F4F" w:rsidRDefault="0049190D" w:rsidP="007D066A">
      <w:pPr>
        <w:tabs>
          <w:tab w:val="left" w:pos="284"/>
        </w:tabs>
        <w:spacing w:before="60" w:after="60"/>
        <w:ind w:left="284" w:hanging="284"/>
        <w:jc w:val="both"/>
        <w:rPr>
          <w:rFonts w:ascii="Calibri" w:hAnsi="Calibri" w:cs="Arial"/>
          <w:sz w:val="22"/>
          <w:szCs w:val="22"/>
        </w:rPr>
      </w:pPr>
      <w:r>
        <w:rPr>
          <w:rFonts w:ascii="Calibri" w:hAnsi="Calibri" w:cs="Arial"/>
          <w:sz w:val="22"/>
          <w:szCs w:val="22"/>
        </w:rPr>
        <w:t>14</w:t>
      </w:r>
      <w:r w:rsidR="002244AC" w:rsidRPr="00094F4F">
        <w:rPr>
          <w:rFonts w:ascii="Calibri" w:hAnsi="Calibri" w:cs="Arial"/>
          <w:sz w:val="22"/>
          <w:szCs w:val="22"/>
        </w:rPr>
        <w:t>)</w:t>
      </w:r>
      <w:r w:rsidR="002244AC" w:rsidRPr="00094F4F">
        <w:rPr>
          <w:rFonts w:ascii="Calibri" w:hAnsi="Calibri" w:cs="Arial"/>
          <w:sz w:val="22"/>
          <w:szCs w:val="22"/>
        </w:rPr>
        <w:tab/>
        <w:t>di essere costituito in:</w:t>
      </w:r>
    </w:p>
    <w:tbl>
      <w:tblPr>
        <w:tblW w:w="0" w:type="auto"/>
        <w:tblInd w:w="250" w:type="dxa"/>
        <w:tblLayout w:type="fixed"/>
        <w:tblLook w:val="0000" w:firstRow="0" w:lastRow="0" w:firstColumn="0" w:lastColumn="0" w:noHBand="0" w:noVBand="0"/>
      </w:tblPr>
      <w:tblGrid>
        <w:gridCol w:w="442"/>
        <w:gridCol w:w="9339"/>
      </w:tblGrid>
      <w:tr w:rsidR="002244AC" w:rsidRPr="00094F4F">
        <w:tc>
          <w:tcPr>
            <w:tcW w:w="442" w:type="dxa"/>
            <w:shd w:val="clear" w:color="auto" w:fill="auto"/>
          </w:tcPr>
          <w:bookmarkStart w:id="14" w:name="__Fieldmark__2233_1709671045"/>
          <w:p w:rsidR="002244AC" w:rsidRPr="00094F4F" w:rsidRDefault="0027533A">
            <w:pPr>
              <w:snapToGrid w:val="0"/>
              <w:spacing w:before="60" w:after="60"/>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2244AC" w:rsidRPr="00094F4F">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094F4F">
              <w:rPr>
                <w:rFonts w:ascii="Calibri" w:hAnsi="Calibri"/>
                <w:sz w:val="22"/>
                <w:szCs w:val="22"/>
              </w:rPr>
              <w:fldChar w:fldCharType="end"/>
            </w:r>
            <w:bookmarkEnd w:id="14"/>
          </w:p>
        </w:tc>
        <w:tc>
          <w:tcPr>
            <w:tcW w:w="9339" w:type="dxa"/>
            <w:shd w:val="clear" w:color="auto" w:fill="auto"/>
          </w:tcPr>
          <w:p w:rsidR="002244AC" w:rsidRPr="00094F4F" w:rsidRDefault="002244AC">
            <w:pPr>
              <w:pStyle w:val="sche3"/>
              <w:snapToGrid w:val="0"/>
              <w:spacing w:before="48" w:after="48"/>
              <w:jc w:val="left"/>
              <w:rPr>
                <w:rFonts w:ascii="Calibri" w:hAnsi="Calibri"/>
                <w:sz w:val="22"/>
                <w:szCs w:val="22"/>
                <w:lang w:val="it-IT"/>
              </w:rPr>
            </w:pPr>
            <w:r w:rsidRPr="00094F4F">
              <w:rPr>
                <w:rFonts w:ascii="Calibri" w:hAnsi="Calibri" w:cs="Calibri"/>
                <w:sz w:val="22"/>
                <w:szCs w:val="22"/>
                <w:lang w:val="it-IT"/>
              </w:rPr>
              <w:t>- consorzio tra società cooperative (</w:t>
            </w:r>
            <w:r w:rsidRPr="00094F4F">
              <w:rPr>
                <w:rFonts w:ascii="Calibri" w:hAnsi="Calibri" w:cs="Calibri"/>
                <w:spacing w:val="-2"/>
                <w:sz w:val="22"/>
                <w:szCs w:val="22"/>
                <w:lang w:val="it-IT"/>
              </w:rPr>
              <w:t>art. 45, comma 2, lett. b), del decreto legislativo n. 50 del 2016),</w:t>
            </w:r>
          </w:p>
        </w:tc>
      </w:tr>
      <w:bookmarkStart w:id="15" w:name="__Fieldmark__2234_1709671045"/>
      <w:tr w:rsidR="002244AC" w:rsidRPr="00094F4F">
        <w:tc>
          <w:tcPr>
            <w:tcW w:w="442" w:type="dxa"/>
            <w:shd w:val="clear" w:color="auto" w:fill="auto"/>
          </w:tcPr>
          <w:p w:rsidR="002244AC" w:rsidRPr="00094F4F" w:rsidRDefault="0027533A">
            <w:pPr>
              <w:snapToGrid w:val="0"/>
              <w:spacing w:before="60" w:after="60"/>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2244AC" w:rsidRPr="00094F4F">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094F4F">
              <w:rPr>
                <w:rFonts w:ascii="Calibri" w:hAnsi="Calibri"/>
                <w:sz w:val="22"/>
                <w:szCs w:val="22"/>
              </w:rPr>
              <w:fldChar w:fldCharType="end"/>
            </w:r>
            <w:bookmarkEnd w:id="15"/>
          </w:p>
        </w:tc>
        <w:tc>
          <w:tcPr>
            <w:tcW w:w="9339" w:type="dxa"/>
            <w:shd w:val="clear" w:color="auto" w:fill="auto"/>
          </w:tcPr>
          <w:p w:rsidR="002244AC" w:rsidRPr="00094F4F" w:rsidRDefault="002244AC">
            <w:pPr>
              <w:pStyle w:val="sche3"/>
              <w:snapToGrid w:val="0"/>
              <w:spacing w:before="48" w:after="48"/>
              <w:jc w:val="left"/>
              <w:rPr>
                <w:rFonts w:ascii="Calibri" w:hAnsi="Calibri"/>
                <w:sz w:val="22"/>
                <w:szCs w:val="22"/>
                <w:lang w:val="it-IT"/>
              </w:rPr>
            </w:pPr>
            <w:r w:rsidRPr="00094F4F">
              <w:rPr>
                <w:rFonts w:ascii="Calibri" w:hAnsi="Calibri" w:cs="Calibri"/>
                <w:spacing w:val="-4"/>
                <w:sz w:val="22"/>
                <w:szCs w:val="22"/>
                <w:lang w:val="it-IT"/>
              </w:rPr>
              <w:t>- consorzio tra imprese artigiane (</w:t>
            </w:r>
            <w:r w:rsidRPr="00094F4F">
              <w:rPr>
                <w:rFonts w:ascii="Calibri" w:hAnsi="Calibri" w:cs="Calibri"/>
                <w:sz w:val="22"/>
                <w:szCs w:val="22"/>
                <w:lang w:val="it-IT"/>
              </w:rPr>
              <w:t>art. 45, comma 2, lett. b), del decreto legislativo n. 50 del 2016)</w:t>
            </w:r>
            <w:r w:rsidRPr="00094F4F">
              <w:rPr>
                <w:rFonts w:ascii="Calibri" w:hAnsi="Calibri" w:cs="Calibri"/>
                <w:spacing w:val="-4"/>
                <w:sz w:val="22"/>
                <w:szCs w:val="22"/>
                <w:lang w:val="it-IT"/>
              </w:rPr>
              <w:t>,</w:t>
            </w:r>
          </w:p>
        </w:tc>
      </w:tr>
      <w:bookmarkStart w:id="16" w:name="__Fieldmark__2235_1709671045"/>
      <w:tr w:rsidR="002244AC" w:rsidRPr="00094F4F">
        <w:tc>
          <w:tcPr>
            <w:tcW w:w="442" w:type="dxa"/>
            <w:shd w:val="clear" w:color="auto" w:fill="auto"/>
          </w:tcPr>
          <w:p w:rsidR="002244AC" w:rsidRPr="00094F4F" w:rsidRDefault="0027533A">
            <w:pPr>
              <w:snapToGrid w:val="0"/>
              <w:spacing w:before="60" w:after="60"/>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2244AC" w:rsidRPr="00094F4F">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094F4F">
              <w:rPr>
                <w:rFonts w:ascii="Calibri" w:hAnsi="Calibri"/>
                <w:sz w:val="22"/>
                <w:szCs w:val="22"/>
              </w:rPr>
              <w:fldChar w:fldCharType="end"/>
            </w:r>
            <w:bookmarkEnd w:id="16"/>
          </w:p>
        </w:tc>
        <w:tc>
          <w:tcPr>
            <w:tcW w:w="9339" w:type="dxa"/>
            <w:shd w:val="clear" w:color="auto" w:fill="auto"/>
          </w:tcPr>
          <w:p w:rsidR="002244AC" w:rsidRPr="00094F4F" w:rsidRDefault="002244AC">
            <w:pPr>
              <w:pStyle w:val="sche3"/>
              <w:widowControl/>
              <w:overflowPunct/>
              <w:autoSpaceDE/>
              <w:snapToGrid w:val="0"/>
              <w:spacing w:before="48" w:after="48"/>
              <w:jc w:val="left"/>
              <w:rPr>
                <w:rFonts w:ascii="Calibri" w:hAnsi="Calibri"/>
                <w:sz w:val="22"/>
                <w:szCs w:val="22"/>
                <w:lang w:val="it-IT"/>
              </w:rPr>
            </w:pPr>
            <w:r w:rsidRPr="00094F4F">
              <w:rPr>
                <w:rFonts w:ascii="Calibri" w:hAnsi="Calibri" w:cs="Calibri"/>
                <w:sz w:val="22"/>
                <w:szCs w:val="22"/>
                <w:lang w:val="it-IT"/>
              </w:rPr>
              <w:t>- consorzio stabile di cui all’articolo 45, comma 2, lett. c)  del decreto legislativo n. 50 del 2016,</w:t>
            </w:r>
          </w:p>
        </w:tc>
      </w:tr>
    </w:tbl>
    <w:p w:rsidR="002244AC" w:rsidRPr="00094F4F" w:rsidRDefault="002244AC" w:rsidP="00E90B3B">
      <w:pPr>
        <w:pStyle w:val="regolamento"/>
        <w:widowControl/>
        <w:spacing w:before="120" w:after="120"/>
        <w:ind w:left="568"/>
        <w:rPr>
          <w:rFonts w:ascii="Calibri" w:hAnsi="Calibri"/>
          <w:sz w:val="22"/>
          <w:szCs w:val="22"/>
        </w:rPr>
      </w:pPr>
      <w:r w:rsidRPr="00094F4F">
        <w:rPr>
          <w:rFonts w:ascii="Calibri" w:hAnsi="Calibri" w:cs="Calibri"/>
          <w:sz w:val="22"/>
          <w:szCs w:val="22"/>
        </w:rPr>
        <w:tab/>
        <w:t xml:space="preserve">e che, ai sensi degli articoli 94, comma 7, secondo periodo, </w:t>
      </w:r>
      <w:r w:rsidRPr="00094F4F">
        <w:rPr>
          <w:rFonts w:ascii="Calibri" w:hAnsi="Calibri"/>
          <w:sz w:val="22"/>
          <w:szCs w:val="22"/>
        </w:rPr>
        <w:t>del decreto legislativo n. 50 del 2016, questo consorzio concorre:</w:t>
      </w:r>
    </w:p>
    <w:tbl>
      <w:tblPr>
        <w:tblW w:w="9222" w:type="dxa"/>
        <w:tblInd w:w="562" w:type="dxa"/>
        <w:tblLayout w:type="fixed"/>
        <w:tblCellMar>
          <w:left w:w="0" w:type="dxa"/>
          <w:right w:w="0" w:type="dxa"/>
        </w:tblCellMar>
        <w:tblLook w:val="0000" w:firstRow="0" w:lastRow="0" w:firstColumn="0" w:lastColumn="0" w:noHBand="0" w:noVBand="0"/>
      </w:tblPr>
      <w:tblGrid>
        <w:gridCol w:w="427"/>
        <w:gridCol w:w="145"/>
        <w:gridCol w:w="138"/>
        <w:gridCol w:w="3265"/>
        <w:gridCol w:w="2165"/>
        <w:gridCol w:w="3082"/>
      </w:tblGrid>
      <w:tr w:rsidR="00094F4F" w:rsidRPr="00094F4F" w:rsidTr="00094F4F">
        <w:tc>
          <w:tcPr>
            <w:tcW w:w="427" w:type="dxa"/>
            <w:shd w:val="clear" w:color="auto" w:fill="auto"/>
          </w:tcPr>
          <w:bookmarkStart w:id="17" w:name="__Fieldmark__2236_1709671045"/>
          <w:p w:rsidR="00094F4F" w:rsidRPr="00094F4F" w:rsidRDefault="0027533A">
            <w:pPr>
              <w:snapToGrid w:val="0"/>
              <w:spacing w:before="40" w:after="40"/>
              <w:jc w:val="both"/>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094F4F" w:rsidRPr="00094F4F">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094F4F">
              <w:rPr>
                <w:rFonts w:ascii="Calibri" w:hAnsi="Calibri"/>
                <w:sz w:val="22"/>
                <w:szCs w:val="22"/>
              </w:rPr>
              <w:fldChar w:fldCharType="end"/>
            </w:r>
            <w:bookmarkEnd w:id="17"/>
          </w:p>
        </w:tc>
        <w:tc>
          <w:tcPr>
            <w:tcW w:w="283" w:type="dxa"/>
            <w:gridSpan w:val="2"/>
            <w:shd w:val="clear" w:color="auto" w:fill="auto"/>
          </w:tcPr>
          <w:p w:rsidR="00094F4F" w:rsidRPr="00094F4F" w:rsidRDefault="00094F4F">
            <w:pPr>
              <w:snapToGrid w:val="0"/>
              <w:spacing w:before="40" w:after="40"/>
              <w:rPr>
                <w:rFonts w:ascii="Calibri" w:hAnsi="Calibri"/>
                <w:sz w:val="22"/>
                <w:szCs w:val="22"/>
              </w:rPr>
            </w:pPr>
            <w:r w:rsidRPr="00094F4F">
              <w:rPr>
                <w:rFonts w:ascii="Calibri" w:hAnsi="Calibri" w:cs="Calibri"/>
                <w:sz w:val="22"/>
                <w:szCs w:val="22"/>
              </w:rPr>
              <w:t>a)</w:t>
            </w:r>
          </w:p>
        </w:tc>
        <w:tc>
          <w:tcPr>
            <w:tcW w:w="8509" w:type="dxa"/>
            <w:gridSpan w:val="3"/>
            <w:shd w:val="clear" w:color="auto" w:fill="auto"/>
          </w:tcPr>
          <w:p w:rsidR="00094F4F" w:rsidRPr="00094F4F" w:rsidRDefault="00094F4F" w:rsidP="00094F4F">
            <w:pPr>
              <w:tabs>
                <w:tab w:val="left" w:pos="288"/>
              </w:tabs>
              <w:snapToGrid w:val="0"/>
              <w:ind w:left="288" w:hanging="284"/>
              <w:rPr>
                <w:rFonts w:ascii="Calibri" w:hAnsi="Calibri" w:cs="Calibri"/>
                <w:sz w:val="22"/>
                <w:szCs w:val="22"/>
              </w:rPr>
            </w:pPr>
            <w:r w:rsidRPr="00094F4F">
              <w:rPr>
                <w:rFonts w:ascii="Calibri" w:hAnsi="Calibri" w:cs="Calibri"/>
                <w:sz w:val="22"/>
                <w:szCs w:val="22"/>
              </w:rPr>
              <w:t>-</w:t>
            </w:r>
            <w:r w:rsidRPr="00094F4F">
              <w:rPr>
                <w:rFonts w:ascii="Calibri" w:hAnsi="Calibri" w:cs="Calibri"/>
                <w:sz w:val="22"/>
                <w:szCs w:val="22"/>
              </w:rPr>
              <w:tab/>
              <w:t>in proprio con la propria organizzazione consortile e non per conto dei consorziati;</w:t>
            </w:r>
          </w:p>
        </w:tc>
      </w:tr>
      <w:bookmarkStart w:id="18" w:name="__Fieldmark__2237_1709671045"/>
      <w:tr w:rsidR="00094F4F" w:rsidRPr="00094F4F" w:rsidTr="00094F4F">
        <w:tc>
          <w:tcPr>
            <w:tcW w:w="427" w:type="dxa"/>
            <w:shd w:val="clear" w:color="auto" w:fill="auto"/>
          </w:tcPr>
          <w:p w:rsidR="00094F4F" w:rsidRPr="00094F4F" w:rsidRDefault="0027533A">
            <w:pPr>
              <w:snapToGrid w:val="0"/>
              <w:spacing w:before="40" w:after="40"/>
              <w:jc w:val="both"/>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094F4F" w:rsidRPr="00094F4F">
              <w:rPr>
                <w:rFonts w:ascii="Calibri" w:hAnsi="Calibri"/>
                <w:sz w:val="22"/>
                <w:szCs w:val="22"/>
              </w:rPr>
              <w:instrText xml:space="preserve"> FORMCHECKBOX </w:instrText>
            </w:r>
            <w:r w:rsidR="00130228">
              <w:rPr>
                <w:rFonts w:ascii="Calibri" w:hAnsi="Calibri"/>
                <w:sz w:val="22"/>
                <w:szCs w:val="22"/>
              </w:rPr>
            </w:r>
            <w:r w:rsidR="00130228">
              <w:rPr>
                <w:rFonts w:ascii="Calibri" w:hAnsi="Calibri"/>
                <w:sz w:val="22"/>
                <w:szCs w:val="22"/>
              </w:rPr>
              <w:fldChar w:fldCharType="separate"/>
            </w:r>
            <w:r w:rsidRPr="00094F4F">
              <w:rPr>
                <w:rFonts w:ascii="Calibri" w:hAnsi="Calibri"/>
                <w:sz w:val="22"/>
                <w:szCs w:val="22"/>
              </w:rPr>
              <w:fldChar w:fldCharType="end"/>
            </w:r>
            <w:bookmarkEnd w:id="18"/>
          </w:p>
        </w:tc>
        <w:tc>
          <w:tcPr>
            <w:tcW w:w="283" w:type="dxa"/>
            <w:gridSpan w:val="2"/>
            <w:shd w:val="clear" w:color="auto" w:fill="auto"/>
          </w:tcPr>
          <w:p w:rsidR="00094F4F" w:rsidRPr="00094F4F" w:rsidRDefault="00094F4F">
            <w:pPr>
              <w:snapToGrid w:val="0"/>
              <w:spacing w:before="40" w:after="40"/>
              <w:rPr>
                <w:rFonts w:ascii="Calibri" w:hAnsi="Calibri"/>
                <w:sz w:val="22"/>
                <w:szCs w:val="22"/>
              </w:rPr>
            </w:pPr>
            <w:r w:rsidRPr="00094F4F">
              <w:rPr>
                <w:rFonts w:ascii="Calibri" w:hAnsi="Calibri" w:cs="Calibri"/>
                <w:sz w:val="22"/>
                <w:szCs w:val="22"/>
              </w:rPr>
              <w:t>b)</w:t>
            </w:r>
          </w:p>
        </w:tc>
        <w:tc>
          <w:tcPr>
            <w:tcW w:w="8509" w:type="dxa"/>
            <w:gridSpan w:val="3"/>
            <w:shd w:val="clear" w:color="auto" w:fill="auto"/>
          </w:tcPr>
          <w:p w:rsidR="00094F4F" w:rsidRPr="00094F4F" w:rsidRDefault="00094F4F" w:rsidP="007D2733">
            <w:pPr>
              <w:tabs>
                <w:tab w:val="left" w:pos="288"/>
              </w:tabs>
              <w:snapToGrid w:val="0"/>
              <w:ind w:left="288" w:hanging="288"/>
              <w:jc w:val="both"/>
              <w:rPr>
                <w:rFonts w:ascii="Calibri" w:hAnsi="Calibri" w:cs="Calibri"/>
                <w:spacing w:val="-2"/>
                <w:sz w:val="22"/>
                <w:szCs w:val="22"/>
              </w:rPr>
            </w:pPr>
            <w:r w:rsidRPr="00094F4F">
              <w:rPr>
                <w:rFonts w:ascii="Calibri" w:hAnsi="Calibri" w:cs="Calibri"/>
                <w:spacing w:val="-2"/>
                <w:sz w:val="22"/>
                <w:szCs w:val="22"/>
              </w:rPr>
              <w:t>-</w:t>
            </w:r>
            <w:r w:rsidRPr="00094F4F">
              <w:rPr>
                <w:rFonts w:ascii="Calibri" w:hAnsi="Calibri" w:cs="Calibri"/>
                <w:spacing w:val="-2"/>
                <w:sz w:val="22"/>
                <w:szCs w:val="22"/>
              </w:rPr>
              <w:tab/>
              <w:t xml:space="preserve">per conto del/i sottoelencato/i operatore/i economico/i consorziato/i, del/i quale/i sono allegate appositi DGUE, attestanti il possesso dei requisiti di ordine generale richiesti </w:t>
            </w:r>
            <w:r w:rsidR="00111E2F" w:rsidRPr="00111E2F">
              <w:rPr>
                <w:rFonts w:ascii="Calibri" w:hAnsi="Calibri" w:cs="Calibri"/>
                <w:spacing w:val="-2"/>
                <w:sz w:val="22"/>
                <w:szCs w:val="22"/>
              </w:rPr>
              <w:t>n</w:t>
            </w:r>
            <w:r w:rsidRPr="00111E2F">
              <w:rPr>
                <w:rFonts w:ascii="Calibri" w:hAnsi="Calibri" w:cs="Calibri"/>
                <w:spacing w:val="-2"/>
                <w:sz w:val="22"/>
                <w:szCs w:val="22"/>
              </w:rPr>
              <w:t>el</w:t>
            </w:r>
            <w:r w:rsidR="007D2733">
              <w:rPr>
                <w:rFonts w:ascii="Calibri" w:hAnsi="Calibri" w:cs="Calibri"/>
                <w:spacing w:val="-2"/>
                <w:sz w:val="22"/>
                <w:szCs w:val="22"/>
              </w:rPr>
              <w:t xml:space="preserve"> bando e disciplinare di gara</w:t>
            </w:r>
            <w:r w:rsidRPr="00111E2F">
              <w:rPr>
                <w:rFonts w:ascii="Calibri" w:hAnsi="Calibri" w:cs="Calibri"/>
                <w:spacing w:val="-2"/>
                <w:sz w:val="22"/>
                <w:szCs w:val="22"/>
              </w:rPr>
              <w:t xml:space="preserve">: </w:t>
            </w:r>
          </w:p>
        </w:tc>
      </w:tr>
      <w:tr w:rsidR="00094F4F" w:rsidRPr="00094F4F" w:rsidTr="00094F4F">
        <w:tblPrEx>
          <w:tblCellMar>
            <w:left w:w="108" w:type="dxa"/>
            <w:right w:w="108" w:type="dxa"/>
          </w:tblCellMar>
        </w:tblPrEx>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rsidR="0005578B" w:rsidRPr="00094F4F" w:rsidRDefault="0005578B" w:rsidP="0005578B">
            <w:pPr>
              <w:snapToGrid w:val="0"/>
              <w:spacing w:before="40" w:after="40"/>
              <w:jc w:val="both"/>
              <w:rPr>
                <w:rFonts w:ascii="Calibri" w:hAnsi="Calibri" w:cs="Calibri"/>
                <w:i/>
                <w:spacing w:val="-2"/>
                <w:sz w:val="22"/>
                <w:szCs w:val="22"/>
              </w:rPr>
            </w:pPr>
          </w:p>
        </w:tc>
        <w:tc>
          <w:tcPr>
            <w:tcW w:w="3403" w:type="dxa"/>
            <w:gridSpan w:val="2"/>
            <w:tcBorders>
              <w:top w:val="single" w:sz="4" w:space="0" w:color="000000"/>
              <w:left w:val="single" w:sz="4" w:space="0" w:color="auto"/>
              <w:bottom w:val="single" w:sz="4" w:space="0" w:color="000000"/>
            </w:tcBorders>
            <w:shd w:val="clear" w:color="auto" w:fill="auto"/>
          </w:tcPr>
          <w:p w:rsidR="0005578B" w:rsidRPr="00094F4F" w:rsidRDefault="0005578B">
            <w:pPr>
              <w:snapToGrid w:val="0"/>
              <w:spacing w:before="40" w:after="40"/>
              <w:jc w:val="center"/>
              <w:rPr>
                <w:rFonts w:ascii="Calibri" w:hAnsi="Calibri"/>
                <w:sz w:val="22"/>
                <w:szCs w:val="22"/>
              </w:rPr>
            </w:pPr>
            <w:r w:rsidRPr="00094F4F">
              <w:rPr>
                <w:rFonts w:ascii="Calibri" w:hAnsi="Calibri" w:cs="Calibri"/>
                <w:i/>
                <w:sz w:val="22"/>
                <w:szCs w:val="22"/>
              </w:rPr>
              <w:t>Ragione sociale del consorziato</w:t>
            </w:r>
          </w:p>
        </w:tc>
        <w:tc>
          <w:tcPr>
            <w:tcW w:w="2165" w:type="dxa"/>
            <w:tcBorders>
              <w:top w:val="single" w:sz="4" w:space="0" w:color="000000"/>
              <w:left w:val="single" w:sz="4" w:space="0" w:color="000000"/>
              <w:bottom w:val="single" w:sz="4" w:space="0" w:color="000000"/>
            </w:tcBorders>
            <w:shd w:val="clear" w:color="auto" w:fill="auto"/>
          </w:tcPr>
          <w:p w:rsidR="0005578B" w:rsidRPr="00094F4F" w:rsidRDefault="0005578B">
            <w:pPr>
              <w:snapToGrid w:val="0"/>
              <w:spacing w:before="40" w:after="40"/>
              <w:jc w:val="center"/>
              <w:rPr>
                <w:rFonts w:ascii="Calibri" w:hAnsi="Calibri"/>
                <w:sz w:val="22"/>
                <w:szCs w:val="22"/>
              </w:rPr>
            </w:pPr>
            <w:r w:rsidRPr="00094F4F">
              <w:rPr>
                <w:rFonts w:ascii="Calibri" w:hAnsi="Calibri" w:cs="Calibri"/>
                <w:i/>
                <w:sz w:val="22"/>
                <w:szCs w:val="22"/>
              </w:rPr>
              <w:t>Sede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5578B" w:rsidRPr="00094F4F" w:rsidRDefault="0005578B">
            <w:pPr>
              <w:snapToGrid w:val="0"/>
              <w:spacing w:before="40" w:after="40"/>
              <w:jc w:val="center"/>
              <w:rPr>
                <w:rFonts w:ascii="Calibri" w:hAnsi="Calibri"/>
                <w:sz w:val="22"/>
                <w:szCs w:val="22"/>
              </w:rPr>
            </w:pPr>
            <w:r w:rsidRPr="00094F4F">
              <w:rPr>
                <w:rFonts w:ascii="Calibri" w:hAnsi="Calibri" w:cs="Calibri"/>
                <w:i/>
                <w:sz w:val="22"/>
                <w:szCs w:val="22"/>
              </w:rPr>
              <w:t>Codice fiscale</w:t>
            </w:r>
          </w:p>
        </w:tc>
      </w:tr>
      <w:tr w:rsidR="00094F4F" w:rsidRPr="00094F4F" w:rsidTr="00094F4F">
        <w:tblPrEx>
          <w:tblCellMar>
            <w:left w:w="108" w:type="dxa"/>
            <w:right w:w="108" w:type="dxa"/>
          </w:tblCellMar>
        </w:tblPrEx>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rsidR="0005578B" w:rsidRPr="00094F4F" w:rsidRDefault="0005578B" w:rsidP="0005578B">
            <w:pPr>
              <w:snapToGrid w:val="0"/>
              <w:spacing w:before="40" w:after="40"/>
              <w:jc w:val="both"/>
              <w:rPr>
                <w:rFonts w:ascii="Calibri" w:hAnsi="Calibri"/>
                <w:sz w:val="22"/>
                <w:szCs w:val="22"/>
              </w:rPr>
            </w:pPr>
            <w:r w:rsidRPr="00094F4F">
              <w:rPr>
                <w:rFonts w:ascii="Calibri" w:hAnsi="Calibri" w:cs="Calibri"/>
                <w:sz w:val="22"/>
                <w:szCs w:val="22"/>
              </w:rPr>
              <w:t>1</w:t>
            </w:r>
          </w:p>
        </w:tc>
        <w:tc>
          <w:tcPr>
            <w:tcW w:w="3403" w:type="dxa"/>
            <w:gridSpan w:val="2"/>
            <w:tcBorders>
              <w:top w:val="single" w:sz="4" w:space="0" w:color="000000"/>
              <w:left w:val="single" w:sz="4" w:space="0" w:color="auto"/>
              <w:bottom w:val="single" w:sz="4" w:space="0" w:color="000000"/>
            </w:tcBorders>
            <w:shd w:val="clear" w:color="auto" w:fill="auto"/>
          </w:tcPr>
          <w:p w:rsidR="0005578B" w:rsidRPr="00094F4F" w:rsidRDefault="0005578B">
            <w:pPr>
              <w:snapToGrid w:val="0"/>
              <w:spacing w:before="40" w:after="40"/>
              <w:jc w:val="both"/>
              <w:rPr>
                <w:rFonts w:ascii="Calibri" w:hAnsi="Calibri" w:cs="Calibri"/>
                <w:sz w:val="22"/>
                <w:szCs w:val="22"/>
              </w:rPr>
            </w:pPr>
          </w:p>
        </w:tc>
        <w:tc>
          <w:tcPr>
            <w:tcW w:w="2165" w:type="dxa"/>
            <w:tcBorders>
              <w:top w:val="single" w:sz="4" w:space="0" w:color="000000"/>
              <w:left w:val="single" w:sz="4" w:space="0" w:color="000000"/>
              <w:bottom w:val="single" w:sz="4" w:space="0" w:color="000000"/>
            </w:tcBorders>
            <w:shd w:val="clear" w:color="auto" w:fill="auto"/>
          </w:tcPr>
          <w:p w:rsidR="0005578B" w:rsidRPr="00094F4F" w:rsidRDefault="0005578B">
            <w:pPr>
              <w:snapToGrid w:val="0"/>
              <w:spacing w:before="40" w:after="40"/>
              <w:rPr>
                <w:rFonts w:ascii="Calibri" w:hAnsi="Calibri" w:cs="Calibri"/>
                <w:sz w:val="22"/>
                <w:szCs w:val="22"/>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5578B" w:rsidRPr="00094F4F" w:rsidRDefault="0005578B">
            <w:pPr>
              <w:snapToGrid w:val="0"/>
              <w:spacing w:before="40" w:after="40"/>
              <w:jc w:val="center"/>
              <w:rPr>
                <w:rFonts w:ascii="Calibri" w:hAnsi="Calibri" w:cs="Calibri"/>
                <w:sz w:val="22"/>
                <w:szCs w:val="22"/>
              </w:rPr>
            </w:pPr>
          </w:p>
        </w:tc>
      </w:tr>
      <w:tr w:rsidR="00094F4F" w:rsidRPr="00094F4F" w:rsidTr="00094F4F">
        <w:tblPrEx>
          <w:tblCellMar>
            <w:left w:w="108" w:type="dxa"/>
            <w:right w:w="108" w:type="dxa"/>
          </w:tblCellMar>
        </w:tblPrEx>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rsidR="0005578B" w:rsidRPr="00094F4F" w:rsidRDefault="0005578B" w:rsidP="0005578B">
            <w:pPr>
              <w:snapToGrid w:val="0"/>
              <w:spacing w:before="40" w:after="40"/>
              <w:jc w:val="both"/>
              <w:rPr>
                <w:rFonts w:ascii="Calibri" w:hAnsi="Calibri"/>
                <w:sz w:val="22"/>
                <w:szCs w:val="22"/>
              </w:rPr>
            </w:pPr>
            <w:r w:rsidRPr="00094F4F">
              <w:rPr>
                <w:rFonts w:ascii="Calibri" w:hAnsi="Calibri" w:cs="Calibri"/>
                <w:sz w:val="22"/>
                <w:szCs w:val="22"/>
              </w:rPr>
              <w:t>2</w:t>
            </w:r>
          </w:p>
        </w:tc>
        <w:tc>
          <w:tcPr>
            <w:tcW w:w="3403" w:type="dxa"/>
            <w:gridSpan w:val="2"/>
            <w:tcBorders>
              <w:top w:val="single" w:sz="4" w:space="0" w:color="000000"/>
              <w:left w:val="single" w:sz="4" w:space="0" w:color="auto"/>
              <w:bottom w:val="single" w:sz="4" w:space="0" w:color="000000"/>
            </w:tcBorders>
            <w:shd w:val="clear" w:color="auto" w:fill="auto"/>
          </w:tcPr>
          <w:p w:rsidR="0005578B" w:rsidRPr="00094F4F" w:rsidRDefault="0005578B">
            <w:pPr>
              <w:snapToGrid w:val="0"/>
              <w:spacing w:before="40" w:after="40"/>
              <w:jc w:val="both"/>
              <w:rPr>
                <w:rFonts w:ascii="Calibri" w:hAnsi="Calibri" w:cs="Calibri"/>
                <w:sz w:val="22"/>
                <w:szCs w:val="22"/>
              </w:rPr>
            </w:pPr>
          </w:p>
        </w:tc>
        <w:tc>
          <w:tcPr>
            <w:tcW w:w="2165" w:type="dxa"/>
            <w:tcBorders>
              <w:top w:val="single" w:sz="4" w:space="0" w:color="000000"/>
              <w:left w:val="single" w:sz="4" w:space="0" w:color="000000"/>
              <w:bottom w:val="single" w:sz="4" w:space="0" w:color="000000"/>
            </w:tcBorders>
            <w:shd w:val="clear" w:color="auto" w:fill="auto"/>
          </w:tcPr>
          <w:p w:rsidR="0005578B" w:rsidRPr="00094F4F" w:rsidRDefault="0005578B">
            <w:pPr>
              <w:snapToGrid w:val="0"/>
              <w:spacing w:before="40" w:after="40"/>
              <w:rPr>
                <w:rFonts w:ascii="Calibri" w:hAnsi="Calibri" w:cs="Calibri"/>
                <w:sz w:val="22"/>
                <w:szCs w:val="22"/>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5578B" w:rsidRPr="00094F4F" w:rsidRDefault="0005578B">
            <w:pPr>
              <w:snapToGrid w:val="0"/>
              <w:spacing w:before="40" w:after="40"/>
              <w:jc w:val="center"/>
              <w:rPr>
                <w:rFonts w:ascii="Calibri" w:hAnsi="Calibri" w:cs="Calibri"/>
                <w:sz w:val="22"/>
                <w:szCs w:val="22"/>
              </w:rPr>
            </w:pPr>
          </w:p>
        </w:tc>
      </w:tr>
      <w:tr w:rsidR="00094F4F" w:rsidRPr="00094F4F" w:rsidTr="00094F4F">
        <w:tblPrEx>
          <w:tblCellMar>
            <w:left w:w="108" w:type="dxa"/>
            <w:right w:w="108" w:type="dxa"/>
          </w:tblCellMar>
        </w:tblPrEx>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rsidR="0005578B" w:rsidRPr="00094F4F" w:rsidRDefault="0005578B" w:rsidP="0005578B">
            <w:pPr>
              <w:snapToGrid w:val="0"/>
              <w:spacing w:before="40" w:after="40"/>
              <w:jc w:val="both"/>
              <w:rPr>
                <w:rFonts w:ascii="Calibri" w:hAnsi="Calibri"/>
                <w:sz w:val="22"/>
                <w:szCs w:val="22"/>
              </w:rPr>
            </w:pPr>
            <w:r w:rsidRPr="00094F4F">
              <w:rPr>
                <w:rFonts w:ascii="Calibri" w:hAnsi="Calibri" w:cs="Calibri"/>
                <w:sz w:val="22"/>
                <w:szCs w:val="22"/>
              </w:rPr>
              <w:t>3</w:t>
            </w:r>
          </w:p>
        </w:tc>
        <w:tc>
          <w:tcPr>
            <w:tcW w:w="3403" w:type="dxa"/>
            <w:gridSpan w:val="2"/>
            <w:tcBorders>
              <w:top w:val="single" w:sz="4" w:space="0" w:color="000000"/>
              <w:left w:val="single" w:sz="4" w:space="0" w:color="auto"/>
              <w:bottom w:val="single" w:sz="4" w:space="0" w:color="000000"/>
            </w:tcBorders>
            <w:shd w:val="clear" w:color="auto" w:fill="auto"/>
          </w:tcPr>
          <w:p w:rsidR="0005578B" w:rsidRPr="00094F4F" w:rsidRDefault="0005578B">
            <w:pPr>
              <w:snapToGrid w:val="0"/>
              <w:spacing w:before="40" w:after="40"/>
              <w:jc w:val="both"/>
              <w:rPr>
                <w:rFonts w:ascii="Calibri" w:hAnsi="Calibri" w:cs="Calibri"/>
                <w:sz w:val="22"/>
                <w:szCs w:val="22"/>
              </w:rPr>
            </w:pPr>
          </w:p>
        </w:tc>
        <w:tc>
          <w:tcPr>
            <w:tcW w:w="2165" w:type="dxa"/>
            <w:tcBorders>
              <w:top w:val="single" w:sz="4" w:space="0" w:color="000000"/>
              <w:left w:val="single" w:sz="4" w:space="0" w:color="000000"/>
              <w:bottom w:val="single" w:sz="4" w:space="0" w:color="000000"/>
            </w:tcBorders>
            <w:shd w:val="clear" w:color="auto" w:fill="auto"/>
          </w:tcPr>
          <w:p w:rsidR="0005578B" w:rsidRPr="00094F4F" w:rsidRDefault="0005578B">
            <w:pPr>
              <w:snapToGrid w:val="0"/>
              <w:spacing w:before="40" w:after="40"/>
              <w:rPr>
                <w:rFonts w:ascii="Calibri" w:hAnsi="Calibri" w:cs="Calibri"/>
                <w:sz w:val="22"/>
                <w:szCs w:val="22"/>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5578B" w:rsidRPr="00094F4F" w:rsidRDefault="0005578B">
            <w:pPr>
              <w:snapToGrid w:val="0"/>
              <w:spacing w:before="40" w:after="40"/>
              <w:jc w:val="center"/>
              <w:rPr>
                <w:rFonts w:ascii="Calibri" w:hAnsi="Calibri" w:cs="Calibri"/>
                <w:sz w:val="22"/>
                <w:szCs w:val="22"/>
              </w:rPr>
            </w:pPr>
          </w:p>
        </w:tc>
      </w:tr>
    </w:tbl>
    <w:p w:rsidR="002244AC" w:rsidRPr="00454111" w:rsidRDefault="00AF48AC" w:rsidP="00ED207B">
      <w:pPr>
        <w:pStyle w:val="Rientrocorpodeltesto22"/>
        <w:tabs>
          <w:tab w:val="num" w:pos="567"/>
        </w:tabs>
        <w:spacing w:before="120" w:after="120"/>
        <w:ind w:left="567" w:hanging="567"/>
        <w:jc w:val="center"/>
        <w:rPr>
          <w:rFonts w:ascii="Calibri" w:hAnsi="Calibri"/>
          <w:sz w:val="22"/>
          <w:szCs w:val="22"/>
        </w:rPr>
      </w:pPr>
      <w:r>
        <w:rPr>
          <w:rFonts w:ascii="Calibri" w:hAnsi="Calibri" w:cs="Tahoma"/>
          <w:b/>
          <w:sz w:val="22"/>
          <w:szCs w:val="22"/>
        </w:rPr>
        <w:t>DICHIARA</w:t>
      </w:r>
    </w:p>
    <w:p w:rsidR="002244AC" w:rsidRPr="008F2D84" w:rsidRDefault="0049190D" w:rsidP="0049190D">
      <w:pPr>
        <w:spacing w:before="60" w:after="60"/>
        <w:ind w:left="567" w:hanging="567"/>
        <w:jc w:val="both"/>
        <w:rPr>
          <w:rFonts w:asciiTheme="minorHAnsi" w:hAnsiTheme="minorHAnsi"/>
          <w:sz w:val="22"/>
          <w:szCs w:val="22"/>
        </w:rPr>
      </w:pPr>
      <w:r w:rsidRPr="008F2D84">
        <w:rPr>
          <w:rFonts w:asciiTheme="minorHAnsi" w:hAnsiTheme="minorHAnsi"/>
          <w:sz w:val="22"/>
          <w:szCs w:val="22"/>
        </w:rPr>
        <w:t>15</w:t>
      </w:r>
      <w:r w:rsidR="00ED207B" w:rsidRPr="008F2D84">
        <w:rPr>
          <w:rFonts w:asciiTheme="minorHAnsi" w:hAnsiTheme="minorHAnsi"/>
          <w:sz w:val="22"/>
          <w:szCs w:val="22"/>
        </w:rPr>
        <w:t>)</w:t>
      </w:r>
      <w:r w:rsidR="00ED207B" w:rsidRPr="008F2D84">
        <w:rPr>
          <w:rFonts w:asciiTheme="minorHAnsi" w:hAnsiTheme="minorHAnsi"/>
          <w:sz w:val="22"/>
          <w:szCs w:val="22"/>
        </w:rPr>
        <w:tab/>
      </w:r>
      <w:r w:rsidR="002244AC" w:rsidRPr="008F2D84">
        <w:rPr>
          <w:rFonts w:asciiTheme="minorHAnsi" w:hAnsiTheme="minorHAnsi" w:cs="Tahoma"/>
          <w:sz w:val="22"/>
          <w:szCs w:val="22"/>
        </w:rPr>
        <w:t>ai sensi dell’articolo 76, del decreto legislativo n. 50 del 2016, ai fini della piena conoscenza ed efficacia delle comunicazioni previste dagli articoli 52 e 76 del predetto decreto legislativo:</w:t>
      </w:r>
    </w:p>
    <w:tbl>
      <w:tblPr>
        <w:tblW w:w="9746" w:type="dxa"/>
        <w:tblInd w:w="392" w:type="dxa"/>
        <w:tblLayout w:type="fixed"/>
        <w:tblLook w:val="0000" w:firstRow="0" w:lastRow="0" w:firstColumn="0" w:lastColumn="0" w:noHBand="0" w:noVBand="0"/>
      </w:tblPr>
      <w:tblGrid>
        <w:gridCol w:w="423"/>
        <w:gridCol w:w="9323"/>
      </w:tblGrid>
      <w:tr w:rsidR="00454111" w:rsidRPr="008F2D84" w:rsidTr="006044BF">
        <w:tc>
          <w:tcPr>
            <w:tcW w:w="423" w:type="dxa"/>
            <w:shd w:val="clear" w:color="auto" w:fill="auto"/>
          </w:tcPr>
          <w:p w:rsidR="002244AC" w:rsidRPr="008F2D84" w:rsidRDefault="002244AC" w:rsidP="00ED207B">
            <w:pPr>
              <w:pStyle w:val="regolamento"/>
              <w:widowControl/>
              <w:tabs>
                <w:tab w:val="left" w:pos="-2127"/>
                <w:tab w:val="num" w:pos="567"/>
              </w:tabs>
              <w:snapToGrid w:val="0"/>
              <w:spacing w:before="40" w:after="40"/>
              <w:ind w:left="567" w:hanging="567"/>
              <w:rPr>
                <w:rFonts w:asciiTheme="minorHAnsi" w:hAnsiTheme="minorHAnsi"/>
                <w:sz w:val="22"/>
                <w:szCs w:val="22"/>
              </w:rPr>
            </w:pPr>
            <w:r w:rsidRPr="008F2D84">
              <w:rPr>
                <w:rFonts w:asciiTheme="minorHAnsi" w:hAnsiTheme="minorHAnsi" w:cs="Tahoma"/>
                <w:sz w:val="22"/>
                <w:szCs w:val="22"/>
              </w:rPr>
              <w:t>a)</w:t>
            </w:r>
          </w:p>
        </w:tc>
        <w:tc>
          <w:tcPr>
            <w:tcW w:w="9323" w:type="dxa"/>
            <w:shd w:val="clear" w:color="auto" w:fill="auto"/>
          </w:tcPr>
          <w:p w:rsidR="002244AC" w:rsidRPr="008F2D84" w:rsidRDefault="002244AC" w:rsidP="005642C9">
            <w:pPr>
              <w:pStyle w:val="regolamento"/>
              <w:widowControl/>
              <w:tabs>
                <w:tab w:val="left" w:pos="-2127"/>
              </w:tabs>
              <w:snapToGrid w:val="0"/>
              <w:spacing w:before="40" w:after="40"/>
              <w:ind w:left="36" w:hanging="36"/>
              <w:rPr>
                <w:rFonts w:asciiTheme="minorHAnsi" w:hAnsiTheme="minorHAnsi"/>
                <w:sz w:val="22"/>
                <w:szCs w:val="22"/>
              </w:rPr>
            </w:pPr>
            <w:r w:rsidRPr="008F2D84">
              <w:rPr>
                <w:rFonts w:asciiTheme="minorHAnsi" w:hAnsiTheme="minorHAnsi" w:cs="Tahoma"/>
                <w:sz w:val="22"/>
                <w:szCs w:val="22"/>
              </w:rPr>
              <w:t>di eleggere, ai fini della presente gara, il proprio domicilio all’indirizzo</w:t>
            </w:r>
            <w:r w:rsidR="00A0124A" w:rsidRPr="008F2D84">
              <w:rPr>
                <w:rFonts w:asciiTheme="minorHAnsi" w:hAnsiTheme="minorHAnsi" w:cs="Tahoma"/>
                <w:sz w:val="22"/>
                <w:szCs w:val="22"/>
              </w:rPr>
              <w:t xml:space="preserve"> </w:t>
            </w:r>
            <w:r w:rsidR="001674DE" w:rsidRPr="008F2D84">
              <w:rPr>
                <w:rFonts w:asciiTheme="minorHAnsi" w:hAnsiTheme="minorHAnsi" w:cs="Tahoma"/>
                <w:sz w:val="22"/>
                <w:szCs w:val="22"/>
              </w:rPr>
              <w:t xml:space="preserve">di posta elettronica indicato </w:t>
            </w:r>
            <w:r w:rsidR="00A0124A" w:rsidRPr="008F2D84">
              <w:rPr>
                <w:rFonts w:asciiTheme="minorHAnsi" w:hAnsiTheme="minorHAnsi" w:cs="Tahoma"/>
                <w:sz w:val="22"/>
                <w:szCs w:val="22"/>
              </w:rPr>
              <w:t>in sede di registrazione alla piattaforma EmPULIA</w:t>
            </w:r>
            <w:r w:rsidRPr="008F2D84">
              <w:rPr>
                <w:rFonts w:asciiTheme="minorHAnsi" w:hAnsiTheme="minorHAnsi" w:cs="Tahoma"/>
                <w:sz w:val="22"/>
                <w:szCs w:val="22"/>
              </w:rPr>
              <w:t>:</w:t>
            </w:r>
          </w:p>
        </w:tc>
      </w:tr>
      <w:tr w:rsidR="00454111" w:rsidRPr="008F2D84" w:rsidTr="006044BF">
        <w:tc>
          <w:tcPr>
            <w:tcW w:w="423" w:type="dxa"/>
            <w:shd w:val="clear" w:color="auto" w:fill="auto"/>
          </w:tcPr>
          <w:p w:rsidR="006044BF" w:rsidRPr="008F2D84" w:rsidRDefault="0049190D" w:rsidP="00ED207B">
            <w:pPr>
              <w:pStyle w:val="regolamento"/>
              <w:widowControl/>
              <w:tabs>
                <w:tab w:val="left" w:pos="-2127"/>
                <w:tab w:val="num" w:pos="567"/>
              </w:tabs>
              <w:snapToGrid w:val="0"/>
              <w:spacing w:before="40" w:after="40"/>
              <w:ind w:left="567" w:hanging="567"/>
              <w:rPr>
                <w:rFonts w:asciiTheme="minorHAnsi" w:hAnsiTheme="minorHAnsi"/>
                <w:sz w:val="22"/>
                <w:szCs w:val="22"/>
              </w:rPr>
            </w:pPr>
            <w:r w:rsidRPr="008F2D84">
              <w:rPr>
                <w:rFonts w:asciiTheme="minorHAnsi" w:hAnsiTheme="minorHAnsi" w:cs="Tahoma"/>
                <w:sz w:val="22"/>
                <w:szCs w:val="22"/>
              </w:rPr>
              <w:t>b</w:t>
            </w:r>
            <w:r w:rsidR="006044BF" w:rsidRPr="008F2D84">
              <w:rPr>
                <w:rFonts w:asciiTheme="minorHAnsi" w:hAnsiTheme="minorHAnsi" w:cs="Tahoma"/>
                <w:sz w:val="22"/>
                <w:szCs w:val="22"/>
              </w:rPr>
              <w:t>)</w:t>
            </w:r>
          </w:p>
        </w:tc>
        <w:tc>
          <w:tcPr>
            <w:tcW w:w="9323" w:type="dxa"/>
            <w:shd w:val="clear" w:color="auto" w:fill="auto"/>
          </w:tcPr>
          <w:p w:rsidR="006044BF" w:rsidRPr="008F2D84" w:rsidRDefault="006044BF" w:rsidP="005642C9">
            <w:pPr>
              <w:pStyle w:val="regolamento"/>
              <w:widowControl/>
              <w:tabs>
                <w:tab w:val="left" w:pos="-2127"/>
                <w:tab w:val="num" w:pos="567"/>
              </w:tabs>
              <w:snapToGrid w:val="0"/>
              <w:spacing w:before="40" w:after="40"/>
              <w:ind w:left="567" w:hanging="567"/>
              <w:rPr>
                <w:rFonts w:asciiTheme="minorHAnsi" w:hAnsiTheme="minorHAnsi"/>
                <w:sz w:val="22"/>
                <w:szCs w:val="22"/>
              </w:rPr>
            </w:pPr>
            <w:r w:rsidRPr="008F2D84">
              <w:rPr>
                <w:rFonts w:asciiTheme="minorHAnsi" w:hAnsiTheme="minorHAnsi" w:cs="Tahoma"/>
                <w:sz w:val="22"/>
                <w:szCs w:val="22"/>
              </w:rPr>
              <w:t>autorizzando espressamente la Stazione appaltante all’utilizzo di questo mezzo di comunicazione;</w:t>
            </w:r>
          </w:p>
        </w:tc>
      </w:tr>
      <w:tr w:rsidR="0049190D" w:rsidRPr="008F2D84" w:rsidTr="006044BF">
        <w:tc>
          <w:tcPr>
            <w:tcW w:w="423" w:type="dxa"/>
            <w:shd w:val="clear" w:color="auto" w:fill="auto"/>
          </w:tcPr>
          <w:p w:rsidR="0049190D" w:rsidRPr="008F2D84" w:rsidRDefault="0049190D" w:rsidP="00ED207B">
            <w:pPr>
              <w:pStyle w:val="regolamento"/>
              <w:widowControl/>
              <w:tabs>
                <w:tab w:val="left" w:pos="-2127"/>
                <w:tab w:val="num" w:pos="567"/>
              </w:tabs>
              <w:snapToGrid w:val="0"/>
              <w:spacing w:before="40" w:after="40"/>
              <w:ind w:left="567" w:hanging="567"/>
              <w:rPr>
                <w:rFonts w:asciiTheme="minorHAnsi" w:hAnsiTheme="minorHAnsi" w:cs="Tahoma"/>
                <w:sz w:val="22"/>
                <w:szCs w:val="22"/>
              </w:rPr>
            </w:pPr>
            <w:r w:rsidRPr="008F2D84">
              <w:rPr>
                <w:rFonts w:asciiTheme="minorHAnsi" w:hAnsiTheme="minorHAnsi" w:cs="Tahoma"/>
                <w:sz w:val="22"/>
                <w:szCs w:val="22"/>
              </w:rPr>
              <w:t>c)</w:t>
            </w:r>
          </w:p>
        </w:tc>
        <w:tc>
          <w:tcPr>
            <w:tcW w:w="9323" w:type="dxa"/>
            <w:shd w:val="clear" w:color="auto" w:fill="auto"/>
          </w:tcPr>
          <w:p w:rsidR="0049190D" w:rsidRPr="008F2D84" w:rsidRDefault="0049190D" w:rsidP="0049190D">
            <w:pPr>
              <w:widowControl/>
              <w:autoSpaceDE w:val="0"/>
              <w:autoSpaceDN w:val="0"/>
              <w:adjustRightInd w:val="0"/>
              <w:spacing w:after="120"/>
              <w:jc w:val="both"/>
              <w:rPr>
                <w:rFonts w:asciiTheme="minorHAnsi" w:hAnsiTheme="minorHAnsi" w:cs="Tahoma"/>
                <w:sz w:val="22"/>
                <w:szCs w:val="22"/>
              </w:rPr>
            </w:pPr>
            <w:r w:rsidRPr="008F2D84">
              <w:rPr>
                <w:rFonts w:asciiTheme="minorHAnsi" w:hAnsiTheme="minorHAnsi" w:cs="Arial"/>
                <w:sz w:val="22"/>
                <w:szCs w:val="22"/>
              </w:rPr>
              <w:t>accetta, senza condizione o riserva alcuna, tutte le norme e disposizioni contenute nella documentazione gara;</w:t>
            </w:r>
          </w:p>
        </w:tc>
      </w:tr>
      <w:tr w:rsidR="0049190D" w:rsidRPr="008F2D84" w:rsidTr="006044BF">
        <w:tc>
          <w:tcPr>
            <w:tcW w:w="423" w:type="dxa"/>
            <w:shd w:val="clear" w:color="auto" w:fill="auto"/>
          </w:tcPr>
          <w:p w:rsidR="0049190D" w:rsidRPr="008F2D84" w:rsidRDefault="00CA5770" w:rsidP="00ED207B">
            <w:pPr>
              <w:pStyle w:val="regolamento"/>
              <w:widowControl/>
              <w:tabs>
                <w:tab w:val="left" w:pos="-2127"/>
                <w:tab w:val="num" w:pos="567"/>
              </w:tabs>
              <w:snapToGrid w:val="0"/>
              <w:spacing w:before="40" w:after="40"/>
              <w:ind w:left="567" w:hanging="567"/>
              <w:rPr>
                <w:rFonts w:asciiTheme="minorHAnsi" w:hAnsiTheme="minorHAnsi" w:cs="Tahoma"/>
                <w:sz w:val="22"/>
                <w:szCs w:val="22"/>
              </w:rPr>
            </w:pPr>
            <w:r w:rsidRPr="008F2D84">
              <w:rPr>
                <w:rFonts w:asciiTheme="minorHAnsi" w:hAnsiTheme="minorHAnsi" w:cs="Tahoma"/>
                <w:sz w:val="22"/>
                <w:szCs w:val="22"/>
              </w:rPr>
              <w:t>d)</w:t>
            </w:r>
          </w:p>
        </w:tc>
        <w:tc>
          <w:tcPr>
            <w:tcW w:w="9323" w:type="dxa"/>
            <w:shd w:val="clear" w:color="auto" w:fill="auto"/>
          </w:tcPr>
          <w:p w:rsidR="0049190D" w:rsidRPr="008F2D84" w:rsidRDefault="0049190D" w:rsidP="0049190D">
            <w:pPr>
              <w:widowControl/>
              <w:autoSpaceDE w:val="0"/>
              <w:autoSpaceDN w:val="0"/>
              <w:adjustRightInd w:val="0"/>
              <w:jc w:val="both"/>
              <w:rPr>
                <w:rFonts w:asciiTheme="minorHAnsi" w:hAnsiTheme="minorHAnsi" w:cs="Arial"/>
                <w:sz w:val="22"/>
                <w:szCs w:val="22"/>
              </w:rPr>
            </w:pPr>
            <w:r w:rsidRPr="008F2D84">
              <w:rPr>
                <w:rFonts w:asciiTheme="minorHAnsi" w:hAnsiTheme="minorHAnsi" w:cs="Arial"/>
                <w:sz w:val="22"/>
                <w:szCs w:val="22"/>
              </w:rPr>
              <w:t xml:space="preserve">indica i seguenti dati: </w:t>
            </w:r>
          </w:p>
          <w:p w:rsidR="0049190D" w:rsidRPr="008F2D84" w:rsidRDefault="0049190D" w:rsidP="0049190D">
            <w:pPr>
              <w:pStyle w:val="Paragrafoelenco"/>
              <w:widowControl/>
              <w:numPr>
                <w:ilvl w:val="0"/>
                <w:numId w:val="11"/>
              </w:numPr>
              <w:autoSpaceDE w:val="0"/>
              <w:autoSpaceDN w:val="0"/>
              <w:adjustRightInd w:val="0"/>
              <w:ind w:left="603" w:hanging="425"/>
              <w:jc w:val="both"/>
              <w:rPr>
                <w:rFonts w:cs="Arial"/>
              </w:rPr>
            </w:pPr>
            <w:r w:rsidRPr="008F2D84">
              <w:rPr>
                <w:rFonts w:cs="Arial"/>
              </w:rPr>
              <w:t>domicilio fiscale ……..……;</w:t>
            </w:r>
          </w:p>
          <w:p w:rsidR="0049190D" w:rsidRPr="008F2D84" w:rsidRDefault="0049190D" w:rsidP="0049190D">
            <w:pPr>
              <w:pStyle w:val="Paragrafoelenco"/>
              <w:widowControl/>
              <w:numPr>
                <w:ilvl w:val="0"/>
                <w:numId w:val="11"/>
              </w:numPr>
              <w:autoSpaceDE w:val="0"/>
              <w:autoSpaceDN w:val="0"/>
              <w:adjustRightInd w:val="0"/>
              <w:ind w:left="603" w:hanging="425"/>
              <w:jc w:val="both"/>
              <w:rPr>
                <w:rFonts w:cs="Arial"/>
              </w:rPr>
            </w:pPr>
            <w:r w:rsidRPr="008F2D84">
              <w:rPr>
                <w:rFonts w:cs="Arial"/>
              </w:rPr>
              <w:t>codice fiscale ……….………;</w:t>
            </w:r>
          </w:p>
          <w:p w:rsidR="0049190D" w:rsidRPr="008F2D84" w:rsidRDefault="0049190D" w:rsidP="0049190D">
            <w:pPr>
              <w:pStyle w:val="Paragrafoelenco"/>
              <w:widowControl/>
              <w:numPr>
                <w:ilvl w:val="0"/>
                <w:numId w:val="11"/>
              </w:numPr>
              <w:autoSpaceDE w:val="0"/>
              <w:autoSpaceDN w:val="0"/>
              <w:adjustRightInd w:val="0"/>
              <w:ind w:left="603" w:hanging="425"/>
              <w:jc w:val="both"/>
              <w:rPr>
                <w:rFonts w:cs="Arial"/>
              </w:rPr>
            </w:pPr>
            <w:r w:rsidRPr="008F2D84">
              <w:rPr>
                <w:rFonts w:cs="Arial"/>
              </w:rPr>
              <w:t>partita IVA ………………….;</w:t>
            </w:r>
          </w:p>
          <w:p w:rsidR="0049190D" w:rsidRPr="008F2D84" w:rsidRDefault="0049190D" w:rsidP="0049190D">
            <w:pPr>
              <w:pStyle w:val="Paragrafoelenco"/>
              <w:widowControl/>
              <w:numPr>
                <w:ilvl w:val="0"/>
                <w:numId w:val="11"/>
              </w:numPr>
              <w:autoSpaceDE w:val="0"/>
              <w:autoSpaceDN w:val="0"/>
              <w:adjustRightInd w:val="0"/>
              <w:ind w:left="603" w:hanging="425"/>
              <w:jc w:val="both"/>
              <w:rPr>
                <w:rFonts w:cs="Arial"/>
              </w:rPr>
            </w:pPr>
            <w:r w:rsidRPr="008F2D84">
              <w:rPr>
                <w:rFonts w:cs="Arial"/>
              </w:rPr>
              <w:t>l’indirizzo PEC ……………..</w:t>
            </w:r>
          </w:p>
        </w:tc>
      </w:tr>
      <w:tr w:rsidR="00CA5770" w:rsidRPr="008F2D84" w:rsidTr="006044BF">
        <w:tc>
          <w:tcPr>
            <w:tcW w:w="423" w:type="dxa"/>
            <w:shd w:val="clear" w:color="auto" w:fill="auto"/>
          </w:tcPr>
          <w:p w:rsidR="00CA5770" w:rsidRPr="008F2D84" w:rsidRDefault="00CA5770" w:rsidP="00ED207B">
            <w:pPr>
              <w:pStyle w:val="regolamento"/>
              <w:widowControl/>
              <w:tabs>
                <w:tab w:val="left" w:pos="-2127"/>
                <w:tab w:val="num" w:pos="567"/>
              </w:tabs>
              <w:snapToGrid w:val="0"/>
              <w:spacing w:before="40" w:after="40"/>
              <w:ind w:left="567" w:hanging="567"/>
              <w:rPr>
                <w:rFonts w:asciiTheme="minorHAnsi" w:hAnsiTheme="minorHAnsi" w:cs="Tahoma"/>
                <w:sz w:val="22"/>
                <w:szCs w:val="22"/>
              </w:rPr>
            </w:pPr>
            <w:r w:rsidRPr="008F2D84">
              <w:rPr>
                <w:rFonts w:asciiTheme="minorHAnsi" w:hAnsiTheme="minorHAnsi" w:cs="Tahoma"/>
                <w:sz w:val="22"/>
                <w:szCs w:val="22"/>
              </w:rPr>
              <w:t>e)</w:t>
            </w:r>
          </w:p>
        </w:tc>
        <w:tc>
          <w:tcPr>
            <w:tcW w:w="9323" w:type="dxa"/>
            <w:shd w:val="clear" w:color="auto" w:fill="auto"/>
          </w:tcPr>
          <w:p w:rsidR="00CA5770" w:rsidRPr="008F2D84" w:rsidRDefault="00CA5770" w:rsidP="00CA5770">
            <w:pPr>
              <w:autoSpaceDE w:val="0"/>
              <w:autoSpaceDN w:val="0"/>
              <w:adjustRightInd w:val="0"/>
              <w:spacing w:after="120"/>
              <w:ind w:left="459" w:hanging="425"/>
              <w:jc w:val="both"/>
              <w:rPr>
                <w:rFonts w:asciiTheme="minorHAnsi" w:hAnsiTheme="minorHAnsi" w:cs="Arial"/>
                <w:b/>
                <w:bCs/>
                <w:sz w:val="22"/>
                <w:szCs w:val="22"/>
              </w:rPr>
            </w:pPr>
            <w:r w:rsidRPr="008F2D84">
              <w:rPr>
                <w:rFonts w:asciiTheme="minorHAnsi" w:hAnsiTheme="minorHAnsi"/>
                <w:sz w:val="22"/>
                <w:szCs w:val="22"/>
              </w:rPr>
              <w:fldChar w:fldCharType="begin">
                <w:ffData>
                  <w:name w:val=""/>
                  <w:enabled/>
                  <w:calcOnExit w:val="0"/>
                  <w:checkBox>
                    <w:sizeAuto/>
                    <w:default w:val="0"/>
                    <w:checked w:val="0"/>
                  </w:checkBox>
                </w:ffData>
              </w:fldChar>
            </w:r>
            <w:r w:rsidRPr="008F2D84">
              <w:rPr>
                <w:rFonts w:asciiTheme="minorHAnsi" w:hAnsiTheme="minorHAnsi"/>
                <w:sz w:val="22"/>
                <w:szCs w:val="22"/>
              </w:rPr>
              <w:instrText xml:space="preserve"> FORMCHECKBOX </w:instrText>
            </w:r>
            <w:r w:rsidR="00130228">
              <w:rPr>
                <w:rFonts w:asciiTheme="minorHAnsi" w:hAnsiTheme="minorHAnsi"/>
                <w:sz w:val="22"/>
                <w:szCs w:val="22"/>
              </w:rPr>
            </w:r>
            <w:r w:rsidR="00130228">
              <w:rPr>
                <w:rFonts w:asciiTheme="minorHAnsi" w:hAnsiTheme="minorHAnsi"/>
                <w:sz w:val="22"/>
                <w:szCs w:val="22"/>
              </w:rPr>
              <w:fldChar w:fldCharType="separate"/>
            </w:r>
            <w:r w:rsidRPr="008F2D84">
              <w:rPr>
                <w:rFonts w:asciiTheme="minorHAnsi" w:hAnsiTheme="minorHAnsi"/>
                <w:sz w:val="22"/>
                <w:szCs w:val="22"/>
              </w:rPr>
              <w:fldChar w:fldCharType="end"/>
            </w:r>
            <w:r w:rsidRPr="008F2D84">
              <w:rPr>
                <w:rFonts w:asciiTheme="minorHAnsi" w:hAnsiTheme="minorHAnsi"/>
                <w:sz w:val="22"/>
                <w:szCs w:val="22"/>
              </w:rPr>
              <w:t xml:space="preserve">  </w:t>
            </w:r>
            <w:r w:rsidRPr="008F2D84">
              <w:rPr>
                <w:rFonts w:asciiTheme="minorHAnsi" w:hAnsiTheme="minorHAnsi" w:cs="Arial"/>
                <w:sz w:val="22"/>
                <w:szCs w:val="22"/>
                <w:u w:val="single"/>
              </w:rPr>
              <w:t>autorizza</w:t>
            </w:r>
            <w:r w:rsidRPr="008F2D84">
              <w:rPr>
                <w:rFonts w:asciiTheme="minorHAnsi" w:hAnsiTheme="minorHAnsi" w:cs="Arial"/>
                <w:sz w:val="22"/>
                <w:szCs w:val="22"/>
              </w:rPr>
              <w:t>, qualora un partecipante alla gara eserciti la facoltà di “accesso agli atti”, la stazione appaltante a rilasciare copia di tutta la documentazione presentata per la partecipazione alla gara;</w:t>
            </w:r>
          </w:p>
          <w:p w:rsidR="00CA5770" w:rsidRPr="008F2D84" w:rsidRDefault="00CA5770" w:rsidP="00CA5770">
            <w:pPr>
              <w:pStyle w:val="Paragrafoelenco"/>
              <w:autoSpaceDE w:val="0"/>
              <w:autoSpaceDN w:val="0"/>
              <w:adjustRightInd w:val="0"/>
              <w:spacing w:after="120"/>
              <w:ind w:left="461"/>
              <w:jc w:val="both"/>
              <w:rPr>
                <w:rFonts w:cs="Arial"/>
                <w:b/>
                <w:i/>
              </w:rPr>
            </w:pPr>
            <w:r w:rsidRPr="008F2D84">
              <w:rPr>
                <w:rFonts w:cs="Arial"/>
                <w:b/>
                <w:i/>
              </w:rPr>
              <w:t>oppure</w:t>
            </w:r>
          </w:p>
          <w:p w:rsidR="00CA5770" w:rsidRPr="008F2D84" w:rsidRDefault="00CA5770" w:rsidP="00CA5770">
            <w:pPr>
              <w:pStyle w:val="Paragrafoelenco"/>
              <w:autoSpaceDE w:val="0"/>
              <w:autoSpaceDN w:val="0"/>
              <w:adjustRightInd w:val="0"/>
              <w:spacing w:after="120"/>
              <w:ind w:left="360" w:hanging="360"/>
              <w:jc w:val="both"/>
              <w:rPr>
                <w:rFonts w:cs="Arial"/>
              </w:rPr>
            </w:pPr>
            <w:r w:rsidRPr="008F2D84">
              <w:fldChar w:fldCharType="begin">
                <w:ffData>
                  <w:name w:val=""/>
                  <w:enabled/>
                  <w:calcOnExit w:val="0"/>
                  <w:checkBox>
                    <w:sizeAuto/>
                    <w:default w:val="0"/>
                    <w:checked w:val="0"/>
                  </w:checkBox>
                </w:ffData>
              </w:fldChar>
            </w:r>
            <w:r w:rsidRPr="008F2D84">
              <w:instrText xml:space="preserve"> FORMCHECKBOX </w:instrText>
            </w:r>
            <w:r w:rsidR="00130228">
              <w:fldChar w:fldCharType="separate"/>
            </w:r>
            <w:r w:rsidRPr="008F2D84">
              <w:fldChar w:fldCharType="end"/>
            </w:r>
            <w:r w:rsidRPr="008F2D84">
              <w:t xml:space="preserve">  </w:t>
            </w:r>
            <w:r w:rsidRPr="008F2D84">
              <w:rPr>
                <w:rFonts w:cs="Arial"/>
              </w:rPr>
              <w:t xml:space="preserve">non autorizza, qualora un partecipante alla gara eserciti la facoltà di “accesso agli atti”, la stazione appaltante a rilasciare copia dell’offerta tecnica e delle spiegazioni che saranno </w:t>
            </w:r>
            <w:r w:rsidRPr="008F2D84">
              <w:rPr>
                <w:rFonts w:cs="Arial"/>
              </w:rPr>
              <w:lastRenderedPageBreak/>
              <w:t>eventualmente richieste in sede di verifica delle offerte anomale, in quanto coperte da segreto tecnico/commerciale. [N.B.</w:t>
            </w:r>
            <w:r w:rsidRPr="008F2D84">
              <w:rPr>
                <w:rFonts w:cs="Arial"/>
                <w:u w:val="single"/>
              </w:rPr>
              <w:t>Tale dichiarazione dovrà essere adeguatamente motivata e comprovata ai sensi dell’art. 53, comma 5, lett. a), del Codice</w:t>
            </w:r>
            <w:r w:rsidRPr="008F2D84">
              <w:rPr>
                <w:rFonts w:cs="Arial"/>
              </w:rPr>
              <w:t>. E’ comunque consentito l’accesso al concorrente che lo chieda in vista della difesa in giudizio dei propri interessi in relazione alla procedura di affidamento del contratto nell’ambito del quale viene formulata la richiesta di accesso (art. 53, comma 6, D. Lgs. n. 50/2016). La mancata indicazione di quanto indicato al suddetto punto equivale ad autorizzazione all’esercizio del diritto di accesso];</w:t>
            </w:r>
          </w:p>
        </w:tc>
      </w:tr>
    </w:tbl>
    <w:p w:rsidR="002244AC" w:rsidRPr="00454111" w:rsidRDefault="002244AC" w:rsidP="00ED207B">
      <w:pPr>
        <w:pStyle w:val="Rientrocorpodeltesto23"/>
        <w:tabs>
          <w:tab w:val="num" w:pos="567"/>
        </w:tabs>
        <w:spacing w:before="120" w:after="120"/>
        <w:ind w:left="567" w:hanging="567"/>
        <w:jc w:val="center"/>
        <w:rPr>
          <w:rFonts w:ascii="Calibri" w:hAnsi="Calibri"/>
          <w:sz w:val="22"/>
          <w:szCs w:val="22"/>
        </w:rPr>
      </w:pPr>
      <w:r w:rsidRPr="00454111">
        <w:rPr>
          <w:rFonts w:ascii="Calibri" w:hAnsi="Calibri" w:cs="Calibri"/>
          <w:b/>
          <w:sz w:val="22"/>
          <w:szCs w:val="22"/>
        </w:rPr>
        <w:lastRenderedPageBreak/>
        <w:t>DICHIARA</w:t>
      </w:r>
      <w:r w:rsidRPr="00454111">
        <w:rPr>
          <w:rFonts w:ascii="Calibri" w:hAnsi="Calibri" w:cs="Calibri"/>
          <w:sz w:val="22"/>
          <w:szCs w:val="22"/>
          <w:vertAlign w:val="superscript"/>
        </w:rPr>
        <w:t xml:space="preserve"> </w:t>
      </w:r>
    </w:p>
    <w:p w:rsidR="002244AC" w:rsidRPr="00454111" w:rsidRDefault="0049190D" w:rsidP="00ED207B">
      <w:pPr>
        <w:tabs>
          <w:tab w:val="num" w:pos="567"/>
        </w:tabs>
        <w:spacing w:before="60" w:after="60"/>
        <w:ind w:left="567" w:hanging="567"/>
        <w:jc w:val="both"/>
        <w:rPr>
          <w:rFonts w:ascii="Calibri" w:hAnsi="Calibri"/>
          <w:sz w:val="22"/>
          <w:szCs w:val="22"/>
        </w:rPr>
      </w:pPr>
      <w:r>
        <w:rPr>
          <w:rFonts w:ascii="Calibri" w:hAnsi="Calibri"/>
          <w:sz w:val="22"/>
          <w:szCs w:val="22"/>
        </w:rPr>
        <w:t>16</w:t>
      </w:r>
      <w:r w:rsidR="002244AC" w:rsidRPr="00454111">
        <w:rPr>
          <w:rFonts w:ascii="Calibri" w:hAnsi="Calibri"/>
          <w:sz w:val="22"/>
          <w:szCs w:val="22"/>
        </w:rPr>
        <w:t>)</w:t>
      </w:r>
      <w:r w:rsidR="002244AC" w:rsidRPr="00454111">
        <w:rPr>
          <w:rFonts w:ascii="Calibri" w:hAnsi="Calibri"/>
          <w:sz w:val="22"/>
          <w:szCs w:val="22"/>
        </w:rPr>
        <w:tab/>
        <w:t>ai fini della acquisizione d’ufficio del DURC da parte della Stazione appaltante, che:</w:t>
      </w:r>
    </w:p>
    <w:tbl>
      <w:tblPr>
        <w:tblW w:w="0" w:type="auto"/>
        <w:tblInd w:w="108" w:type="dxa"/>
        <w:tblLayout w:type="fixed"/>
        <w:tblLook w:val="0000" w:firstRow="0" w:lastRow="0" w:firstColumn="0" w:lastColumn="0" w:noHBand="0" w:noVBand="0"/>
      </w:tblPr>
      <w:tblGrid>
        <w:gridCol w:w="425"/>
        <w:gridCol w:w="550"/>
        <w:gridCol w:w="442"/>
        <w:gridCol w:w="833"/>
        <w:gridCol w:w="1277"/>
        <w:gridCol w:w="425"/>
        <w:gridCol w:w="1683"/>
        <w:gridCol w:w="1591"/>
        <w:gridCol w:w="425"/>
        <w:gridCol w:w="959"/>
        <w:gridCol w:w="1275"/>
      </w:tblGrid>
      <w:tr w:rsidR="002244AC" w:rsidRPr="00454111">
        <w:tc>
          <w:tcPr>
            <w:tcW w:w="425" w:type="dxa"/>
            <w:shd w:val="clear" w:color="auto" w:fill="auto"/>
          </w:tcPr>
          <w:bookmarkStart w:id="19" w:name="__Fieldmark__2244_1709671045"/>
          <w:p w:rsidR="002244AC" w:rsidRPr="00454111" w:rsidRDefault="0027533A">
            <w:pPr>
              <w:snapToGrid w:val="0"/>
              <w:spacing w:before="40" w:after="40"/>
              <w:jc w:val="both"/>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130228">
              <w:fldChar w:fldCharType="separate"/>
            </w:r>
            <w:r w:rsidRPr="00454111">
              <w:fldChar w:fldCharType="end"/>
            </w:r>
            <w:bookmarkEnd w:id="19"/>
          </w:p>
        </w:tc>
        <w:tc>
          <w:tcPr>
            <w:tcW w:w="550" w:type="dxa"/>
            <w:shd w:val="clear" w:color="auto" w:fill="auto"/>
          </w:tcPr>
          <w:p w:rsidR="002244AC" w:rsidRPr="00454111" w:rsidRDefault="002244AC">
            <w:pPr>
              <w:snapToGrid w:val="0"/>
              <w:spacing w:before="40" w:after="40"/>
            </w:pPr>
            <w:r w:rsidRPr="00454111">
              <w:rPr>
                <w:rFonts w:ascii="Calibri" w:hAnsi="Calibri" w:cs="Calibri"/>
                <w:sz w:val="22"/>
                <w:szCs w:val="22"/>
              </w:rPr>
              <w:t>a) -</w:t>
            </w:r>
          </w:p>
        </w:tc>
        <w:tc>
          <w:tcPr>
            <w:tcW w:w="8910" w:type="dxa"/>
            <w:gridSpan w:val="9"/>
            <w:shd w:val="clear" w:color="auto" w:fill="auto"/>
          </w:tcPr>
          <w:p w:rsidR="002244AC" w:rsidRPr="00454111" w:rsidRDefault="002244AC">
            <w:pPr>
              <w:snapToGrid w:val="0"/>
              <w:spacing w:before="20" w:after="20"/>
              <w:jc w:val="both"/>
            </w:pPr>
            <w:r w:rsidRPr="00454111">
              <w:rPr>
                <w:rFonts w:ascii="Calibri" w:hAnsi="Calibri" w:cs="Calibri"/>
                <w:sz w:val="22"/>
                <w:szCs w:val="22"/>
              </w:rPr>
              <w:t>ha allegato originale del DURC in data non anteriore a 3 (tre) mesi;</w:t>
            </w:r>
          </w:p>
        </w:tc>
      </w:tr>
      <w:bookmarkStart w:id="20" w:name="__Fieldmark__2245_1709671045"/>
      <w:tr w:rsidR="002244AC" w:rsidRPr="00454111">
        <w:tc>
          <w:tcPr>
            <w:tcW w:w="425" w:type="dxa"/>
            <w:shd w:val="clear" w:color="auto" w:fill="auto"/>
          </w:tcPr>
          <w:p w:rsidR="002244AC" w:rsidRPr="00454111" w:rsidRDefault="0027533A">
            <w:pPr>
              <w:snapToGrid w:val="0"/>
              <w:spacing w:before="40" w:after="40"/>
              <w:jc w:val="both"/>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130228">
              <w:fldChar w:fldCharType="separate"/>
            </w:r>
            <w:r w:rsidRPr="00454111">
              <w:fldChar w:fldCharType="end"/>
            </w:r>
            <w:bookmarkEnd w:id="20"/>
          </w:p>
        </w:tc>
        <w:tc>
          <w:tcPr>
            <w:tcW w:w="550" w:type="dxa"/>
            <w:shd w:val="clear" w:color="auto" w:fill="auto"/>
          </w:tcPr>
          <w:p w:rsidR="002244AC" w:rsidRPr="00454111" w:rsidRDefault="002244AC">
            <w:pPr>
              <w:snapToGrid w:val="0"/>
              <w:spacing w:before="40" w:after="40"/>
            </w:pPr>
            <w:r w:rsidRPr="00454111">
              <w:rPr>
                <w:rFonts w:ascii="Calibri" w:hAnsi="Calibri" w:cs="Calibri"/>
                <w:sz w:val="22"/>
                <w:szCs w:val="22"/>
              </w:rPr>
              <w:t>b) -</w:t>
            </w:r>
          </w:p>
        </w:tc>
        <w:tc>
          <w:tcPr>
            <w:tcW w:w="8910" w:type="dxa"/>
            <w:gridSpan w:val="9"/>
            <w:shd w:val="clear" w:color="auto" w:fill="auto"/>
          </w:tcPr>
          <w:p w:rsidR="002244AC" w:rsidRPr="00454111" w:rsidRDefault="002244AC">
            <w:pPr>
              <w:snapToGrid w:val="0"/>
              <w:spacing w:before="20" w:after="20"/>
              <w:jc w:val="both"/>
            </w:pPr>
            <w:r w:rsidRPr="00454111">
              <w:rPr>
                <w:rFonts w:ascii="Calibri" w:hAnsi="Calibri" w:cs="Calibri"/>
                <w:sz w:val="22"/>
                <w:szCs w:val="22"/>
              </w:rPr>
              <w:t>ha allegato copia cartacea del modello unificato INAIL-INPS-CASSA EDILE compilata nei quadri «A» e «B» con le indicazioni pertinenti;</w:t>
            </w:r>
          </w:p>
        </w:tc>
      </w:tr>
      <w:bookmarkStart w:id="21" w:name="__Fieldmark__2246_1709671045"/>
      <w:tr w:rsidR="002244AC" w:rsidRPr="00454111">
        <w:tc>
          <w:tcPr>
            <w:tcW w:w="425" w:type="dxa"/>
            <w:shd w:val="clear" w:color="auto" w:fill="auto"/>
          </w:tcPr>
          <w:p w:rsidR="002244AC" w:rsidRPr="00454111" w:rsidRDefault="0027533A">
            <w:pPr>
              <w:snapToGrid w:val="0"/>
              <w:spacing w:before="40" w:after="40"/>
              <w:jc w:val="both"/>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130228">
              <w:fldChar w:fldCharType="separate"/>
            </w:r>
            <w:r w:rsidRPr="00454111">
              <w:fldChar w:fldCharType="end"/>
            </w:r>
            <w:bookmarkEnd w:id="21"/>
          </w:p>
        </w:tc>
        <w:tc>
          <w:tcPr>
            <w:tcW w:w="550" w:type="dxa"/>
            <w:shd w:val="clear" w:color="auto" w:fill="auto"/>
          </w:tcPr>
          <w:p w:rsidR="002244AC" w:rsidRPr="00454111" w:rsidRDefault="002244AC">
            <w:pPr>
              <w:snapToGrid w:val="0"/>
              <w:spacing w:before="40" w:after="40"/>
            </w:pPr>
            <w:r w:rsidRPr="00454111">
              <w:rPr>
                <w:rFonts w:ascii="Calibri" w:hAnsi="Calibri" w:cs="Calibri"/>
                <w:sz w:val="22"/>
                <w:szCs w:val="22"/>
              </w:rPr>
              <w:t>c) -</w:t>
            </w:r>
          </w:p>
        </w:tc>
        <w:tc>
          <w:tcPr>
            <w:tcW w:w="8910" w:type="dxa"/>
            <w:gridSpan w:val="9"/>
            <w:shd w:val="clear" w:color="auto" w:fill="auto"/>
          </w:tcPr>
          <w:p w:rsidR="002244AC" w:rsidRPr="00454111" w:rsidRDefault="002244AC">
            <w:pPr>
              <w:snapToGrid w:val="0"/>
              <w:spacing w:before="20" w:after="20"/>
              <w:jc w:val="both"/>
            </w:pPr>
            <w:r w:rsidRPr="00454111">
              <w:rPr>
                <w:rFonts w:ascii="Calibri" w:hAnsi="Calibri" w:cs="Calibri"/>
                <w:sz w:val="22"/>
                <w:szCs w:val="22"/>
              </w:rPr>
              <w:t>l’impresa applica il contratto collettivo nazionale di lavoro (C.C.N.L.) del settore:</w:t>
            </w:r>
          </w:p>
        </w:tc>
      </w:tr>
      <w:tr w:rsidR="002244AC" w:rsidRPr="00454111">
        <w:tc>
          <w:tcPr>
            <w:tcW w:w="425" w:type="dxa"/>
            <w:shd w:val="clear" w:color="auto" w:fill="auto"/>
          </w:tcPr>
          <w:p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rsidR="002244AC" w:rsidRPr="00454111" w:rsidRDefault="002244AC">
            <w:pPr>
              <w:snapToGrid w:val="0"/>
              <w:spacing w:before="40" w:after="40"/>
              <w:rPr>
                <w:rFonts w:ascii="Calibri" w:hAnsi="Calibri" w:cs="Calibri"/>
                <w:sz w:val="22"/>
                <w:szCs w:val="22"/>
              </w:rPr>
            </w:pPr>
          </w:p>
        </w:tc>
        <w:bookmarkStart w:id="22" w:name="__Fieldmark__2247_1709671045"/>
        <w:tc>
          <w:tcPr>
            <w:tcW w:w="442" w:type="dxa"/>
            <w:shd w:val="clear" w:color="auto" w:fill="auto"/>
          </w:tcPr>
          <w:p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130228">
              <w:fldChar w:fldCharType="separate"/>
            </w:r>
            <w:r w:rsidRPr="00454111">
              <w:fldChar w:fldCharType="end"/>
            </w:r>
            <w:bookmarkEnd w:id="22"/>
          </w:p>
        </w:tc>
        <w:tc>
          <w:tcPr>
            <w:tcW w:w="2110" w:type="dxa"/>
            <w:gridSpan w:val="2"/>
            <w:shd w:val="clear" w:color="auto" w:fill="auto"/>
          </w:tcPr>
          <w:p w:rsidR="002244AC" w:rsidRPr="005642C9" w:rsidRDefault="002244AC">
            <w:pPr>
              <w:snapToGrid w:val="0"/>
              <w:spacing w:before="20" w:after="20"/>
              <w:jc w:val="both"/>
              <w:rPr>
                <w:highlight w:val="yellow"/>
              </w:rPr>
            </w:pPr>
          </w:p>
        </w:tc>
        <w:bookmarkStart w:id="23" w:name="__Fieldmark__2248_1709671045"/>
        <w:tc>
          <w:tcPr>
            <w:tcW w:w="425" w:type="dxa"/>
            <w:shd w:val="clear" w:color="auto" w:fill="auto"/>
          </w:tcPr>
          <w:p w:rsidR="002244AC" w:rsidRPr="00DC6501" w:rsidRDefault="0027533A">
            <w:pPr>
              <w:snapToGrid w:val="0"/>
              <w:spacing w:before="40" w:after="40"/>
              <w:jc w:val="right"/>
            </w:pPr>
            <w:r w:rsidRPr="00DC6501">
              <w:fldChar w:fldCharType="begin">
                <w:ffData>
                  <w:name w:val=""/>
                  <w:enabled/>
                  <w:calcOnExit w:val="0"/>
                  <w:checkBox>
                    <w:sizeAuto/>
                    <w:default w:val="0"/>
                    <w:checked w:val="0"/>
                  </w:checkBox>
                </w:ffData>
              </w:fldChar>
            </w:r>
            <w:r w:rsidR="002244AC" w:rsidRPr="00DC6501">
              <w:instrText xml:space="preserve"> FORMCHECKBOX </w:instrText>
            </w:r>
            <w:r w:rsidR="00130228">
              <w:fldChar w:fldCharType="separate"/>
            </w:r>
            <w:r w:rsidRPr="00DC6501">
              <w:fldChar w:fldCharType="end"/>
            </w:r>
            <w:bookmarkEnd w:id="23"/>
          </w:p>
        </w:tc>
        <w:tc>
          <w:tcPr>
            <w:tcW w:w="3274" w:type="dxa"/>
            <w:gridSpan w:val="2"/>
            <w:shd w:val="clear" w:color="auto" w:fill="auto"/>
          </w:tcPr>
          <w:p w:rsidR="002244AC" w:rsidRPr="00DC6501" w:rsidRDefault="002244AC">
            <w:pPr>
              <w:snapToGrid w:val="0"/>
              <w:spacing w:before="20" w:after="20"/>
              <w:jc w:val="both"/>
            </w:pPr>
          </w:p>
        </w:tc>
        <w:bookmarkStart w:id="24" w:name="__Fieldmark__2249_1709671045"/>
        <w:tc>
          <w:tcPr>
            <w:tcW w:w="425" w:type="dxa"/>
            <w:shd w:val="clear" w:color="auto" w:fill="auto"/>
          </w:tcPr>
          <w:p w:rsidR="002244AC" w:rsidRPr="00DC6501" w:rsidRDefault="0027533A">
            <w:pPr>
              <w:snapToGrid w:val="0"/>
              <w:spacing w:before="40" w:after="40"/>
              <w:jc w:val="right"/>
            </w:pPr>
            <w:r w:rsidRPr="00DC6501">
              <w:fldChar w:fldCharType="begin">
                <w:ffData>
                  <w:name w:val=""/>
                  <w:enabled/>
                  <w:calcOnExit w:val="0"/>
                  <w:checkBox>
                    <w:sizeAuto/>
                    <w:default w:val="0"/>
                    <w:checked w:val="0"/>
                  </w:checkBox>
                </w:ffData>
              </w:fldChar>
            </w:r>
            <w:r w:rsidR="002244AC" w:rsidRPr="00DC6501">
              <w:instrText xml:space="preserve"> FORMCHECKBOX </w:instrText>
            </w:r>
            <w:r w:rsidR="00130228">
              <w:fldChar w:fldCharType="separate"/>
            </w:r>
            <w:r w:rsidRPr="00DC6501">
              <w:fldChar w:fldCharType="end"/>
            </w:r>
            <w:bookmarkEnd w:id="24"/>
          </w:p>
        </w:tc>
        <w:tc>
          <w:tcPr>
            <w:tcW w:w="2234" w:type="dxa"/>
            <w:gridSpan w:val="2"/>
            <w:shd w:val="clear" w:color="auto" w:fill="auto"/>
          </w:tcPr>
          <w:p w:rsidR="002244AC" w:rsidRPr="00DC6501" w:rsidRDefault="002244AC">
            <w:pPr>
              <w:snapToGrid w:val="0"/>
              <w:spacing w:before="20" w:after="20"/>
              <w:jc w:val="both"/>
            </w:pPr>
          </w:p>
        </w:tc>
      </w:tr>
      <w:tr w:rsidR="002244AC" w:rsidRPr="00454111">
        <w:tc>
          <w:tcPr>
            <w:tcW w:w="425" w:type="dxa"/>
            <w:shd w:val="clear" w:color="auto" w:fill="auto"/>
          </w:tcPr>
          <w:p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rsidR="002244AC" w:rsidRPr="00454111" w:rsidRDefault="002244AC">
            <w:pPr>
              <w:snapToGrid w:val="0"/>
              <w:spacing w:before="40" w:after="40"/>
              <w:rPr>
                <w:rFonts w:ascii="Calibri" w:hAnsi="Calibri" w:cs="Calibri"/>
                <w:sz w:val="22"/>
                <w:szCs w:val="22"/>
              </w:rPr>
            </w:pPr>
          </w:p>
        </w:tc>
        <w:tc>
          <w:tcPr>
            <w:tcW w:w="8910" w:type="dxa"/>
            <w:gridSpan w:val="9"/>
            <w:shd w:val="clear" w:color="auto" w:fill="auto"/>
          </w:tcPr>
          <w:p w:rsidR="002244AC" w:rsidRPr="00454111" w:rsidRDefault="002244AC">
            <w:pPr>
              <w:snapToGrid w:val="0"/>
              <w:spacing w:before="20" w:after="20"/>
              <w:ind w:left="110" w:hanging="110"/>
              <w:jc w:val="both"/>
            </w:pPr>
            <w:r w:rsidRPr="00454111">
              <w:rPr>
                <w:rFonts w:ascii="Calibri" w:hAnsi="Calibri" w:cs="Calibri"/>
                <w:sz w:val="22"/>
                <w:szCs w:val="22"/>
              </w:rPr>
              <w:tab/>
              <w:t>ha la seguente dimensione aziendale:</w:t>
            </w:r>
          </w:p>
        </w:tc>
      </w:tr>
      <w:tr w:rsidR="002244AC" w:rsidRPr="00454111">
        <w:tc>
          <w:tcPr>
            <w:tcW w:w="425" w:type="dxa"/>
            <w:shd w:val="clear" w:color="auto" w:fill="auto"/>
          </w:tcPr>
          <w:p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rsidR="002244AC" w:rsidRPr="00454111" w:rsidRDefault="002244AC">
            <w:pPr>
              <w:snapToGrid w:val="0"/>
              <w:spacing w:before="40" w:after="40"/>
              <w:rPr>
                <w:rFonts w:ascii="Calibri" w:hAnsi="Calibri" w:cs="Calibri"/>
                <w:sz w:val="22"/>
                <w:szCs w:val="22"/>
              </w:rPr>
            </w:pPr>
          </w:p>
        </w:tc>
        <w:bookmarkStart w:id="25" w:name="__Fieldmark__2253_1709671045"/>
        <w:tc>
          <w:tcPr>
            <w:tcW w:w="442" w:type="dxa"/>
            <w:shd w:val="clear" w:color="auto" w:fill="auto"/>
          </w:tcPr>
          <w:p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130228">
              <w:fldChar w:fldCharType="separate"/>
            </w:r>
            <w:r w:rsidRPr="00454111">
              <w:fldChar w:fldCharType="end"/>
            </w:r>
            <w:bookmarkEnd w:id="25"/>
          </w:p>
        </w:tc>
        <w:tc>
          <w:tcPr>
            <w:tcW w:w="2110" w:type="dxa"/>
            <w:gridSpan w:val="2"/>
            <w:shd w:val="clear" w:color="auto" w:fill="auto"/>
          </w:tcPr>
          <w:p w:rsidR="002244AC" w:rsidRPr="00454111" w:rsidRDefault="002244AC">
            <w:pPr>
              <w:snapToGrid w:val="0"/>
              <w:spacing w:before="20" w:after="20"/>
              <w:jc w:val="both"/>
            </w:pPr>
            <w:r w:rsidRPr="00454111">
              <w:rPr>
                <w:rFonts w:ascii="Calibri" w:hAnsi="Calibri" w:cs="Calibri"/>
                <w:sz w:val="22"/>
                <w:szCs w:val="22"/>
              </w:rPr>
              <w:t>da 0 a 5</w:t>
            </w:r>
          </w:p>
        </w:tc>
        <w:bookmarkStart w:id="26" w:name="__Fieldmark__2254_1709671045"/>
        <w:tc>
          <w:tcPr>
            <w:tcW w:w="425" w:type="dxa"/>
            <w:shd w:val="clear" w:color="auto" w:fill="auto"/>
          </w:tcPr>
          <w:p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130228">
              <w:fldChar w:fldCharType="separate"/>
            </w:r>
            <w:r w:rsidRPr="00454111">
              <w:fldChar w:fldCharType="end"/>
            </w:r>
            <w:bookmarkEnd w:id="26"/>
          </w:p>
        </w:tc>
        <w:tc>
          <w:tcPr>
            <w:tcW w:w="3274" w:type="dxa"/>
            <w:gridSpan w:val="2"/>
            <w:shd w:val="clear" w:color="auto" w:fill="auto"/>
          </w:tcPr>
          <w:p w:rsidR="002244AC" w:rsidRPr="00454111" w:rsidRDefault="002244AC">
            <w:pPr>
              <w:snapToGrid w:val="0"/>
              <w:spacing w:before="20" w:after="20"/>
              <w:jc w:val="both"/>
            </w:pPr>
            <w:r w:rsidRPr="00454111">
              <w:rPr>
                <w:rFonts w:ascii="Calibri" w:hAnsi="Calibri" w:cs="Calibri"/>
                <w:sz w:val="22"/>
                <w:szCs w:val="22"/>
              </w:rPr>
              <w:t>da 6 a 15</w:t>
            </w:r>
          </w:p>
        </w:tc>
        <w:bookmarkStart w:id="27" w:name="__Fieldmark__2255_1709671045"/>
        <w:tc>
          <w:tcPr>
            <w:tcW w:w="425" w:type="dxa"/>
            <w:shd w:val="clear" w:color="auto" w:fill="auto"/>
          </w:tcPr>
          <w:p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130228">
              <w:fldChar w:fldCharType="separate"/>
            </w:r>
            <w:r w:rsidRPr="00454111">
              <w:fldChar w:fldCharType="end"/>
            </w:r>
            <w:bookmarkEnd w:id="27"/>
          </w:p>
        </w:tc>
        <w:tc>
          <w:tcPr>
            <w:tcW w:w="2234" w:type="dxa"/>
            <w:gridSpan w:val="2"/>
            <w:shd w:val="clear" w:color="auto" w:fill="auto"/>
          </w:tcPr>
          <w:p w:rsidR="002244AC" w:rsidRPr="00454111" w:rsidRDefault="002244AC">
            <w:pPr>
              <w:snapToGrid w:val="0"/>
              <w:spacing w:before="20" w:after="20"/>
              <w:jc w:val="both"/>
            </w:pPr>
            <w:r w:rsidRPr="00454111">
              <w:rPr>
                <w:rFonts w:ascii="Calibri" w:hAnsi="Calibri" w:cs="Calibri"/>
                <w:sz w:val="22"/>
                <w:szCs w:val="22"/>
              </w:rPr>
              <w:t>da 16 a 50</w:t>
            </w:r>
          </w:p>
        </w:tc>
      </w:tr>
      <w:tr w:rsidR="002244AC" w:rsidRPr="00454111">
        <w:tc>
          <w:tcPr>
            <w:tcW w:w="425" w:type="dxa"/>
            <w:shd w:val="clear" w:color="auto" w:fill="auto"/>
          </w:tcPr>
          <w:p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rsidR="002244AC" w:rsidRPr="00454111" w:rsidRDefault="002244AC">
            <w:pPr>
              <w:snapToGrid w:val="0"/>
              <w:spacing w:before="40" w:after="40"/>
              <w:rPr>
                <w:rFonts w:ascii="Calibri" w:hAnsi="Calibri" w:cs="Calibri"/>
                <w:sz w:val="22"/>
                <w:szCs w:val="22"/>
              </w:rPr>
            </w:pPr>
          </w:p>
        </w:tc>
        <w:bookmarkStart w:id="28" w:name="__Fieldmark__2256_1709671045"/>
        <w:tc>
          <w:tcPr>
            <w:tcW w:w="442" w:type="dxa"/>
            <w:shd w:val="clear" w:color="auto" w:fill="auto"/>
          </w:tcPr>
          <w:p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130228">
              <w:fldChar w:fldCharType="separate"/>
            </w:r>
            <w:r w:rsidRPr="00454111">
              <w:fldChar w:fldCharType="end"/>
            </w:r>
            <w:bookmarkEnd w:id="28"/>
          </w:p>
        </w:tc>
        <w:tc>
          <w:tcPr>
            <w:tcW w:w="2110" w:type="dxa"/>
            <w:gridSpan w:val="2"/>
            <w:shd w:val="clear" w:color="auto" w:fill="auto"/>
          </w:tcPr>
          <w:p w:rsidR="002244AC" w:rsidRPr="00454111" w:rsidRDefault="002244AC">
            <w:pPr>
              <w:snapToGrid w:val="0"/>
              <w:spacing w:before="20" w:after="20"/>
              <w:jc w:val="both"/>
            </w:pPr>
            <w:r w:rsidRPr="00454111">
              <w:rPr>
                <w:rFonts w:ascii="Calibri" w:hAnsi="Calibri" w:cs="Calibri"/>
                <w:sz w:val="22"/>
                <w:szCs w:val="22"/>
              </w:rPr>
              <w:t>da 50 a 100</w:t>
            </w:r>
          </w:p>
        </w:tc>
        <w:bookmarkStart w:id="29" w:name="__Fieldmark__2257_1709671045"/>
        <w:tc>
          <w:tcPr>
            <w:tcW w:w="425" w:type="dxa"/>
            <w:shd w:val="clear" w:color="auto" w:fill="auto"/>
          </w:tcPr>
          <w:p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130228">
              <w:fldChar w:fldCharType="separate"/>
            </w:r>
            <w:r w:rsidRPr="00454111">
              <w:fldChar w:fldCharType="end"/>
            </w:r>
            <w:bookmarkEnd w:id="29"/>
          </w:p>
        </w:tc>
        <w:tc>
          <w:tcPr>
            <w:tcW w:w="3274" w:type="dxa"/>
            <w:gridSpan w:val="2"/>
            <w:shd w:val="clear" w:color="auto" w:fill="auto"/>
          </w:tcPr>
          <w:p w:rsidR="002244AC" w:rsidRPr="00454111" w:rsidRDefault="002244AC">
            <w:pPr>
              <w:snapToGrid w:val="0"/>
              <w:spacing w:before="20" w:after="20"/>
              <w:jc w:val="both"/>
            </w:pPr>
            <w:r w:rsidRPr="00454111">
              <w:rPr>
                <w:rFonts w:ascii="Calibri" w:hAnsi="Calibri" w:cs="Calibri"/>
                <w:sz w:val="22"/>
                <w:szCs w:val="22"/>
              </w:rPr>
              <w:t>oltre 100</w:t>
            </w:r>
          </w:p>
        </w:tc>
        <w:bookmarkStart w:id="30" w:name="__Fieldmark__2258_1709671045"/>
        <w:tc>
          <w:tcPr>
            <w:tcW w:w="425" w:type="dxa"/>
            <w:shd w:val="clear" w:color="auto" w:fill="auto"/>
          </w:tcPr>
          <w:p w:rsidR="002244AC" w:rsidRPr="00454111" w:rsidRDefault="0027533A">
            <w:pPr>
              <w:snapToGrid w:val="0"/>
              <w:spacing w:before="20" w:after="20"/>
              <w:jc w:val="both"/>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130228">
              <w:fldChar w:fldCharType="separate"/>
            </w:r>
            <w:r w:rsidRPr="00454111">
              <w:fldChar w:fldCharType="end"/>
            </w:r>
            <w:bookmarkEnd w:id="30"/>
          </w:p>
        </w:tc>
        <w:tc>
          <w:tcPr>
            <w:tcW w:w="2234" w:type="dxa"/>
            <w:gridSpan w:val="2"/>
            <w:shd w:val="clear" w:color="auto" w:fill="auto"/>
          </w:tcPr>
          <w:p w:rsidR="002244AC" w:rsidRPr="00454111" w:rsidRDefault="002244AC">
            <w:pPr>
              <w:snapToGrid w:val="0"/>
              <w:spacing w:before="20" w:after="20"/>
              <w:jc w:val="both"/>
            </w:pPr>
            <w:r w:rsidRPr="00454111">
              <w:rPr>
                <w:rFonts w:ascii="Calibri" w:hAnsi="Calibri" w:cs="Calibri"/>
                <w:sz w:val="22"/>
                <w:szCs w:val="22"/>
              </w:rPr>
              <w:t>numero esatto: _____</w:t>
            </w:r>
          </w:p>
        </w:tc>
      </w:tr>
      <w:tr w:rsidR="002244AC" w:rsidRPr="00454111">
        <w:tc>
          <w:tcPr>
            <w:tcW w:w="425" w:type="dxa"/>
            <w:shd w:val="clear" w:color="auto" w:fill="auto"/>
          </w:tcPr>
          <w:p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rsidR="002244AC" w:rsidRPr="00454111" w:rsidRDefault="002244AC">
            <w:pPr>
              <w:snapToGrid w:val="0"/>
              <w:spacing w:before="40" w:after="40"/>
              <w:rPr>
                <w:rFonts w:ascii="Calibri" w:hAnsi="Calibri" w:cs="Calibri"/>
                <w:sz w:val="22"/>
                <w:szCs w:val="22"/>
              </w:rPr>
            </w:pPr>
          </w:p>
        </w:tc>
        <w:tc>
          <w:tcPr>
            <w:tcW w:w="8910" w:type="dxa"/>
            <w:gridSpan w:val="9"/>
            <w:shd w:val="clear" w:color="auto" w:fill="auto"/>
          </w:tcPr>
          <w:p w:rsidR="002244AC" w:rsidRPr="00454111" w:rsidRDefault="002244AC">
            <w:pPr>
              <w:snapToGrid w:val="0"/>
              <w:spacing w:before="20" w:after="20"/>
              <w:jc w:val="both"/>
            </w:pPr>
            <w:r w:rsidRPr="00454111">
              <w:rPr>
                <w:rFonts w:ascii="Calibri" w:hAnsi="Calibri" w:cs="Calibri"/>
                <w:sz w:val="22"/>
                <w:szCs w:val="22"/>
              </w:rPr>
              <w:t>ed è iscritta ai seguenti enti previdenziali:</w:t>
            </w:r>
          </w:p>
        </w:tc>
      </w:tr>
      <w:tr w:rsidR="002244AC" w:rsidRPr="00454111">
        <w:tc>
          <w:tcPr>
            <w:tcW w:w="425" w:type="dxa"/>
            <w:shd w:val="clear" w:color="auto" w:fill="auto"/>
          </w:tcPr>
          <w:p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rsidR="002244AC" w:rsidRPr="00454111" w:rsidRDefault="002244AC">
            <w:pPr>
              <w:snapToGrid w:val="0"/>
              <w:spacing w:before="40" w:after="40"/>
              <w:rPr>
                <w:rFonts w:ascii="Calibri" w:hAnsi="Calibri" w:cs="Calibri"/>
                <w:sz w:val="22"/>
                <w:szCs w:val="22"/>
              </w:rPr>
            </w:pPr>
          </w:p>
        </w:tc>
        <w:tc>
          <w:tcPr>
            <w:tcW w:w="1275" w:type="dxa"/>
            <w:gridSpan w:val="2"/>
            <w:shd w:val="clear" w:color="auto" w:fill="auto"/>
          </w:tcPr>
          <w:p w:rsidR="002244AC" w:rsidRPr="00454111" w:rsidRDefault="002244AC">
            <w:pPr>
              <w:snapToGrid w:val="0"/>
              <w:spacing w:before="40" w:after="40"/>
            </w:pPr>
            <w:r w:rsidRPr="00454111">
              <w:rPr>
                <w:rFonts w:ascii="Calibri" w:hAnsi="Calibri" w:cs="Calibri"/>
                <w:b/>
                <w:sz w:val="22"/>
                <w:szCs w:val="22"/>
              </w:rPr>
              <w:t>INAIL:</w:t>
            </w:r>
          </w:p>
        </w:tc>
        <w:tc>
          <w:tcPr>
            <w:tcW w:w="1702" w:type="dxa"/>
            <w:gridSpan w:val="2"/>
            <w:shd w:val="clear" w:color="auto" w:fill="auto"/>
          </w:tcPr>
          <w:p w:rsidR="002244AC" w:rsidRPr="00454111" w:rsidRDefault="002244AC">
            <w:pPr>
              <w:snapToGrid w:val="0"/>
              <w:spacing w:before="20" w:after="20"/>
              <w:jc w:val="right"/>
            </w:pPr>
            <w:r w:rsidRPr="00454111">
              <w:rPr>
                <w:rFonts w:ascii="Calibri" w:hAnsi="Calibri" w:cs="Calibri"/>
                <w:sz w:val="22"/>
                <w:szCs w:val="22"/>
              </w:rPr>
              <w:t>codice ditta:</w:t>
            </w:r>
          </w:p>
        </w:tc>
        <w:tc>
          <w:tcPr>
            <w:tcW w:w="1683" w:type="dxa"/>
            <w:tcBorders>
              <w:bottom w:val="single" w:sz="4" w:space="0" w:color="000000"/>
            </w:tcBorders>
            <w:shd w:val="clear" w:color="auto" w:fill="auto"/>
          </w:tcPr>
          <w:p w:rsidR="002244AC" w:rsidRPr="00454111" w:rsidRDefault="002244AC">
            <w:pPr>
              <w:snapToGrid w:val="0"/>
              <w:spacing w:before="40" w:after="40"/>
              <w:jc w:val="right"/>
              <w:rPr>
                <w:rFonts w:ascii="Calibri" w:hAnsi="Calibri" w:cs="Calibri"/>
                <w:sz w:val="22"/>
                <w:szCs w:val="22"/>
              </w:rPr>
            </w:pPr>
          </w:p>
        </w:tc>
        <w:tc>
          <w:tcPr>
            <w:tcW w:w="2975" w:type="dxa"/>
            <w:gridSpan w:val="3"/>
            <w:shd w:val="clear" w:color="auto" w:fill="auto"/>
          </w:tcPr>
          <w:p w:rsidR="002244AC" w:rsidRPr="00454111" w:rsidRDefault="002244AC">
            <w:pPr>
              <w:snapToGrid w:val="0"/>
              <w:spacing w:before="20" w:after="20"/>
              <w:jc w:val="right"/>
            </w:pPr>
            <w:r w:rsidRPr="00454111">
              <w:rPr>
                <w:rFonts w:ascii="Calibri" w:hAnsi="Calibri" w:cs="Calibri"/>
                <w:sz w:val="22"/>
                <w:szCs w:val="22"/>
              </w:rPr>
              <w:t>posizioni assicurative territoriali:</w:t>
            </w:r>
          </w:p>
        </w:tc>
        <w:tc>
          <w:tcPr>
            <w:tcW w:w="1275" w:type="dxa"/>
            <w:tcBorders>
              <w:bottom w:val="single" w:sz="4" w:space="0" w:color="000000"/>
            </w:tcBorders>
            <w:shd w:val="clear" w:color="auto" w:fill="auto"/>
          </w:tcPr>
          <w:p w:rsidR="002244AC" w:rsidRPr="00454111" w:rsidRDefault="002244AC">
            <w:pPr>
              <w:snapToGrid w:val="0"/>
              <w:spacing w:before="20" w:after="20"/>
              <w:jc w:val="both"/>
              <w:rPr>
                <w:rFonts w:ascii="Calibri" w:hAnsi="Calibri" w:cs="Calibri"/>
                <w:sz w:val="22"/>
                <w:szCs w:val="22"/>
              </w:rPr>
            </w:pPr>
          </w:p>
        </w:tc>
      </w:tr>
      <w:tr w:rsidR="002244AC" w:rsidRPr="00454111">
        <w:tc>
          <w:tcPr>
            <w:tcW w:w="425" w:type="dxa"/>
            <w:shd w:val="clear" w:color="auto" w:fill="auto"/>
          </w:tcPr>
          <w:p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rsidR="002244AC" w:rsidRPr="00454111" w:rsidRDefault="002244AC">
            <w:pPr>
              <w:snapToGrid w:val="0"/>
              <w:spacing w:before="40" w:after="40"/>
              <w:rPr>
                <w:rFonts w:ascii="Calibri" w:hAnsi="Calibri" w:cs="Calibri"/>
                <w:sz w:val="22"/>
                <w:szCs w:val="22"/>
              </w:rPr>
            </w:pPr>
          </w:p>
        </w:tc>
        <w:tc>
          <w:tcPr>
            <w:tcW w:w="1275" w:type="dxa"/>
            <w:gridSpan w:val="2"/>
            <w:shd w:val="clear" w:color="auto" w:fill="auto"/>
          </w:tcPr>
          <w:p w:rsidR="002244AC" w:rsidRPr="00454111" w:rsidRDefault="002244AC">
            <w:pPr>
              <w:snapToGrid w:val="0"/>
              <w:spacing w:before="40" w:after="40"/>
            </w:pPr>
            <w:r w:rsidRPr="00454111">
              <w:rPr>
                <w:rFonts w:ascii="Calibri" w:hAnsi="Calibri" w:cs="Calibri"/>
                <w:b/>
                <w:sz w:val="22"/>
                <w:szCs w:val="22"/>
              </w:rPr>
              <w:t>INPS:</w:t>
            </w:r>
          </w:p>
        </w:tc>
        <w:tc>
          <w:tcPr>
            <w:tcW w:w="1702" w:type="dxa"/>
            <w:gridSpan w:val="2"/>
            <w:shd w:val="clear" w:color="auto" w:fill="auto"/>
          </w:tcPr>
          <w:p w:rsidR="002244AC" w:rsidRPr="00454111" w:rsidRDefault="002244AC">
            <w:pPr>
              <w:snapToGrid w:val="0"/>
              <w:spacing w:before="20" w:after="20"/>
              <w:jc w:val="right"/>
            </w:pPr>
            <w:r w:rsidRPr="00454111">
              <w:rPr>
                <w:rFonts w:ascii="Calibri" w:hAnsi="Calibri" w:cs="Calibri"/>
                <w:sz w:val="22"/>
                <w:szCs w:val="22"/>
              </w:rPr>
              <w:t>matricola azienda:</w:t>
            </w:r>
          </w:p>
        </w:tc>
        <w:tc>
          <w:tcPr>
            <w:tcW w:w="1683" w:type="dxa"/>
            <w:tcBorders>
              <w:top w:val="single" w:sz="4" w:space="0" w:color="000000"/>
              <w:bottom w:val="single" w:sz="4" w:space="0" w:color="000000"/>
            </w:tcBorders>
            <w:shd w:val="clear" w:color="auto" w:fill="auto"/>
          </w:tcPr>
          <w:p w:rsidR="002244AC" w:rsidRPr="00454111" w:rsidRDefault="002244AC">
            <w:pPr>
              <w:snapToGrid w:val="0"/>
              <w:spacing w:before="40" w:after="40"/>
              <w:jc w:val="right"/>
              <w:rPr>
                <w:rFonts w:ascii="Calibri" w:hAnsi="Calibri" w:cs="Calibri"/>
                <w:sz w:val="22"/>
                <w:szCs w:val="22"/>
              </w:rPr>
            </w:pPr>
          </w:p>
        </w:tc>
        <w:tc>
          <w:tcPr>
            <w:tcW w:w="2975" w:type="dxa"/>
            <w:gridSpan w:val="3"/>
            <w:shd w:val="clear" w:color="auto" w:fill="auto"/>
          </w:tcPr>
          <w:p w:rsidR="002244AC" w:rsidRPr="00454111" w:rsidRDefault="002244AC">
            <w:pPr>
              <w:snapToGrid w:val="0"/>
              <w:spacing w:before="40" w:after="40"/>
              <w:jc w:val="right"/>
            </w:pPr>
            <w:r w:rsidRPr="00454111">
              <w:rPr>
                <w:rFonts w:ascii="Calibri" w:hAnsi="Calibri" w:cs="Calibri"/>
                <w:sz w:val="22"/>
                <w:szCs w:val="22"/>
              </w:rPr>
              <w:t>sede competente:</w:t>
            </w:r>
          </w:p>
        </w:tc>
        <w:tc>
          <w:tcPr>
            <w:tcW w:w="1275" w:type="dxa"/>
            <w:tcBorders>
              <w:top w:val="single" w:sz="4" w:space="0" w:color="000000"/>
              <w:bottom w:val="single" w:sz="4" w:space="0" w:color="000000"/>
            </w:tcBorders>
            <w:shd w:val="clear" w:color="auto" w:fill="auto"/>
          </w:tcPr>
          <w:p w:rsidR="002244AC" w:rsidRPr="00454111" w:rsidRDefault="002244AC">
            <w:pPr>
              <w:snapToGrid w:val="0"/>
              <w:spacing w:before="20" w:after="20"/>
              <w:jc w:val="both"/>
              <w:rPr>
                <w:rFonts w:ascii="Calibri" w:hAnsi="Calibri" w:cs="Calibri"/>
                <w:sz w:val="22"/>
                <w:szCs w:val="22"/>
              </w:rPr>
            </w:pPr>
          </w:p>
        </w:tc>
      </w:tr>
      <w:tr w:rsidR="002244AC" w:rsidRPr="00454111">
        <w:tc>
          <w:tcPr>
            <w:tcW w:w="425" w:type="dxa"/>
            <w:shd w:val="clear" w:color="auto" w:fill="auto"/>
          </w:tcPr>
          <w:p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rsidR="002244AC" w:rsidRPr="00454111" w:rsidRDefault="002244AC">
            <w:pPr>
              <w:snapToGrid w:val="0"/>
              <w:spacing w:before="40" w:after="40"/>
              <w:rPr>
                <w:rFonts w:ascii="Calibri" w:hAnsi="Calibri" w:cs="Calibri"/>
                <w:sz w:val="22"/>
                <w:szCs w:val="22"/>
              </w:rPr>
            </w:pPr>
          </w:p>
        </w:tc>
        <w:tc>
          <w:tcPr>
            <w:tcW w:w="7635" w:type="dxa"/>
            <w:gridSpan w:val="8"/>
            <w:shd w:val="clear" w:color="auto" w:fill="auto"/>
          </w:tcPr>
          <w:p w:rsidR="002244AC" w:rsidRPr="00454111" w:rsidRDefault="002244AC">
            <w:pPr>
              <w:snapToGrid w:val="0"/>
              <w:spacing w:before="20" w:after="20"/>
              <w:jc w:val="right"/>
            </w:pPr>
            <w:r w:rsidRPr="00454111">
              <w:rPr>
                <w:rFonts w:ascii="Calibri" w:hAnsi="Calibri" w:cs="Calibri"/>
                <w:sz w:val="22"/>
                <w:szCs w:val="22"/>
              </w:rPr>
              <w:t>posizione contributiva individuale titolare / soci imprese artigiane:</w:t>
            </w:r>
          </w:p>
        </w:tc>
        <w:tc>
          <w:tcPr>
            <w:tcW w:w="1275" w:type="dxa"/>
            <w:tcBorders>
              <w:top w:val="single" w:sz="4" w:space="0" w:color="000000"/>
              <w:bottom w:val="single" w:sz="4" w:space="0" w:color="000000"/>
            </w:tcBorders>
            <w:shd w:val="clear" w:color="auto" w:fill="auto"/>
          </w:tcPr>
          <w:p w:rsidR="002244AC" w:rsidRPr="00454111" w:rsidRDefault="002244AC">
            <w:pPr>
              <w:snapToGrid w:val="0"/>
              <w:spacing w:before="20" w:after="20"/>
              <w:jc w:val="both"/>
              <w:rPr>
                <w:rFonts w:ascii="Calibri" w:hAnsi="Calibri" w:cs="Calibri"/>
                <w:sz w:val="22"/>
                <w:szCs w:val="22"/>
              </w:rPr>
            </w:pPr>
          </w:p>
        </w:tc>
      </w:tr>
    </w:tbl>
    <w:p w:rsidR="00CA5770" w:rsidRDefault="00CA5770" w:rsidP="00111E2F">
      <w:pPr>
        <w:pStyle w:val="Rientrocorpodeltesto23"/>
        <w:tabs>
          <w:tab w:val="num" w:pos="567"/>
        </w:tabs>
        <w:spacing w:before="240" w:after="120"/>
        <w:ind w:left="567" w:hanging="567"/>
        <w:jc w:val="center"/>
        <w:rPr>
          <w:rFonts w:ascii="Calibri" w:hAnsi="Calibri" w:cs="Calibri"/>
          <w:b/>
          <w:sz w:val="22"/>
          <w:szCs w:val="22"/>
        </w:rPr>
      </w:pPr>
      <w:r>
        <w:rPr>
          <w:rFonts w:ascii="Calibri" w:hAnsi="Calibri" w:cs="Calibri"/>
          <w:b/>
          <w:sz w:val="22"/>
          <w:szCs w:val="22"/>
        </w:rPr>
        <w:t>DICHIARA</w:t>
      </w:r>
    </w:p>
    <w:p w:rsidR="00CA5770" w:rsidRPr="00CA5770" w:rsidRDefault="00CA5770" w:rsidP="00CA5770">
      <w:pPr>
        <w:pStyle w:val="Paragrafoelenco"/>
        <w:numPr>
          <w:ilvl w:val="0"/>
          <w:numId w:val="12"/>
        </w:numPr>
        <w:tabs>
          <w:tab w:val="num" w:pos="284"/>
        </w:tabs>
        <w:spacing w:before="60" w:after="60"/>
        <w:ind w:left="284" w:hanging="284"/>
        <w:jc w:val="both"/>
        <w:rPr>
          <w:rFonts w:ascii="Calibri" w:hAnsi="Calibri"/>
        </w:rPr>
      </w:pPr>
      <w:r w:rsidRPr="00CA5770">
        <w:rPr>
          <w:rFonts w:ascii="Calibri" w:hAnsi="Calibri"/>
        </w:rPr>
        <w:t>di essere informato che i dati personali raccolti saranno trattati, anche con strumenti informatici, esclusivamente nell’ambito della presente gara, nonché dell’esistenza dei diritti dell’interessato indicati nella lettera di invito;</w:t>
      </w:r>
    </w:p>
    <w:p w:rsidR="00CA5770" w:rsidRPr="00CA5770" w:rsidRDefault="00CA5770" w:rsidP="00CA5770">
      <w:pPr>
        <w:pStyle w:val="Paragrafoelenco"/>
        <w:numPr>
          <w:ilvl w:val="0"/>
          <w:numId w:val="12"/>
        </w:numPr>
        <w:tabs>
          <w:tab w:val="num" w:pos="284"/>
        </w:tabs>
        <w:spacing w:before="60" w:after="60"/>
        <w:ind w:left="284" w:hanging="284"/>
        <w:jc w:val="both"/>
        <w:rPr>
          <w:rFonts w:ascii="Calibri" w:hAnsi="Calibri"/>
        </w:rPr>
      </w:pPr>
      <w:r w:rsidRPr="00CA5770">
        <w:rPr>
          <w:rFonts w:ascii="Calibri" w:hAnsi="Calibri"/>
        </w:rPr>
        <w:t>di aver preso visione e di accettare, senza riserva alcuna, tutte le condizioni, prescrizioni e modalità contenute nella Lettera di invito e nel Disciplinare d’incarico professionale, impegnandosi a rispettarli per tutto quanto in essi contenuto;</w:t>
      </w:r>
    </w:p>
    <w:p w:rsidR="00CA5770" w:rsidRDefault="00CA5770" w:rsidP="00CA5770">
      <w:pPr>
        <w:pStyle w:val="Paragrafoelenco"/>
        <w:numPr>
          <w:ilvl w:val="0"/>
          <w:numId w:val="12"/>
        </w:numPr>
        <w:tabs>
          <w:tab w:val="num" w:pos="284"/>
        </w:tabs>
        <w:spacing w:before="60" w:after="60"/>
        <w:ind w:left="284" w:hanging="284"/>
        <w:jc w:val="both"/>
        <w:rPr>
          <w:rFonts w:ascii="Calibri" w:hAnsi="Calibri"/>
        </w:rPr>
      </w:pPr>
      <w:r w:rsidRPr="00CA5770">
        <w:rPr>
          <w:rFonts w:ascii="Calibri" w:hAnsi="Calibri"/>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(art. 53, comma 16 ter, del D. Lgs. n. 165/2001);</w:t>
      </w:r>
    </w:p>
    <w:p w:rsidR="00CA5770" w:rsidRPr="00CA5770" w:rsidRDefault="00CA5770" w:rsidP="00CA5770">
      <w:pPr>
        <w:pStyle w:val="Paragrafoelenco"/>
        <w:numPr>
          <w:ilvl w:val="0"/>
          <w:numId w:val="12"/>
        </w:numPr>
        <w:tabs>
          <w:tab w:val="num" w:pos="284"/>
        </w:tabs>
        <w:spacing w:before="60" w:after="60"/>
        <w:ind w:left="284" w:hanging="284"/>
        <w:jc w:val="both"/>
        <w:rPr>
          <w:rFonts w:ascii="Calibri" w:hAnsi="Calibri"/>
        </w:rPr>
      </w:pPr>
      <w:r w:rsidRPr="00CA5770">
        <w:rPr>
          <w:rFonts w:ascii="Calibri" w:hAnsi="Calibri"/>
        </w:rPr>
        <w:t>di essersi recato sul luogo di effettuazione del servizio, di aver preso esatta cognizione della natura del medesimo e di avere nel complesso preso conoscenza di tutte le circostanze generali, particolari e locali, nessuna esclusa ed eccettuata, che possono aver influito o influire sia sull’esecuzione del servizio, sia sulla determinazione della propria offerta e di giudicare, pertanto, remunerativa l’offerta economica presentata;</w:t>
      </w:r>
    </w:p>
    <w:p w:rsidR="00CA5770" w:rsidRPr="00CA5770" w:rsidRDefault="00CA5770" w:rsidP="00CA5770">
      <w:pPr>
        <w:pStyle w:val="Rientrocorpodeltesto23"/>
        <w:tabs>
          <w:tab w:val="num" w:pos="567"/>
        </w:tabs>
        <w:spacing w:before="240" w:after="120"/>
        <w:ind w:left="567" w:hanging="567"/>
        <w:jc w:val="center"/>
        <w:rPr>
          <w:rFonts w:ascii="Calibri" w:hAnsi="Calibri" w:cs="Calibri"/>
          <w:b/>
          <w:sz w:val="22"/>
          <w:szCs w:val="22"/>
        </w:rPr>
      </w:pPr>
      <w:r w:rsidRPr="00CA5770">
        <w:rPr>
          <w:rFonts w:ascii="Calibri" w:hAnsi="Calibri" w:cs="Calibri"/>
          <w:b/>
          <w:sz w:val="22"/>
          <w:szCs w:val="22"/>
        </w:rPr>
        <w:t>DICHIARA, altresì,</w:t>
      </w:r>
    </w:p>
    <w:p w:rsidR="00CA5770" w:rsidRPr="00CA5770" w:rsidRDefault="008F2D84" w:rsidP="00CA5770">
      <w:pPr>
        <w:pStyle w:val="Paragrafoelenco"/>
        <w:widowControl/>
        <w:numPr>
          <w:ilvl w:val="0"/>
          <w:numId w:val="13"/>
        </w:numPr>
        <w:autoSpaceDE w:val="0"/>
        <w:autoSpaceDN w:val="0"/>
        <w:adjustRightInd w:val="0"/>
        <w:spacing w:after="120"/>
        <w:ind w:left="284" w:hanging="284"/>
        <w:jc w:val="both"/>
        <w:rPr>
          <w:rFonts w:eastAsia="Times New Roman" w:cs="Arial"/>
          <w:b/>
          <w:bCs/>
          <w:lang w:eastAsia="it-IT"/>
        </w:rPr>
      </w:pPr>
      <w:r w:rsidRPr="00CA5770">
        <w:rPr>
          <w:rFonts w:eastAsia="Times New Roman" w:cs="Arial"/>
          <w:bCs/>
          <w:i/>
          <w:iCs/>
          <w:lang w:eastAsia="it-IT"/>
        </w:rPr>
        <w:t xml:space="preserve"> </w:t>
      </w:r>
      <w:r w:rsidR="00CA5770" w:rsidRPr="00CA5770">
        <w:rPr>
          <w:rFonts w:eastAsia="Times New Roman" w:cs="Arial"/>
          <w:bCs/>
          <w:i/>
          <w:iCs/>
          <w:lang w:eastAsia="it-IT"/>
        </w:rPr>
        <w:t xml:space="preserve">(in caso di avvalimento di cui all’art. 89 del D.lgs. 50/2016): </w:t>
      </w:r>
      <w:r w:rsidR="00CA5770" w:rsidRPr="00CA5770">
        <w:rPr>
          <w:rFonts w:eastAsia="Times New Roman" w:cs="Arial"/>
          <w:lang w:eastAsia="it-IT"/>
        </w:rPr>
        <w:t>che per partecipare alla gara intende avvalersi dei requisiti tecnici e delle risorse di (</w:t>
      </w:r>
      <w:r w:rsidR="00CA5770" w:rsidRPr="00CA5770">
        <w:rPr>
          <w:rFonts w:eastAsia="Times New Roman" w:cs="Arial"/>
          <w:i/>
          <w:iCs/>
          <w:lang w:eastAsia="it-IT"/>
        </w:rPr>
        <w:t>indicare il nominativo o la denominazione dell’ausiliario</w:t>
      </w:r>
      <w:r w:rsidR="00CA5770" w:rsidRPr="00CA5770">
        <w:rPr>
          <w:rFonts w:eastAsia="Times New Roman" w:cs="Arial"/>
          <w:lang w:eastAsia="it-IT"/>
        </w:rPr>
        <w:t>)_____________________________________________________ appresso indicati (</w:t>
      </w:r>
      <w:r w:rsidR="00CA5770" w:rsidRPr="00CA5770">
        <w:rPr>
          <w:rFonts w:eastAsia="Times New Roman" w:cs="Arial"/>
          <w:i/>
          <w:iCs/>
          <w:lang w:eastAsia="it-IT"/>
        </w:rPr>
        <w:t xml:space="preserve">indicare </w:t>
      </w:r>
      <w:r w:rsidR="00CA5770" w:rsidRPr="00CA5770">
        <w:rPr>
          <w:rFonts w:eastAsia="Times New Roman" w:cs="Arial"/>
          <w:i/>
          <w:iCs/>
          <w:lang w:eastAsia="it-IT"/>
        </w:rPr>
        <w:lastRenderedPageBreak/>
        <w:t xml:space="preserve">i requisiti tecnici e risorse oggetto di avvalimento) </w:t>
      </w:r>
      <w:r w:rsidR="00CA5770" w:rsidRPr="00CA5770">
        <w:rPr>
          <w:rFonts w:eastAsia="Times New Roman" w:cs="Arial"/>
          <w:lang w:eastAsia="it-IT"/>
        </w:rPr>
        <w:t>____________________________________________________________________________</w:t>
      </w:r>
    </w:p>
    <w:p w:rsidR="00CA5770" w:rsidRPr="00CA5770" w:rsidRDefault="00CA5770" w:rsidP="00CA5770">
      <w:pPr>
        <w:pStyle w:val="Paragrafoelenco"/>
        <w:widowControl/>
        <w:autoSpaceDE w:val="0"/>
        <w:autoSpaceDN w:val="0"/>
        <w:adjustRightInd w:val="0"/>
        <w:spacing w:after="120"/>
        <w:ind w:left="284"/>
        <w:jc w:val="both"/>
        <w:rPr>
          <w:rFonts w:eastAsia="Times New Roman" w:cs="Arial"/>
          <w:lang w:eastAsia="it-IT"/>
        </w:rPr>
      </w:pPr>
      <w:r w:rsidRPr="00CA5770">
        <w:rPr>
          <w:rFonts w:eastAsia="Times New Roman" w:cs="Arial"/>
          <w:lang w:eastAsia="it-IT"/>
        </w:rPr>
        <w:t>(</w:t>
      </w:r>
      <w:r w:rsidRPr="00CA5770">
        <w:rPr>
          <w:rFonts w:eastAsia="Times New Roman" w:cs="Arial"/>
          <w:i/>
          <w:iCs/>
          <w:lang w:eastAsia="it-IT"/>
        </w:rPr>
        <w:t>segnare con una crocetta la voce che interessa</w:t>
      </w:r>
      <w:r w:rsidRPr="00CA5770">
        <w:rPr>
          <w:rFonts w:eastAsia="Times New Roman" w:cs="Arial"/>
          <w:lang w:eastAsia="it-IT"/>
        </w:rPr>
        <w:t>)</w:t>
      </w:r>
    </w:p>
    <w:p w:rsidR="00CA5770" w:rsidRPr="00CA5770" w:rsidRDefault="00CA5770" w:rsidP="00CA5770">
      <w:pPr>
        <w:pStyle w:val="Paragrafoelenco"/>
        <w:widowControl/>
        <w:autoSpaceDE w:val="0"/>
        <w:autoSpaceDN w:val="0"/>
        <w:adjustRightInd w:val="0"/>
        <w:spacing w:after="120"/>
        <w:ind w:left="284"/>
        <w:jc w:val="both"/>
        <w:rPr>
          <w:rFonts w:eastAsia="Times New Roman" w:cs="Arial"/>
          <w:lang w:eastAsia="it-IT"/>
        </w:rPr>
      </w:pPr>
      <w:r w:rsidRPr="00CA5770">
        <w:rPr>
          <w:rFonts w:eastAsia="Times New Roman" w:cs="Arial"/>
          <w:lang w:eastAsia="it-IT"/>
        </w:rPr>
        <w:sym w:font="Wingdings" w:char="F0A8"/>
      </w:r>
      <w:r w:rsidRPr="00CA5770">
        <w:rPr>
          <w:rFonts w:eastAsia="Times New Roman" w:cs="Arial"/>
          <w:lang w:eastAsia="it-IT"/>
        </w:rPr>
        <w:t xml:space="preserve"> di allegare il contratto, in originale o copia autenticata, stipulato ai sensi e per gli effetti di cui all’art. </w:t>
      </w:r>
      <w:r w:rsidRPr="00CA5770">
        <w:rPr>
          <w:rFonts w:eastAsia="Times New Roman" w:cs="Arial"/>
          <w:bCs/>
          <w:i/>
          <w:iCs/>
          <w:lang w:eastAsia="it-IT"/>
        </w:rPr>
        <w:t xml:space="preserve">89 del D.lgs. 50/2016 </w:t>
      </w:r>
      <w:r w:rsidRPr="00CA5770">
        <w:rPr>
          <w:rFonts w:eastAsia="Times New Roman" w:cs="Arial"/>
          <w:lang w:eastAsia="it-IT"/>
        </w:rPr>
        <w:t>in data (</w:t>
      </w:r>
      <w:r w:rsidRPr="00CA5770">
        <w:rPr>
          <w:rFonts w:eastAsia="Times New Roman" w:cs="Arial"/>
          <w:i/>
          <w:iCs/>
          <w:lang w:eastAsia="it-IT"/>
        </w:rPr>
        <w:t>indicare</w:t>
      </w:r>
      <w:r w:rsidRPr="00CA5770">
        <w:rPr>
          <w:rFonts w:eastAsia="Times New Roman" w:cs="Arial"/>
          <w:lang w:eastAsia="it-IT"/>
        </w:rPr>
        <w:t>) _____________________________, con l’ausiliario (</w:t>
      </w:r>
      <w:r w:rsidRPr="00CA5770">
        <w:rPr>
          <w:rFonts w:eastAsia="Times New Roman" w:cs="Arial"/>
          <w:i/>
          <w:iCs/>
          <w:lang w:eastAsia="it-IT"/>
        </w:rPr>
        <w:t>indicare il nominativo o la denominazione</w:t>
      </w:r>
      <w:r w:rsidRPr="00CA5770">
        <w:rPr>
          <w:rFonts w:eastAsia="Times New Roman" w:cs="Arial"/>
          <w:lang w:eastAsia="it-IT"/>
        </w:rPr>
        <w:t>)</w:t>
      </w:r>
      <w:r w:rsidR="008F2D84">
        <w:rPr>
          <w:rFonts w:eastAsia="Times New Roman" w:cs="Arial"/>
          <w:lang w:eastAsia="it-IT"/>
        </w:rPr>
        <w:t xml:space="preserve"> </w:t>
      </w:r>
      <w:r w:rsidRPr="00CA5770">
        <w:rPr>
          <w:rFonts w:eastAsia="Times New Roman" w:cs="Arial"/>
          <w:lang w:eastAsia="it-IT"/>
        </w:rPr>
        <w:t>__________________________________________________________</w:t>
      </w:r>
    </w:p>
    <w:p w:rsidR="00CA5770" w:rsidRPr="00CA5770" w:rsidRDefault="00CA5770" w:rsidP="00CA5770">
      <w:pPr>
        <w:pStyle w:val="Paragrafoelenco"/>
        <w:widowControl/>
        <w:autoSpaceDE w:val="0"/>
        <w:autoSpaceDN w:val="0"/>
        <w:adjustRightInd w:val="0"/>
        <w:spacing w:after="120"/>
        <w:ind w:left="284"/>
        <w:jc w:val="both"/>
        <w:rPr>
          <w:rFonts w:eastAsia="Times New Roman" w:cs="Arial"/>
          <w:bCs/>
          <w:i/>
          <w:iCs/>
          <w:lang w:eastAsia="it-IT"/>
        </w:rPr>
      </w:pPr>
      <w:r w:rsidRPr="00CA5770">
        <w:rPr>
          <w:rFonts w:eastAsia="Times New Roman" w:cs="Arial"/>
          <w:bCs/>
          <w:i/>
          <w:iCs/>
          <w:lang w:eastAsia="it-IT"/>
        </w:rPr>
        <w:t>oppure, nel caso di avvalimento nei confronti di concorrente che appartiene al medesimo gruppo:</w:t>
      </w:r>
    </w:p>
    <w:p w:rsidR="00CA5770" w:rsidRPr="00CA5770" w:rsidRDefault="00CA5770" w:rsidP="00CA5770">
      <w:pPr>
        <w:pStyle w:val="Paragrafoelenco"/>
        <w:widowControl/>
        <w:autoSpaceDE w:val="0"/>
        <w:autoSpaceDN w:val="0"/>
        <w:adjustRightInd w:val="0"/>
        <w:spacing w:after="120"/>
        <w:ind w:left="284"/>
        <w:jc w:val="both"/>
        <w:rPr>
          <w:rFonts w:eastAsia="Times New Roman" w:cs="Arial"/>
          <w:lang w:eastAsia="it-IT"/>
        </w:rPr>
      </w:pPr>
      <w:r w:rsidRPr="00CA5770">
        <w:rPr>
          <w:rFonts w:eastAsia="Times New Roman" w:cs="Arial"/>
          <w:lang w:eastAsia="it-IT"/>
        </w:rPr>
        <w:sym w:font="Wingdings" w:char="F0A8"/>
      </w:r>
      <w:r w:rsidRPr="00CA5770">
        <w:rPr>
          <w:rFonts w:eastAsia="Times New Roman" w:cs="Arial"/>
          <w:lang w:eastAsia="it-IT"/>
        </w:rPr>
        <w:t xml:space="preserve"> che l’ausiliario (</w:t>
      </w:r>
      <w:r w:rsidRPr="00CA5770">
        <w:rPr>
          <w:rFonts w:eastAsia="Times New Roman" w:cs="Arial"/>
          <w:i/>
          <w:iCs/>
          <w:lang w:eastAsia="it-IT"/>
        </w:rPr>
        <w:t>indicare</w:t>
      </w:r>
      <w:r w:rsidRPr="00CA5770">
        <w:rPr>
          <w:rFonts w:eastAsia="Times New Roman" w:cs="Arial"/>
          <w:lang w:eastAsia="it-IT"/>
        </w:rPr>
        <w:t>) __________________________________________________, in virtù del (</w:t>
      </w:r>
      <w:r w:rsidRPr="00CA5770">
        <w:rPr>
          <w:rFonts w:eastAsia="Times New Roman" w:cs="Arial"/>
          <w:i/>
          <w:iCs/>
          <w:lang w:eastAsia="it-IT"/>
        </w:rPr>
        <w:t>indicare il legame giuridico ed economico esistente nel gruppo</w:t>
      </w:r>
      <w:r w:rsidRPr="00CA5770">
        <w:rPr>
          <w:rFonts w:eastAsia="Times New Roman" w:cs="Arial"/>
          <w:lang w:eastAsia="it-IT"/>
        </w:rPr>
        <w:t>) ____________________________________________________,</w:t>
      </w:r>
    </w:p>
    <w:p w:rsidR="00CA5770" w:rsidRPr="00CA5770" w:rsidRDefault="00CA5770" w:rsidP="00CA5770">
      <w:pPr>
        <w:pStyle w:val="Paragrafoelenco"/>
        <w:widowControl/>
        <w:autoSpaceDE w:val="0"/>
        <w:autoSpaceDN w:val="0"/>
        <w:adjustRightInd w:val="0"/>
        <w:spacing w:after="120"/>
        <w:ind w:left="284"/>
        <w:jc w:val="both"/>
        <w:rPr>
          <w:rFonts w:eastAsia="Times New Roman" w:cs="Arial"/>
          <w:b/>
          <w:bCs/>
          <w:lang w:eastAsia="it-IT"/>
        </w:rPr>
      </w:pPr>
      <w:r w:rsidRPr="00CA5770">
        <w:rPr>
          <w:rFonts w:eastAsia="Times New Roman" w:cs="Arial"/>
          <w:lang w:eastAsia="it-IT"/>
        </w:rPr>
        <w:t>è obbligato nei confronti del concorrente a fornire i requisiti e a mettere a disposizione per tutta la durata dell’appalto le risorse necessarie.</w:t>
      </w:r>
    </w:p>
    <w:p w:rsidR="008F2D84" w:rsidRPr="008F2D84" w:rsidRDefault="008F2D84" w:rsidP="008F2D84">
      <w:pPr>
        <w:pStyle w:val="Rientrocorpodeltesto23"/>
        <w:tabs>
          <w:tab w:val="num" w:pos="567"/>
        </w:tabs>
        <w:spacing w:before="240" w:after="120"/>
        <w:ind w:left="567" w:hanging="567"/>
        <w:jc w:val="center"/>
        <w:rPr>
          <w:rFonts w:ascii="Calibri" w:hAnsi="Calibri" w:cs="Calibri"/>
          <w:b/>
          <w:sz w:val="22"/>
          <w:szCs w:val="22"/>
        </w:rPr>
      </w:pPr>
      <w:r w:rsidRPr="008F2D84">
        <w:rPr>
          <w:rFonts w:ascii="Calibri" w:hAnsi="Calibri" w:cs="Calibri"/>
          <w:b/>
          <w:sz w:val="22"/>
          <w:szCs w:val="22"/>
        </w:rPr>
        <w:t>AUTORIZZA</w:t>
      </w:r>
    </w:p>
    <w:p w:rsidR="008F2D84" w:rsidRPr="008F2D84" w:rsidRDefault="008F2D84" w:rsidP="008F2D84">
      <w:pPr>
        <w:pStyle w:val="Corpotesto"/>
        <w:ind w:right="108"/>
        <w:jc w:val="both"/>
        <w:rPr>
          <w:rFonts w:asciiTheme="minorHAnsi" w:hAnsiTheme="minorHAnsi" w:cs="Arial"/>
          <w:sz w:val="22"/>
          <w:szCs w:val="22"/>
        </w:rPr>
      </w:pPr>
      <w:r w:rsidRPr="008F2D84">
        <w:rPr>
          <w:rFonts w:asciiTheme="minorHAnsi" w:hAnsiTheme="minorHAnsi" w:cs="Arial"/>
          <w:spacing w:val="-1"/>
          <w:sz w:val="22"/>
          <w:szCs w:val="22"/>
        </w:rPr>
        <w:t>i</w:t>
      </w:r>
      <w:r w:rsidRPr="008F2D84">
        <w:rPr>
          <w:rFonts w:asciiTheme="minorHAnsi" w:hAnsiTheme="minorHAnsi" w:cs="Arial"/>
          <w:sz w:val="22"/>
          <w:szCs w:val="22"/>
        </w:rPr>
        <w:t xml:space="preserve">l </w:t>
      </w:r>
      <w:r w:rsidRPr="008F2D84">
        <w:rPr>
          <w:rFonts w:asciiTheme="minorHAnsi" w:hAnsiTheme="minorHAnsi" w:cs="Arial"/>
          <w:spacing w:val="-1"/>
          <w:sz w:val="22"/>
          <w:szCs w:val="22"/>
        </w:rPr>
        <w:t>C</w:t>
      </w:r>
      <w:r w:rsidRPr="008F2D84">
        <w:rPr>
          <w:rFonts w:asciiTheme="minorHAnsi" w:hAnsiTheme="minorHAnsi" w:cs="Arial"/>
          <w:spacing w:val="3"/>
          <w:sz w:val="22"/>
          <w:szCs w:val="22"/>
        </w:rPr>
        <w:t>o</w:t>
      </w:r>
      <w:r w:rsidRPr="008F2D84">
        <w:rPr>
          <w:rFonts w:asciiTheme="minorHAnsi" w:hAnsiTheme="minorHAnsi" w:cs="Arial"/>
          <w:spacing w:val="-2"/>
          <w:sz w:val="22"/>
          <w:szCs w:val="22"/>
        </w:rPr>
        <w:t>m</w:t>
      </w:r>
      <w:r w:rsidRPr="008F2D84">
        <w:rPr>
          <w:rFonts w:asciiTheme="minorHAnsi" w:hAnsiTheme="minorHAnsi" w:cs="Arial"/>
          <w:spacing w:val="1"/>
          <w:sz w:val="22"/>
          <w:szCs w:val="22"/>
        </w:rPr>
        <w:t>u</w:t>
      </w:r>
      <w:r w:rsidRPr="008F2D84">
        <w:rPr>
          <w:rFonts w:asciiTheme="minorHAnsi" w:hAnsiTheme="minorHAnsi" w:cs="Arial"/>
          <w:spacing w:val="-2"/>
          <w:sz w:val="22"/>
          <w:szCs w:val="22"/>
        </w:rPr>
        <w:t>n</w:t>
      </w:r>
      <w:r w:rsidRPr="008F2D84">
        <w:rPr>
          <w:rFonts w:asciiTheme="minorHAnsi" w:hAnsiTheme="minorHAnsi" w:cs="Arial"/>
          <w:sz w:val="22"/>
          <w:szCs w:val="22"/>
        </w:rPr>
        <w:t xml:space="preserve">e </w:t>
      </w:r>
      <w:r w:rsidRPr="008F2D84">
        <w:rPr>
          <w:rFonts w:asciiTheme="minorHAnsi" w:hAnsiTheme="minorHAnsi" w:cs="Arial"/>
          <w:spacing w:val="1"/>
          <w:sz w:val="22"/>
          <w:szCs w:val="22"/>
        </w:rPr>
        <w:t>d</w:t>
      </w:r>
      <w:r w:rsidRPr="008F2D84">
        <w:rPr>
          <w:rFonts w:asciiTheme="minorHAnsi" w:hAnsiTheme="minorHAnsi" w:cs="Arial"/>
          <w:sz w:val="22"/>
          <w:szCs w:val="22"/>
        </w:rPr>
        <w:t xml:space="preserve">i </w:t>
      </w:r>
      <w:r w:rsidRPr="008F2D84">
        <w:rPr>
          <w:rFonts w:asciiTheme="minorHAnsi" w:hAnsiTheme="minorHAnsi" w:cs="Arial"/>
          <w:spacing w:val="1"/>
          <w:sz w:val="22"/>
          <w:szCs w:val="22"/>
        </w:rPr>
        <w:t>Trani</w:t>
      </w:r>
      <w:r w:rsidRPr="008F2D84">
        <w:rPr>
          <w:rFonts w:asciiTheme="minorHAnsi" w:hAnsiTheme="minorHAnsi" w:cs="Arial"/>
          <w:sz w:val="22"/>
          <w:szCs w:val="22"/>
        </w:rPr>
        <w:t xml:space="preserve">, </w:t>
      </w:r>
      <w:r w:rsidRPr="008F2D84">
        <w:rPr>
          <w:rFonts w:asciiTheme="minorHAnsi" w:hAnsiTheme="minorHAnsi" w:cs="Arial"/>
          <w:spacing w:val="1"/>
          <w:sz w:val="22"/>
          <w:szCs w:val="22"/>
        </w:rPr>
        <w:t>d</w:t>
      </w:r>
      <w:r w:rsidRPr="008F2D84">
        <w:rPr>
          <w:rFonts w:asciiTheme="minorHAnsi" w:hAnsiTheme="minorHAnsi" w:cs="Arial"/>
          <w:sz w:val="22"/>
          <w:szCs w:val="22"/>
        </w:rPr>
        <w:t>e</w:t>
      </w:r>
      <w:r w:rsidRPr="008F2D84">
        <w:rPr>
          <w:rFonts w:asciiTheme="minorHAnsi" w:hAnsiTheme="minorHAnsi" w:cs="Arial"/>
          <w:spacing w:val="-1"/>
          <w:sz w:val="22"/>
          <w:szCs w:val="22"/>
        </w:rPr>
        <w:t>sti</w:t>
      </w:r>
      <w:r w:rsidRPr="008F2D84">
        <w:rPr>
          <w:rFonts w:asciiTheme="minorHAnsi" w:hAnsiTheme="minorHAnsi" w:cs="Arial"/>
          <w:spacing w:val="-2"/>
          <w:sz w:val="22"/>
          <w:szCs w:val="22"/>
        </w:rPr>
        <w:t>n</w:t>
      </w:r>
      <w:r w:rsidRPr="008F2D84">
        <w:rPr>
          <w:rFonts w:asciiTheme="minorHAnsi" w:hAnsiTheme="minorHAnsi" w:cs="Arial"/>
          <w:sz w:val="22"/>
          <w:szCs w:val="22"/>
        </w:rPr>
        <w:t>a</w:t>
      </w:r>
      <w:r w:rsidRPr="008F2D84">
        <w:rPr>
          <w:rFonts w:asciiTheme="minorHAnsi" w:hAnsiTheme="minorHAnsi" w:cs="Arial"/>
          <w:spacing w:val="-1"/>
          <w:sz w:val="22"/>
          <w:szCs w:val="22"/>
        </w:rPr>
        <w:t>t</w:t>
      </w:r>
      <w:r w:rsidRPr="008F2D84">
        <w:rPr>
          <w:rFonts w:asciiTheme="minorHAnsi" w:hAnsiTheme="minorHAnsi" w:cs="Arial"/>
          <w:sz w:val="22"/>
          <w:szCs w:val="22"/>
        </w:rPr>
        <w:t>ar</w:t>
      </w:r>
      <w:r w:rsidRPr="008F2D84">
        <w:rPr>
          <w:rFonts w:asciiTheme="minorHAnsi" w:hAnsiTheme="minorHAnsi" w:cs="Arial"/>
          <w:spacing w:val="-1"/>
          <w:sz w:val="22"/>
          <w:szCs w:val="22"/>
        </w:rPr>
        <w:t>i</w:t>
      </w:r>
      <w:r w:rsidRPr="008F2D84">
        <w:rPr>
          <w:rFonts w:asciiTheme="minorHAnsi" w:hAnsiTheme="minorHAnsi" w:cs="Arial"/>
          <w:sz w:val="22"/>
          <w:szCs w:val="22"/>
        </w:rPr>
        <w:t xml:space="preserve">o </w:t>
      </w:r>
      <w:r w:rsidRPr="008F2D84">
        <w:rPr>
          <w:rFonts w:asciiTheme="minorHAnsi" w:hAnsiTheme="minorHAnsi" w:cs="Arial"/>
          <w:spacing w:val="1"/>
          <w:sz w:val="22"/>
          <w:szCs w:val="22"/>
        </w:rPr>
        <w:t>d</w:t>
      </w:r>
      <w:r w:rsidRPr="008F2D84">
        <w:rPr>
          <w:rFonts w:asciiTheme="minorHAnsi" w:hAnsiTheme="minorHAnsi" w:cs="Arial"/>
          <w:sz w:val="22"/>
          <w:szCs w:val="22"/>
        </w:rPr>
        <w:t>e</w:t>
      </w:r>
      <w:r w:rsidRPr="008F2D84">
        <w:rPr>
          <w:rFonts w:asciiTheme="minorHAnsi" w:hAnsiTheme="minorHAnsi" w:cs="Arial"/>
          <w:spacing w:val="-1"/>
          <w:sz w:val="22"/>
          <w:szCs w:val="22"/>
        </w:rPr>
        <w:t>ll</w:t>
      </w:r>
      <w:r w:rsidRPr="008F2D84">
        <w:rPr>
          <w:rFonts w:asciiTheme="minorHAnsi" w:hAnsiTheme="minorHAnsi" w:cs="Arial"/>
          <w:sz w:val="22"/>
          <w:szCs w:val="22"/>
        </w:rPr>
        <w:t xml:space="preserve">a </w:t>
      </w:r>
      <w:r w:rsidRPr="008F2D84">
        <w:rPr>
          <w:rFonts w:asciiTheme="minorHAnsi" w:hAnsiTheme="minorHAnsi" w:cs="Arial"/>
          <w:spacing w:val="1"/>
          <w:sz w:val="22"/>
          <w:szCs w:val="22"/>
        </w:rPr>
        <w:t>p</w:t>
      </w:r>
      <w:r w:rsidRPr="008F2D84">
        <w:rPr>
          <w:rFonts w:asciiTheme="minorHAnsi" w:hAnsiTheme="minorHAnsi" w:cs="Arial"/>
          <w:sz w:val="22"/>
          <w:szCs w:val="22"/>
        </w:rPr>
        <w:t>re</w:t>
      </w:r>
      <w:r w:rsidRPr="008F2D84">
        <w:rPr>
          <w:rFonts w:asciiTheme="minorHAnsi" w:hAnsiTheme="minorHAnsi" w:cs="Arial"/>
          <w:spacing w:val="-1"/>
          <w:sz w:val="22"/>
          <w:szCs w:val="22"/>
        </w:rPr>
        <w:t>s</w:t>
      </w:r>
      <w:r w:rsidRPr="008F2D84">
        <w:rPr>
          <w:rFonts w:asciiTheme="minorHAnsi" w:hAnsiTheme="minorHAnsi" w:cs="Arial"/>
          <w:sz w:val="22"/>
          <w:szCs w:val="22"/>
        </w:rPr>
        <w:t>e</w:t>
      </w:r>
      <w:r w:rsidRPr="008F2D84">
        <w:rPr>
          <w:rFonts w:asciiTheme="minorHAnsi" w:hAnsiTheme="minorHAnsi" w:cs="Arial"/>
          <w:spacing w:val="-2"/>
          <w:sz w:val="22"/>
          <w:szCs w:val="22"/>
        </w:rPr>
        <w:t>n</w:t>
      </w:r>
      <w:r w:rsidRPr="008F2D84">
        <w:rPr>
          <w:rFonts w:asciiTheme="minorHAnsi" w:hAnsiTheme="minorHAnsi" w:cs="Arial"/>
          <w:spacing w:val="-1"/>
          <w:sz w:val="22"/>
          <w:szCs w:val="22"/>
        </w:rPr>
        <w:t>t</w:t>
      </w:r>
      <w:r w:rsidRPr="008F2D84">
        <w:rPr>
          <w:rFonts w:asciiTheme="minorHAnsi" w:hAnsiTheme="minorHAnsi" w:cs="Arial"/>
          <w:sz w:val="22"/>
          <w:szCs w:val="22"/>
        </w:rPr>
        <w:t>e d</w:t>
      </w:r>
      <w:r w:rsidRPr="008F2D84">
        <w:rPr>
          <w:rFonts w:asciiTheme="minorHAnsi" w:hAnsiTheme="minorHAnsi" w:cs="Arial"/>
          <w:spacing w:val="-1"/>
          <w:sz w:val="22"/>
          <w:szCs w:val="22"/>
        </w:rPr>
        <w:t>i</w:t>
      </w:r>
      <w:r w:rsidRPr="008F2D84">
        <w:rPr>
          <w:rFonts w:asciiTheme="minorHAnsi" w:hAnsiTheme="minorHAnsi" w:cs="Arial"/>
          <w:sz w:val="22"/>
          <w:szCs w:val="22"/>
        </w:rPr>
        <w:t>c</w:t>
      </w:r>
      <w:r w:rsidRPr="008F2D84">
        <w:rPr>
          <w:rFonts w:asciiTheme="minorHAnsi" w:hAnsiTheme="minorHAnsi" w:cs="Arial"/>
          <w:spacing w:val="-2"/>
          <w:sz w:val="22"/>
          <w:szCs w:val="22"/>
        </w:rPr>
        <w:t>h</w:t>
      </w:r>
      <w:r w:rsidRPr="008F2D84">
        <w:rPr>
          <w:rFonts w:asciiTheme="minorHAnsi" w:hAnsiTheme="minorHAnsi" w:cs="Arial"/>
          <w:spacing w:val="2"/>
          <w:sz w:val="22"/>
          <w:szCs w:val="22"/>
        </w:rPr>
        <w:t>i</w:t>
      </w:r>
      <w:r w:rsidRPr="008F2D84">
        <w:rPr>
          <w:rFonts w:asciiTheme="minorHAnsi" w:hAnsiTheme="minorHAnsi" w:cs="Arial"/>
          <w:sz w:val="22"/>
          <w:szCs w:val="22"/>
        </w:rPr>
        <w:t>araz</w:t>
      </w:r>
      <w:r w:rsidRPr="008F2D84">
        <w:rPr>
          <w:rFonts w:asciiTheme="minorHAnsi" w:hAnsiTheme="minorHAnsi" w:cs="Arial"/>
          <w:spacing w:val="-1"/>
          <w:sz w:val="22"/>
          <w:szCs w:val="22"/>
        </w:rPr>
        <w:t>i</w:t>
      </w:r>
      <w:r w:rsidRPr="008F2D84">
        <w:rPr>
          <w:rFonts w:asciiTheme="minorHAnsi" w:hAnsiTheme="minorHAnsi" w:cs="Arial"/>
          <w:spacing w:val="1"/>
          <w:sz w:val="22"/>
          <w:szCs w:val="22"/>
        </w:rPr>
        <w:t>o</w:t>
      </w:r>
      <w:r w:rsidRPr="008F2D84">
        <w:rPr>
          <w:rFonts w:asciiTheme="minorHAnsi" w:hAnsiTheme="minorHAnsi" w:cs="Arial"/>
          <w:spacing w:val="-2"/>
          <w:sz w:val="22"/>
          <w:szCs w:val="22"/>
        </w:rPr>
        <w:t>n</w:t>
      </w:r>
      <w:r w:rsidRPr="008F2D84">
        <w:rPr>
          <w:rFonts w:asciiTheme="minorHAnsi" w:hAnsiTheme="minorHAnsi" w:cs="Arial"/>
          <w:sz w:val="22"/>
          <w:szCs w:val="22"/>
        </w:rPr>
        <w:t xml:space="preserve">e, a </w:t>
      </w:r>
      <w:r w:rsidRPr="008F2D84">
        <w:rPr>
          <w:rFonts w:asciiTheme="minorHAnsi" w:hAnsiTheme="minorHAnsi" w:cs="Arial"/>
          <w:spacing w:val="1"/>
          <w:sz w:val="22"/>
          <w:szCs w:val="22"/>
        </w:rPr>
        <w:t>d</w:t>
      </w:r>
      <w:r w:rsidRPr="008F2D84">
        <w:rPr>
          <w:rFonts w:asciiTheme="minorHAnsi" w:hAnsiTheme="minorHAnsi" w:cs="Arial"/>
          <w:sz w:val="22"/>
          <w:szCs w:val="22"/>
        </w:rPr>
        <w:t>e</w:t>
      </w:r>
      <w:r w:rsidRPr="008F2D84">
        <w:rPr>
          <w:rFonts w:asciiTheme="minorHAnsi" w:hAnsiTheme="minorHAnsi" w:cs="Arial"/>
          <w:spacing w:val="-1"/>
          <w:sz w:val="22"/>
          <w:szCs w:val="22"/>
        </w:rPr>
        <w:t>t</w:t>
      </w:r>
      <w:r w:rsidRPr="008F2D84">
        <w:rPr>
          <w:rFonts w:asciiTheme="minorHAnsi" w:hAnsiTheme="minorHAnsi" w:cs="Arial"/>
          <w:sz w:val="22"/>
          <w:szCs w:val="22"/>
        </w:rPr>
        <w:t>e</w:t>
      </w:r>
      <w:r w:rsidRPr="008F2D84">
        <w:rPr>
          <w:rFonts w:asciiTheme="minorHAnsi" w:hAnsiTheme="minorHAnsi" w:cs="Arial"/>
          <w:spacing w:val="-2"/>
          <w:sz w:val="22"/>
          <w:szCs w:val="22"/>
        </w:rPr>
        <w:t>n</w:t>
      </w:r>
      <w:r w:rsidRPr="008F2D84">
        <w:rPr>
          <w:rFonts w:asciiTheme="minorHAnsi" w:hAnsiTheme="minorHAnsi" w:cs="Arial"/>
          <w:sz w:val="22"/>
          <w:szCs w:val="22"/>
        </w:rPr>
        <w:t xml:space="preserve">ere i </w:t>
      </w:r>
      <w:r w:rsidRPr="008F2D84">
        <w:rPr>
          <w:rFonts w:asciiTheme="minorHAnsi" w:hAnsiTheme="minorHAnsi" w:cs="Arial"/>
          <w:spacing w:val="1"/>
          <w:sz w:val="22"/>
          <w:szCs w:val="22"/>
        </w:rPr>
        <w:t>d</w:t>
      </w:r>
      <w:r w:rsidRPr="008F2D84">
        <w:rPr>
          <w:rFonts w:asciiTheme="minorHAnsi" w:hAnsiTheme="minorHAnsi" w:cs="Arial"/>
          <w:sz w:val="22"/>
          <w:szCs w:val="22"/>
        </w:rPr>
        <w:t>a</w:t>
      </w:r>
      <w:r w:rsidRPr="008F2D84">
        <w:rPr>
          <w:rFonts w:asciiTheme="minorHAnsi" w:hAnsiTheme="minorHAnsi" w:cs="Arial"/>
          <w:spacing w:val="-1"/>
          <w:sz w:val="22"/>
          <w:szCs w:val="22"/>
        </w:rPr>
        <w:t>t</w:t>
      </w:r>
      <w:r w:rsidRPr="008F2D84">
        <w:rPr>
          <w:rFonts w:asciiTheme="minorHAnsi" w:hAnsiTheme="minorHAnsi" w:cs="Arial"/>
          <w:sz w:val="22"/>
          <w:szCs w:val="22"/>
        </w:rPr>
        <w:t xml:space="preserve">i </w:t>
      </w:r>
      <w:r w:rsidRPr="008F2D84">
        <w:rPr>
          <w:rFonts w:asciiTheme="minorHAnsi" w:hAnsiTheme="minorHAnsi" w:cs="Arial"/>
          <w:spacing w:val="1"/>
          <w:sz w:val="22"/>
          <w:szCs w:val="22"/>
        </w:rPr>
        <w:t>p</w:t>
      </w:r>
      <w:r w:rsidRPr="008F2D84">
        <w:rPr>
          <w:rFonts w:asciiTheme="minorHAnsi" w:hAnsiTheme="minorHAnsi" w:cs="Arial"/>
          <w:sz w:val="22"/>
          <w:szCs w:val="22"/>
        </w:rPr>
        <w:t>er</w:t>
      </w:r>
      <w:r w:rsidRPr="008F2D84">
        <w:rPr>
          <w:rFonts w:asciiTheme="minorHAnsi" w:hAnsiTheme="minorHAnsi" w:cs="Arial"/>
          <w:spacing w:val="-1"/>
          <w:sz w:val="22"/>
          <w:szCs w:val="22"/>
        </w:rPr>
        <w:t>s</w:t>
      </w:r>
      <w:r w:rsidRPr="008F2D84">
        <w:rPr>
          <w:rFonts w:asciiTheme="minorHAnsi" w:hAnsiTheme="minorHAnsi" w:cs="Arial"/>
          <w:spacing w:val="1"/>
          <w:sz w:val="22"/>
          <w:szCs w:val="22"/>
        </w:rPr>
        <w:t>o</w:t>
      </w:r>
      <w:r w:rsidRPr="008F2D84">
        <w:rPr>
          <w:rFonts w:asciiTheme="minorHAnsi" w:hAnsiTheme="minorHAnsi" w:cs="Arial"/>
          <w:spacing w:val="-2"/>
          <w:sz w:val="22"/>
          <w:szCs w:val="22"/>
        </w:rPr>
        <w:t>n</w:t>
      </w:r>
      <w:r w:rsidRPr="008F2D84">
        <w:rPr>
          <w:rFonts w:asciiTheme="minorHAnsi" w:hAnsiTheme="minorHAnsi" w:cs="Arial"/>
          <w:sz w:val="22"/>
          <w:szCs w:val="22"/>
        </w:rPr>
        <w:t>a</w:t>
      </w:r>
      <w:r w:rsidRPr="008F2D84">
        <w:rPr>
          <w:rFonts w:asciiTheme="minorHAnsi" w:hAnsiTheme="minorHAnsi" w:cs="Arial"/>
          <w:spacing w:val="-1"/>
          <w:sz w:val="22"/>
          <w:szCs w:val="22"/>
        </w:rPr>
        <w:t>l</w:t>
      </w:r>
      <w:r w:rsidRPr="008F2D84">
        <w:rPr>
          <w:rFonts w:asciiTheme="minorHAnsi" w:hAnsiTheme="minorHAnsi" w:cs="Arial"/>
          <w:sz w:val="22"/>
          <w:szCs w:val="22"/>
        </w:rPr>
        <w:t xml:space="preserve">i ed a </w:t>
      </w:r>
      <w:r w:rsidRPr="008F2D84">
        <w:rPr>
          <w:rFonts w:asciiTheme="minorHAnsi" w:hAnsiTheme="minorHAnsi" w:cs="Arial"/>
          <w:spacing w:val="-1"/>
          <w:sz w:val="22"/>
          <w:szCs w:val="22"/>
        </w:rPr>
        <w:t>t</w:t>
      </w:r>
      <w:r w:rsidRPr="008F2D84">
        <w:rPr>
          <w:rFonts w:asciiTheme="minorHAnsi" w:hAnsiTheme="minorHAnsi" w:cs="Arial"/>
          <w:sz w:val="22"/>
          <w:szCs w:val="22"/>
        </w:rPr>
        <w:t>ra</w:t>
      </w:r>
      <w:r w:rsidRPr="008F2D84">
        <w:rPr>
          <w:rFonts w:asciiTheme="minorHAnsi" w:hAnsiTheme="minorHAnsi" w:cs="Arial"/>
          <w:spacing w:val="-1"/>
          <w:sz w:val="22"/>
          <w:szCs w:val="22"/>
        </w:rPr>
        <w:t>tt</w:t>
      </w:r>
      <w:r w:rsidRPr="008F2D84">
        <w:rPr>
          <w:rFonts w:asciiTheme="minorHAnsi" w:hAnsiTheme="minorHAnsi" w:cs="Arial"/>
          <w:sz w:val="22"/>
          <w:szCs w:val="22"/>
        </w:rPr>
        <w:t>ar</w:t>
      </w:r>
      <w:r w:rsidRPr="008F2D84">
        <w:rPr>
          <w:rFonts w:asciiTheme="minorHAnsi" w:hAnsiTheme="minorHAnsi" w:cs="Arial"/>
          <w:spacing w:val="-1"/>
          <w:sz w:val="22"/>
          <w:szCs w:val="22"/>
        </w:rPr>
        <w:t>l</w:t>
      </w:r>
      <w:r w:rsidRPr="008F2D84">
        <w:rPr>
          <w:rFonts w:asciiTheme="minorHAnsi" w:hAnsiTheme="minorHAnsi" w:cs="Arial"/>
          <w:sz w:val="22"/>
          <w:szCs w:val="22"/>
        </w:rPr>
        <w:t xml:space="preserve">i </w:t>
      </w:r>
      <w:r w:rsidRPr="008F2D84">
        <w:rPr>
          <w:rFonts w:asciiTheme="minorHAnsi" w:hAnsiTheme="minorHAnsi" w:cs="Arial"/>
          <w:spacing w:val="1"/>
          <w:sz w:val="22"/>
          <w:szCs w:val="22"/>
        </w:rPr>
        <w:t>p</w:t>
      </w:r>
      <w:r w:rsidRPr="008F2D84">
        <w:rPr>
          <w:rFonts w:asciiTheme="minorHAnsi" w:hAnsiTheme="minorHAnsi" w:cs="Arial"/>
          <w:spacing w:val="-2"/>
          <w:sz w:val="22"/>
          <w:szCs w:val="22"/>
        </w:rPr>
        <w:t>e</w:t>
      </w:r>
      <w:r w:rsidRPr="008F2D84">
        <w:rPr>
          <w:rFonts w:asciiTheme="minorHAnsi" w:hAnsiTheme="minorHAnsi" w:cs="Arial"/>
          <w:sz w:val="22"/>
          <w:szCs w:val="22"/>
        </w:rPr>
        <w:t>r</w:t>
      </w:r>
      <w:r>
        <w:rPr>
          <w:rFonts w:asciiTheme="minorHAnsi" w:hAnsiTheme="minorHAnsi" w:cs="Arial"/>
          <w:sz w:val="22"/>
          <w:szCs w:val="22"/>
        </w:rPr>
        <w:t xml:space="preserve"> </w:t>
      </w:r>
      <w:r w:rsidRPr="008F2D84">
        <w:rPr>
          <w:rFonts w:asciiTheme="minorHAnsi" w:hAnsiTheme="minorHAnsi" w:cs="Arial"/>
          <w:spacing w:val="-1"/>
          <w:sz w:val="22"/>
          <w:szCs w:val="22"/>
        </w:rPr>
        <w:t>l</w:t>
      </w:r>
      <w:r w:rsidRPr="008F2D84">
        <w:rPr>
          <w:rFonts w:asciiTheme="minorHAnsi" w:hAnsiTheme="minorHAnsi" w:cs="Arial"/>
          <w:spacing w:val="-2"/>
          <w:sz w:val="22"/>
          <w:szCs w:val="22"/>
        </w:rPr>
        <w:t>’</w:t>
      </w:r>
      <w:r w:rsidRPr="008F2D84">
        <w:rPr>
          <w:rFonts w:asciiTheme="minorHAnsi" w:hAnsiTheme="minorHAnsi" w:cs="Arial"/>
          <w:sz w:val="22"/>
          <w:szCs w:val="22"/>
        </w:rPr>
        <w:t>e</w:t>
      </w:r>
      <w:r w:rsidRPr="008F2D84">
        <w:rPr>
          <w:rFonts w:asciiTheme="minorHAnsi" w:hAnsiTheme="minorHAnsi" w:cs="Arial"/>
          <w:spacing w:val="-1"/>
          <w:sz w:val="22"/>
          <w:szCs w:val="22"/>
        </w:rPr>
        <w:t>s</w:t>
      </w:r>
      <w:r w:rsidRPr="008F2D84">
        <w:rPr>
          <w:rFonts w:asciiTheme="minorHAnsi" w:hAnsiTheme="minorHAnsi" w:cs="Arial"/>
          <w:spacing w:val="1"/>
          <w:sz w:val="22"/>
          <w:szCs w:val="22"/>
        </w:rPr>
        <w:t>p</w:t>
      </w:r>
      <w:r w:rsidRPr="008F2D84">
        <w:rPr>
          <w:rFonts w:asciiTheme="minorHAnsi" w:hAnsiTheme="minorHAnsi" w:cs="Arial"/>
          <w:spacing w:val="-1"/>
          <w:sz w:val="22"/>
          <w:szCs w:val="22"/>
        </w:rPr>
        <w:t>l</w:t>
      </w:r>
      <w:r w:rsidRPr="008F2D84">
        <w:rPr>
          <w:rFonts w:asciiTheme="minorHAnsi" w:hAnsiTheme="minorHAnsi" w:cs="Arial"/>
          <w:sz w:val="22"/>
          <w:szCs w:val="22"/>
        </w:rPr>
        <w:t>e</w:t>
      </w:r>
      <w:r w:rsidRPr="008F2D84">
        <w:rPr>
          <w:rFonts w:asciiTheme="minorHAnsi" w:hAnsiTheme="minorHAnsi" w:cs="Arial"/>
          <w:spacing w:val="-1"/>
          <w:sz w:val="22"/>
          <w:szCs w:val="22"/>
        </w:rPr>
        <w:t>t</w:t>
      </w:r>
      <w:r w:rsidRPr="008F2D84">
        <w:rPr>
          <w:rFonts w:asciiTheme="minorHAnsi" w:hAnsiTheme="minorHAnsi" w:cs="Arial"/>
          <w:spacing w:val="2"/>
          <w:sz w:val="22"/>
          <w:szCs w:val="22"/>
        </w:rPr>
        <w:t>a</w:t>
      </w:r>
      <w:r w:rsidRPr="008F2D84">
        <w:rPr>
          <w:rFonts w:asciiTheme="minorHAnsi" w:hAnsiTheme="minorHAnsi" w:cs="Arial"/>
          <w:spacing w:val="-2"/>
          <w:sz w:val="22"/>
          <w:szCs w:val="22"/>
        </w:rPr>
        <w:t>m</w:t>
      </w:r>
      <w:r w:rsidRPr="008F2D84">
        <w:rPr>
          <w:rFonts w:asciiTheme="minorHAnsi" w:hAnsiTheme="minorHAnsi" w:cs="Arial"/>
          <w:spacing w:val="2"/>
          <w:sz w:val="22"/>
          <w:szCs w:val="22"/>
        </w:rPr>
        <w:t>e</w:t>
      </w:r>
      <w:r w:rsidRPr="008F2D84">
        <w:rPr>
          <w:rFonts w:asciiTheme="minorHAnsi" w:hAnsiTheme="minorHAnsi" w:cs="Arial"/>
          <w:spacing w:val="-2"/>
          <w:sz w:val="22"/>
          <w:szCs w:val="22"/>
        </w:rPr>
        <w:t>n</w:t>
      </w:r>
      <w:r w:rsidRPr="008F2D84">
        <w:rPr>
          <w:rFonts w:asciiTheme="minorHAnsi" w:hAnsiTheme="minorHAnsi" w:cs="Arial"/>
          <w:spacing w:val="-1"/>
          <w:sz w:val="22"/>
          <w:szCs w:val="22"/>
        </w:rPr>
        <w:t>t</w:t>
      </w:r>
      <w:r w:rsidRPr="008F2D84">
        <w:rPr>
          <w:rFonts w:asciiTheme="minorHAnsi" w:hAnsiTheme="minorHAnsi" w:cs="Arial"/>
          <w:sz w:val="22"/>
          <w:szCs w:val="22"/>
        </w:rPr>
        <w:t xml:space="preserve">o </w:t>
      </w:r>
      <w:r w:rsidRPr="008F2D84">
        <w:rPr>
          <w:rFonts w:asciiTheme="minorHAnsi" w:hAnsiTheme="minorHAnsi" w:cs="Arial"/>
          <w:spacing w:val="1"/>
          <w:sz w:val="22"/>
          <w:szCs w:val="22"/>
        </w:rPr>
        <w:t>d</w:t>
      </w:r>
      <w:r w:rsidRPr="008F2D84">
        <w:rPr>
          <w:rFonts w:asciiTheme="minorHAnsi" w:hAnsiTheme="minorHAnsi" w:cs="Arial"/>
          <w:sz w:val="22"/>
          <w:szCs w:val="22"/>
        </w:rPr>
        <w:t>e</w:t>
      </w:r>
      <w:r w:rsidRPr="008F2D84">
        <w:rPr>
          <w:rFonts w:asciiTheme="minorHAnsi" w:hAnsiTheme="minorHAnsi" w:cs="Arial"/>
          <w:spacing w:val="-1"/>
          <w:sz w:val="22"/>
          <w:szCs w:val="22"/>
        </w:rPr>
        <w:t>ll</w:t>
      </w:r>
      <w:r w:rsidRPr="008F2D84">
        <w:rPr>
          <w:rFonts w:asciiTheme="minorHAnsi" w:hAnsiTheme="minorHAnsi" w:cs="Arial"/>
          <w:sz w:val="22"/>
          <w:szCs w:val="22"/>
        </w:rPr>
        <w:t xml:space="preserve">a </w:t>
      </w:r>
      <w:r w:rsidRPr="008F2D84">
        <w:rPr>
          <w:rFonts w:asciiTheme="minorHAnsi" w:hAnsiTheme="minorHAnsi" w:cs="Arial"/>
          <w:spacing w:val="1"/>
          <w:sz w:val="22"/>
          <w:szCs w:val="22"/>
        </w:rPr>
        <w:t>p</w:t>
      </w:r>
      <w:r w:rsidRPr="008F2D84">
        <w:rPr>
          <w:rFonts w:asciiTheme="minorHAnsi" w:hAnsiTheme="minorHAnsi" w:cs="Arial"/>
          <w:sz w:val="22"/>
          <w:szCs w:val="22"/>
        </w:rPr>
        <w:t>r</w:t>
      </w:r>
      <w:r w:rsidRPr="008F2D84">
        <w:rPr>
          <w:rFonts w:asciiTheme="minorHAnsi" w:hAnsiTheme="minorHAnsi" w:cs="Arial"/>
          <w:spacing w:val="1"/>
          <w:sz w:val="22"/>
          <w:szCs w:val="22"/>
        </w:rPr>
        <w:t>o</w:t>
      </w:r>
      <w:r w:rsidRPr="008F2D84">
        <w:rPr>
          <w:rFonts w:asciiTheme="minorHAnsi" w:hAnsiTheme="minorHAnsi" w:cs="Arial"/>
          <w:sz w:val="22"/>
          <w:szCs w:val="22"/>
        </w:rPr>
        <w:t>ce</w:t>
      </w:r>
      <w:r w:rsidRPr="008F2D84">
        <w:rPr>
          <w:rFonts w:asciiTheme="minorHAnsi" w:hAnsiTheme="minorHAnsi" w:cs="Arial"/>
          <w:spacing w:val="1"/>
          <w:sz w:val="22"/>
          <w:szCs w:val="22"/>
        </w:rPr>
        <w:t>d</w:t>
      </w:r>
      <w:r w:rsidRPr="008F2D84">
        <w:rPr>
          <w:rFonts w:asciiTheme="minorHAnsi" w:hAnsiTheme="minorHAnsi" w:cs="Arial"/>
          <w:spacing w:val="-2"/>
          <w:sz w:val="22"/>
          <w:szCs w:val="22"/>
        </w:rPr>
        <w:t>ur</w:t>
      </w:r>
      <w:r w:rsidRPr="008F2D84">
        <w:rPr>
          <w:rFonts w:asciiTheme="minorHAnsi" w:hAnsiTheme="minorHAnsi" w:cs="Arial"/>
          <w:sz w:val="22"/>
          <w:szCs w:val="22"/>
        </w:rPr>
        <w:t xml:space="preserve">a </w:t>
      </w:r>
      <w:r w:rsidRPr="008F2D84">
        <w:rPr>
          <w:rFonts w:asciiTheme="minorHAnsi" w:hAnsiTheme="minorHAnsi" w:cs="Arial"/>
          <w:spacing w:val="1"/>
          <w:sz w:val="22"/>
          <w:szCs w:val="22"/>
        </w:rPr>
        <w:t>d</w:t>
      </w:r>
      <w:r w:rsidRPr="008F2D84">
        <w:rPr>
          <w:rFonts w:asciiTheme="minorHAnsi" w:hAnsiTheme="minorHAnsi" w:cs="Arial"/>
          <w:sz w:val="22"/>
          <w:szCs w:val="22"/>
        </w:rPr>
        <w:t>i a</w:t>
      </w:r>
      <w:r w:rsidRPr="008F2D84">
        <w:rPr>
          <w:rFonts w:asciiTheme="minorHAnsi" w:hAnsiTheme="minorHAnsi" w:cs="Arial"/>
          <w:spacing w:val="-2"/>
          <w:sz w:val="22"/>
          <w:szCs w:val="22"/>
        </w:rPr>
        <w:t>ff</w:t>
      </w:r>
      <w:r w:rsidRPr="008F2D84">
        <w:rPr>
          <w:rFonts w:asciiTheme="minorHAnsi" w:hAnsiTheme="minorHAnsi" w:cs="Arial"/>
          <w:spacing w:val="-1"/>
          <w:sz w:val="22"/>
          <w:szCs w:val="22"/>
        </w:rPr>
        <w:t>i</w:t>
      </w:r>
      <w:r w:rsidRPr="008F2D84">
        <w:rPr>
          <w:rFonts w:asciiTheme="minorHAnsi" w:hAnsiTheme="minorHAnsi" w:cs="Arial"/>
          <w:spacing w:val="1"/>
          <w:sz w:val="22"/>
          <w:szCs w:val="22"/>
        </w:rPr>
        <w:t>d</w:t>
      </w:r>
      <w:r w:rsidRPr="008F2D84">
        <w:rPr>
          <w:rFonts w:asciiTheme="minorHAnsi" w:hAnsiTheme="minorHAnsi" w:cs="Arial"/>
          <w:spacing w:val="2"/>
          <w:sz w:val="22"/>
          <w:szCs w:val="22"/>
        </w:rPr>
        <w:t>a</w:t>
      </w:r>
      <w:r w:rsidRPr="008F2D84">
        <w:rPr>
          <w:rFonts w:asciiTheme="minorHAnsi" w:hAnsiTheme="minorHAnsi" w:cs="Arial"/>
          <w:spacing w:val="-2"/>
          <w:sz w:val="22"/>
          <w:szCs w:val="22"/>
        </w:rPr>
        <w:t>m</w:t>
      </w:r>
      <w:r w:rsidRPr="008F2D84">
        <w:rPr>
          <w:rFonts w:asciiTheme="minorHAnsi" w:hAnsiTheme="minorHAnsi" w:cs="Arial"/>
          <w:sz w:val="22"/>
          <w:szCs w:val="22"/>
        </w:rPr>
        <w:t>e</w:t>
      </w:r>
      <w:r w:rsidRPr="008F2D84">
        <w:rPr>
          <w:rFonts w:asciiTheme="minorHAnsi" w:hAnsiTheme="minorHAnsi" w:cs="Arial"/>
          <w:spacing w:val="-2"/>
          <w:sz w:val="22"/>
          <w:szCs w:val="22"/>
        </w:rPr>
        <w:t>n</w:t>
      </w:r>
      <w:r w:rsidRPr="008F2D84">
        <w:rPr>
          <w:rFonts w:asciiTheme="minorHAnsi" w:hAnsiTheme="minorHAnsi" w:cs="Arial"/>
          <w:spacing w:val="-1"/>
          <w:sz w:val="22"/>
          <w:szCs w:val="22"/>
        </w:rPr>
        <w:t>t</w:t>
      </w:r>
      <w:r w:rsidRPr="008F2D84">
        <w:rPr>
          <w:rFonts w:asciiTheme="minorHAnsi" w:hAnsiTheme="minorHAnsi" w:cs="Arial"/>
          <w:sz w:val="22"/>
          <w:szCs w:val="22"/>
        </w:rPr>
        <w:t xml:space="preserve">o </w:t>
      </w:r>
      <w:r w:rsidRPr="008F2D84">
        <w:rPr>
          <w:rFonts w:asciiTheme="minorHAnsi" w:hAnsiTheme="minorHAnsi" w:cs="Arial"/>
          <w:spacing w:val="2"/>
          <w:sz w:val="22"/>
          <w:szCs w:val="22"/>
        </w:rPr>
        <w:t>i</w:t>
      </w:r>
      <w:r w:rsidRPr="008F2D84">
        <w:rPr>
          <w:rFonts w:asciiTheme="minorHAnsi" w:hAnsiTheme="minorHAnsi" w:cs="Arial"/>
          <w:sz w:val="22"/>
          <w:szCs w:val="22"/>
        </w:rPr>
        <w:t>n ep</w:t>
      </w:r>
      <w:r w:rsidRPr="008F2D84">
        <w:rPr>
          <w:rFonts w:asciiTheme="minorHAnsi" w:hAnsiTheme="minorHAnsi" w:cs="Arial"/>
          <w:spacing w:val="-1"/>
          <w:sz w:val="22"/>
          <w:szCs w:val="22"/>
        </w:rPr>
        <w:t>i</w:t>
      </w:r>
      <w:r w:rsidRPr="008F2D84">
        <w:rPr>
          <w:rFonts w:asciiTheme="minorHAnsi" w:hAnsiTheme="minorHAnsi" w:cs="Arial"/>
          <w:spacing w:val="-2"/>
          <w:sz w:val="22"/>
          <w:szCs w:val="22"/>
        </w:rPr>
        <w:t>g</w:t>
      </w:r>
      <w:r w:rsidRPr="008F2D84">
        <w:rPr>
          <w:rFonts w:asciiTheme="minorHAnsi" w:hAnsiTheme="minorHAnsi" w:cs="Arial"/>
          <w:sz w:val="22"/>
          <w:szCs w:val="22"/>
        </w:rPr>
        <w:t>r</w:t>
      </w:r>
      <w:r w:rsidRPr="008F2D84">
        <w:rPr>
          <w:rFonts w:asciiTheme="minorHAnsi" w:hAnsiTheme="minorHAnsi" w:cs="Arial"/>
          <w:spacing w:val="2"/>
          <w:sz w:val="22"/>
          <w:szCs w:val="22"/>
        </w:rPr>
        <w:t>a</w:t>
      </w:r>
      <w:r w:rsidRPr="008F2D84">
        <w:rPr>
          <w:rFonts w:asciiTheme="minorHAnsi" w:hAnsiTheme="minorHAnsi" w:cs="Arial"/>
          <w:spacing w:val="-2"/>
          <w:sz w:val="22"/>
          <w:szCs w:val="22"/>
        </w:rPr>
        <w:t>f</w:t>
      </w:r>
      <w:r w:rsidRPr="008F2D84">
        <w:rPr>
          <w:rFonts w:asciiTheme="minorHAnsi" w:hAnsiTheme="minorHAnsi" w:cs="Arial"/>
          <w:sz w:val="22"/>
          <w:szCs w:val="22"/>
        </w:rPr>
        <w:t xml:space="preserve">e </w:t>
      </w:r>
      <w:r w:rsidRPr="008F2D84">
        <w:rPr>
          <w:rFonts w:asciiTheme="minorHAnsi" w:hAnsiTheme="minorHAnsi" w:cs="Arial"/>
          <w:spacing w:val="-1"/>
          <w:sz w:val="22"/>
          <w:szCs w:val="22"/>
        </w:rPr>
        <w:t>s</w:t>
      </w:r>
      <w:r w:rsidRPr="008F2D84">
        <w:rPr>
          <w:rFonts w:asciiTheme="minorHAnsi" w:hAnsiTheme="minorHAnsi" w:cs="Arial"/>
          <w:spacing w:val="3"/>
          <w:sz w:val="22"/>
          <w:szCs w:val="22"/>
        </w:rPr>
        <w:t>p</w:t>
      </w:r>
      <w:r w:rsidRPr="008F2D84">
        <w:rPr>
          <w:rFonts w:asciiTheme="minorHAnsi" w:hAnsiTheme="minorHAnsi" w:cs="Arial"/>
          <w:sz w:val="22"/>
          <w:szCs w:val="22"/>
        </w:rPr>
        <w:t>ec</w:t>
      </w:r>
      <w:r w:rsidRPr="008F2D84">
        <w:rPr>
          <w:rFonts w:asciiTheme="minorHAnsi" w:hAnsiTheme="minorHAnsi" w:cs="Arial"/>
          <w:spacing w:val="-1"/>
          <w:sz w:val="22"/>
          <w:szCs w:val="22"/>
        </w:rPr>
        <w:t>i</w:t>
      </w:r>
      <w:r w:rsidRPr="008F2D84">
        <w:rPr>
          <w:rFonts w:asciiTheme="minorHAnsi" w:hAnsiTheme="minorHAnsi" w:cs="Arial"/>
          <w:spacing w:val="-2"/>
          <w:sz w:val="22"/>
          <w:szCs w:val="22"/>
        </w:rPr>
        <w:t>f</w:t>
      </w:r>
      <w:r w:rsidRPr="008F2D84">
        <w:rPr>
          <w:rFonts w:asciiTheme="minorHAnsi" w:hAnsiTheme="minorHAnsi" w:cs="Arial"/>
          <w:spacing w:val="-1"/>
          <w:sz w:val="22"/>
          <w:szCs w:val="22"/>
        </w:rPr>
        <w:t>i</w:t>
      </w:r>
      <w:r w:rsidRPr="008F2D84">
        <w:rPr>
          <w:rFonts w:asciiTheme="minorHAnsi" w:hAnsiTheme="minorHAnsi" w:cs="Arial"/>
          <w:sz w:val="22"/>
          <w:szCs w:val="22"/>
        </w:rPr>
        <w:t>ca</w:t>
      </w:r>
      <w:r w:rsidRPr="008F2D84">
        <w:rPr>
          <w:rFonts w:asciiTheme="minorHAnsi" w:hAnsiTheme="minorHAnsi" w:cs="Arial"/>
          <w:spacing w:val="-1"/>
          <w:sz w:val="22"/>
          <w:szCs w:val="22"/>
        </w:rPr>
        <w:t>t</w:t>
      </w:r>
      <w:r w:rsidRPr="008F2D84">
        <w:rPr>
          <w:rFonts w:asciiTheme="minorHAnsi" w:hAnsiTheme="minorHAnsi" w:cs="Arial"/>
          <w:sz w:val="22"/>
          <w:szCs w:val="22"/>
        </w:rPr>
        <w:t>a.</w:t>
      </w:r>
    </w:p>
    <w:p w:rsidR="000D354D" w:rsidRDefault="000D354D" w:rsidP="00111E2F">
      <w:pPr>
        <w:spacing w:line="100" w:lineRule="atLeast"/>
        <w:ind w:left="284" w:hanging="284"/>
        <w:jc w:val="both"/>
        <w:rPr>
          <w:rFonts w:ascii="Calibri" w:hAnsi="Calibri" w:cs="Calibri"/>
          <w:sz w:val="22"/>
          <w:szCs w:val="22"/>
        </w:rPr>
      </w:pPr>
    </w:p>
    <w:p w:rsidR="002244AC" w:rsidRPr="00ED207B" w:rsidRDefault="002244AC" w:rsidP="001F2727">
      <w:pPr>
        <w:pStyle w:val="NormaleWeb"/>
        <w:spacing w:before="120" w:after="120" w:line="240" w:lineRule="atLeast"/>
        <w:ind w:right="140"/>
        <w:jc w:val="both"/>
        <w:rPr>
          <w:sz w:val="22"/>
          <w:szCs w:val="22"/>
        </w:rPr>
      </w:pPr>
      <w:r w:rsidRPr="00ED207B">
        <w:rPr>
          <w:rFonts w:ascii="Calibri" w:hAnsi="Calibri" w:cs="Calibri"/>
          <w:sz w:val="22"/>
          <w:szCs w:val="22"/>
        </w:rPr>
        <w:t>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32 co.7 del decreto legislativo n. 50 del 2016.</w:t>
      </w:r>
    </w:p>
    <w:p w:rsidR="002244AC" w:rsidRPr="00ED207B" w:rsidRDefault="002244AC" w:rsidP="00B865C0">
      <w:pPr>
        <w:pStyle w:val="NormaleWeb"/>
        <w:spacing w:before="120" w:after="120" w:line="240" w:lineRule="atLeast"/>
        <w:ind w:right="140"/>
        <w:jc w:val="both"/>
        <w:rPr>
          <w:rFonts w:ascii="Calibri" w:hAnsi="Calibri" w:cs="Calibri"/>
          <w:b/>
          <w:bCs/>
          <w:sz w:val="22"/>
          <w:szCs w:val="22"/>
        </w:rPr>
      </w:pPr>
      <w:r w:rsidRPr="00ED207B">
        <w:rPr>
          <w:rFonts w:ascii="Calibri" w:hAnsi="Calibri" w:cs="Calibri"/>
          <w:sz w:val="22"/>
          <w:szCs w:val="22"/>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w:t>
      </w:r>
      <w:r w:rsidR="00B865C0">
        <w:rPr>
          <w:rFonts w:ascii="Calibri" w:hAnsi="Calibri" w:cs="Calibri"/>
          <w:sz w:val="22"/>
          <w:szCs w:val="22"/>
        </w:rPr>
        <w:t>i non più rispondenti a verità.</w:t>
      </w:r>
    </w:p>
    <w:p w:rsidR="002244AC" w:rsidRDefault="002244AC">
      <w:pPr>
        <w:spacing w:before="60" w:after="60"/>
        <w:jc w:val="center"/>
        <w:rPr>
          <w:rFonts w:ascii="Calibri" w:hAnsi="Calibri" w:cs="Calibri"/>
          <w:iCs/>
          <w:sz w:val="22"/>
          <w:szCs w:val="22"/>
        </w:rPr>
      </w:pPr>
      <w:r w:rsidRPr="00ED207B">
        <w:rPr>
          <w:rFonts w:ascii="Calibri" w:hAnsi="Calibri" w:cs="Calibri"/>
          <w:iCs/>
          <w:sz w:val="22"/>
          <w:szCs w:val="22"/>
        </w:rPr>
        <w:t xml:space="preserve">(firma </w:t>
      </w:r>
      <w:r w:rsidR="001674DE" w:rsidRPr="00B865C0">
        <w:rPr>
          <w:rFonts w:ascii="Calibri" w:hAnsi="Calibri" w:cs="Calibri"/>
          <w:iCs/>
          <w:sz w:val="22"/>
          <w:szCs w:val="22"/>
        </w:rPr>
        <w:t>digitale</w:t>
      </w:r>
      <w:r w:rsidR="001674DE">
        <w:rPr>
          <w:rFonts w:ascii="Calibri" w:hAnsi="Calibri" w:cs="Calibri"/>
          <w:iCs/>
          <w:sz w:val="22"/>
          <w:szCs w:val="22"/>
        </w:rPr>
        <w:t xml:space="preserve"> </w:t>
      </w:r>
      <w:r w:rsidRPr="00ED207B">
        <w:rPr>
          <w:rFonts w:ascii="Calibri" w:hAnsi="Calibri" w:cs="Calibri"/>
          <w:iCs/>
          <w:sz w:val="22"/>
          <w:szCs w:val="22"/>
        </w:rPr>
        <w:t xml:space="preserve">del legale rappresentante del concorrente) </w:t>
      </w:r>
    </w:p>
    <w:p w:rsidR="00083E93" w:rsidRDefault="00083E93">
      <w:pPr>
        <w:spacing w:before="60" w:after="60"/>
        <w:jc w:val="center"/>
        <w:rPr>
          <w:rFonts w:ascii="Calibri" w:hAnsi="Calibri" w:cs="Calibri"/>
          <w:iCs/>
          <w:sz w:val="22"/>
          <w:szCs w:val="22"/>
        </w:rPr>
      </w:pPr>
    </w:p>
    <w:p w:rsidR="00083E93" w:rsidRPr="00ED207B" w:rsidRDefault="00083E93">
      <w:pPr>
        <w:spacing w:before="60" w:after="60"/>
        <w:jc w:val="center"/>
        <w:rPr>
          <w:sz w:val="22"/>
          <w:szCs w:val="22"/>
        </w:rPr>
      </w:pPr>
    </w:p>
    <w:p w:rsidR="002244AC" w:rsidRDefault="002244AC">
      <w:pPr>
        <w:spacing w:before="40" w:after="40"/>
        <w:jc w:val="center"/>
        <w:rPr>
          <w:rFonts w:ascii="Calibri" w:hAnsi="Calibri" w:cs="Calibri"/>
          <w:bCs/>
          <w:i/>
          <w:iCs/>
          <w:sz w:val="18"/>
          <w:szCs w:val="22"/>
        </w:rPr>
      </w:pPr>
      <w:r>
        <w:rPr>
          <w:rFonts w:ascii="Calibri" w:hAnsi="Calibri" w:cs="Calibri"/>
          <w:bCs/>
          <w:i/>
          <w:iCs/>
          <w:sz w:val="18"/>
          <w:szCs w:val="22"/>
        </w:rPr>
        <w:t>_________________________________________________________</w:t>
      </w:r>
    </w:p>
    <w:p w:rsidR="000A5596" w:rsidRDefault="000A5596" w:rsidP="00222C40">
      <w:pPr>
        <w:spacing w:before="40" w:after="40"/>
        <w:jc w:val="both"/>
      </w:pPr>
    </w:p>
    <w:sectPr w:rsidR="000A5596" w:rsidSect="00094F4F">
      <w:footerReference w:type="default" r:id="rId8"/>
      <w:headerReference w:type="first" r:id="rId9"/>
      <w:pgSz w:w="11906" w:h="15819"/>
      <w:pgMar w:top="851" w:right="991" w:bottom="851" w:left="1134" w:header="720" w:footer="720" w:gutter="0"/>
      <w:cols w:space="720"/>
      <w:titlePg/>
      <w:docGrid w:linePitch="36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28" w:rsidRDefault="00130228">
      <w:r>
        <w:separator/>
      </w:r>
    </w:p>
  </w:endnote>
  <w:endnote w:type="continuationSeparator" w:id="0">
    <w:p w:rsidR="00130228" w:rsidRDefault="0013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Sans Serif">
    <w:altName w:val="Arial"/>
    <w:charset w:val="00"/>
    <w:family w:val="swiss"/>
    <w:pitch w:val="variable"/>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4AC" w:rsidRDefault="00124CBF">
    <w:pPr>
      <w:pStyle w:val="Pidipagina"/>
      <w:pBdr>
        <w:top w:val="single" w:sz="4" w:space="1" w:color="000000"/>
        <w:left w:val="none" w:sz="0" w:space="0" w:color="000000"/>
        <w:bottom w:val="none" w:sz="0" w:space="0" w:color="000000"/>
        <w:right w:val="none" w:sz="0" w:space="0" w:color="000000"/>
      </w:pBdr>
      <w:jc w:val="center"/>
    </w:pPr>
    <w:r>
      <w:rPr>
        <w:noProof/>
        <w:lang w:eastAsia="it-IT"/>
      </w:rPr>
      <mc:AlternateContent>
        <mc:Choice Requires="wps">
          <w:drawing>
            <wp:anchor distT="0" distB="0" distL="0" distR="0" simplePos="0" relativeHeight="251657216" behindDoc="0" locked="0" layoutInCell="1" allowOverlap="1" wp14:anchorId="77A55E2B" wp14:editId="1E1A8073">
              <wp:simplePos x="0" y="0"/>
              <wp:positionH relativeFrom="margin">
                <wp:posOffset>3007995</wp:posOffset>
              </wp:positionH>
              <wp:positionV relativeFrom="paragraph">
                <wp:posOffset>62230</wp:posOffset>
              </wp:positionV>
              <wp:extent cx="194310" cy="1701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4AC" w:rsidRDefault="0027533A" w:rsidP="00507725">
                          <w:pPr>
                            <w:pStyle w:val="Pidipagina"/>
                            <w:jc w:val="center"/>
                          </w:pPr>
                          <w:r>
                            <w:rPr>
                              <w:rStyle w:val="Numeropagina"/>
                            </w:rPr>
                            <w:fldChar w:fldCharType="begin"/>
                          </w:r>
                          <w:r w:rsidR="002244AC">
                            <w:rPr>
                              <w:rStyle w:val="Numeropagina"/>
                            </w:rPr>
                            <w:instrText xml:space="preserve"> PAGE </w:instrText>
                          </w:r>
                          <w:r>
                            <w:rPr>
                              <w:rStyle w:val="Numeropagina"/>
                            </w:rPr>
                            <w:fldChar w:fldCharType="separate"/>
                          </w:r>
                          <w:r w:rsidR="007B08E0">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55E2B" id="_x0000_t202" coordsize="21600,21600" o:spt="202" path="m,l,21600r21600,l21600,xe">
              <v:stroke joinstyle="miter"/>
              <v:path gradientshapeok="t" o:connecttype="rect"/>
            </v:shapetype>
            <v:shape id="Text Box 1" o:spid="_x0000_s1026" type="#_x0000_t202" style="position:absolute;left:0;text-align:left;margin-left:236.85pt;margin-top:4.9pt;width:15.3pt;height:13.4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" stroked="f">
              <v:textbox inset="0,0,0,0">
                <w:txbxContent>
                  <w:p w:rsidR="002244AC" w:rsidRDefault="0027533A" w:rsidP="00507725">
                    <w:pPr>
                      <w:pStyle w:val="Pidipagina"/>
                      <w:jc w:val="center"/>
                    </w:pPr>
                    <w:r>
                      <w:rPr>
                        <w:rStyle w:val="Numeropagina"/>
                      </w:rPr>
                      <w:fldChar w:fldCharType="begin"/>
                    </w:r>
                    <w:r w:rsidR="002244AC">
                      <w:rPr>
                        <w:rStyle w:val="Numeropagina"/>
                      </w:rPr>
                      <w:instrText xml:space="preserve"> PAGE </w:instrText>
                    </w:r>
                    <w:r>
                      <w:rPr>
                        <w:rStyle w:val="Numeropagina"/>
                      </w:rPr>
                      <w:fldChar w:fldCharType="separate"/>
                    </w:r>
                    <w:r w:rsidR="007B08E0">
                      <w:rPr>
                        <w:rStyle w:val="Numeropagina"/>
                        <w:noProof/>
                      </w:rPr>
                      <w:t>2</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28" w:rsidRDefault="00130228">
      <w:r>
        <w:separator/>
      </w:r>
    </w:p>
  </w:footnote>
  <w:footnote w:type="continuationSeparator" w:id="0">
    <w:p w:rsidR="00130228" w:rsidRDefault="001302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1" w:type="dxa"/>
      <w:jc w:val="center"/>
      <w:tblLayout w:type="fixed"/>
      <w:tblCellMar>
        <w:left w:w="71" w:type="dxa"/>
        <w:right w:w="71" w:type="dxa"/>
      </w:tblCellMar>
      <w:tblLook w:val="0000" w:firstRow="0" w:lastRow="0" w:firstColumn="0" w:lastColumn="0" w:noHBand="0" w:noVBand="0"/>
    </w:tblPr>
    <w:tblGrid>
      <w:gridCol w:w="10101"/>
    </w:tblGrid>
    <w:tr w:rsidR="007D2733" w:rsidRPr="007D2733" w:rsidTr="004B3E03">
      <w:trPr>
        <w:cantSplit/>
        <w:jc w:val="center"/>
      </w:trPr>
      <w:tc>
        <w:tcPr>
          <w:tcW w:w="10101" w:type="dxa"/>
        </w:tcPr>
        <w:tbl>
          <w:tblPr>
            <w:tblW w:w="0" w:type="auto"/>
            <w:tblLayout w:type="fixed"/>
            <w:tblLook w:val="04A0" w:firstRow="1" w:lastRow="0" w:firstColumn="1" w:lastColumn="0" w:noHBand="0" w:noVBand="1"/>
          </w:tblPr>
          <w:tblGrid>
            <w:gridCol w:w="2093"/>
            <w:gridCol w:w="7654"/>
          </w:tblGrid>
          <w:tr w:rsidR="007D2733" w:rsidRPr="007D2733" w:rsidTr="004B3E03">
            <w:tc>
              <w:tcPr>
                <w:tcW w:w="2093" w:type="dxa"/>
                <w:tcBorders>
                  <w:right w:val="single" w:sz="4" w:space="0" w:color="auto"/>
                </w:tcBorders>
                <w:shd w:val="clear" w:color="auto" w:fill="auto"/>
              </w:tcPr>
              <w:p w:rsidR="007D2733" w:rsidRPr="007D2733" w:rsidRDefault="004151CC" w:rsidP="007D2733">
                <w:pPr>
                  <w:keepNext/>
                  <w:widowControl/>
                  <w:tabs>
                    <w:tab w:val="right" w:pos="9638"/>
                  </w:tabs>
                  <w:suppressAutoHyphens w:val="0"/>
                  <w:jc w:val="center"/>
                  <w:rPr>
                    <w:rFonts w:ascii="Arial" w:eastAsia="Microsoft YaHei" w:hAnsi="Arial" w:cs="Mangal"/>
                    <w:sz w:val="28"/>
                    <w:szCs w:val="28"/>
                    <w:lang w:eastAsia="it-IT"/>
                  </w:rPr>
                </w:pPr>
                <w:r>
                  <w:rPr>
                    <w:rFonts w:ascii="Arial" w:eastAsia="Microsoft YaHei" w:hAnsi="Arial" w:cs="Mangal"/>
                    <w:noProof/>
                    <w:sz w:val="28"/>
                    <w:szCs w:val="28"/>
                    <w:lang w:eastAsia="it-IT"/>
                  </w:rPr>
                  <w:drawing>
                    <wp:inline distT="0" distB="0" distL="0" distR="0" wp14:anchorId="79BE73BF" wp14:editId="1A6B5A87">
                      <wp:extent cx="695325" cy="885825"/>
                      <wp:effectExtent l="1905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95325" cy="885825"/>
                              </a:xfrm>
                              <a:prstGeom prst="rect">
                                <a:avLst/>
                              </a:prstGeom>
                              <a:noFill/>
                            </pic:spPr>
                          </pic:pic>
                        </a:graphicData>
                      </a:graphic>
                    </wp:inline>
                  </w:drawing>
                </w:r>
              </w:p>
            </w:tc>
            <w:tc>
              <w:tcPr>
                <w:tcW w:w="7654" w:type="dxa"/>
                <w:tcBorders>
                  <w:left w:val="single" w:sz="4" w:space="0" w:color="auto"/>
                </w:tcBorders>
                <w:shd w:val="clear" w:color="auto" w:fill="auto"/>
              </w:tcPr>
              <w:p w:rsidR="007D2733" w:rsidRPr="007D2733" w:rsidRDefault="007D2733" w:rsidP="007D2733">
                <w:pPr>
                  <w:widowControl/>
                  <w:suppressAutoHyphens w:val="0"/>
                  <w:jc w:val="center"/>
                  <w:rPr>
                    <w:rFonts w:ascii="Calibri" w:eastAsia="Times New Roman" w:hAnsi="Calibri"/>
                    <w:b/>
                    <w:sz w:val="28"/>
                    <w:szCs w:val="28"/>
                    <w:lang w:eastAsia="it-IT"/>
                  </w:rPr>
                </w:pPr>
                <w:r w:rsidRPr="007D2733">
                  <w:rPr>
                    <w:rFonts w:ascii="Calibri" w:eastAsia="Times New Roman" w:hAnsi="Calibri"/>
                    <w:b/>
                    <w:sz w:val="28"/>
                    <w:szCs w:val="28"/>
                    <w:lang w:eastAsia="it-IT"/>
                  </w:rPr>
                  <w:t>Città di Trani</w:t>
                </w:r>
              </w:p>
              <w:p w:rsidR="007D2733" w:rsidRPr="005642C9" w:rsidRDefault="007D2733" w:rsidP="007D2733">
                <w:pPr>
                  <w:widowControl/>
                  <w:suppressAutoHyphens w:val="0"/>
                  <w:jc w:val="center"/>
                  <w:rPr>
                    <w:rFonts w:ascii="Calibri" w:eastAsia="Times New Roman" w:hAnsi="Calibri"/>
                    <w:i/>
                    <w:lang w:eastAsia="it-IT"/>
                  </w:rPr>
                </w:pPr>
                <w:r w:rsidRPr="005642C9">
                  <w:rPr>
                    <w:rFonts w:ascii="Calibri" w:eastAsia="Times New Roman" w:hAnsi="Calibri"/>
                    <w:i/>
                    <w:lang w:eastAsia="it-IT"/>
                  </w:rPr>
                  <w:t>Medaglia d’Argento al Merito Civile</w:t>
                </w:r>
              </w:p>
              <w:p w:rsidR="007D2733" w:rsidRPr="005642C9" w:rsidRDefault="007D2733" w:rsidP="007D2733">
                <w:pPr>
                  <w:widowControl/>
                  <w:suppressAutoHyphens w:val="0"/>
                  <w:jc w:val="center"/>
                  <w:rPr>
                    <w:rFonts w:ascii="Calibri" w:eastAsia="Times New Roman" w:hAnsi="Calibri"/>
                    <w:lang w:eastAsia="it-IT"/>
                  </w:rPr>
                </w:pPr>
                <w:r w:rsidRPr="005642C9">
                  <w:rPr>
                    <w:rFonts w:ascii="Calibri" w:eastAsia="Times New Roman" w:hAnsi="Calibri"/>
                    <w:lang w:eastAsia="it-IT"/>
                  </w:rPr>
                  <w:t>Provincia  BT</w:t>
                </w:r>
              </w:p>
              <w:p w:rsidR="007D2733" w:rsidRPr="007D2733" w:rsidRDefault="007D2733" w:rsidP="007D2733">
                <w:pPr>
                  <w:widowControl/>
                  <w:suppressAutoHyphens w:val="0"/>
                  <w:jc w:val="center"/>
                  <w:rPr>
                    <w:rFonts w:ascii="Calibri" w:eastAsia="Times New Roman" w:hAnsi="Calibri" w:cs="Segoe UI"/>
                    <w:b/>
                    <w:sz w:val="24"/>
                    <w:szCs w:val="24"/>
                    <w:u w:val="single"/>
                    <w:lang w:eastAsia="it-IT"/>
                  </w:rPr>
                </w:pPr>
              </w:p>
              <w:p w:rsidR="007D2733" w:rsidRPr="007D2733" w:rsidRDefault="007D2733" w:rsidP="007D2733">
                <w:pPr>
                  <w:widowControl/>
                  <w:suppressAutoHyphens w:val="0"/>
                  <w:jc w:val="center"/>
                  <w:rPr>
                    <w:rFonts w:eastAsia="Times New Roman"/>
                    <w:sz w:val="24"/>
                    <w:szCs w:val="24"/>
                    <w:lang w:eastAsia="it-IT"/>
                  </w:rPr>
                </w:pPr>
                <w:r w:rsidRPr="007D2733">
                  <w:rPr>
                    <w:rFonts w:ascii="Calibri" w:eastAsia="Times New Roman" w:hAnsi="Calibri" w:cs="Segoe UI"/>
                    <w:b/>
                    <w:sz w:val="24"/>
                    <w:szCs w:val="24"/>
                    <w:lang w:eastAsia="it-IT"/>
                  </w:rPr>
                  <w:t>III^ AREA “LAVORI PUBBLICI”</w:t>
                </w:r>
              </w:p>
            </w:tc>
          </w:tr>
        </w:tbl>
        <w:p w:rsidR="007D2733" w:rsidRPr="007D2733" w:rsidRDefault="007D2733" w:rsidP="007D2733">
          <w:pPr>
            <w:widowControl/>
            <w:suppressAutoHyphens w:val="0"/>
            <w:rPr>
              <w:rFonts w:eastAsia="Times New Roman"/>
              <w:sz w:val="24"/>
              <w:szCs w:val="24"/>
              <w:lang w:eastAsia="it-IT"/>
            </w:rPr>
          </w:pPr>
        </w:p>
      </w:tc>
    </w:tr>
  </w:tbl>
  <w:p w:rsidR="007D2733" w:rsidRPr="007D2733" w:rsidRDefault="007D2733" w:rsidP="007D2733">
    <w:pPr>
      <w:widowControl/>
      <w:pBdr>
        <w:top w:val="single" w:sz="4" w:space="1" w:color="auto"/>
      </w:pBdr>
      <w:suppressAutoHyphens w:val="0"/>
      <w:rPr>
        <w:rFonts w:ascii="Tahoma" w:eastAsia="Times New Roman" w:hAnsi="Tahoma" w:cs="Tahoma"/>
        <w:szCs w:val="24"/>
        <w:lang w:eastAsia="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9.5pt;height:19.5pt" o:bullet="t" filled="t">
        <v:fill color2="black"/>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60BC94CC"/>
    <w:name w:val="WW8Num2"/>
    <w:lvl w:ilvl="0">
      <w:start w:val="2"/>
      <w:numFmt w:val="decimal"/>
      <w:lvlText w:val="%1)"/>
      <w:lvlJc w:val="left"/>
      <w:pPr>
        <w:tabs>
          <w:tab w:val="num" w:pos="720"/>
        </w:tabs>
        <w:ind w:left="720" w:hanging="360"/>
      </w:pPr>
      <w:rPr>
        <w:rFonts w:ascii="Calibri" w:hAnsi="Calibri"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D9AAE5D4"/>
    <w:name w:val="WW8Num3"/>
    <w:lvl w:ilvl="0">
      <w:start w:val="14"/>
      <w:numFmt w:val="decimal"/>
      <w:lvlText w:val="%1)"/>
      <w:lvlJc w:val="left"/>
      <w:pPr>
        <w:tabs>
          <w:tab w:val="num" w:pos="720"/>
        </w:tabs>
        <w:ind w:left="720" w:hanging="360"/>
      </w:pPr>
      <w:rPr>
        <w:rFonts w:ascii="Calibri" w:hAnsi="Calibri" w:cs="Tahoma" w:hint="default"/>
        <w:bCs/>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PicBulletId w:val="0"/>
      <w:lvlJc w:val="left"/>
      <w:pPr>
        <w:tabs>
          <w:tab w:val="num" w:pos="720"/>
        </w:tabs>
        <w:ind w:left="720" w:hanging="360"/>
      </w:pPr>
      <w:rPr>
        <w:rFonts w:ascii="Symbol" w:hAnsi="Symbol" w:cs="Symbol"/>
        <w:sz w:val="22"/>
        <w:szCs w:val="22"/>
        <w:lang w:val="it-IT" w:eastAsia="zh-CN"/>
      </w:rPr>
    </w:lvl>
    <w:lvl w:ilvl="1">
      <w:start w:val="1"/>
      <w:numFmt w:val="bullet"/>
      <w:lvlText w:val="◦"/>
      <w:lvlPicBulletId w:val="0"/>
      <w:lvlJc w:val="left"/>
      <w:pPr>
        <w:tabs>
          <w:tab w:val="num" w:pos="1080"/>
        </w:tabs>
        <w:ind w:left="1080" w:hanging="360"/>
      </w:pPr>
      <w:rPr>
        <w:rFonts w:ascii="OpenSymbol" w:hAnsi="OpenSymbol" w:cs="OpenSymbol"/>
      </w:rPr>
    </w:lvl>
    <w:lvl w:ilvl="2">
      <w:start w:val="1"/>
      <w:numFmt w:val="bullet"/>
      <w:lvlText w:val="▪"/>
      <w:lvlPicBulletId w:val="0"/>
      <w:lvlJc w:val="left"/>
      <w:pPr>
        <w:tabs>
          <w:tab w:val="num" w:pos="1440"/>
        </w:tabs>
        <w:ind w:left="1440" w:hanging="360"/>
      </w:pPr>
      <w:rPr>
        <w:rFonts w:ascii="OpenSymbol" w:hAnsi="OpenSymbol" w:cs="OpenSymbol"/>
      </w:rPr>
    </w:lvl>
    <w:lvl w:ilvl="3">
      <w:start w:val="1"/>
      <w:numFmt w:val="bullet"/>
      <w:lvlText w:val=""/>
      <w:lvlPicBulletId w:val="0"/>
      <w:lvlJc w:val="left"/>
      <w:pPr>
        <w:tabs>
          <w:tab w:val="num" w:pos="1800"/>
        </w:tabs>
        <w:ind w:left="1800" w:hanging="360"/>
      </w:pPr>
      <w:rPr>
        <w:rFonts w:ascii="Symbol" w:hAnsi="Symbol" w:cs="Symbol"/>
        <w:sz w:val="22"/>
        <w:szCs w:val="22"/>
        <w:lang w:val="it-IT" w:eastAsia="zh-CN"/>
      </w:rPr>
    </w:lvl>
    <w:lvl w:ilvl="4">
      <w:start w:val="1"/>
      <w:numFmt w:val="bullet"/>
      <w:lvlText w:val="◦"/>
      <w:lvlPicBulletId w:val="0"/>
      <w:lvlJc w:val="left"/>
      <w:pPr>
        <w:tabs>
          <w:tab w:val="num" w:pos="2160"/>
        </w:tabs>
        <w:ind w:left="2160" w:hanging="360"/>
      </w:pPr>
      <w:rPr>
        <w:rFonts w:ascii="OpenSymbol" w:hAnsi="OpenSymbol" w:cs="OpenSymbol"/>
      </w:rPr>
    </w:lvl>
    <w:lvl w:ilvl="5">
      <w:start w:val="1"/>
      <w:numFmt w:val="bullet"/>
      <w:lvlText w:val="▪"/>
      <w:lvlPicBulletId w:val="0"/>
      <w:lvlJc w:val="left"/>
      <w:pPr>
        <w:tabs>
          <w:tab w:val="num" w:pos="2520"/>
        </w:tabs>
        <w:ind w:left="2520" w:hanging="360"/>
      </w:pPr>
      <w:rPr>
        <w:rFonts w:ascii="OpenSymbol" w:hAnsi="OpenSymbol" w:cs="OpenSymbol"/>
      </w:rPr>
    </w:lvl>
    <w:lvl w:ilvl="6">
      <w:start w:val="1"/>
      <w:numFmt w:val="bullet"/>
      <w:lvlText w:val=""/>
      <w:lvlPicBulletId w:val="0"/>
      <w:lvlJc w:val="left"/>
      <w:pPr>
        <w:tabs>
          <w:tab w:val="num" w:pos="2880"/>
        </w:tabs>
        <w:ind w:left="2880" w:hanging="360"/>
      </w:pPr>
      <w:rPr>
        <w:rFonts w:ascii="Symbol" w:hAnsi="Symbol" w:cs="Symbol"/>
        <w:sz w:val="22"/>
        <w:szCs w:val="22"/>
        <w:lang w:val="it-IT" w:eastAsia="zh-CN"/>
      </w:rPr>
    </w:lvl>
    <w:lvl w:ilvl="7">
      <w:start w:val="1"/>
      <w:numFmt w:val="bullet"/>
      <w:lvlText w:val="◦"/>
      <w:lvlPicBulletId w:val="0"/>
      <w:lvlJc w:val="left"/>
      <w:pPr>
        <w:tabs>
          <w:tab w:val="num" w:pos="3240"/>
        </w:tabs>
        <w:ind w:left="3240" w:hanging="360"/>
      </w:pPr>
      <w:rPr>
        <w:rFonts w:ascii="OpenSymbol" w:hAnsi="OpenSymbol" w:cs="OpenSymbol"/>
      </w:rPr>
    </w:lvl>
    <w:lvl w:ilvl="8">
      <w:start w:val="1"/>
      <w:numFmt w:val="bullet"/>
      <w:lvlText w:val="▪"/>
      <w:lvlPicBulletId w:val="0"/>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PicBulletId w:val="0"/>
      <w:lvlJc w:val="left"/>
      <w:pPr>
        <w:tabs>
          <w:tab w:val="num" w:pos="1080"/>
        </w:tabs>
        <w:ind w:left="1080" w:hanging="360"/>
      </w:pPr>
      <w:rPr>
        <w:rFonts w:ascii="OpenSymbol" w:hAnsi="OpenSymbol" w:cs="OpenSymbol"/>
      </w:rPr>
    </w:lvl>
    <w:lvl w:ilvl="2">
      <w:start w:val="1"/>
      <w:numFmt w:val="bullet"/>
      <w:lvlText w:val="▪"/>
      <w:lvlPicBulletId w:val="0"/>
      <w:lvlJc w:val="left"/>
      <w:pPr>
        <w:tabs>
          <w:tab w:val="num" w:pos="1440"/>
        </w:tabs>
        <w:ind w:left="1440" w:hanging="360"/>
      </w:pPr>
      <w:rPr>
        <w:rFonts w:ascii="OpenSymbol" w:hAnsi="OpenSymbol" w:cs="OpenSymbol"/>
      </w:rPr>
    </w:lvl>
    <w:lvl w:ilvl="3">
      <w:start w:val="1"/>
      <w:numFmt w:val="bullet"/>
      <w:lvlText w:val=""/>
      <w:lvlPicBulletId w:val="0"/>
      <w:lvlJc w:val="left"/>
      <w:pPr>
        <w:tabs>
          <w:tab w:val="num" w:pos="1800"/>
        </w:tabs>
        <w:ind w:left="1800" w:hanging="360"/>
      </w:pPr>
      <w:rPr>
        <w:rFonts w:ascii="Symbol" w:hAnsi="Symbol" w:cs="Symbol"/>
      </w:rPr>
    </w:lvl>
    <w:lvl w:ilvl="4">
      <w:start w:val="1"/>
      <w:numFmt w:val="bullet"/>
      <w:lvlText w:val="◦"/>
      <w:lvlPicBulletId w:val="0"/>
      <w:lvlJc w:val="left"/>
      <w:pPr>
        <w:tabs>
          <w:tab w:val="num" w:pos="2160"/>
        </w:tabs>
        <w:ind w:left="2160" w:hanging="360"/>
      </w:pPr>
      <w:rPr>
        <w:rFonts w:ascii="OpenSymbol" w:hAnsi="OpenSymbol" w:cs="OpenSymbol"/>
      </w:rPr>
    </w:lvl>
    <w:lvl w:ilvl="5">
      <w:start w:val="1"/>
      <w:numFmt w:val="bullet"/>
      <w:lvlText w:val="▪"/>
      <w:lvlPicBulletId w:val="0"/>
      <w:lvlJc w:val="left"/>
      <w:pPr>
        <w:tabs>
          <w:tab w:val="num" w:pos="2520"/>
        </w:tabs>
        <w:ind w:left="2520" w:hanging="360"/>
      </w:pPr>
      <w:rPr>
        <w:rFonts w:ascii="OpenSymbol" w:hAnsi="OpenSymbol" w:cs="OpenSymbol"/>
      </w:rPr>
    </w:lvl>
    <w:lvl w:ilvl="6">
      <w:start w:val="1"/>
      <w:numFmt w:val="bullet"/>
      <w:lvlText w:val=""/>
      <w:lvlPicBulletId w:val="0"/>
      <w:lvlJc w:val="left"/>
      <w:pPr>
        <w:tabs>
          <w:tab w:val="num" w:pos="2880"/>
        </w:tabs>
        <w:ind w:left="2880" w:hanging="360"/>
      </w:pPr>
      <w:rPr>
        <w:rFonts w:ascii="Symbol" w:hAnsi="Symbol" w:cs="Symbol"/>
      </w:rPr>
    </w:lvl>
    <w:lvl w:ilvl="7">
      <w:start w:val="1"/>
      <w:numFmt w:val="bullet"/>
      <w:lvlText w:val="◦"/>
      <w:lvlPicBulletId w:val="0"/>
      <w:lvlJc w:val="left"/>
      <w:pPr>
        <w:tabs>
          <w:tab w:val="num" w:pos="3240"/>
        </w:tabs>
        <w:ind w:left="3240" w:hanging="360"/>
      </w:pPr>
      <w:rPr>
        <w:rFonts w:ascii="OpenSymbol" w:hAnsi="OpenSymbol" w:cs="OpenSymbol"/>
      </w:rPr>
    </w:lvl>
    <w:lvl w:ilvl="8">
      <w:start w:val="1"/>
      <w:numFmt w:val="bullet"/>
      <w:lvlText w:val="▪"/>
      <w:lvlPicBulletId w:val="0"/>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PicBulletId w:val="0"/>
      <w:lvlJc w:val="left"/>
      <w:pPr>
        <w:tabs>
          <w:tab w:val="num" w:pos="1080"/>
        </w:tabs>
        <w:ind w:left="1080" w:hanging="360"/>
      </w:pPr>
      <w:rPr>
        <w:rFonts w:ascii="OpenSymbol" w:hAnsi="OpenSymbol" w:cs="OpenSymbol"/>
      </w:rPr>
    </w:lvl>
    <w:lvl w:ilvl="2">
      <w:start w:val="1"/>
      <w:numFmt w:val="bullet"/>
      <w:lvlText w:val="▪"/>
      <w:lvlPicBulletId w:val="0"/>
      <w:lvlJc w:val="left"/>
      <w:pPr>
        <w:tabs>
          <w:tab w:val="num" w:pos="1440"/>
        </w:tabs>
        <w:ind w:left="1440" w:hanging="360"/>
      </w:pPr>
      <w:rPr>
        <w:rFonts w:ascii="OpenSymbol" w:hAnsi="OpenSymbol" w:cs="OpenSymbol"/>
      </w:rPr>
    </w:lvl>
    <w:lvl w:ilvl="3">
      <w:start w:val="1"/>
      <w:numFmt w:val="bullet"/>
      <w:lvlText w:val=""/>
      <w:lvlPicBulletId w:val="0"/>
      <w:lvlJc w:val="left"/>
      <w:pPr>
        <w:tabs>
          <w:tab w:val="num" w:pos="1800"/>
        </w:tabs>
        <w:ind w:left="1800" w:hanging="360"/>
      </w:pPr>
      <w:rPr>
        <w:rFonts w:ascii="Symbol" w:hAnsi="Symbol" w:cs="Symbol"/>
      </w:rPr>
    </w:lvl>
    <w:lvl w:ilvl="4">
      <w:start w:val="1"/>
      <w:numFmt w:val="bullet"/>
      <w:lvlText w:val="◦"/>
      <w:lvlPicBulletId w:val="0"/>
      <w:lvlJc w:val="left"/>
      <w:pPr>
        <w:tabs>
          <w:tab w:val="num" w:pos="2160"/>
        </w:tabs>
        <w:ind w:left="2160" w:hanging="360"/>
      </w:pPr>
      <w:rPr>
        <w:rFonts w:ascii="OpenSymbol" w:hAnsi="OpenSymbol" w:cs="OpenSymbol"/>
      </w:rPr>
    </w:lvl>
    <w:lvl w:ilvl="5">
      <w:start w:val="1"/>
      <w:numFmt w:val="bullet"/>
      <w:lvlText w:val="▪"/>
      <w:lvlPicBulletId w:val="0"/>
      <w:lvlJc w:val="left"/>
      <w:pPr>
        <w:tabs>
          <w:tab w:val="num" w:pos="2520"/>
        </w:tabs>
        <w:ind w:left="2520" w:hanging="360"/>
      </w:pPr>
      <w:rPr>
        <w:rFonts w:ascii="OpenSymbol" w:hAnsi="OpenSymbol" w:cs="OpenSymbol"/>
      </w:rPr>
    </w:lvl>
    <w:lvl w:ilvl="6">
      <w:start w:val="1"/>
      <w:numFmt w:val="bullet"/>
      <w:lvlText w:val=""/>
      <w:lvlPicBulletId w:val="0"/>
      <w:lvlJc w:val="left"/>
      <w:pPr>
        <w:tabs>
          <w:tab w:val="num" w:pos="2880"/>
        </w:tabs>
        <w:ind w:left="2880" w:hanging="360"/>
      </w:pPr>
      <w:rPr>
        <w:rFonts w:ascii="Symbol" w:hAnsi="Symbol" w:cs="Symbol"/>
      </w:rPr>
    </w:lvl>
    <w:lvl w:ilvl="7">
      <w:start w:val="1"/>
      <w:numFmt w:val="bullet"/>
      <w:lvlText w:val="◦"/>
      <w:lvlPicBulletId w:val="0"/>
      <w:lvlJc w:val="left"/>
      <w:pPr>
        <w:tabs>
          <w:tab w:val="num" w:pos="3240"/>
        </w:tabs>
        <w:ind w:left="3240" w:hanging="360"/>
      </w:pPr>
      <w:rPr>
        <w:rFonts w:ascii="OpenSymbol" w:hAnsi="OpenSymbol" w:cs="OpenSymbol"/>
      </w:rPr>
    </w:lvl>
    <w:lvl w:ilvl="8">
      <w:start w:val="1"/>
      <w:numFmt w:val="bullet"/>
      <w:lvlText w:val="▪"/>
      <w:lvlPicBulletId w:val="0"/>
      <w:lvlJc w:val="left"/>
      <w:pPr>
        <w:tabs>
          <w:tab w:val="num" w:pos="3600"/>
        </w:tabs>
        <w:ind w:left="3600" w:hanging="360"/>
      </w:pPr>
      <w:rPr>
        <w:rFonts w:ascii="OpenSymbol" w:hAnsi="OpenSymbol" w:cs="OpenSymbol"/>
      </w:rPr>
    </w:lvl>
  </w:abstractNum>
  <w:abstractNum w:abstractNumId="6" w15:restartNumberingAfterBreak="0">
    <w:nsid w:val="17850AC8"/>
    <w:multiLevelType w:val="hybridMultilevel"/>
    <w:tmpl w:val="A78AFE42"/>
    <w:lvl w:ilvl="0" w:tplc="C556FA8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002561"/>
    <w:multiLevelType w:val="hybridMultilevel"/>
    <w:tmpl w:val="8AE01BDC"/>
    <w:lvl w:ilvl="0" w:tplc="D3203378">
      <w:numFmt w:val="bullet"/>
      <w:lvlText w:val="-"/>
      <w:lvlJc w:val="left"/>
      <w:pPr>
        <w:ind w:left="1360" w:hanging="360"/>
      </w:pPr>
      <w:rPr>
        <w:rFonts w:ascii="Times New Roman" w:eastAsia="Times New Roman" w:hAnsi="Times New Roman" w:cs="Times New Roman" w:hint="default"/>
      </w:rPr>
    </w:lvl>
    <w:lvl w:ilvl="1" w:tplc="04100003" w:tentative="1">
      <w:start w:val="1"/>
      <w:numFmt w:val="bullet"/>
      <w:lvlText w:val="o"/>
      <w:lvlJc w:val="left"/>
      <w:pPr>
        <w:ind w:left="2080" w:hanging="360"/>
      </w:pPr>
      <w:rPr>
        <w:rFonts w:ascii="Courier New" w:hAnsi="Courier New" w:cs="Courier New" w:hint="default"/>
      </w:rPr>
    </w:lvl>
    <w:lvl w:ilvl="2" w:tplc="04100005" w:tentative="1">
      <w:start w:val="1"/>
      <w:numFmt w:val="bullet"/>
      <w:lvlText w:val=""/>
      <w:lvlJc w:val="left"/>
      <w:pPr>
        <w:ind w:left="2800" w:hanging="360"/>
      </w:pPr>
      <w:rPr>
        <w:rFonts w:ascii="Wingdings" w:hAnsi="Wingdings" w:hint="default"/>
      </w:rPr>
    </w:lvl>
    <w:lvl w:ilvl="3" w:tplc="04100001" w:tentative="1">
      <w:start w:val="1"/>
      <w:numFmt w:val="bullet"/>
      <w:lvlText w:val=""/>
      <w:lvlJc w:val="left"/>
      <w:pPr>
        <w:ind w:left="3520" w:hanging="360"/>
      </w:pPr>
      <w:rPr>
        <w:rFonts w:ascii="Symbol" w:hAnsi="Symbol" w:hint="default"/>
      </w:rPr>
    </w:lvl>
    <w:lvl w:ilvl="4" w:tplc="04100003" w:tentative="1">
      <w:start w:val="1"/>
      <w:numFmt w:val="bullet"/>
      <w:lvlText w:val="o"/>
      <w:lvlJc w:val="left"/>
      <w:pPr>
        <w:ind w:left="4240" w:hanging="360"/>
      </w:pPr>
      <w:rPr>
        <w:rFonts w:ascii="Courier New" w:hAnsi="Courier New" w:cs="Courier New" w:hint="default"/>
      </w:rPr>
    </w:lvl>
    <w:lvl w:ilvl="5" w:tplc="04100005" w:tentative="1">
      <w:start w:val="1"/>
      <w:numFmt w:val="bullet"/>
      <w:lvlText w:val=""/>
      <w:lvlJc w:val="left"/>
      <w:pPr>
        <w:ind w:left="4960" w:hanging="360"/>
      </w:pPr>
      <w:rPr>
        <w:rFonts w:ascii="Wingdings" w:hAnsi="Wingdings" w:hint="default"/>
      </w:rPr>
    </w:lvl>
    <w:lvl w:ilvl="6" w:tplc="04100001" w:tentative="1">
      <w:start w:val="1"/>
      <w:numFmt w:val="bullet"/>
      <w:lvlText w:val=""/>
      <w:lvlJc w:val="left"/>
      <w:pPr>
        <w:ind w:left="5680" w:hanging="360"/>
      </w:pPr>
      <w:rPr>
        <w:rFonts w:ascii="Symbol" w:hAnsi="Symbol" w:hint="default"/>
      </w:rPr>
    </w:lvl>
    <w:lvl w:ilvl="7" w:tplc="04100003" w:tentative="1">
      <w:start w:val="1"/>
      <w:numFmt w:val="bullet"/>
      <w:lvlText w:val="o"/>
      <w:lvlJc w:val="left"/>
      <w:pPr>
        <w:ind w:left="6400" w:hanging="360"/>
      </w:pPr>
      <w:rPr>
        <w:rFonts w:ascii="Courier New" w:hAnsi="Courier New" w:cs="Courier New" w:hint="default"/>
      </w:rPr>
    </w:lvl>
    <w:lvl w:ilvl="8" w:tplc="04100005" w:tentative="1">
      <w:start w:val="1"/>
      <w:numFmt w:val="bullet"/>
      <w:lvlText w:val=""/>
      <w:lvlJc w:val="left"/>
      <w:pPr>
        <w:ind w:left="7120" w:hanging="360"/>
      </w:pPr>
      <w:rPr>
        <w:rFonts w:ascii="Wingdings" w:hAnsi="Wingdings" w:hint="default"/>
      </w:rPr>
    </w:lvl>
  </w:abstractNum>
  <w:abstractNum w:abstractNumId="8" w15:restartNumberingAfterBreak="0">
    <w:nsid w:val="22EB4B45"/>
    <w:multiLevelType w:val="hybridMultilevel"/>
    <w:tmpl w:val="E2649206"/>
    <w:lvl w:ilvl="0" w:tplc="04100001">
      <w:start w:val="1"/>
      <w:numFmt w:val="bullet"/>
      <w:lvlText w:val=""/>
      <w:lvlJc w:val="left"/>
      <w:pPr>
        <w:ind w:left="4046" w:hanging="360"/>
      </w:pPr>
      <w:rPr>
        <w:rFonts w:ascii="Symbol" w:hAnsi="Symbol" w:hint="default"/>
        <w:b w:val="0"/>
        <w:i w:val="0"/>
      </w:rPr>
    </w:lvl>
    <w:lvl w:ilvl="1" w:tplc="04100019" w:tentative="1">
      <w:start w:val="1"/>
      <w:numFmt w:val="lowerLetter"/>
      <w:lvlText w:val="%2."/>
      <w:lvlJc w:val="left"/>
      <w:pPr>
        <w:ind w:left="4766" w:hanging="360"/>
      </w:pPr>
    </w:lvl>
    <w:lvl w:ilvl="2" w:tplc="0410001B" w:tentative="1">
      <w:start w:val="1"/>
      <w:numFmt w:val="lowerRoman"/>
      <w:lvlText w:val="%3."/>
      <w:lvlJc w:val="right"/>
      <w:pPr>
        <w:ind w:left="5486" w:hanging="180"/>
      </w:pPr>
    </w:lvl>
    <w:lvl w:ilvl="3" w:tplc="0410000F" w:tentative="1">
      <w:start w:val="1"/>
      <w:numFmt w:val="decimal"/>
      <w:lvlText w:val="%4."/>
      <w:lvlJc w:val="left"/>
      <w:pPr>
        <w:ind w:left="6206" w:hanging="360"/>
      </w:pPr>
    </w:lvl>
    <w:lvl w:ilvl="4" w:tplc="04100019" w:tentative="1">
      <w:start w:val="1"/>
      <w:numFmt w:val="lowerLetter"/>
      <w:lvlText w:val="%5."/>
      <w:lvlJc w:val="left"/>
      <w:pPr>
        <w:ind w:left="6926" w:hanging="360"/>
      </w:pPr>
    </w:lvl>
    <w:lvl w:ilvl="5" w:tplc="0410001B" w:tentative="1">
      <w:start w:val="1"/>
      <w:numFmt w:val="lowerRoman"/>
      <w:lvlText w:val="%6."/>
      <w:lvlJc w:val="right"/>
      <w:pPr>
        <w:ind w:left="7646" w:hanging="180"/>
      </w:pPr>
    </w:lvl>
    <w:lvl w:ilvl="6" w:tplc="0410000F" w:tentative="1">
      <w:start w:val="1"/>
      <w:numFmt w:val="decimal"/>
      <w:lvlText w:val="%7."/>
      <w:lvlJc w:val="left"/>
      <w:pPr>
        <w:ind w:left="8366" w:hanging="360"/>
      </w:pPr>
    </w:lvl>
    <w:lvl w:ilvl="7" w:tplc="04100019" w:tentative="1">
      <w:start w:val="1"/>
      <w:numFmt w:val="lowerLetter"/>
      <w:lvlText w:val="%8."/>
      <w:lvlJc w:val="left"/>
      <w:pPr>
        <w:ind w:left="9086" w:hanging="360"/>
      </w:pPr>
    </w:lvl>
    <w:lvl w:ilvl="8" w:tplc="0410001B" w:tentative="1">
      <w:start w:val="1"/>
      <w:numFmt w:val="lowerRoman"/>
      <w:lvlText w:val="%9."/>
      <w:lvlJc w:val="right"/>
      <w:pPr>
        <w:ind w:left="9806" w:hanging="180"/>
      </w:pPr>
    </w:lvl>
  </w:abstractNum>
  <w:abstractNum w:abstractNumId="9" w15:restartNumberingAfterBreak="0">
    <w:nsid w:val="3F891ED0"/>
    <w:multiLevelType w:val="hybridMultilevel"/>
    <w:tmpl w:val="705E26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7628CC"/>
    <w:multiLevelType w:val="hybridMultilevel"/>
    <w:tmpl w:val="8A741772"/>
    <w:lvl w:ilvl="0" w:tplc="9DFEADB0">
      <w:start w:val="1"/>
      <w:numFmt w:val="lowerLetter"/>
      <w:lvlText w:val="%1)"/>
      <w:lvlJc w:val="left"/>
      <w:pPr>
        <w:ind w:left="360" w:hanging="360"/>
      </w:pPr>
      <w:rPr>
        <w:rFonts w:hint="default"/>
        <w:b w:val="0"/>
        <w:i w:val="0"/>
        <w:sz w:val="20"/>
        <w:szCs w:val="20"/>
      </w:rPr>
    </w:lvl>
    <w:lvl w:ilvl="1" w:tplc="8DD832A8">
      <w:start w:val="1"/>
      <w:numFmt w:val="lowerLetter"/>
      <w:lvlText w:val="%2."/>
      <w:lvlJc w:val="left"/>
      <w:pPr>
        <w:ind w:left="1080" w:hanging="360"/>
      </w:pPr>
      <w:rPr>
        <w:rFonts w:cs="Times New Roman"/>
        <w:b w:val="0"/>
        <w:bCs w:val="0"/>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62151B48"/>
    <w:multiLevelType w:val="hybridMultilevel"/>
    <w:tmpl w:val="FAA8A0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DD54DA"/>
    <w:multiLevelType w:val="hybridMultilevel"/>
    <w:tmpl w:val="099048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1"/>
  </w:num>
  <w:num w:numId="9">
    <w:abstractNumId w:val="6"/>
  </w:num>
  <w:num w:numId="10">
    <w:abstractNumId w:val="10"/>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E6"/>
    <w:rsid w:val="00011931"/>
    <w:rsid w:val="000229AA"/>
    <w:rsid w:val="0005578B"/>
    <w:rsid w:val="00083E93"/>
    <w:rsid w:val="00094F4F"/>
    <w:rsid w:val="000956CA"/>
    <w:rsid w:val="000A5596"/>
    <w:rsid w:val="000B7185"/>
    <w:rsid w:val="000B745F"/>
    <w:rsid w:val="000C3B9E"/>
    <w:rsid w:val="000D354D"/>
    <w:rsid w:val="00111E2F"/>
    <w:rsid w:val="001235B1"/>
    <w:rsid w:val="00124CBF"/>
    <w:rsid w:val="00130228"/>
    <w:rsid w:val="001674DE"/>
    <w:rsid w:val="00180FD6"/>
    <w:rsid w:val="001C7D5F"/>
    <w:rsid w:val="001D2410"/>
    <w:rsid w:val="001D7DEB"/>
    <w:rsid w:val="001E5132"/>
    <w:rsid w:val="001F2727"/>
    <w:rsid w:val="00207D33"/>
    <w:rsid w:val="00222C40"/>
    <w:rsid w:val="002244AC"/>
    <w:rsid w:val="002312C4"/>
    <w:rsid w:val="00232AC9"/>
    <w:rsid w:val="002455E3"/>
    <w:rsid w:val="0026334D"/>
    <w:rsid w:val="0027533A"/>
    <w:rsid w:val="00282AB1"/>
    <w:rsid w:val="002C548E"/>
    <w:rsid w:val="00330127"/>
    <w:rsid w:val="0035121E"/>
    <w:rsid w:val="0039640D"/>
    <w:rsid w:val="003D77B0"/>
    <w:rsid w:val="003E7130"/>
    <w:rsid w:val="003E773C"/>
    <w:rsid w:val="004109C2"/>
    <w:rsid w:val="0041258B"/>
    <w:rsid w:val="004151CC"/>
    <w:rsid w:val="004171B1"/>
    <w:rsid w:val="00454111"/>
    <w:rsid w:val="0049190D"/>
    <w:rsid w:val="004953C4"/>
    <w:rsid w:val="004B3E03"/>
    <w:rsid w:val="00507725"/>
    <w:rsid w:val="005524CA"/>
    <w:rsid w:val="005642C9"/>
    <w:rsid w:val="00590DB0"/>
    <w:rsid w:val="00591B1F"/>
    <w:rsid w:val="005A3BCF"/>
    <w:rsid w:val="005A5584"/>
    <w:rsid w:val="005B17AD"/>
    <w:rsid w:val="005E3369"/>
    <w:rsid w:val="005E67CD"/>
    <w:rsid w:val="006044BF"/>
    <w:rsid w:val="0061719C"/>
    <w:rsid w:val="00630885"/>
    <w:rsid w:val="00631650"/>
    <w:rsid w:val="00652F6C"/>
    <w:rsid w:val="00660618"/>
    <w:rsid w:val="00662132"/>
    <w:rsid w:val="00677DAB"/>
    <w:rsid w:val="00695D40"/>
    <w:rsid w:val="006D50B7"/>
    <w:rsid w:val="006E3D3F"/>
    <w:rsid w:val="006E7CC0"/>
    <w:rsid w:val="00721111"/>
    <w:rsid w:val="00733CE7"/>
    <w:rsid w:val="00771DFF"/>
    <w:rsid w:val="007B08E0"/>
    <w:rsid w:val="007B24B0"/>
    <w:rsid w:val="007D066A"/>
    <w:rsid w:val="007D2733"/>
    <w:rsid w:val="007F5A3C"/>
    <w:rsid w:val="00805039"/>
    <w:rsid w:val="008540E6"/>
    <w:rsid w:val="008667C0"/>
    <w:rsid w:val="00892C10"/>
    <w:rsid w:val="00894032"/>
    <w:rsid w:val="008A3D9C"/>
    <w:rsid w:val="008F2D84"/>
    <w:rsid w:val="00902923"/>
    <w:rsid w:val="00903CF9"/>
    <w:rsid w:val="00967CF5"/>
    <w:rsid w:val="00974188"/>
    <w:rsid w:val="009B706F"/>
    <w:rsid w:val="009C173F"/>
    <w:rsid w:val="009E1BB8"/>
    <w:rsid w:val="00A0124A"/>
    <w:rsid w:val="00A63131"/>
    <w:rsid w:val="00A93D5E"/>
    <w:rsid w:val="00AE2B3D"/>
    <w:rsid w:val="00AF48AC"/>
    <w:rsid w:val="00B03DD8"/>
    <w:rsid w:val="00B11341"/>
    <w:rsid w:val="00B120D8"/>
    <w:rsid w:val="00B20EC4"/>
    <w:rsid w:val="00B52CF7"/>
    <w:rsid w:val="00B5782C"/>
    <w:rsid w:val="00B865C0"/>
    <w:rsid w:val="00BB1A86"/>
    <w:rsid w:val="00C06B32"/>
    <w:rsid w:val="00C07EBE"/>
    <w:rsid w:val="00C223E6"/>
    <w:rsid w:val="00C31675"/>
    <w:rsid w:val="00C370E7"/>
    <w:rsid w:val="00C520AB"/>
    <w:rsid w:val="00CA5770"/>
    <w:rsid w:val="00CA788A"/>
    <w:rsid w:val="00CB4DEB"/>
    <w:rsid w:val="00CC19CD"/>
    <w:rsid w:val="00D370D0"/>
    <w:rsid w:val="00D43F2C"/>
    <w:rsid w:val="00D56F88"/>
    <w:rsid w:val="00DC6501"/>
    <w:rsid w:val="00E07A0C"/>
    <w:rsid w:val="00E1277A"/>
    <w:rsid w:val="00E1440B"/>
    <w:rsid w:val="00E4372F"/>
    <w:rsid w:val="00E4726B"/>
    <w:rsid w:val="00E75412"/>
    <w:rsid w:val="00E90B3B"/>
    <w:rsid w:val="00E92B53"/>
    <w:rsid w:val="00EC4261"/>
    <w:rsid w:val="00ED207B"/>
    <w:rsid w:val="00ED3080"/>
    <w:rsid w:val="00F33982"/>
    <w:rsid w:val="00F501F5"/>
    <w:rsid w:val="00F714AA"/>
    <w:rsid w:val="00FB6A8C"/>
    <w:rsid w:val="00FE1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E1B4BC"/>
  <w15:docId w15:val="{5320D55D-D7D2-4F80-BF1E-D88A6AE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3F2C"/>
    <w:pPr>
      <w:widowControl w:val="0"/>
      <w:suppressAutoHyphens/>
    </w:pPr>
    <w:rPr>
      <w:rFonts w:eastAsia="Arial Unicode MS"/>
      <w:lang w:eastAsia="zh-CN"/>
    </w:rPr>
  </w:style>
  <w:style w:type="paragraph" w:styleId="Titolo1">
    <w:name w:val="heading 1"/>
    <w:basedOn w:val="Normale"/>
    <w:next w:val="Normale"/>
    <w:qFormat/>
    <w:rsid w:val="00805039"/>
    <w:pPr>
      <w:keepNext/>
      <w:tabs>
        <w:tab w:val="num" w:pos="0"/>
      </w:tabs>
      <w:overflowPunct w:val="0"/>
      <w:autoSpaceDE w:val="0"/>
      <w:textAlignment w:val="baseline"/>
      <w:outlineLvl w:val="0"/>
    </w:pPr>
    <w:rPr>
      <w:b/>
    </w:rPr>
  </w:style>
  <w:style w:type="paragraph" w:styleId="Titolo2">
    <w:name w:val="heading 2"/>
    <w:basedOn w:val="Normale"/>
    <w:next w:val="Normale"/>
    <w:qFormat/>
    <w:rsid w:val="00805039"/>
    <w:pPr>
      <w:keepNext/>
      <w:tabs>
        <w:tab w:val="num" w:pos="0"/>
        <w:tab w:val="left" w:pos="360"/>
      </w:tabs>
      <w:jc w:val="both"/>
      <w:outlineLvl w:val="1"/>
    </w:pPr>
    <w:rPr>
      <w:b/>
      <w:u w:val="single"/>
    </w:rPr>
  </w:style>
  <w:style w:type="paragraph" w:styleId="Titolo3">
    <w:name w:val="heading 3"/>
    <w:basedOn w:val="Normale"/>
    <w:next w:val="Normale"/>
    <w:qFormat/>
    <w:rsid w:val="00805039"/>
    <w:pPr>
      <w:keepNext/>
      <w:tabs>
        <w:tab w:val="num" w:pos="0"/>
        <w:tab w:val="left" w:pos="360"/>
      </w:tabs>
      <w:ind w:firstLine="5925"/>
      <w:jc w:val="both"/>
      <w:outlineLvl w:val="2"/>
    </w:pPr>
    <w:rPr>
      <w:b/>
    </w:rPr>
  </w:style>
  <w:style w:type="paragraph" w:styleId="Titolo4">
    <w:name w:val="heading 4"/>
    <w:basedOn w:val="Normale"/>
    <w:next w:val="Normale"/>
    <w:qFormat/>
    <w:rsid w:val="00805039"/>
    <w:pPr>
      <w:keepNext/>
      <w:tabs>
        <w:tab w:val="num" w:pos="0"/>
      </w:tabs>
      <w:jc w:val="right"/>
      <w:outlineLvl w:val="3"/>
    </w:pPr>
    <w:rPr>
      <w:i/>
    </w:rPr>
  </w:style>
  <w:style w:type="paragraph" w:styleId="Titolo5">
    <w:name w:val="heading 5"/>
    <w:basedOn w:val="Normale"/>
    <w:next w:val="Normale"/>
    <w:qFormat/>
    <w:rsid w:val="00805039"/>
    <w:pPr>
      <w:keepNext/>
      <w:tabs>
        <w:tab w:val="num" w:pos="0"/>
      </w:tabs>
      <w:outlineLvl w:val="4"/>
    </w:pPr>
    <w:rPr>
      <w:b/>
      <w:bCs/>
    </w:rPr>
  </w:style>
  <w:style w:type="paragraph" w:styleId="Titolo6">
    <w:name w:val="heading 6"/>
    <w:basedOn w:val="Normale"/>
    <w:next w:val="Normale"/>
    <w:qFormat/>
    <w:rsid w:val="00805039"/>
    <w:pPr>
      <w:keepNext/>
      <w:tabs>
        <w:tab w:val="num" w:pos="0"/>
      </w:tabs>
      <w:jc w:val="center"/>
      <w:outlineLvl w:val="5"/>
    </w:pPr>
    <w:rPr>
      <w:kern w:val="1"/>
    </w:rPr>
  </w:style>
  <w:style w:type="paragraph" w:styleId="Titolo7">
    <w:name w:val="heading 7"/>
    <w:basedOn w:val="Normale"/>
    <w:next w:val="Normale"/>
    <w:qFormat/>
    <w:rsid w:val="00805039"/>
    <w:pPr>
      <w:keepNext/>
      <w:tabs>
        <w:tab w:val="num" w:pos="0"/>
      </w:tabs>
      <w:jc w:val="center"/>
      <w:outlineLvl w:val="6"/>
    </w:pPr>
    <w:rPr>
      <w:rFonts w:ascii="Arial" w:hAnsi="Arial" w:cs="Arial"/>
      <w:u w:val="single"/>
    </w:rPr>
  </w:style>
  <w:style w:type="paragraph" w:styleId="Titolo8">
    <w:name w:val="heading 8"/>
    <w:basedOn w:val="Normale"/>
    <w:next w:val="Normale"/>
    <w:qFormat/>
    <w:rsid w:val="00805039"/>
    <w:pPr>
      <w:keepNext/>
      <w:tabs>
        <w:tab w:val="num" w:pos="0"/>
      </w:tabs>
      <w:jc w:val="center"/>
      <w:outlineLvl w:val="7"/>
    </w:pPr>
    <w:rPr>
      <w:i/>
      <w:iCs/>
    </w:rPr>
  </w:style>
  <w:style w:type="paragraph" w:styleId="Titolo9">
    <w:name w:val="heading 9"/>
    <w:basedOn w:val="Normale"/>
    <w:next w:val="Normale"/>
    <w:qFormat/>
    <w:rsid w:val="00805039"/>
    <w:pPr>
      <w:keepNext/>
      <w:tabs>
        <w:tab w:val="num" w:pos="0"/>
        <w:tab w:val="left" w:pos="2127"/>
        <w:tab w:val="left" w:pos="2552"/>
      </w:tabs>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05039"/>
  </w:style>
  <w:style w:type="character" w:customStyle="1" w:styleId="WW8Num1z1">
    <w:name w:val="WW8Num1z1"/>
    <w:rsid w:val="00805039"/>
  </w:style>
  <w:style w:type="character" w:customStyle="1" w:styleId="WW8Num1z2">
    <w:name w:val="WW8Num1z2"/>
    <w:rsid w:val="00805039"/>
  </w:style>
  <w:style w:type="character" w:customStyle="1" w:styleId="WW8Num1z3">
    <w:name w:val="WW8Num1z3"/>
    <w:rsid w:val="00805039"/>
  </w:style>
  <w:style w:type="character" w:customStyle="1" w:styleId="WW8Num1z4">
    <w:name w:val="WW8Num1z4"/>
    <w:rsid w:val="00805039"/>
  </w:style>
  <w:style w:type="character" w:customStyle="1" w:styleId="WW8Num1z5">
    <w:name w:val="WW8Num1z5"/>
    <w:rsid w:val="00805039"/>
  </w:style>
  <w:style w:type="character" w:customStyle="1" w:styleId="WW8Num1z6">
    <w:name w:val="WW8Num1z6"/>
    <w:rsid w:val="00805039"/>
  </w:style>
  <w:style w:type="character" w:customStyle="1" w:styleId="WW8Num1z7">
    <w:name w:val="WW8Num1z7"/>
    <w:rsid w:val="00805039"/>
  </w:style>
  <w:style w:type="character" w:customStyle="1" w:styleId="WW8Num1z8">
    <w:name w:val="WW8Num1z8"/>
    <w:rsid w:val="00805039"/>
  </w:style>
  <w:style w:type="character" w:customStyle="1" w:styleId="WW8Num2z0">
    <w:name w:val="WW8Num2z0"/>
    <w:rsid w:val="00805039"/>
  </w:style>
  <w:style w:type="character" w:customStyle="1" w:styleId="WW8Num2z1">
    <w:name w:val="WW8Num2z1"/>
    <w:rsid w:val="00805039"/>
  </w:style>
  <w:style w:type="character" w:customStyle="1" w:styleId="WW8Num2z2">
    <w:name w:val="WW8Num2z2"/>
    <w:rsid w:val="00805039"/>
  </w:style>
  <w:style w:type="character" w:customStyle="1" w:styleId="WW8Num2z3">
    <w:name w:val="WW8Num2z3"/>
    <w:rsid w:val="00805039"/>
  </w:style>
  <w:style w:type="character" w:customStyle="1" w:styleId="WW8Num2z4">
    <w:name w:val="WW8Num2z4"/>
    <w:rsid w:val="00805039"/>
  </w:style>
  <w:style w:type="character" w:customStyle="1" w:styleId="WW8Num2z5">
    <w:name w:val="WW8Num2z5"/>
    <w:rsid w:val="00805039"/>
  </w:style>
  <w:style w:type="character" w:customStyle="1" w:styleId="WW8Num2z6">
    <w:name w:val="WW8Num2z6"/>
    <w:rsid w:val="00805039"/>
  </w:style>
  <w:style w:type="character" w:customStyle="1" w:styleId="WW8Num2z7">
    <w:name w:val="WW8Num2z7"/>
    <w:rsid w:val="00805039"/>
  </w:style>
  <w:style w:type="character" w:customStyle="1" w:styleId="WW8Num2z8">
    <w:name w:val="WW8Num2z8"/>
    <w:rsid w:val="00805039"/>
  </w:style>
  <w:style w:type="character" w:customStyle="1" w:styleId="WW8Num3z0">
    <w:name w:val="WW8Num3z0"/>
    <w:rsid w:val="00805039"/>
    <w:rPr>
      <w:rFonts w:ascii="Tahoma" w:hAnsi="Tahoma" w:cs="Tahoma"/>
      <w:bCs/>
      <w:highlight w:val="yellow"/>
    </w:rPr>
  </w:style>
  <w:style w:type="character" w:customStyle="1" w:styleId="WW8Num3z1">
    <w:name w:val="WW8Num3z1"/>
    <w:rsid w:val="00805039"/>
  </w:style>
  <w:style w:type="character" w:customStyle="1" w:styleId="WW8Num3z2">
    <w:name w:val="WW8Num3z2"/>
    <w:rsid w:val="00805039"/>
  </w:style>
  <w:style w:type="character" w:customStyle="1" w:styleId="WW8Num3z3">
    <w:name w:val="WW8Num3z3"/>
    <w:rsid w:val="00805039"/>
  </w:style>
  <w:style w:type="character" w:customStyle="1" w:styleId="WW8Num3z4">
    <w:name w:val="WW8Num3z4"/>
    <w:rsid w:val="00805039"/>
  </w:style>
  <w:style w:type="character" w:customStyle="1" w:styleId="WW8Num3z5">
    <w:name w:val="WW8Num3z5"/>
    <w:rsid w:val="00805039"/>
  </w:style>
  <w:style w:type="character" w:customStyle="1" w:styleId="WW8Num3z6">
    <w:name w:val="WW8Num3z6"/>
    <w:rsid w:val="00805039"/>
  </w:style>
  <w:style w:type="character" w:customStyle="1" w:styleId="WW8Num3z7">
    <w:name w:val="WW8Num3z7"/>
    <w:rsid w:val="00805039"/>
  </w:style>
  <w:style w:type="character" w:customStyle="1" w:styleId="WW8Num3z8">
    <w:name w:val="WW8Num3z8"/>
    <w:rsid w:val="00805039"/>
  </w:style>
  <w:style w:type="character" w:customStyle="1" w:styleId="WW8Num4z0">
    <w:name w:val="WW8Num4z0"/>
    <w:rsid w:val="00805039"/>
    <w:rPr>
      <w:rFonts w:ascii="Symbol" w:hAnsi="Symbol" w:cs="Symbol"/>
      <w:color w:val="auto"/>
      <w:sz w:val="22"/>
      <w:szCs w:val="22"/>
      <w:lang w:val="it-IT" w:eastAsia="zh-CN"/>
    </w:rPr>
  </w:style>
  <w:style w:type="character" w:customStyle="1" w:styleId="WW8Num4z1">
    <w:name w:val="WW8Num4z1"/>
    <w:rsid w:val="00805039"/>
    <w:rPr>
      <w:rFonts w:ascii="OpenSymbol" w:hAnsi="OpenSymbol" w:cs="OpenSymbol"/>
    </w:rPr>
  </w:style>
  <w:style w:type="character" w:customStyle="1" w:styleId="WW8Num5z0">
    <w:name w:val="WW8Num5z0"/>
    <w:rsid w:val="00805039"/>
    <w:rPr>
      <w:rFonts w:ascii="Symbol" w:hAnsi="Symbol" w:cs="Symbol"/>
    </w:rPr>
  </w:style>
  <w:style w:type="character" w:customStyle="1" w:styleId="WW8Num5z1">
    <w:name w:val="WW8Num5z1"/>
    <w:rsid w:val="00805039"/>
    <w:rPr>
      <w:rFonts w:ascii="OpenSymbol" w:hAnsi="OpenSymbol" w:cs="OpenSymbol"/>
    </w:rPr>
  </w:style>
  <w:style w:type="character" w:customStyle="1" w:styleId="WW8Num6z0">
    <w:name w:val="WW8Num6z0"/>
    <w:rsid w:val="00805039"/>
    <w:rPr>
      <w:rFonts w:ascii="Symbol" w:hAnsi="Symbol" w:cs="Symbol"/>
    </w:rPr>
  </w:style>
  <w:style w:type="character" w:customStyle="1" w:styleId="WW8Num6z1">
    <w:name w:val="WW8Num6z1"/>
    <w:rsid w:val="00805039"/>
    <w:rPr>
      <w:rFonts w:ascii="OpenSymbol" w:hAnsi="OpenSymbol" w:cs="OpenSymbol"/>
    </w:rPr>
  </w:style>
  <w:style w:type="character" w:customStyle="1" w:styleId="Absatz-Standardschriftart">
    <w:name w:val="Absatz-Standardschriftart"/>
    <w:rsid w:val="00805039"/>
  </w:style>
  <w:style w:type="character" w:customStyle="1" w:styleId="WW-Absatz-Standardschriftart">
    <w:name w:val="WW-Absatz-Standardschriftart"/>
    <w:rsid w:val="00805039"/>
  </w:style>
  <w:style w:type="character" w:customStyle="1" w:styleId="WW-Absatz-Standardschriftart1">
    <w:name w:val="WW-Absatz-Standardschriftart1"/>
    <w:rsid w:val="00805039"/>
  </w:style>
  <w:style w:type="character" w:customStyle="1" w:styleId="WW-Absatz-Standardschriftart11">
    <w:name w:val="WW-Absatz-Standardschriftart11"/>
    <w:rsid w:val="00805039"/>
  </w:style>
  <w:style w:type="character" w:customStyle="1" w:styleId="WW-Absatz-Standardschriftart111">
    <w:name w:val="WW-Absatz-Standardschriftart111"/>
    <w:rsid w:val="00805039"/>
  </w:style>
  <w:style w:type="character" w:customStyle="1" w:styleId="WW-Absatz-Standardschriftart1111">
    <w:name w:val="WW-Absatz-Standardschriftart1111"/>
    <w:rsid w:val="00805039"/>
  </w:style>
  <w:style w:type="character" w:customStyle="1" w:styleId="WW-Absatz-Standardschriftart11111">
    <w:name w:val="WW-Absatz-Standardschriftart11111"/>
    <w:rsid w:val="00805039"/>
  </w:style>
  <w:style w:type="character" w:customStyle="1" w:styleId="WW-Absatz-Standardschriftart111111">
    <w:name w:val="WW-Absatz-Standardschriftart111111"/>
    <w:rsid w:val="00805039"/>
  </w:style>
  <w:style w:type="character" w:customStyle="1" w:styleId="WW-Absatz-Standardschriftart1111111">
    <w:name w:val="WW-Absatz-Standardschriftart1111111"/>
    <w:rsid w:val="00805039"/>
  </w:style>
  <w:style w:type="character" w:customStyle="1" w:styleId="WW-Absatz-Standardschriftart11111111">
    <w:name w:val="WW-Absatz-Standardschriftart11111111"/>
    <w:rsid w:val="00805039"/>
  </w:style>
  <w:style w:type="character" w:customStyle="1" w:styleId="WW-Absatz-Standardschriftart111111111">
    <w:name w:val="WW-Absatz-Standardschriftart111111111"/>
    <w:rsid w:val="00805039"/>
  </w:style>
  <w:style w:type="character" w:customStyle="1" w:styleId="WW-Absatz-Standardschriftart1111111111">
    <w:name w:val="WW-Absatz-Standardschriftart1111111111"/>
    <w:rsid w:val="00805039"/>
  </w:style>
  <w:style w:type="character" w:customStyle="1" w:styleId="WW-Absatz-Standardschriftart11111111111">
    <w:name w:val="WW-Absatz-Standardschriftart11111111111"/>
    <w:rsid w:val="00805039"/>
  </w:style>
  <w:style w:type="character" w:customStyle="1" w:styleId="WW-Absatz-Standardschriftart111111111111">
    <w:name w:val="WW-Absatz-Standardschriftart111111111111"/>
    <w:rsid w:val="00805039"/>
  </w:style>
  <w:style w:type="character" w:customStyle="1" w:styleId="WW-Absatz-Standardschriftart1111111111111">
    <w:name w:val="WW-Absatz-Standardschriftart1111111111111"/>
    <w:rsid w:val="00805039"/>
  </w:style>
  <w:style w:type="character" w:customStyle="1" w:styleId="WW-Absatz-Standardschriftart11111111111111">
    <w:name w:val="WW-Absatz-Standardschriftart11111111111111"/>
    <w:rsid w:val="00805039"/>
  </w:style>
  <w:style w:type="character" w:customStyle="1" w:styleId="WW-Absatz-Standardschriftart111111111111111">
    <w:name w:val="WW-Absatz-Standardschriftart111111111111111"/>
    <w:rsid w:val="00805039"/>
  </w:style>
  <w:style w:type="character" w:customStyle="1" w:styleId="WW-Absatz-Standardschriftart1111111111111111">
    <w:name w:val="WW-Absatz-Standardschriftart1111111111111111"/>
    <w:rsid w:val="00805039"/>
  </w:style>
  <w:style w:type="character" w:customStyle="1" w:styleId="WW-Absatz-Standardschriftart11111111111111111">
    <w:name w:val="WW-Absatz-Standardschriftart11111111111111111"/>
    <w:rsid w:val="00805039"/>
  </w:style>
  <w:style w:type="character" w:customStyle="1" w:styleId="WW-Absatz-Standardschriftart111111111111111111">
    <w:name w:val="WW-Absatz-Standardschriftart111111111111111111"/>
    <w:rsid w:val="00805039"/>
  </w:style>
  <w:style w:type="character" w:customStyle="1" w:styleId="WW-Absatz-Standardschriftart1111111111111111111">
    <w:name w:val="WW-Absatz-Standardschriftart1111111111111111111"/>
    <w:rsid w:val="00805039"/>
  </w:style>
  <w:style w:type="character" w:customStyle="1" w:styleId="Caratterepredefinitoparagrafo">
    <w:name w:val="Carattere predefinito paragrafo"/>
    <w:rsid w:val="00805039"/>
  </w:style>
  <w:style w:type="character" w:customStyle="1" w:styleId="WW-Absatz-Standardschriftart11111111111111111111">
    <w:name w:val="WW-Absatz-Standardschriftart11111111111111111111"/>
    <w:rsid w:val="00805039"/>
  </w:style>
  <w:style w:type="character" w:customStyle="1" w:styleId="Caratterepredefinitoparagrafo5">
    <w:name w:val="Carattere predefinito paragrafo5"/>
    <w:rsid w:val="00805039"/>
  </w:style>
  <w:style w:type="character" w:customStyle="1" w:styleId="WW-Absatz-Standardschriftart111111111111111111111">
    <w:name w:val="WW-Absatz-Standardschriftart111111111111111111111"/>
    <w:rsid w:val="00805039"/>
  </w:style>
  <w:style w:type="character" w:customStyle="1" w:styleId="WW-Absatz-Standardschriftart1111111111111111111111">
    <w:name w:val="WW-Absatz-Standardschriftart1111111111111111111111"/>
    <w:rsid w:val="00805039"/>
  </w:style>
  <w:style w:type="character" w:customStyle="1" w:styleId="WW-Absatz-Standardschriftart11111111111111111111111">
    <w:name w:val="WW-Absatz-Standardschriftart11111111111111111111111"/>
    <w:rsid w:val="00805039"/>
  </w:style>
  <w:style w:type="character" w:customStyle="1" w:styleId="WW-Absatz-Standardschriftart111111111111111111111111">
    <w:name w:val="WW-Absatz-Standardschriftart111111111111111111111111"/>
    <w:rsid w:val="00805039"/>
  </w:style>
  <w:style w:type="character" w:customStyle="1" w:styleId="WW-Absatz-Standardschriftart1111111111111111111111111">
    <w:name w:val="WW-Absatz-Standardschriftart1111111111111111111111111"/>
    <w:rsid w:val="00805039"/>
  </w:style>
  <w:style w:type="character" w:customStyle="1" w:styleId="WW-Absatz-Standardschriftart11111111111111111111111111">
    <w:name w:val="WW-Absatz-Standardschriftart11111111111111111111111111"/>
    <w:rsid w:val="00805039"/>
  </w:style>
  <w:style w:type="character" w:customStyle="1" w:styleId="WW-Absatz-Standardschriftart111111111111111111111111111">
    <w:name w:val="WW-Absatz-Standardschriftart111111111111111111111111111"/>
    <w:rsid w:val="00805039"/>
  </w:style>
  <w:style w:type="character" w:customStyle="1" w:styleId="WW-Absatz-Standardschriftart1111111111111111111111111111">
    <w:name w:val="WW-Absatz-Standardschriftart1111111111111111111111111111"/>
    <w:rsid w:val="00805039"/>
  </w:style>
  <w:style w:type="character" w:customStyle="1" w:styleId="WW-Absatz-Standardschriftart11111111111111111111111111111">
    <w:name w:val="WW-Absatz-Standardschriftart11111111111111111111111111111"/>
    <w:rsid w:val="00805039"/>
  </w:style>
  <w:style w:type="character" w:customStyle="1" w:styleId="Caratterepredefinitoparagrafo4">
    <w:name w:val="Carattere predefinito paragrafo4"/>
    <w:rsid w:val="00805039"/>
  </w:style>
  <w:style w:type="character" w:customStyle="1" w:styleId="WW-Absatz-Standardschriftart111111111111111111111111111111">
    <w:name w:val="WW-Absatz-Standardschriftart111111111111111111111111111111"/>
    <w:rsid w:val="00805039"/>
  </w:style>
  <w:style w:type="character" w:customStyle="1" w:styleId="WW-Absatz-Standardschriftart1111111111111111111111111111111">
    <w:name w:val="WW-Absatz-Standardschriftart1111111111111111111111111111111"/>
    <w:rsid w:val="00805039"/>
  </w:style>
  <w:style w:type="character" w:customStyle="1" w:styleId="WW-Absatz-Standardschriftart11111111111111111111111111111111">
    <w:name w:val="WW-Absatz-Standardschriftart11111111111111111111111111111111"/>
    <w:rsid w:val="00805039"/>
  </w:style>
  <w:style w:type="character" w:customStyle="1" w:styleId="WW-Absatz-Standardschriftart111111111111111111111111111111111">
    <w:name w:val="WW-Absatz-Standardschriftart111111111111111111111111111111111"/>
    <w:rsid w:val="00805039"/>
  </w:style>
  <w:style w:type="character" w:customStyle="1" w:styleId="WW-Absatz-Standardschriftart1111111111111111111111111111111111">
    <w:name w:val="WW-Absatz-Standardschriftart1111111111111111111111111111111111"/>
    <w:rsid w:val="00805039"/>
  </w:style>
  <w:style w:type="character" w:customStyle="1" w:styleId="WW-Absatz-Standardschriftart11111111111111111111111111111111111">
    <w:name w:val="WW-Absatz-Standardschriftart11111111111111111111111111111111111"/>
    <w:rsid w:val="00805039"/>
  </w:style>
  <w:style w:type="character" w:customStyle="1" w:styleId="Caratterepredefinitoparagrafo3">
    <w:name w:val="Carattere predefinito paragrafo3"/>
    <w:rsid w:val="00805039"/>
  </w:style>
  <w:style w:type="character" w:customStyle="1" w:styleId="WW-Absatz-Standardschriftart111111111111111111111111111111111111">
    <w:name w:val="WW-Absatz-Standardschriftart111111111111111111111111111111111111"/>
    <w:rsid w:val="00805039"/>
  </w:style>
  <w:style w:type="character" w:customStyle="1" w:styleId="WW-Absatz-Standardschriftart1111111111111111111111111111111111111">
    <w:name w:val="WW-Absatz-Standardschriftart1111111111111111111111111111111111111"/>
    <w:rsid w:val="00805039"/>
  </w:style>
  <w:style w:type="character" w:customStyle="1" w:styleId="WW-Absatz-Standardschriftart11111111111111111111111111111111111111">
    <w:name w:val="WW-Absatz-Standardschriftart11111111111111111111111111111111111111"/>
    <w:rsid w:val="00805039"/>
  </w:style>
  <w:style w:type="character" w:customStyle="1" w:styleId="Caratterepredefinitoparagrafo2">
    <w:name w:val="Carattere predefinito paragrafo2"/>
    <w:rsid w:val="00805039"/>
  </w:style>
  <w:style w:type="character" w:customStyle="1" w:styleId="WW8Num7z0">
    <w:name w:val="WW8Num7z0"/>
    <w:rsid w:val="00805039"/>
    <w:rPr>
      <w:rFonts w:ascii="Symbol" w:hAnsi="Symbol" w:cs="Symbol"/>
    </w:rPr>
  </w:style>
  <w:style w:type="character" w:customStyle="1" w:styleId="WW8Num7z1">
    <w:name w:val="WW8Num7z1"/>
    <w:rsid w:val="00805039"/>
    <w:rPr>
      <w:rFonts w:ascii="Courier New" w:hAnsi="Courier New" w:cs="Courier New"/>
    </w:rPr>
  </w:style>
  <w:style w:type="character" w:customStyle="1" w:styleId="WW8Num7z2">
    <w:name w:val="WW8Num7z2"/>
    <w:rsid w:val="00805039"/>
    <w:rPr>
      <w:rFonts w:ascii="Wingdings" w:hAnsi="Wingdings" w:cs="Wingdings"/>
    </w:rPr>
  </w:style>
  <w:style w:type="character" w:customStyle="1" w:styleId="WW8Num8z1">
    <w:name w:val="WW8Num8z1"/>
    <w:rsid w:val="00805039"/>
    <w:rPr>
      <w:rFonts w:ascii="Symbol" w:hAnsi="Symbol" w:cs="Symbol"/>
    </w:rPr>
  </w:style>
  <w:style w:type="character" w:customStyle="1" w:styleId="WW8Num9z0">
    <w:name w:val="WW8Num9z0"/>
    <w:rsid w:val="00805039"/>
    <w:rPr>
      <w:rFonts w:ascii="Wingdings" w:hAnsi="Wingdings" w:cs="Wingdings"/>
    </w:rPr>
  </w:style>
  <w:style w:type="character" w:customStyle="1" w:styleId="WW8Num9z1">
    <w:name w:val="WW8Num9z1"/>
    <w:rsid w:val="00805039"/>
    <w:rPr>
      <w:rFonts w:ascii="Courier New" w:hAnsi="Courier New" w:cs="Courier New"/>
    </w:rPr>
  </w:style>
  <w:style w:type="character" w:customStyle="1" w:styleId="WW8Num9z3">
    <w:name w:val="WW8Num9z3"/>
    <w:rsid w:val="00805039"/>
    <w:rPr>
      <w:rFonts w:ascii="Symbol" w:hAnsi="Symbol" w:cs="Symbol"/>
    </w:rPr>
  </w:style>
  <w:style w:type="character" w:customStyle="1" w:styleId="WW8Num10z0">
    <w:name w:val="WW8Num10z0"/>
    <w:rsid w:val="00805039"/>
    <w:rPr>
      <w:rFonts w:ascii="Symbol" w:hAnsi="Symbol" w:cs="Symbol"/>
    </w:rPr>
  </w:style>
  <w:style w:type="character" w:customStyle="1" w:styleId="WW8Num10z1">
    <w:name w:val="WW8Num10z1"/>
    <w:rsid w:val="00805039"/>
    <w:rPr>
      <w:rFonts w:ascii="Courier New" w:hAnsi="Courier New" w:cs="Courier New"/>
    </w:rPr>
  </w:style>
  <w:style w:type="character" w:customStyle="1" w:styleId="WW8Num10z2">
    <w:name w:val="WW8Num10z2"/>
    <w:rsid w:val="00805039"/>
    <w:rPr>
      <w:rFonts w:ascii="Wingdings" w:hAnsi="Wingdings" w:cs="Wingdings"/>
    </w:rPr>
  </w:style>
  <w:style w:type="character" w:customStyle="1" w:styleId="WW8Num17z0">
    <w:name w:val="WW8Num17z0"/>
    <w:rsid w:val="00805039"/>
    <w:rPr>
      <w:rFonts w:ascii="Symbol" w:hAnsi="Symbol" w:cs="Symbol"/>
    </w:rPr>
  </w:style>
  <w:style w:type="character" w:customStyle="1" w:styleId="WW8Num17z1">
    <w:name w:val="WW8Num17z1"/>
    <w:rsid w:val="00805039"/>
    <w:rPr>
      <w:rFonts w:ascii="Wingdings" w:hAnsi="Wingdings" w:cs="Wingdings"/>
    </w:rPr>
  </w:style>
  <w:style w:type="character" w:customStyle="1" w:styleId="WW8Num17z4">
    <w:name w:val="WW8Num17z4"/>
    <w:rsid w:val="00805039"/>
    <w:rPr>
      <w:rFonts w:ascii="Courier New" w:hAnsi="Courier New" w:cs="Courier New"/>
    </w:rPr>
  </w:style>
  <w:style w:type="character" w:customStyle="1" w:styleId="WW8Num19z0">
    <w:name w:val="WW8Num19z0"/>
    <w:rsid w:val="00805039"/>
    <w:rPr>
      <w:rFonts w:ascii="Wingdings" w:hAnsi="Wingdings" w:cs="Wingdings"/>
    </w:rPr>
  </w:style>
  <w:style w:type="character" w:customStyle="1" w:styleId="WW8Num19z1">
    <w:name w:val="WW8Num19z1"/>
    <w:rsid w:val="00805039"/>
    <w:rPr>
      <w:rFonts w:ascii="Courier New" w:hAnsi="Courier New" w:cs="Courier New"/>
    </w:rPr>
  </w:style>
  <w:style w:type="character" w:customStyle="1" w:styleId="WW8Num19z3">
    <w:name w:val="WW8Num19z3"/>
    <w:rsid w:val="00805039"/>
    <w:rPr>
      <w:rFonts w:ascii="Symbol" w:hAnsi="Symbol" w:cs="Symbol"/>
    </w:rPr>
  </w:style>
  <w:style w:type="character" w:customStyle="1" w:styleId="WW8NumSt18z0">
    <w:name w:val="WW8NumSt18z0"/>
    <w:rsid w:val="00805039"/>
    <w:rPr>
      <w:rFonts w:ascii="Symbol" w:hAnsi="Symbol" w:cs="Symbol"/>
    </w:rPr>
  </w:style>
  <w:style w:type="character" w:customStyle="1" w:styleId="WW8NumSt18z1">
    <w:name w:val="WW8NumSt18z1"/>
    <w:rsid w:val="00805039"/>
    <w:rPr>
      <w:rFonts w:ascii="Courier New" w:hAnsi="Courier New" w:cs="Courier New"/>
    </w:rPr>
  </w:style>
  <w:style w:type="character" w:customStyle="1" w:styleId="WW8NumSt18z2">
    <w:name w:val="WW8NumSt18z2"/>
    <w:rsid w:val="00805039"/>
    <w:rPr>
      <w:rFonts w:ascii="Wingdings" w:hAnsi="Wingdings" w:cs="Wingdings"/>
    </w:rPr>
  </w:style>
  <w:style w:type="character" w:customStyle="1" w:styleId="Caratterepredefinitoparagrafo1">
    <w:name w:val="Carattere predefinito paragrafo1"/>
    <w:rsid w:val="00805039"/>
  </w:style>
  <w:style w:type="character" w:customStyle="1" w:styleId="Caratteredellanota">
    <w:name w:val="Carattere della nota"/>
    <w:rsid w:val="00805039"/>
    <w:rPr>
      <w:vertAlign w:val="superscript"/>
    </w:rPr>
  </w:style>
  <w:style w:type="character" w:customStyle="1" w:styleId="Caratterenotadichiusura">
    <w:name w:val="Carattere nota di chiusura"/>
    <w:rsid w:val="00805039"/>
    <w:rPr>
      <w:vertAlign w:val="superscript"/>
    </w:rPr>
  </w:style>
  <w:style w:type="character" w:styleId="Collegamentoipertestuale">
    <w:name w:val="Hyperlink"/>
    <w:rsid w:val="00805039"/>
    <w:rPr>
      <w:color w:val="0000FF"/>
      <w:u w:val="single"/>
    </w:rPr>
  </w:style>
  <w:style w:type="character" w:styleId="Collegamentovisitato">
    <w:name w:val="FollowedHyperlink"/>
    <w:rsid w:val="00805039"/>
    <w:rPr>
      <w:color w:val="800080"/>
      <w:u w:val="single"/>
    </w:rPr>
  </w:style>
  <w:style w:type="character" w:styleId="Numeropagina">
    <w:name w:val="page number"/>
    <w:basedOn w:val="Caratterepredefinitoparagrafo1"/>
    <w:rsid w:val="00805039"/>
  </w:style>
  <w:style w:type="character" w:customStyle="1" w:styleId="Rimandocommento1">
    <w:name w:val="Rimando commento1"/>
    <w:rsid w:val="00805039"/>
    <w:rPr>
      <w:sz w:val="16"/>
      <w:szCs w:val="16"/>
    </w:rPr>
  </w:style>
  <w:style w:type="character" w:customStyle="1" w:styleId="Rimandonotadichiusura1">
    <w:name w:val="Rimando nota di chiusura1"/>
    <w:rsid w:val="00805039"/>
    <w:rPr>
      <w:vertAlign w:val="superscript"/>
    </w:rPr>
  </w:style>
  <w:style w:type="character" w:customStyle="1" w:styleId="Caratteredinumerazione">
    <w:name w:val="Carattere di numerazione"/>
    <w:rsid w:val="00805039"/>
  </w:style>
  <w:style w:type="character" w:customStyle="1" w:styleId="Punti">
    <w:name w:val="Punti"/>
    <w:rsid w:val="00805039"/>
    <w:rPr>
      <w:rFonts w:ascii="OpenSymbol" w:eastAsia="OpenSymbol" w:hAnsi="OpenSymbol" w:cs="OpenSymbol"/>
    </w:rPr>
  </w:style>
  <w:style w:type="character" w:customStyle="1" w:styleId="WW-Caratterenotadichiusura">
    <w:name w:val="WW-Carattere nota di chiusura"/>
    <w:rsid w:val="00805039"/>
    <w:rPr>
      <w:vertAlign w:val="superscript"/>
    </w:rPr>
  </w:style>
  <w:style w:type="character" w:customStyle="1" w:styleId="Rimandonotaapidipagina1">
    <w:name w:val="Rimando nota a piè di pagina1"/>
    <w:rsid w:val="00805039"/>
    <w:rPr>
      <w:vertAlign w:val="superscript"/>
    </w:rPr>
  </w:style>
  <w:style w:type="character" w:customStyle="1" w:styleId="Rimandonotadichiusura2">
    <w:name w:val="Rimando nota di chiusura2"/>
    <w:rsid w:val="00805039"/>
    <w:rPr>
      <w:vertAlign w:val="superscript"/>
    </w:rPr>
  </w:style>
  <w:style w:type="character" w:customStyle="1" w:styleId="Rimandonotaapidipagina2">
    <w:name w:val="Rimando nota a piè di pagina2"/>
    <w:rsid w:val="00805039"/>
    <w:rPr>
      <w:vertAlign w:val="superscript"/>
    </w:rPr>
  </w:style>
  <w:style w:type="character" w:customStyle="1" w:styleId="Rimandonotadichiusura3">
    <w:name w:val="Rimando nota di chiusura3"/>
    <w:rsid w:val="00805039"/>
    <w:rPr>
      <w:vertAlign w:val="superscript"/>
    </w:rPr>
  </w:style>
  <w:style w:type="character" w:customStyle="1" w:styleId="Rimandonotaapidipagina3">
    <w:name w:val="Rimando nota a piè di pagina3"/>
    <w:rsid w:val="00805039"/>
    <w:rPr>
      <w:vertAlign w:val="superscript"/>
    </w:rPr>
  </w:style>
  <w:style w:type="character" w:customStyle="1" w:styleId="Rimandonotadichiusura4">
    <w:name w:val="Rimando nota di chiusura4"/>
    <w:rsid w:val="00805039"/>
    <w:rPr>
      <w:vertAlign w:val="superscript"/>
    </w:rPr>
  </w:style>
  <w:style w:type="character" w:customStyle="1" w:styleId="Rimandonotaapidipagina4">
    <w:name w:val="Rimando nota a piè di pagina4"/>
    <w:rsid w:val="00805039"/>
    <w:rPr>
      <w:vertAlign w:val="superscript"/>
    </w:rPr>
  </w:style>
  <w:style w:type="character" w:customStyle="1" w:styleId="Rimandonotadichiusura5">
    <w:name w:val="Rimando nota di chiusura5"/>
    <w:rsid w:val="00805039"/>
    <w:rPr>
      <w:vertAlign w:val="superscript"/>
    </w:rPr>
  </w:style>
  <w:style w:type="character" w:customStyle="1" w:styleId="Rimandonotaapidipagina5">
    <w:name w:val="Rimando nota a piè di pagina5"/>
    <w:rsid w:val="00805039"/>
    <w:rPr>
      <w:vertAlign w:val="superscript"/>
    </w:rPr>
  </w:style>
  <w:style w:type="character" w:customStyle="1" w:styleId="Richiamodinotadichiusura">
    <w:name w:val="Richiamo di nota di chiusura"/>
    <w:rsid w:val="00805039"/>
    <w:rPr>
      <w:vertAlign w:val="superscript"/>
    </w:rPr>
  </w:style>
  <w:style w:type="character" w:customStyle="1" w:styleId="Caratterenotaapidipagina">
    <w:name w:val="Carattere nota a piè di pagina"/>
    <w:rsid w:val="00805039"/>
    <w:rPr>
      <w:vertAlign w:val="superscript"/>
    </w:rPr>
  </w:style>
  <w:style w:type="character" w:customStyle="1" w:styleId="Carpredefinitoparagrafo1">
    <w:name w:val="Car. predefinito paragrafo1"/>
    <w:rsid w:val="00805039"/>
  </w:style>
  <w:style w:type="character" w:customStyle="1" w:styleId="apple-converted-space">
    <w:name w:val="apple-converted-space"/>
    <w:basedOn w:val="Carpredefinitoparagrafo1"/>
    <w:rsid w:val="00805039"/>
  </w:style>
  <w:style w:type="character" w:customStyle="1" w:styleId="highlightedsearchterm">
    <w:name w:val="highlightedsearchterm"/>
    <w:basedOn w:val="Carpredefinitoparagrafo1"/>
    <w:rsid w:val="00805039"/>
  </w:style>
  <w:style w:type="character" w:styleId="Rimandonotadichiusura">
    <w:name w:val="endnote reference"/>
    <w:rsid w:val="00805039"/>
    <w:rPr>
      <w:vertAlign w:val="superscript"/>
    </w:rPr>
  </w:style>
  <w:style w:type="character" w:styleId="Rimandonotaapidipagina">
    <w:name w:val="footnote reference"/>
    <w:rsid w:val="00805039"/>
    <w:rPr>
      <w:vertAlign w:val="superscript"/>
    </w:rPr>
  </w:style>
  <w:style w:type="paragraph" w:customStyle="1" w:styleId="Titolo10">
    <w:name w:val="Titolo1"/>
    <w:basedOn w:val="Normale"/>
    <w:next w:val="Sottotitolo"/>
    <w:rsid w:val="00805039"/>
    <w:pPr>
      <w:overflowPunct w:val="0"/>
      <w:autoSpaceDE w:val="0"/>
      <w:jc w:val="center"/>
      <w:textAlignment w:val="baseline"/>
    </w:pPr>
    <w:rPr>
      <w:b/>
    </w:rPr>
  </w:style>
  <w:style w:type="paragraph" w:customStyle="1" w:styleId="Corpotesto1">
    <w:name w:val="Corpo testo1"/>
    <w:basedOn w:val="Normale"/>
    <w:rsid w:val="00805039"/>
    <w:pPr>
      <w:overflowPunct w:val="0"/>
      <w:autoSpaceDE w:val="0"/>
      <w:textAlignment w:val="baseline"/>
    </w:pPr>
    <w:rPr>
      <w:b/>
    </w:rPr>
  </w:style>
  <w:style w:type="paragraph" w:styleId="Elenco">
    <w:name w:val="List"/>
    <w:basedOn w:val="Corpotesto1"/>
    <w:rsid w:val="00805039"/>
    <w:rPr>
      <w:rFonts w:cs="Tahoma"/>
    </w:rPr>
  </w:style>
  <w:style w:type="paragraph" w:styleId="Didascalia">
    <w:name w:val="caption"/>
    <w:basedOn w:val="Normale"/>
    <w:qFormat/>
    <w:rsid w:val="00805039"/>
    <w:pPr>
      <w:suppressLineNumbers/>
      <w:spacing w:before="120" w:after="120"/>
    </w:pPr>
    <w:rPr>
      <w:rFonts w:cs="Mangal"/>
      <w:i/>
      <w:iCs/>
      <w:sz w:val="24"/>
      <w:szCs w:val="24"/>
    </w:rPr>
  </w:style>
  <w:style w:type="paragraph" w:customStyle="1" w:styleId="Indice">
    <w:name w:val="Indice"/>
    <w:basedOn w:val="Normale"/>
    <w:rsid w:val="00805039"/>
    <w:pPr>
      <w:suppressLineNumbers/>
    </w:pPr>
    <w:rPr>
      <w:rFonts w:cs="Tahoma"/>
    </w:rPr>
  </w:style>
  <w:style w:type="paragraph" w:styleId="Intestazione">
    <w:name w:val="header"/>
    <w:basedOn w:val="Normale"/>
    <w:next w:val="Corpotesto1"/>
    <w:link w:val="IntestazioneCarattere"/>
    <w:uiPriority w:val="99"/>
    <w:rsid w:val="00805039"/>
    <w:pPr>
      <w:keepNext/>
      <w:spacing w:before="240" w:after="120"/>
    </w:pPr>
    <w:rPr>
      <w:rFonts w:ascii="Arial" w:eastAsia="Microsoft YaHei" w:hAnsi="Arial" w:cs="Mangal"/>
      <w:sz w:val="28"/>
      <w:szCs w:val="28"/>
    </w:rPr>
  </w:style>
  <w:style w:type="paragraph" w:customStyle="1" w:styleId="Intestazione5">
    <w:name w:val="Intestazione5"/>
    <w:basedOn w:val="Normale"/>
    <w:next w:val="Corpotesto1"/>
    <w:rsid w:val="00805039"/>
    <w:pPr>
      <w:keepNext/>
      <w:spacing w:before="240" w:after="120"/>
    </w:pPr>
    <w:rPr>
      <w:rFonts w:ascii="Arial" w:eastAsia="Lucida Sans Unicode" w:hAnsi="Arial" w:cs="Mangal"/>
      <w:sz w:val="28"/>
      <w:szCs w:val="28"/>
    </w:rPr>
  </w:style>
  <w:style w:type="paragraph" w:customStyle="1" w:styleId="Didascalia5">
    <w:name w:val="Didascalia5"/>
    <w:basedOn w:val="Normale"/>
    <w:rsid w:val="00805039"/>
    <w:pPr>
      <w:suppressLineNumbers/>
      <w:spacing w:before="120" w:after="120"/>
    </w:pPr>
    <w:rPr>
      <w:rFonts w:cs="Mangal"/>
      <w:i/>
      <w:iCs/>
      <w:sz w:val="24"/>
      <w:szCs w:val="24"/>
    </w:rPr>
  </w:style>
  <w:style w:type="paragraph" w:customStyle="1" w:styleId="Intestazione4">
    <w:name w:val="Intestazione4"/>
    <w:basedOn w:val="Normale"/>
    <w:next w:val="Corpotesto1"/>
    <w:rsid w:val="00805039"/>
    <w:pPr>
      <w:keepNext/>
      <w:spacing w:before="240" w:after="120"/>
    </w:pPr>
    <w:rPr>
      <w:rFonts w:ascii="Arial" w:eastAsia="Microsoft YaHei" w:hAnsi="Arial" w:cs="Mangal"/>
      <w:sz w:val="28"/>
      <w:szCs w:val="28"/>
    </w:rPr>
  </w:style>
  <w:style w:type="paragraph" w:customStyle="1" w:styleId="Didascalia4">
    <w:name w:val="Didascalia4"/>
    <w:basedOn w:val="Normale"/>
    <w:rsid w:val="00805039"/>
    <w:pPr>
      <w:suppressLineNumbers/>
      <w:spacing w:before="120" w:after="120"/>
    </w:pPr>
    <w:rPr>
      <w:rFonts w:cs="Mangal"/>
      <w:i/>
      <w:iCs/>
      <w:sz w:val="24"/>
      <w:szCs w:val="24"/>
    </w:rPr>
  </w:style>
  <w:style w:type="paragraph" w:customStyle="1" w:styleId="Intestazione3">
    <w:name w:val="Intestazione3"/>
    <w:basedOn w:val="Normale"/>
    <w:next w:val="Corpotesto1"/>
    <w:rsid w:val="00805039"/>
    <w:pPr>
      <w:keepNext/>
      <w:spacing w:before="240" w:after="120"/>
    </w:pPr>
    <w:rPr>
      <w:rFonts w:ascii="Arial" w:eastAsia="Microsoft YaHei" w:hAnsi="Arial" w:cs="Mangal"/>
      <w:sz w:val="28"/>
      <w:szCs w:val="28"/>
    </w:rPr>
  </w:style>
  <w:style w:type="paragraph" w:customStyle="1" w:styleId="Didascalia3">
    <w:name w:val="Didascalia3"/>
    <w:basedOn w:val="Normale"/>
    <w:rsid w:val="00805039"/>
    <w:pPr>
      <w:suppressLineNumbers/>
      <w:spacing w:before="120" w:after="120"/>
    </w:pPr>
    <w:rPr>
      <w:rFonts w:cs="Mangal"/>
      <w:i/>
      <w:iCs/>
      <w:sz w:val="24"/>
      <w:szCs w:val="24"/>
    </w:rPr>
  </w:style>
  <w:style w:type="paragraph" w:customStyle="1" w:styleId="Intestazione2">
    <w:name w:val="Intestazione2"/>
    <w:basedOn w:val="Normale"/>
    <w:next w:val="Corpotesto1"/>
    <w:rsid w:val="00805039"/>
    <w:pPr>
      <w:keepNext/>
      <w:spacing w:before="240" w:after="120"/>
    </w:pPr>
    <w:rPr>
      <w:rFonts w:ascii="Arial" w:eastAsia="MS Mincho" w:hAnsi="Arial" w:cs="Tahoma"/>
      <w:sz w:val="28"/>
      <w:szCs w:val="28"/>
    </w:rPr>
  </w:style>
  <w:style w:type="paragraph" w:customStyle="1" w:styleId="Didascalia2">
    <w:name w:val="Didascalia2"/>
    <w:basedOn w:val="Normale"/>
    <w:rsid w:val="00805039"/>
    <w:pPr>
      <w:suppressLineNumbers/>
      <w:spacing w:before="120" w:after="120"/>
    </w:pPr>
    <w:rPr>
      <w:rFonts w:cs="Tahoma"/>
      <w:i/>
      <w:iCs/>
      <w:sz w:val="24"/>
      <w:szCs w:val="24"/>
    </w:rPr>
  </w:style>
  <w:style w:type="paragraph" w:customStyle="1" w:styleId="Intestazione1">
    <w:name w:val="Intestazione1"/>
    <w:basedOn w:val="Normale"/>
    <w:next w:val="Corpotesto1"/>
    <w:rsid w:val="00805039"/>
    <w:pPr>
      <w:keepNext/>
      <w:spacing w:before="240" w:after="120"/>
    </w:pPr>
    <w:rPr>
      <w:rFonts w:ascii="Arial" w:eastAsia="MS Mincho" w:hAnsi="Arial" w:cs="Tahoma"/>
      <w:sz w:val="28"/>
      <w:szCs w:val="28"/>
    </w:rPr>
  </w:style>
  <w:style w:type="paragraph" w:customStyle="1" w:styleId="Didascalia1">
    <w:name w:val="Didascalia1"/>
    <w:basedOn w:val="Normale"/>
    <w:rsid w:val="00805039"/>
    <w:pPr>
      <w:suppressLineNumbers/>
      <w:spacing w:before="120" w:after="120"/>
    </w:pPr>
    <w:rPr>
      <w:rFonts w:cs="Tahoma"/>
      <w:i/>
      <w:iCs/>
      <w:sz w:val="24"/>
      <w:szCs w:val="24"/>
    </w:rPr>
  </w:style>
  <w:style w:type="paragraph" w:styleId="Rientrocorpodeltesto">
    <w:name w:val="Body Text Indent"/>
    <w:basedOn w:val="Normale"/>
    <w:rsid w:val="00805039"/>
    <w:pPr>
      <w:ind w:left="227"/>
    </w:pPr>
  </w:style>
  <w:style w:type="paragraph" w:customStyle="1" w:styleId="regolamento">
    <w:name w:val="regolamento"/>
    <w:basedOn w:val="Normale"/>
    <w:rsid w:val="00805039"/>
    <w:pPr>
      <w:tabs>
        <w:tab w:val="left" w:pos="-1843"/>
      </w:tabs>
      <w:ind w:left="284" w:hanging="284"/>
      <w:jc w:val="both"/>
    </w:pPr>
    <w:rPr>
      <w:rFonts w:ascii="Arial" w:hAnsi="Arial" w:cs="Arial"/>
    </w:rPr>
  </w:style>
  <w:style w:type="paragraph" w:customStyle="1" w:styleId="regolamento2">
    <w:name w:val="regolamento_2"/>
    <w:basedOn w:val="regolamento"/>
    <w:next w:val="regolamento"/>
    <w:rsid w:val="00805039"/>
    <w:pPr>
      <w:ind w:left="568"/>
    </w:pPr>
  </w:style>
  <w:style w:type="paragraph" w:customStyle="1" w:styleId="regolamento3">
    <w:name w:val="regolamento_3"/>
    <w:basedOn w:val="regolamento2"/>
    <w:next w:val="regolamento"/>
    <w:rsid w:val="00805039"/>
    <w:pPr>
      <w:ind w:left="851"/>
    </w:pPr>
  </w:style>
  <w:style w:type="paragraph" w:styleId="Sottotitolo">
    <w:name w:val="Subtitle"/>
    <w:basedOn w:val="Normale"/>
    <w:next w:val="Corpotesto1"/>
    <w:qFormat/>
    <w:rsid w:val="00805039"/>
    <w:pPr>
      <w:jc w:val="both"/>
    </w:pPr>
    <w:rPr>
      <w:b/>
    </w:rPr>
  </w:style>
  <w:style w:type="paragraph" w:customStyle="1" w:styleId="Rientrocorpodeltesto21">
    <w:name w:val="Rientro corpo del testo 21"/>
    <w:basedOn w:val="Normale"/>
    <w:rsid w:val="00805039"/>
    <w:pPr>
      <w:ind w:left="360"/>
      <w:jc w:val="both"/>
    </w:pPr>
  </w:style>
  <w:style w:type="paragraph" w:customStyle="1" w:styleId="Rientrocorpodeltesto31">
    <w:name w:val="Rientro corpo del testo 31"/>
    <w:basedOn w:val="Normale"/>
    <w:rsid w:val="00805039"/>
    <w:pPr>
      <w:ind w:left="426"/>
      <w:jc w:val="both"/>
    </w:pPr>
  </w:style>
  <w:style w:type="paragraph" w:styleId="Testonotaapidipagina">
    <w:name w:val="footnote text"/>
    <w:basedOn w:val="Normale"/>
    <w:link w:val="TestonotaapidipaginaCarattere"/>
    <w:uiPriority w:val="99"/>
    <w:rsid w:val="00805039"/>
  </w:style>
  <w:style w:type="paragraph" w:customStyle="1" w:styleId="centrato">
    <w:name w:val="centrato"/>
    <w:basedOn w:val="Titolo4"/>
    <w:rsid w:val="00805039"/>
    <w:pPr>
      <w:keepNext w:val="0"/>
      <w:tabs>
        <w:tab w:val="clear" w:pos="0"/>
      </w:tabs>
      <w:spacing w:before="120" w:after="120"/>
      <w:jc w:val="center"/>
    </w:pPr>
    <w:rPr>
      <w:b/>
      <w:i w:val="0"/>
      <w:kern w:val="1"/>
      <w:lang w:val="de-DE"/>
    </w:rPr>
  </w:style>
  <w:style w:type="paragraph" w:customStyle="1" w:styleId="sche3">
    <w:name w:val="sche_3"/>
    <w:rsid w:val="00805039"/>
    <w:pPr>
      <w:widowControl w:val="0"/>
      <w:suppressAutoHyphens/>
      <w:overflowPunct w:val="0"/>
      <w:autoSpaceDE w:val="0"/>
      <w:jc w:val="both"/>
    </w:pPr>
    <w:rPr>
      <w:rFonts w:eastAsia="Arial"/>
      <w:lang w:val="en-US" w:eastAsia="zh-CN"/>
    </w:rPr>
  </w:style>
  <w:style w:type="paragraph" w:customStyle="1" w:styleId="sche22">
    <w:name w:val="sche2_2"/>
    <w:rsid w:val="00805039"/>
    <w:pPr>
      <w:widowControl w:val="0"/>
      <w:suppressAutoHyphens/>
      <w:overflowPunct w:val="0"/>
      <w:autoSpaceDE w:val="0"/>
      <w:jc w:val="right"/>
    </w:pPr>
    <w:rPr>
      <w:rFonts w:eastAsia="Arial"/>
      <w:lang w:val="en-US" w:eastAsia="zh-CN"/>
    </w:rPr>
  </w:style>
  <w:style w:type="paragraph" w:customStyle="1" w:styleId="sche23">
    <w:name w:val="sche2_3"/>
    <w:rsid w:val="00805039"/>
    <w:pPr>
      <w:widowControl w:val="0"/>
      <w:suppressAutoHyphens/>
      <w:overflowPunct w:val="0"/>
      <w:autoSpaceDE w:val="0"/>
      <w:jc w:val="right"/>
    </w:pPr>
    <w:rPr>
      <w:rFonts w:eastAsia="Arial"/>
      <w:lang w:val="en-US" w:eastAsia="zh-CN"/>
    </w:rPr>
  </w:style>
  <w:style w:type="paragraph" w:customStyle="1" w:styleId="Corpodeltesto21">
    <w:name w:val="Corpo del testo 21"/>
    <w:basedOn w:val="Normale"/>
    <w:rsid w:val="00805039"/>
    <w:pPr>
      <w:overflowPunct w:val="0"/>
      <w:autoSpaceDE w:val="0"/>
      <w:spacing w:line="360" w:lineRule="auto"/>
      <w:ind w:left="425"/>
      <w:jc w:val="both"/>
    </w:pPr>
    <w:rPr>
      <w:rFonts w:ascii="Arial" w:hAnsi="Arial" w:cs="Arial"/>
    </w:rPr>
  </w:style>
  <w:style w:type="paragraph" w:customStyle="1" w:styleId="sche4">
    <w:name w:val="sche_4"/>
    <w:rsid w:val="00805039"/>
    <w:pPr>
      <w:widowControl w:val="0"/>
      <w:suppressAutoHyphens/>
      <w:jc w:val="both"/>
    </w:pPr>
    <w:rPr>
      <w:rFonts w:eastAsia="Arial"/>
      <w:lang w:val="en-US" w:eastAsia="zh-CN"/>
    </w:rPr>
  </w:style>
  <w:style w:type="paragraph" w:customStyle="1" w:styleId="Corpodeltesto210">
    <w:name w:val="Corpo del testo 21"/>
    <w:basedOn w:val="Normale"/>
    <w:rsid w:val="00805039"/>
    <w:pPr>
      <w:jc w:val="both"/>
    </w:pPr>
  </w:style>
  <w:style w:type="paragraph" w:customStyle="1" w:styleId="Rientrocorpodeltesto22">
    <w:name w:val="Rientro corpo del testo 22"/>
    <w:basedOn w:val="Normale"/>
    <w:rsid w:val="00805039"/>
    <w:pPr>
      <w:tabs>
        <w:tab w:val="left" w:pos="1788"/>
      </w:tabs>
      <w:ind w:left="720"/>
      <w:jc w:val="both"/>
    </w:pPr>
  </w:style>
  <w:style w:type="paragraph" w:customStyle="1" w:styleId="Rientrocorpodeltesto310">
    <w:name w:val="Rientro corpo del testo 31"/>
    <w:basedOn w:val="Normale"/>
    <w:rsid w:val="00805039"/>
    <w:pPr>
      <w:ind w:left="1080"/>
      <w:jc w:val="both"/>
    </w:pPr>
  </w:style>
  <w:style w:type="paragraph" w:customStyle="1" w:styleId="Corpodeltesto31">
    <w:name w:val="Corpo del testo 31"/>
    <w:basedOn w:val="Normale"/>
    <w:rsid w:val="00805039"/>
    <w:pPr>
      <w:spacing w:line="259" w:lineRule="atLeast"/>
      <w:jc w:val="both"/>
    </w:pPr>
    <w:rPr>
      <w:b/>
      <w:bCs/>
    </w:rPr>
  </w:style>
  <w:style w:type="paragraph" w:styleId="Pidipagina">
    <w:name w:val="footer"/>
    <w:basedOn w:val="Normale"/>
    <w:rsid w:val="00805039"/>
    <w:pPr>
      <w:tabs>
        <w:tab w:val="center" w:pos="4819"/>
        <w:tab w:val="right" w:pos="9638"/>
      </w:tabs>
    </w:pPr>
  </w:style>
  <w:style w:type="paragraph" w:styleId="Testonotadichiusura">
    <w:name w:val="endnote text"/>
    <w:basedOn w:val="Normale"/>
    <w:rsid w:val="00805039"/>
  </w:style>
  <w:style w:type="paragraph" w:styleId="NormaleWeb">
    <w:name w:val="Normal (Web)"/>
    <w:basedOn w:val="Normale"/>
    <w:rsid w:val="00805039"/>
    <w:pPr>
      <w:spacing w:before="280" w:after="280"/>
    </w:pPr>
  </w:style>
  <w:style w:type="paragraph" w:customStyle="1" w:styleId="Testodelblocco1">
    <w:name w:val="Testo del blocco1"/>
    <w:basedOn w:val="Normale"/>
    <w:rsid w:val="00805039"/>
    <w:pPr>
      <w:tabs>
        <w:tab w:val="right" w:pos="9285"/>
      </w:tabs>
      <w:ind w:left="71" w:right="2" w:hanging="71"/>
    </w:pPr>
    <w:rPr>
      <w:rFonts w:ascii="Arial" w:hAnsi="Arial" w:cs="Arial"/>
      <w:i/>
      <w:iCs/>
      <w:spacing w:val="-6"/>
      <w:sz w:val="22"/>
      <w:szCs w:val="22"/>
    </w:rPr>
  </w:style>
  <w:style w:type="paragraph" w:customStyle="1" w:styleId="uso-bollo">
    <w:name w:val="uso-bollo"/>
    <w:basedOn w:val="Normale"/>
    <w:rsid w:val="00805039"/>
    <w:pPr>
      <w:spacing w:line="480" w:lineRule="auto"/>
    </w:pPr>
  </w:style>
  <w:style w:type="paragraph" w:customStyle="1" w:styleId="Testocommento1">
    <w:name w:val="Testo commento1"/>
    <w:basedOn w:val="Normale"/>
    <w:rsid w:val="00805039"/>
  </w:style>
  <w:style w:type="paragraph" w:customStyle="1" w:styleId="Rigadintestazione">
    <w:name w:val="Riga d'intestazione"/>
    <w:basedOn w:val="Normale"/>
    <w:rsid w:val="00805039"/>
    <w:pPr>
      <w:tabs>
        <w:tab w:val="center" w:pos="4819"/>
        <w:tab w:val="right" w:pos="9638"/>
      </w:tabs>
    </w:pPr>
    <w:rPr>
      <w:rFonts w:ascii="MS Sans Serif" w:hAnsi="MS Sans Serif" w:cs="MS Sans Serif"/>
    </w:rPr>
  </w:style>
  <w:style w:type="paragraph" w:customStyle="1" w:styleId="sche2">
    <w:name w:val="sche_2"/>
    <w:rsid w:val="00805039"/>
    <w:pPr>
      <w:widowControl w:val="0"/>
      <w:suppressAutoHyphens/>
      <w:spacing w:before="256"/>
      <w:jc w:val="both"/>
    </w:pPr>
    <w:rPr>
      <w:rFonts w:eastAsia="Arial"/>
      <w:lang w:eastAsia="zh-CN"/>
    </w:rPr>
  </w:style>
  <w:style w:type="paragraph" w:customStyle="1" w:styleId="sche1">
    <w:name w:val="sche_1"/>
    <w:rsid w:val="00805039"/>
    <w:pPr>
      <w:widowControl w:val="0"/>
      <w:suppressAutoHyphens/>
      <w:spacing w:before="256"/>
      <w:jc w:val="center"/>
    </w:pPr>
    <w:rPr>
      <w:rFonts w:eastAsia="Arial"/>
      <w:lang w:eastAsia="zh-CN"/>
    </w:rPr>
  </w:style>
  <w:style w:type="paragraph" w:styleId="Testofumetto">
    <w:name w:val="Balloon Text"/>
    <w:basedOn w:val="Normale"/>
    <w:rsid w:val="00805039"/>
    <w:rPr>
      <w:rFonts w:ascii="Tahoma" w:hAnsi="Tahoma" w:cs="Tahoma"/>
      <w:sz w:val="16"/>
      <w:szCs w:val="16"/>
    </w:rPr>
  </w:style>
  <w:style w:type="paragraph" w:customStyle="1" w:styleId="Mappadocumento1">
    <w:name w:val="Mappa documento1"/>
    <w:basedOn w:val="Normale"/>
    <w:rsid w:val="00805039"/>
    <w:rPr>
      <w:rFonts w:ascii="Tahoma" w:hAnsi="Tahoma" w:cs="Tahoma"/>
    </w:rPr>
  </w:style>
  <w:style w:type="paragraph" w:customStyle="1" w:styleId="Contenutotabella">
    <w:name w:val="Contenuto tabella"/>
    <w:basedOn w:val="Normale"/>
    <w:rsid w:val="00805039"/>
    <w:pPr>
      <w:suppressLineNumbers/>
    </w:pPr>
  </w:style>
  <w:style w:type="paragraph" w:customStyle="1" w:styleId="Intestazionetabella">
    <w:name w:val="Intestazione tabella"/>
    <w:basedOn w:val="Contenutotabella"/>
    <w:rsid w:val="00805039"/>
    <w:pPr>
      <w:jc w:val="center"/>
    </w:pPr>
    <w:rPr>
      <w:b/>
      <w:bCs/>
    </w:rPr>
  </w:style>
  <w:style w:type="paragraph" w:customStyle="1" w:styleId="Contenutocornice">
    <w:name w:val="Contenuto cornice"/>
    <w:basedOn w:val="Corpotesto1"/>
    <w:rsid w:val="00805039"/>
  </w:style>
  <w:style w:type="paragraph" w:customStyle="1" w:styleId="Testonormale1">
    <w:name w:val="Testo normale1"/>
    <w:basedOn w:val="Normale"/>
    <w:rsid w:val="00805039"/>
    <w:pPr>
      <w:suppressAutoHyphens w:val="0"/>
    </w:pPr>
    <w:rPr>
      <w:rFonts w:ascii="Arial" w:hAnsi="Arial" w:cs="Franklin Gothic Medium"/>
    </w:rPr>
  </w:style>
  <w:style w:type="paragraph" w:customStyle="1" w:styleId="Rientrocorpodeltesto210">
    <w:name w:val="Rientro corpo del testo 21"/>
    <w:basedOn w:val="Normale"/>
    <w:rsid w:val="00805039"/>
    <w:pPr>
      <w:tabs>
        <w:tab w:val="left" w:pos="2508"/>
      </w:tabs>
      <w:ind w:left="720"/>
      <w:jc w:val="both"/>
    </w:pPr>
  </w:style>
  <w:style w:type="paragraph" w:customStyle="1" w:styleId="Rientrocorpodeltesto23">
    <w:name w:val="Rientro corpo del testo 23"/>
    <w:basedOn w:val="Normale"/>
    <w:rsid w:val="00805039"/>
    <w:pPr>
      <w:tabs>
        <w:tab w:val="left" w:pos="1068"/>
      </w:tabs>
      <w:ind w:left="720"/>
      <w:jc w:val="both"/>
    </w:pPr>
  </w:style>
  <w:style w:type="paragraph" w:customStyle="1" w:styleId="Titolotabella">
    <w:name w:val="Titolo tabella"/>
    <w:basedOn w:val="Contenutotabella"/>
    <w:rsid w:val="00805039"/>
    <w:pPr>
      <w:jc w:val="center"/>
    </w:pPr>
    <w:rPr>
      <w:b/>
      <w:bCs/>
    </w:rPr>
  </w:style>
  <w:style w:type="paragraph" w:customStyle="1" w:styleId="Tabella">
    <w:name w:val="Tabella"/>
    <w:basedOn w:val="Didascalia"/>
    <w:rsid w:val="00805039"/>
  </w:style>
  <w:style w:type="character" w:customStyle="1" w:styleId="IntestazioneCarattere">
    <w:name w:val="Intestazione Carattere"/>
    <w:link w:val="Intestazione"/>
    <w:uiPriority w:val="99"/>
    <w:rsid w:val="008540E6"/>
    <w:rPr>
      <w:rFonts w:ascii="Arial" w:eastAsia="Microsoft YaHei" w:hAnsi="Arial" w:cs="Mangal"/>
      <w:sz w:val="28"/>
      <w:szCs w:val="28"/>
      <w:lang w:eastAsia="zh-CN"/>
    </w:rPr>
  </w:style>
  <w:style w:type="character" w:customStyle="1" w:styleId="TestonotaapidipaginaCarattere">
    <w:name w:val="Testo nota a piè di pagina Carattere"/>
    <w:link w:val="Testonotaapidipagina"/>
    <w:uiPriority w:val="99"/>
    <w:rsid w:val="00D43F2C"/>
    <w:rPr>
      <w:rFonts w:eastAsia="Arial Unicode MS"/>
      <w:lang w:eastAsia="zh-CN"/>
    </w:rPr>
  </w:style>
  <w:style w:type="paragraph" w:styleId="Paragrafoelenco">
    <w:name w:val="List Paragraph"/>
    <w:basedOn w:val="Normale"/>
    <w:uiPriority w:val="99"/>
    <w:qFormat/>
    <w:rsid w:val="0049190D"/>
    <w:pPr>
      <w:suppressAutoHyphens w:val="0"/>
    </w:pPr>
    <w:rPr>
      <w:rFonts w:asciiTheme="minorHAnsi" w:eastAsiaTheme="minorHAnsi" w:hAnsiTheme="minorHAnsi" w:cstheme="minorBidi"/>
      <w:sz w:val="22"/>
      <w:szCs w:val="22"/>
      <w:lang w:eastAsia="en-US"/>
    </w:rPr>
  </w:style>
  <w:style w:type="paragraph" w:styleId="Corpotesto">
    <w:name w:val="Body Text"/>
    <w:basedOn w:val="Normale"/>
    <w:link w:val="CorpotestoCarattere"/>
    <w:uiPriority w:val="99"/>
    <w:semiHidden/>
    <w:unhideWhenUsed/>
    <w:rsid w:val="00CA5770"/>
    <w:pPr>
      <w:spacing w:after="120"/>
    </w:pPr>
  </w:style>
  <w:style w:type="character" w:customStyle="1" w:styleId="CorpotestoCarattere">
    <w:name w:val="Corpo testo Carattere"/>
    <w:basedOn w:val="Carpredefinitoparagrafo"/>
    <w:link w:val="Corpotesto"/>
    <w:uiPriority w:val="99"/>
    <w:semiHidden/>
    <w:rsid w:val="00CA5770"/>
    <w:rPr>
      <w:rFonts w:eastAsia="Arial Unicode M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7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7D4C-031B-43D6-87D7-4C719D79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2706</Words>
  <Characters>15428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Lavori - pa - prezzo - 516_5278</vt:lpstr>
    </vt:vector>
  </TitlesOfParts>
  <Company>Comex S.p.A.</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- 516_5278</dc:title>
  <dc:subject>Dichiarazioni concorrente</dc:subject>
  <dc:creator>Bosetti</dc:creator>
  <cp:keywords>BB</cp:keywords>
  <cp:lastModifiedBy>vannadm84@gmail.com</cp:lastModifiedBy>
  <cp:revision>11</cp:revision>
  <cp:lastPrinted>2020-03-28T11:34:00Z</cp:lastPrinted>
  <dcterms:created xsi:type="dcterms:W3CDTF">2020-03-20T09:22:00Z</dcterms:created>
  <dcterms:modified xsi:type="dcterms:W3CDTF">2020-03-28T11:34:00Z</dcterms:modified>
</cp:coreProperties>
</file>