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F7A456" w14:textId="77777777" w:rsidR="002244AC" w:rsidRDefault="002244AC" w:rsidP="008540E6">
      <w:pPr>
        <w:jc w:val="right"/>
      </w:pPr>
    </w:p>
    <w:p w14:paraId="1C6845FF" w14:textId="77777777" w:rsidR="002244AC" w:rsidRPr="00FB6A8C" w:rsidRDefault="002244AC">
      <w:pPr>
        <w:pBdr>
          <w:top w:val="single" w:sz="4" w:space="0" w:color="000000"/>
          <w:left w:val="single" w:sz="4" w:space="4" w:color="000000"/>
          <w:bottom w:val="single" w:sz="4" w:space="4" w:color="000000"/>
          <w:right w:val="single" w:sz="4" w:space="4" w:color="000000"/>
        </w:pBdr>
        <w:jc w:val="center"/>
        <w:rPr>
          <w:rFonts w:ascii="Calibri" w:hAnsi="Calibri"/>
        </w:rPr>
      </w:pPr>
      <w:r w:rsidRPr="00FB6A8C">
        <w:rPr>
          <w:rFonts w:ascii="Calibri" w:hAnsi="Calibri" w:cs="Tahoma"/>
          <w:b/>
          <w:bCs/>
          <w:iCs/>
          <w:color w:val="FF0000"/>
        </w:rPr>
        <w:t>Dichiarazione cumulativa - Assenza cause di esclusione e requisiti di partecipazione – QUALIFICAZIONE</w:t>
      </w:r>
    </w:p>
    <w:p w14:paraId="6751F770" w14:textId="77777777" w:rsidR="002244AC" w:rsidRPr="00FB6A8C" w:rsidRDefault="002244AC">
      <w:pPr>
        <w:pBdr>
          <w:top w:val="single" w:sz="4" w:space="0" w:color="000000"/>
          <w:left w:val="single" w:sz="4" w:space="4" w:color="000000"/>
          <w:bottom w:val="single" w:sz="4" w:space="4" w:color="000000"/>
          <w:right w:val="single" w:sz="4" w:space="4" w:color="000000"/>
        </w:pBdr>
        <w:spacing w:before="40" w:after="40"/>
        <w:jc w:val="center"/>
        <w:rPr>
          <w:rFonts w:ascii="Calibri" w:hAnsi="Calibri"/>
        </w:rPr>
      </w:pPr>
      <w:r w:rsidRPr="00FB6A8C">
        <w:rPr>
          <w:rFonts w:ascii="Calibri" w:hAnsi="Calibri" w:cs="Tahoma"/>
          <w:b/>
          <w:bCs/>
          <w:iCs/>
          <w:color w:val="FF0000"/>
        </w:rPr>
        <w:t>(in caso di raggruppamento temporaneo: un modello per ciascun componente)</w:t>
      </w:r>
    </w:p>
    <w:p w14:paraId="4E8E7F8B" w14:textId="77777777" w:rsidR="002244AC" w:rsidRDefault="002244AC">
      <w:pPr>
        <w:pStyle w:val="Testonotaapidipagina"/>
      </w:pPr>
    </w:p>
    <w:tbl>
      <w:tblPr>
        <w:tblW w:w="10194" w:type="dxa"/>
        <w:jc w:val="center"/>
        <w:tblLayout w:type="fixed"/>
        <w:tblCellMar>
          <w:left w:w="0" w:type="dxa"/>
          <w:right w:w="0" w:type="dxa"/>
        </w:tblCellMar>
        <w:tblLook w:val="0000" w:firstRow="0" w:lastRow="0" w:firstColumn="0" w:lastColumn="0" w:noHBand="0" w:noVBand="0"/>
      </w:tblPr>
      <w:tblGrid>
        <w:gridCol w:w="750"/>
        <w:gridCol w:w="420"/>
        <w:gridCol w:w="300"/>
        <w:gridCol w:w="750"/>
        <w:gridCol w:w="871"/>
        <w:gridCol w:w="255"/>
        <w:gridCol w:w="825"/>
        <w:gridCol w:w="1081"/>
        <w:gridCol w:w="540"/>
        <w:gridCol w:w="1441"/>
        <w:gridCol w:w="180"/>
        <w:gridCol w:w="90"/>
        <w:gridCol w:w="255"/>
        <w:gridCol w:w="255"/>
        <w:gridCol w:w="270"/>
        <w:gridCol w:w="120"/>
        <w:gridCol w:w="135"/>
        <w:gridCol w:w="270"/>
        <w:gridCol w:w="255"/>
        <w:gridCol w:w="270"/>
        <w:gridCol w:w="255"/>
        <w:gridCol w:w="270"/>
        <w:gridCol w:w="336"/>
      </w:tblGrid>
      <w:tr w:rsidR="000956CA" w14:paraId="5BA1C34B" w14:textId="77777777" w:rsidTr="000956CA">
        <w:trPr>
          <w:jc w:val="center"/>
        </w:trPr>
        <w:tc>
          <w:tcPr>
            <w:tcW w:w="10194" w:type="dxa"/>
            <w:gridSpan w:val="23"/>
            <w:tcBorders>
              <w:top w:val="single" w:sz="4" w:space="0" w:color="000000"/>
              <w:left w:val="single" w:sz="4" w:space="0" w:color="000000"/>
              <w:bottom w:val="single" w:sz="4" w:space="0" w:color="000000"/>
              <w:right w:val="single" w:sz="4" w:space="0" w:color="auto"/>
            </w:tcBorders>
            <w:shd w:val="clear" w:color="auto" w:fill="auto"/>
          </w:tcPr>
          <w:p w14:paraId="4BBFDB00" w14:textId="77777777" w:rsidR="000956CA" w:rsidRPr="00FB6A8C" w:rsidRDefault="000956CA" w:rsidP="009E1BB8">
            <w:pPr>
              <w:snapToGrid w:val="0"/>
              <w:jc w:val="center"/>
              <w:rPr>
                <w:rFonts w:ascii="Calibri" w:hAnsi="Calibri" w:cs="Tahoma"/>
                <w:b/>
                <w:bCs/>
                <w:sz w:val="36"/>
                <w:szCs w:val="36"/>
              </w:rPr>
            </w:pPr>
            <w:r w:rsidRPr="00FB6A8C">
              <w:rPr>
                <w:rFonts w:ascii="Calibri" w:hAnsi="Calibri" w:cs="Tahoma"/>
                <w:b/>
                <w:bCs/>
                <w:sz w:val="36"/>
                <w:szCs w:val="36"/>
              </w:rPr>
              <w:t xml:space="preserve">Domanda di partecipazione e </w:t>
            </w:r>
          </w:p>
          <w:p w14:paraId="1A41713C" w14:textId="77777777" w:rsidR="000956CA" w:rsidRDefault="000956CA" w:rsidP="00330127">
            <w:pPr>
              <w:snapToGrid w:val="0"/>
              <w:jc w:val="center"/>
              <w:rPr>
                <w:rFonts w:ascii="Tahoma" w:hAnsi="Tahoma" w:cs="Tahoma"/>
                <w:b/>
                <w:bCs/>
                <w:sz w:val="28"/>
                <w:szCs w:val="32"/>
              </w:rPr>
            </w:pPr>
            <w:r w:rsidRPr="00FB6A8C">
              <w:rPr>
                <w:rFonts w:ascii="Calibri" w:hAnsi="Calibri" w:cs="Tahoma"/>
                <w:b/>
                <w:bCs/>
                <w:sz w:val="36"/>
                <w:szCs w:val="36"/>
              </w:rPr>
              <w:t>dichiarazioni per l’ammissione alla gara d’appalto</w:t>
            </w:r>
          </w:p>
        </w:tc>
      </w:tr>
      <w:tr w:rsidR="000956CA" w14:paraId="062C06B2" w14:textId="77777777" w:rsidTr="000956CA">
        <w:trPr>
          <w:jc w:val="center"/>
        </w:trPr>
        <w:tc>
          <w:tcPr>
            <w:tcW w:w="10194" w:type="dxa"/>
            <w:gridSpan w:val="23"/>
            <w:tcBorders>
              <w:top w:val="single" w:sz="4" w:space="0" w:color="000000"/>
              <w:left w:val="single" w:sz="4" w:space="0" w:color="000000"/>
              <w:bottom w:val="single" w:sz="4" w:space="0" w:color="000000"/>
              <w:right w:val="single" w:sz="4" w:space="0" w:color="auto"/>
            </w:tcBorders>
            <w:shd w:val="clear" w:color="auto" w:fill="auto"/>
          </w:tcPr>
          <w:p w14:paraId="2491E140" w14:textId="77777777" w:rsidR="0002792D" w:rsidRPr="0002792D" w:rsidRDefault="0002792D" w:rsidP="0002792D">
            <w:pPr>
              <w:suppressAutoHyphens w:val="0"/>
              <w:spacing w:before="60" w:after="60"/>
              <w:jc w:val="center"/>
              <w:rPr>
                <w:rFonts w:ascii="Calibri" w:eastAsia="Times New Roman" w:hAnsi="Calibri" w:cs="Calibri"/>
                <w:b/>
                <w:sz w:val="26"/>
                <w:szCs w:val="26"/>
                <w:lang w:eastAsia="it-IT"/>
              </w:rPr>
            </w:pPr>
            <w:r w:rsidRPr="0002792D">
              <w:rPr>
                <w:rFonts w:ascii="Calibri" w:eastAsia="Times New Roman" w:hAnsi="Calibri" w:cs="Calibri"/>
                <w:b/>
                <w:sz w:val="26"/>
                <w:szCs w:val="26"/>
                <w:lang w:eastAsia="it-IT"/>
              </w:rPr>
              <w:t>PROGRAMMA INNOVATIVO E SPERIMENTALE IN AMBITO URBANO DENOMINATO “CONTRATTO DI QUARTIERE II” – DM MIT 27/12/2001 N. 21</w:t>
            </w:r>
          </w:p>
          <w:p w14:paraId="0B7B2B78" w14:textId="77777777" w:rsidR="0002792D" w:rsidRPr="0002792D" w:rsidRDefault="0002792D" w:rsidP="0002792D">
            <w:pPr>
              <w:suppressAutoHyphens w:val="0"/>
              <w:spacing w:before="60" w:after="60"/>
              <w:jc w:val="center"/>
              <w:rPr>
                <w:rFonts w:ascii="Calibri" w:eastAsia="Times New Roman" w:hAnsi="Calibri"/>
                <w:b/>
                <w:sz w:val="32"/>
                <w:szCs w:val="32"/>
                <w:u w:val="single"/>
                <w:lang w:eastAsia="it-IT"/>
              </w:rPr>
            </w:pPr>
            <w:r w:rsidRPr="0002792D">
              <w:rPr>
                <w:rFonts w:ascii="Calibri" w:eastAsia="Times New Roman" w:hAnsi="Calibri"/>
                <w:b/>
                <w:sz w:val="32"/>
                <w:szCs w:val="32"/>
                <w:u w:val="single"/>
                <w:lang w:eastAsia="it-IT"/>
              </w:rPr>
              <w:t>Realizzazione Pista ciclabile nel quartiere Sant’Angelo</w:t>
            </w:r>
          </w:p>
          <w:p w14:paraId="3AC72D92" w14:textId="1D0B5C01" w:rsidR="000956CA" w:rsidRDefault="000956CA" w:rsidP="007D2733">
            <w:pPr>
              <w:snapToGrid w:val="0"/>
              <w:jc w:val="center"/>
              <w:rPr>
                <w:rFonts w:ascii="Tahoma" w:hAnsi="Tahoma" w:cs="Tahoma"/>
                <w:b/>
                <w:bCs/>
                <w:color w:val="00000F"/>
                <w:spacing w:val="-8"/>
                <w:sz w:val="24"/>
                <w:szCs w:val="24"/>
                <w:lang w:eastAsia="it-IT"/>
              </w:rPr>
            </w:pPr>
          </w:p>
        </w:tc>
      </w:tr>
      <w:tr w:rsidR="000956CA" w:rsidRPr="00FB6A8C" w14:paraId="229378C8" w14:textId="77777777" w:rsidTr="00892C10">
        <w:trPr>
          <w:jc w:val="center"/>
        </w:trPr>
        <w:tc>
          <w:tcPr>
            <w:tcW w:w="10194" w:type="dxa"/>
            <w:gridSpan w:val="23"/>
            <w:tcBorders>
              <w:top w:val="single" w:sz="4" w:space="0" w:color="000000"/>
              <w:left w:val="single" w:sz="4" w:space="0" w:color="000000"/>
              <w:bottom w:val="single" w:sz="4" w:space="0" w:color="000000"/>
              <w:right w:val="single" w:sz="4" w:space="0" w:color="auto"/>
            </w:tcBorders>
            <w:shd w:val="clear" w:color="auto" w:fill="auto"/>
          </w:tcPr>
          <w:p w14:paraId="6209872B" w14:textId="2CCB8239" w:rsidR="000956CA" w:rsidRPr="00FB6A8C" w:rsidRDefault="00892C10" w:rsidP="00207D33">
            <w:pPr>
              <w:snapToGrid w:val="0"/>
              <w:spacing w:before="60" w:after="60"/>
              <w:jc w:val="center"/>
              <w:rPr>
                <w:rFonts w:ascii="Calibri" w:hAnsi="Calibri" w:cs="Tahoma"/>
                <w:b/>
                <w:bCs/>
                <w:color w:val="00000F"/>
                <w:spacing w:val="-8"/>
                <w:sz w:val="22"/>
                <w:szCs w:val="22"/>
                <w:lang w:eastAsia="it-IT"/>
              </w:rPr>
            </w:pPr>
            <w:r>
              <w:rPr>
                <w:rFonts w:ascii="Calibri" w:hAnsi="Calibri" w:cs="Tahoma"/>
                <w:b/>
                <w:sz w:val="22"/>
                <w:szCs w:val="22"/>
              </w:rPr>
              <w:t xml:space="preserve">CIG: </w:t>
            </w:r>
            <w:r w:rsidR="00A22F30">
              <w:rPr>
                <w:rFonts w:ascii="Calibri" w:hAnsi="Calibri"/>
                <w:b/>
                <w:sz w:val="32"/>
                <w:szCs w:val="32"/>
              </w:rPr>
              <w:t>……………</w:t>
            </w:r>
            <w:proofErr w:type="gramStart"/>
            <w:r w:rsidR="00A22F30">
              <w:rPr>
                <w:rFonts w:ascii="Calibri" w:hAnsi="Calibri"/>
                <w:b/>
                <w:sz w:val="32"/>
                <w:szCs w:val="32"/>
              </w:rPr>
              <w:t>…….</w:t>
            </w:r>
            <w:proofErr w:type="gramEnd"/>
          </w:p>
        </w:tc>
      </w:tr>
      <w:tr w:rsidR="000956CA" w:rsidRPr="002244AC" w14:paraId="506398C5" w14:textId="77777777" w:rsidTr="00695D40">
        <w:trPr>
          <w:cantSplit/>
          <w:jc w:val="center"/>
        </w:trPr>
        <w:tc>
          <w:tcPr>
            <w:tcW w:w="1470" w:type="dxa"/>
            <w:gridSpan w:val="3"/>
            <w:shd w:val="clear" w:color="auto" w:fill="auto"/>
          </w:tcPr>
          <w:p w14:paraId="0E8D4350" w14:textId="77777777" w:rsidR="000956CA" w:rsidRPr="002244AC" w:rsidRDefault="000956CA" w:rsidP="00974188">
            <w:pPr>
              <w:pStyle w:val="Testonotaapidipagina"/>
              <w:snapToGrid w:val="0"/>
              <w:spacing w:before="240" w:after="60"/>
              <w:rPr>
                <w:rFonts w:ascii="Calibri" w:hAnsi="Calibri"/>
                <w:sz w:val="22"/>
                <w:szCs w:val="22"/>
              </w:rPr>
            </w:pPr>
            <w:r w:rsidRPr="002244AC">
              <w:rPr>
                <w:rFonts w:ascii="Calibri" w:hAnsi="Calibri" w:cs="Tahoma"/>
                <w:sz w:val="22"/>
                <w:szCs w:val="22"/>
              </w:rPr>
              <w:t>il sottoscritto</w:t>
            </w:r>
          </w:p>
        </w:tc>
        <w:tc>
          <w:tcPr>
            <w:tcW w:w="8724" w:type="dxa"/>
            <w:gridSpan w:val="20"/>
            <w:tcBorders>
              <w:bottom w:val="single" w:sz="4" w:space="0" w:color="000000"/>
            </w:tcBorders>
            <w:shd w:val="clear" w:color="auto" w:fill="auto"/>
          </w:tcPr>
          <w:p w14:paraId="5C5BFF72" w14:textId="77777777" w:rsidR="000956CA" w:rsidRPr="002244AC" w:rsidRDefault="000956CA">
            <w:pPr>
              <w:snapToGrid w:val="0"/>
              <w:rPr>
                <w:rFonts w:ascii="Calibri" w:hAnsi="Calibri" w:cs="Tahoma"/>
                <w:sz w:val="22"/>
                <w:szCs w:val="22"/>
              </w:rPr>
            </w:pPr>
          </w:p>
        </w:tc>
      </w:tr>
      <w:tr w:rsidR="000956CA" w:rsidRPr="002244AC" w14:paraId="12C00DDF" w14:textId="77777777" w:rsidTr="00695D40">
        <w:trPr>
          <w:cantSplit/>
          <w:jc w:val="center"/>
        </w:trPr>
        <w:tc>
          <w:tcPr>
            <w:tcW w:w="1170" w:type="dxa"/>
            <w:gridSpan w:val="2"/>
            <w:shd w:val="clear" w:color="auto" w:fill="auto"/>
          </w:tcPr>
          <w:p w14:paraId="17E8AE09" w14:textId="77777777" w:rsidR="000956CA" w:rsidRPr="002244AC" w:rsidRDefault="000956CA">
            <w:pPr>
              <w:snapToGrid w:val="0"/>
              <w:spacing w:before="60" w:after="60"/>
              <w:rPr>
                <w:rFonts w:ascii="Calibri" w:hAnsi="Calibri"/>
                <w:sz w:val="22"/>
                <w:szCs w:val="22"/>
              </w:rPr>
            </w:pPr>
            <w:r w:rsidRPr="002244AC">
              <w:rPr>
                <w:rFonts w:ascii="Calibri" w:hAnsi="Calibri" w:cs="Tahoma"/>
                <w:sz w:val="22"/>
                <w:szCs w:val="22"/>
              </w:rPr>
              <w:t xml:space="preserve">in qualità di  </w:t>
            </w:r>
          </w:p>
        </w:tc>
        <w:tc>
          <w:tcPr>
            <w:tcW w:w="4082" w:type="dxa"/>
            <w:gridSpan w:val="6"/>
            <w:shd w:val="clear" w:color="auto" w:fill="auto"/>
          </w:tcPr>
          <w:p w14:paraId="54695B65" w14:textId="77777777" w:rsidR="000956CA" w:rsidRPr="000956CA" w:rsidRDefault="000956CA">
            <w:pPr>
              <w:snapToGrid w:val="0"/>
              <w:spacing w:before="60" w:after="60"/>
              <w:rPr>
                <w:rFonts w:ascii="Calibri" w:hAnsi="Calibri"/>
                <w:sz w:val="18"/>
                <w:szCs w:val="18"/>
              </w:rPr>
            </w:pPr>
            <w:r w:rsidRPr="000956CA">
              <w:rPr>
                <w:rFonts w:ascii="Calibri" w:hAnsi="Calibri" w:cs="Tahoma"/>
                <w:i/>
                <w:iCs/>
                <w:sz w:val="18"/>
                <w:szCs w:val="18"/>
              </w:rPr>
              <w:t>(titolare, legale rappresentante, procuratore, altro)</w:t>
            </w:r>
          </w:p>
        </w:tc>
        <w:tc>
          <w:tcPr>
            <w:tcW w:w="4942" w:type="dxa"/>
            <w:gridSpan w:val="15"/>
            <w:tcBorders>
              <w:bottom w:val="single" w:sz="4" w:space="0" w:color="000000"/>
            </w:tcBorders>
            <w:shd w:val="clear" w:color="auto" w:fill="auto"/>
          </w:tcPr>
          <w:p w14:paraId="68E42082" w14:textId="77777777" w:rsidR="000956CA" w:rsidRPr="002244AC" w:rsidRDefault="000956CA">
            <w:pPr>
              <w:snapToGrid w:val="0"/>
              <w:rPr>
                <w:rFonts w:ascii="Calibri" w:hAnsi="Calibri" w:cs="Tahoma"/>
                <w:i/>
                <w:iCs/>
                <w:sz w:val="22"/>
                <w:szCs w:val="22"/>
              </w:rPr>
            </w:pPr>
          </w:p>
        </w:tc>
      </w:tr>
      <w:tr w:rsidR="000956CA" w:rsidRPr="002244AC" w14:paraId="3811000C" w14:textId="77777777" w:rsidTr="00695D40">
        <w:trPr>
          <w:cantSplit/>
          <w:jc w:val="center"/>
        </w:trPr>
        <w:tc>
          <w:tcPr>
            <w:tcW w:w="2220" w:type="dxa"/>
            <w:gridSpan w:val="4"/>
            <w:shd w:val="clear" w:color="auto" w:fill="auto"/>
          </w:tcPr>
          <w:p w14:paraId="6CE0D40A" w14:textId="77777777" w:rsidR="000956CA" w:rsidRPr="002244AC" w:rsidRDefault="000956CA" w:rsidP="00E1277A">
            <w:pPr>
              <w:snapToGrid w:val="0"/>
              <w:spacing w:before="60" w:after="60"/>
              <w:rPr>
                <w:rFonts w:ascii="Calibri" w:hAnsi="Calibri"/>
                <w:sz w:val="22"/>
                <w:szCs w:val="22"/>
              </w:rPr>
            </w:pPr>
            <w:r>
              <w:rPr>
                <w:rFonts w:ascii="Calibri" w:hAnsi="Calibri" w:cs="Tahoma"/>
                <w:sz w:val="22"/>
                <w:szCs w:val="22"/>
              </w:rPr>
              <w:t>della</w:t>
            </w:r>
            <w:r w:rsidRPr="002244AC">
              <w:rPr>
                <w:rFonts w:ascii="Calibri" w:hAnsi="Calibri" w:cs="Tahoma"/>
                <w:sz w:val="22"/>
                <w:szCs w:val="22"/>
              </w:rPr>
              <w:t xml:space="preserve"> </w:t>
            </w:r>
            <w:r>
              <w:rPr>
                <w:rFonts w:ascii="Calibri" w:hAnsi="Calibri" w:cs="Tahoma"/>
                <w:sz w:val="22"/>
                <w:szCs w:val="22"/>
              </w:rPr>
              <w:t>ditta/impresa</w:t>
            </w:r>
            <w:r w:rsidRPr="002244AC">
              <w:rPr>
                <w:rFonts w:ascii="Calibri" w:hAnsi="Calibri" w:cs="Tahoma"/>
                <w:sz w:val="22"/>
                <w:szCs w:val="22"/>
              </w:rPr>
              <w:t>:</w:t>
            </w:r>
            <w:r w:rsidRPr="002244AC">
              <w:rPr>
                <w:rFonts w:ascii="Calibri" w:hAnsi="Calibri" w:cs="Tahoma"/>
                <w:sz w:val="22"/>
                <w:szCs w:val="22"/>
                <w:vertAlign w:val="superscript"/>
              </w:rPr>
              <w:t xml:space="preserve"> </w:t>
            </w:r>
          </w:p>
        </w:tc>
        <w:tc>
          <w:tcPr>
            <w:tcW w:w="7974" w:type="dxa"/>
            <w:gridSpan w:val="19"/>
            <w:tcBorders>
              <w:bottom w:val="single" w:sz="4" w:space="0" w:color="000000"/>
            </w:tcBorders>
            <w:shd w:val="clear" w:color="auto" w:fill="auto"/>
          </w:tcPr>
          <w:p w14:paraId="08336E09" w14:textId="77777777" w:rsidR="000956CA" w:rsidRPr="002244AC" w:rsidRDefault="000956CA">
            <w:pPr>
              <w:snapToGrid w:val="0"/>
              <w:rPr>
                <w:rFonts w:ascii="Calibri" w:hAnsi="Calibri" w:cs="Tahoma"/>
                <w:sz w:val="22"/>
                <w:szCs w:val="22"/>
                <w:vertAlign w:val="superscript"/>
              </w:rPr>
            </w:pPr>
          </w:p>
        </w:tc>
      </w:tr>
      <w:tr w:rsidR="000956CA" w:rsidRPr="002244AC" w14:paraId="4D53C79D" w14:textId="77777777" w:rsidTr="00695D40">
        <w:trPr>
          <w:cantSplit/>
          <w:jc w:val="center"/>
        </w:trPr>
        <w:tc>
          <w:tcPr>
            <w:tcW w:w="750" w:type="dxa"/>
            <w:shd w:val="clear" w:color="auto" w:fill="auto"/>
          </w:tcPr>
          <w:p w14:paraId="7F3BAFB6" w14:textId="77777777" w:rsidR="000956CA" w:rsidRPr="002244AC" w:rsidRDefault="000956CA">
            <w:pPr>
              <w:snapToGrid w:val="0"/>
              <w:spacing w:before="60" w:after="60"/>
              <w:rPr>
                <w:rFonts w:ascii="Calibri" w:hAnsi="Calibri"/>
                <w:sz w:val="22"/>
                <w:szCs w:val="22"/>
              </w:rPr>
            </w:pPr>
            <w:r w:rsidRPr="002244AC">
              <w:rPr>
                <w:rFonts w:ascii="Calibri" w:hAnsi="Calibri" w:cs="Tahoma"/>
                <w:sz w:val="22"/>
                <w:szCs w:val="22"/>
              </w:rPr>
              <w:t>sede</w:t>
            </w:r>
          </w:p>
        </w:tc>
        <w:tc>
          <w:tcPr>
            <w:tcW w:w="2596" w:type="dxa"/>
            <w:gridSpan w:val="5"/>
            <w:shd w:val="clear" w:color="auto" w:fill="auto"/>
          </w:tcPr>
          <w:p w14:paraId="2FD0D3C7" w14:textId="77777777" w:rsidR="000956CA" w:rsidRPr="000956CA" w:rsidRDefault="000956CA">
            <w:pPr>
              <w:snapToGrid w:val="0"/>
              <w:spacing w:before="60" w:after="60"/>
              <w:rPr>
                <w:rFonts w:ascii="Calibri" w:hAnsi="Calibri"/>
                <w:sz w:val="18"/>
                <w:szCs w:val="18"/>
              </w:rPr>
            </w:pPr>
            <w:r w:rsidRPr="000956CA">
              <w:rPr>
                <w:rFonts w:ascii="Calibri" w:hAnsi="Calibri" w:cs="Tahoma"/>
                <w:i/>
                <w:iCs/>
                <w:sz w:val="18"/>
                <w:szCs w:val="18"/>
              </w:rPr>
              <w:t xml:space="preserve">(comune italiano o stato estero)  </w:t>
            </w:r>
          </w:p>
        </w:tc>
        <w:tc>
          <w:tcPr>
            <w:tcW w:w="4067" w:type="dxa"/>
            <w:gridSpan w:val="5"/>
            <w:tcBorders>
              <w:bottom w:val="single" w:sz="4" w:space="0" w:color="000000"/>
            </w:tcBorders>
            <w:shd w:val="clear" w:color="auto" w:fill="auto"/>
          </w:tcPr>
          <w:p w14:paraId="79593A1A" w14:textId="77777777" w:rsidR="000956CA" w:rsidRPr="002244AC" w:rsidRDefault="000956CA">
            <w:pPr>
              <w:snapToGrid w:val="0"/>
              <w:spacing w:before="60" w:after="60"/>
              <w:rPr>
                <w:rFonts w:ascii="Calibri" w:hAnsi="Calibri" w:cs="Tahoma"/>
                <w:i/>
                <w:iCs/>
                <w:sz w:val="22"/>
                <w:szCs w:val="22"/>
              </w:rPr>
            </w:pPr>
          </w:p>
        </w:tc>
        <w:tc>
          <w:tcPr>
            <w:tcW w:w="990" w:type="dxa"/>
            <w:gridSpan w:val="5"/>
            <w:shd w:val="clear" w:color="auto" w:fill="auto"/>
          </w:tcPr>
          <w:p w14:paraId="6F16FC37" w14:textId="77777777" w:rsidR="000956CA" w:rsidRPr="002244AC" w:rsidRDefault="000956CA">
            <w:pPr>
              <w:snapToGrid w:val="0"/>
              <w:spacing w:before="60" w:after="60"/>
              <w:jc w:val="right"/>
              <w:rPr>
                <w:rFonts w:ascii="Calibri" w:hAnsi="Calibri"/>
                <w:sz w:val="22"/>
                <w:szCs w:val="22"/>
              </w:rPr>
            </w:pPr>
            <w:r w:rsidRPr="002244AC">
              <w:rPr>
                <w:rFonts w:ascii="Calibri" w:hAnsi="Calibri" w:cs="Tahoma"/>
                <w:sz w:val="22"/>
                <w:szCs w:val="22"/>
              </w:rPr>
              <w:t xml:space="preserve">Provincia  </w:t>
            </w:r>
          </w:p>
        </w:tc>
        <w:tc>
          <w:tcPr>
            <w:tcW w:w="1791" w:type="dxa"/>
            <w:gridSpan w:val="7"/>
            <w:tcBorders>
              <w:bottom w:val="single" w:sz="4" w:space="0" w:color="000000"/>
            </w:tcBorders>
            <w:shd w:val="clear" w:color="auto" w:fill="auto"/>
          </w:tcPr>
          <w:p w14:paraId="5FD6C516" w14:textId="77777777" w:rsidR="000956CA" w:rsidRPr="002244AC" w:rsidRDefault="000956CA">
            <w:pPr>
              <w:snapToGrid w:val="0"/>
              <w:rPr>
                <w:rFonts w:ascii="Calibri" w:hAnsi="Calibri" w:cs="Tahoma"/>
                <w:sz w:val="22"/>
                <w:szCs w:val="22"/>
              </w:rPr>
            </w:pPr>
          </w:p>
        </w:tc>
      </w:tr>
      <w:tr w:rsidR="000956CA" w:rsidRPr="002244AC" w14:paraId="4FFB632E" w14:textId="77777777" w:rsidTr="00695D40">
        <w:trPr>
          <w:cantSplit/>
          <w:jc w:val="center"/>
        </w:trPr>
        <w:tc>
          <w:tcPr>
            <w:tcW w:w="1470" w:type="dxa"/>
            <w:gridSpan w:val="3"/>
            <w:shd w:val="clear" w:color="auto" w:fill="auto"/>
          </w:tcPr>
          <w:p w14:paraId="221DBE15" w14:textId="77777777" w:rsidR="000956CA" w:rsidRPr="002244AC" w:rsidRDefault="000956CA">
            <w:pPr>
              <w:snapToGrid w:val="0"/>
              <w:spacing w:before="60" w:after="60"/>
              <w:rPr>
                <w:rFonts w:ascii="Calibri" w:hAnsi="Calibri"/>
                <w:sz w:val="22"/>
                <w:szCs w:val="22"/>
              </w:rPr>
            </w:pPr>
            <w:r w:rsidRPr="002244AC">
              <w:rPr>
                <w:rFonts w:ascii="Calibri" w:hAnsi="Calibri" w:cs="Tahoma"/>
                <w:sz w:val="22"/>
                <w:szCs w:val="22"/>
              </w:rPr>
              <w:t>indirizzo</w:t>
            </w:r>
          </w:p>
        </w:tc>
        <w:tc>
          <w:tcPr>
            <w:tcW w:w="8724" w:type="dxa"/>
            <w:gridSpan w:val="20"/>
            <w:tcBorders>
              <w:bottom w:val="single" w:sz="4" w:space="0" w:color="000000"/>
            </w:tcBorders>
            <w:shd w:val="clear" w:color="auto" w:fill="auto"/>
          </w:tcPr>
          <w:p w14:paraId="6A12029E" w14:textId="77777777" w:rsidR="000956CA" w:rsidRPr="002244AC" w:rsidRDefault="000956CA">
            <w:pPr>
              <w:snapToGrid w:val="0"/>
              <w:rPr>
                <w:rFonts w:ascii="Calibri" w:hAnsi="Calibri" w:cs="Tahoma"/>
                <w:sz w:val="22"/>
                <w:szCs w:val="22"/>
              </w:rPr>
            </w:pPr>
          </w:p>
        </w:tc>
      </w:tr>
      <w:tr w:rsidR="000956CA" w:rsidRPr="002244AC" w14:paraId="21612F3E" w14:textId="77777777" w:rsidTr="00695D40">
        <w:trPr>
          <w:cantSplit/>
          <w:jc w:val="center"/>
        </w:trPr>
        <w:tc>
          <w:tcPr>
            <w:tcW w:w="10194" w:type="dxa"/>
            <w:gridSpan w:val="23"/>
            <w:shd w:val="clear" w:color="auto" w:fill="auto"/>
          </w:tcPr>
          <w:p w14:paraId="7A18B83F" w14:textId="77777777" w:rsidR="000956CA" w:rsidRPr="002244AC" w:rsidRDefault="000956CA">
            <w:pPr>
              <w:snapToGrid w:val="0"/>
              <w:rPr>
                <w:rFonts w:ascii="Calibri" w:hAnsi="Calibri" w:cs="Tahoma"/>
                <w:sz w:val="22"/>
                <w:szCs w:val="22"/>
              </w:rPr>
            </w:pPr>
          </w:p>
        </w:tc>
      </w:tr>
      <w:tr w:rsidR="000956CA" w:rsidRPr="002244AC" w14:paraId="3E26891E" w14:textId="77777777" w:rsidTr="009E1BB8">
        <w:trPr>
          <w:cantSplit/>
          <w:jc w:val="center"/>
        </w:trPr>
        <w:tc>
          <w:tcPr>
            <w:tcW w:w="1470" w:type="dxa"/>
            <w:gridSpan w:val="3"/>
            <w:shd w:val="clear" w:color="auto" w:fill="auto"/>
          </w:tcPr>
          <w:p w14:paraId="285E15CC" w14:textId="77777777" w:rsidR="000956CA" w:rsidRPr="002244AC" w:rsidRDefault="000956CA">
            <w:pPr>
              <w:snapToGrid w:val="0"/>
              <w:spacing w:before="60" w:after="60"/>
              <w:rPr>
                <w:rFonts w:ascii="Calibri" w:hAnsi="Calibri"/>
                <w:sz w:val="22"/>
                <w:szCs w:val="22"/>
              </w:rPr>
            </w:pPr>
            <w:r w:rsidRPr="002244AC">
              <w:rPr>
                <w:rFonts w:ascii="Calibri" w:hAnsi="Calibri" w:cs="Tahoma"/>
                <w:sz w:val="22"/>
                <w:szCs w:val="22"/>
              </w:rPr>
              <w:t>Codice attività:</w:t>
            </w:r>
          </w:p>
        </w:tc>
        <w:tc>
          <w:tcPr>
            <w:tcW w:w="1621" w:type="dxa"/>
            <w:gridSpan w:val="2"/>
            <w:tcBorders>
              <w:left w:val="single" w:sz="4" w:space="0" w:color="000000"/>
              <w:bottom w:val="single" w:sz="4" w:space="0" w:color="000000"/>
            </w:tcBorders>
            <w:shd w:val="clear" w:color="auto" w:fill="auto"/>
          </w:tcPr>
          <w:p w14:paraId="3C76F665" w14:textId="77777777" w:rsidR="000956CA" w:rsidRPr="002244AC" w:rsidRDefault="000956CA">
            <w:pPr>
              <w:snapToGrid w:val="0"/>
              <w:spacing w:before="60" w:after="60"/>
              <w:rPr>
                <w:rFonts w:ascii="Calibri" w:hAnsi="Calibri" w:cs="Tahoma"/>
                <w:sz w:val="22"/>
                <w:szCs w:val="22"/>
              </w:rPr>
            </w:pPr>
          </w:p>
        </w:tc>
        <w:tc>
          <w:tcPr>
            <w:tcW w:w="1080" w:type="dxa"/>
            <w:gridSpan w:val="2"/>
            <w:tcBorders>
              <w:left w:val="single" w:sz="4" w:space="0" w:color="000000"/>
            </w:tcBorders>
            <w:shd w:val="clear" w:color="auto" w:fill="auto"/>
          </w:tcPr>
          <w:p w14:paraId="3AD75EE0" w14:textId="77777777" w:rsidR="000956CA" w:rsidRPr="002244AC" w:rsidRDefault="000956CA">
            <w:pPr>
              <w:pStyle w:val="sche22"/>
              <w:widowControl/>
              <w:overflowPunct/>
              <w:autoSpaceDE/>
              <w:snapToGrid w:val="0"/>
              <w:spacing w:before="60" w:after="60"/>
              <w:rPr>
                <w:rFonts w:ascii="Calibri" w:hAnsi="Calibri"/>
                <w:sz w:val="22"/>
                <w:szCs w:val="22"/>
              </w:rPr>
            </w:pPr>
            <w:r w:rsidRPr="002244AC">
              <w:rPr>
                <w:rFonts w:ascii="Calibri" w:hAnsi="Calibri" w:cs="Tahoma"/>
                <w:sz w:val="22"/>
                <w:szCs w:val="22"/>
                <w:lang w:val="it-IT"/>
              </w:rPr>
              <w:t>Cap/Zip:</w:t>
            </w:r>
          </w:p>
        </w:tc>
        <w:tc>
          <w:tcPr>
            <w:tcW w:w="1621" w:type="dxa"/>
            <w:gridSpan w:val="2"/>
            <w:tcBorders>
              <w:left w:val="single" w:sz="4" w:space="0" w:color="000000"/>
              <w:bottom w:val="single" w:sz="4" w:space="0" w:color="000000"/>
            </w:tcBorders>
            <w:shd w:val="clear" w:color="auto" w:fill="auto"/>
          </w:tcPr>
          <w:p w14:paraId="735F9D93" w14:textId="77777777" w:rsidR="000956CA" w:rsidRPr="002244AC" w:rsidRDefault="000956CA">
            <w:pPr>
              <w:snapToGrid w:val="0"/>
              <w:spacing w:before="60" w:after="60"/>
              <w:rPr>
                <w:rFonts w:ascii="Calibri" w:hAnsi="Calibri" w:cs="Tahoma"/>
                <w:sz w:val="22"/>
                <w:szCs w:val="22"/>
              </w:rPr>
            </w:pPr>
          </w:p>
        </w:tc>
        <w:tc>
          <w:tcPr>
            <w:tcW w:w="1441" w:type="dxa"/>
            <w:tcBorders>
              <w:left w:val="single" w:sz="4" w:space="0" w:color="000000"/>
            </w:tcBorders>
            <w:shd w:val="clear" w:color="auto" w:fill="auto"/>
          </w:tcPr>
          <w:p w14:paraId="362D0751" w14:textId="77777777" w:rsidR="000956CA" w:rsidRPr="002244AC" w:rsidRDefault="000956CA">
            <w:pPr>
              <w:pStyle w:val="sche22"/>
              <w:widowControl/>
              <w:overflowPunct/>
              <w:autoSpaceDE/>
              <w:snapToGrid w:val="0"/>
              <w:spacing w:before="60" w:after="60"/>
              <w:rPr>
                <w:rFonts w:ascii="Calibri" w:hAnsi="Calibri"/>
                <w:sz w:val="22"/>
                <w:szCs w:val="22"/>
              </w:rPr>
            </w:pPr>
            <w:r w:rsidRPr="002244AC">
              <w:rPr>
                <w:rFonts w:ascii="Calibri" w:hAnsi="Calibri" w:cs="Tahoma"/>
                <w:sz w:val="22"/>
                <w:szCs w:val="22"/>
                <w:lang w:val="it-IT"/>
              </w:rPr>
              <w:t>Partita IVA:</w:t>
            </w:r>
          </w:p>
        </w:tc>
        <w:tc>
          <w:tcPr>
            <w:tcW w:w="270" w:type="dxa"/>
            <w:gridSpan w:val="2"/>
            <w:tcBorders>
              <w:left w:val="single" w:sz="4" w:space="0" w:color="000000"/>
              <w:bottom w:val="single" w:sz="4" w:space="0" w:color="000000"/>
            </w:tcBorders>
            <w:shd w:val="clear" w:color="auto" w:fill="auto"/>
          </w:tcPr>
          <w:p w14:paraId="787E6C17" w14:textId="77777777" w:rsidR="000956CA" w:rsidRPr="002244AC" w:rsidRDefault="000956CA">
            <w:pPr>
              <w:snapToGrid w:val="0"/>
              <w:spacing w:before="60" w:after="60"/>
              <w:rPr>
                <w:rFonts w:ascii="Calibri" w:hAnsi="Calibri" w:cs="Tahoma"/>
                <w:sz w:val="22"/>
                <w:szCs w:val="22"/>
              </w:rPr>
            </w:pPr>
          </w:p>
        </w:tc>
        <w:tc>
          <w:tcPr>
            <w:tcW w:w="255" w:type="dxa"/>
            <w:tcBorders>
              <w:left w:val="single" w:sz="4" w:space="0" w:color="000000"/>
              <w:bottom w:val="single" w:sz="4" w:space="0" w:color="000000"/>
            </w:tcBorders>
            <w:shd w:val="clear" w:color="auto" w:fill="auto"/>
          </w:tcPr>
          <w:p w14:paraId="25059B01" w14:textId="77777777" w:rsidR="000956CA" w:rsidRPr="002244AC" w:rsidRDefault="000956CA">
            <w:pPr>
              <w:snapToGrid w:val="0"/>
              <w:spacing w:before="60" w:after="60"/>
              <w:rPr>
                <w:rFonts w:ascii="Calibri" w:hAnsi="Calibri" w:cs="Tahoma"/>
                <w:sz w:val="22"/>
                <w:szCs w:val="22"/>
              </w:rPr>
            </w:pPr>
          </w:p>
        </w:tc>
        <w:tc>
          <w:tcPr>
            <w:tcW w:w="255" w:type="dxa"/>
            <w:tcBorders>
              <w:left w:val="single" w:sz="4" w:space="0" w:color="000000"/>
              <w:bottom w:val="single" w:sz="4" w:space="0" w:color="000000"/>
            </w:tcBorders>
            <w:shd w:val="clear" w:color="auto" w:fill="auto"/>
          </w:tcPr>
          <w:p w14:paraId="63183786" w14:textId="77777777" w:rsidR="000956CA" w:rsidRPr="002244AC" w:rsidRDefault="000956CA">
            <w:pPr>
              <w:snapToGrid w:val="0"/>
              <w:spacing w:before="60" w:after="60"/>
              <w:rPr>
                <w:rFonts w:ascii="Calibri" w:hAnsi="Calibri" w:cs="Tahoma"/>
                <w:sz w:val="22"/>
                <w:szCs w:val="22"/>
              </w:rPr>
            </w:pPr>
          </w:p>
        </w:tc>
        <w:tc>
          <w:tcPr>
            <w:tcW w:w="270" w:type="dxa"/>
            <w:tcBorders>
              <w:left w:val="single" w:sz="4" w:space="0" w:color="000000"/>
              <w:bottom w:val="single" w:sz="4" w:space="0" w:color="000000"/>
            </w:tcBorders>
            <w:shd w:val="clear" w:color="auto" w:fill="auto"/>
          </w:tcPr>
          <w:p w14:paraId="3316F86E" w14:textId="77777777" w:rsidR="000956CA" w:rsidRPr="002244AC" w:rsidRDefault="000956CA">
            <w:pPr>
              <w:snapToGrid w:val="0"/>
              <w:spacing w:before="60" w:after="60"/>
              <w:rPr>
                <w:rFonts w:ascii="Calibri" w:hAnsi="Calibri" w:cs="Tahoma"/>
                <w:sz w:val="22"/>
                <w:szCs w:val="22"/>
              </w:rPr>
            </w:pPr>
          </w:p>
        </w:tc>
        <w:tc>
          <w:tcPr>
            <w:tcW w:w="255" w:type="dxa"/>
            <w:gridSpan w:val="2"/>
            <w:tcBorders>
              <w:left w:val="single" w:sz="4" w:space="0" w:color="000000"/>
              <w:bottom w:val="single" w:sz="4" w:space="0" w:color="000000"/>
            </w:tcBorders>
            <w:shd w:val="clear" w:color="auto" w:fill="auto"/>
          </w:tcPr>
          <w:p w14:paraId="13456B41" w14:textId="77777777" w:rsidR="000956CA" w:rsidRPr="002244AC" w:rsidRDefault="000956CA">
            <w:pPr>
              <w:snapToGrid w:val="0"/>
              <w:spacing w:before="60" w:after="60"/>
              <w:rPr>
                <w:rFonts w:ascii="Calibri" w:hAnsi="Calibri" w:cs="Tahoma"/>
                <w:sz w:val="22"/>
                <w:szCs w:val="22"/>
              </w:rPr>
            </w:pPr>
          </w:p>
        </w:tc>
        <w:tc>
          <w:tcPr>
            <w:tcW w:w="270" w:type="dxa"/>
            <w:tcBorders>
              <w:left w:val="single" w:sz="4" w:space="0" w:color="000000"/>
              <w:bottom w:val="single" w:sz="4" w:space="0" w:color="000000"/>
            </w:tcBorders>
            <w:shd w:val="clear" w:color="auto" w:fill="auto"/>
          </w:tcPr>
          <w:p w14:paraId="6930678A" w14:textId="77777777" w:rsidR="000956CA" w:rsidRPr="002244AC" w:rsidRDefault="000956CA">
            <w:pPr>
              <w:snapToGrid w:val="0"/>
              <w:spacing w:before="60" w:after="60"/>
              <w:rPr>
                <w:rFonts w:ascii="Calibri" w:hAnsi="Calibri" w:cs="Tahoma"/>
                <w:sz w:val="22"/>
                <w:szCs w:val="22"/>
              </w:rPr>
            </w:pPr>
          </w:p>
        </w:tc>
        <w:tc>
          <w:tcPr>
            <w:tcW w:w="255" w:type="dxa"/>
            <w:tcBorders>
              <w:left w:val="single" w:sz="4" w:space="0" w:color="000000"/>
              <w:bottom w:val="single" w:sz="4" w:space="0" w:color="000000"/>
            </w:tcBorders>
            <w:shd w:val="clear" w:color="auto" w:fill="auto"/>
          </w:tcPr>
          <w:p w14:paraId="01010B8D" w14:textId="77777777" w:rsidR="000956CA" w:rsidRPr="002244AC" w:rsidRDefault="000956CA">
            <w:pPr>
              <w:snapToGrid w:val="0"/>
              <w:spacing w:before="60" w:after="60"/>
              <w:rPr>
                <w:rFonts w:ascii="Calibri" w:hAnsi="Calibri" w:cs="Tahoma"/>
                <w:sz w:val="22"/>
                <w:szCs w:val="22"/>
              </w:rPr>
            </w:pPr>
          </w:p>
        </w:tc>
        <w:tc>
          <w:tcPr>
            <w:tcW w:w="270" w:type="dxa"/>
            <w:tcBorders>
              <w:left w:val="single" w:sz="4" w:space="0" w:color="000000"/>
              <w:bottom w:val="single" w:sz="4" w:space="0" w:color="000000"/>
            </w:tcBorders>
            <w:shd w:val="clear" w:color="auto" w:fill="auto"/>
          </w:tcPr>
          <w:p w14:paraId="2024E1B6" w14:textId="77777777" w:rsidR="000956CA" w:rsidRPr="002244AC" w:rsidRDefault="000956CA">
            <w:pPr>
              <w:snapToGrid w:val="0"/>
              <w:spacing w:before="60" w:after="60"/>
              <w:rPr>
                <w:rFonts w:ascii="Calibri" w:hAnsi="Calibri" w:cs="Tahoma"/>
                <w:sz w:val="22"/>
                <w:szCs w:val="22"/>
              </w:rPr>
            </w:pPr>
          </w:p>
        </w:tc>
        <w:tc>
          <w:tcPr>
            <w:tcW w:w="255" w:type="dxa"/>
            <w:tcBorders>
              <w:left w:val="single" w:sz="4" w:space="0" w:color="000000"/>
              <w:bottom w:val="single" w:sz="4" w:space="0" w:color="000000"/>
            </w:tcBorders>
            <w:shd w:val="clear" w:color="auto" w:fill="auto"/>
          </w:tcPr>
          <w:p w14:paraId="41F3D384" w14:textId="77777777" w:rsidR="000956CA" w:rsidRPr="002244AC" w:rsidRDefault="000956CA">
            <w:pPr>
              <w:snapToGrid w:val="0"/>
              <w:spacing w:before="60" w:after="60"/>
              <w:rPr>
                <w:rFonts w:ascii="Calibri" w:hAnsi="Calibri" w:cs="Tahoma"/>
                <w:sz w:val="22"/>
                <w:szCs w:val="22"/>
              </w:rPr>
            </w:pPr>
          </w:p>
        </w:tc>
        <w:tc>
          <w:tcPr>
            <w:tcW w:w="270" w:type="dxa"/>
            <w:tcBorders>
              <w:left w:val="single" w:sz="4" w:space="0" w:color="000000"/>
              <w:bottom w:val="single" w:sz="4" w:space="0" w:color="000000"/>
            </w:tcBorders>
            <w:shd w:val="clear" w:color="auto" w:fill="auto"/>
          </w:tcPr>
          <w:p w14:paraId="42065079" w14:textId="77777777" w:rsidR="000956CA" w:rsidRPr="002244AC" w:rsidRDefault="000956CA">
            <w:pPr>
              <w:snapToGrid w:val="0"/>
              <w:spacing w:before="60" w:after="60"/>
              <w:rPr>
                <w:rFonts w:ascii="Calibri" w:hAnsi="Calibri" w:cs="Tahoma"/>
                <w:sz w:val="22"/>
                <w:szCs w:val="22"/>
              </w:rPr>
            </w:pPr>
          </w:p>
        </w:tc>
        <w:tc>
          <w:tcPr>
            <w:tcW w:w="336" w:type="dxa"/>
            <w:tcBorders>
              <w:left w:val="single" w:sz="4" w:space="0" w:color="000000"/>
              <w:bottom w:val="single" w:sz="4" w:space="0" w:color="000000"/>
            </w:tcBorders>
            <w:shd w:val="clear" w:color="auto" w:fill="auto"/>
          </w:tcPr>
          <w:p w14:paraId="074A0821" w14:textId="77777777" w:rsidR="000956CA" w:rsidRPr="002244AC" w:rsidRDefault="000956CA">
            <w:pPr>
              <w:snapToGrid w:val="0"/>
              <w:spacing w:before="60" w:after="60"/>
              <w:rPr>
                <w:rFonts w:ascii="Calibri" w:hAnsi="Calibri" w:cs="Tahoma"/>
                <w:sz w:val="22"/>
                <w:szCs w:val="22"/>
              </w:rPr>
            </w:pPr>
          </w:p>
        </w:tc>
      </w:tr>
    </w:tbl>
    <w:p w14:paraId="67672767" w14:textId="77777777" w:rsidR="00E1277A" w:rsidRPr="00E1277A" w:rsidRDefault="00E1277A" w:rsidP="00E1277A">
      <w:pPr>
        <w:pStyle w:val="Rientrocorpodeltesto23"/>
        <w:ind w:left="284" w:hanging="284"/>
        <w:jc w:val="center"/>
        <w:rPr>
          <w:rFonts w:ascii="Calibri" w:hAnsi="Calibri" w:cs="Calibri"/>
          <w:b/>
          <w:spacing w:val="-4"/>
          <w:sz w:val="10"/>
          <w:szCs w:val="10"/>
        </w:rPr>
      </w:pPr>
    </w:p>
    <w:tbl>
      <w:tblPr>
        <w:tblW w:w="10150" w:type="dxa"/>
        <w:jc w:val="center"/>
        <w:tblLayout w:type="fixed"/>
        <w:tblCellMar>
          <w:left w:w="70" w:type="dxa"/>
          <w:right w:w="70" w:type="dxa"/>
        </w:tblCellMar>
        <w:tblLook w:val="0000" w:firstRow="0" w:lastRow="0" w:firstColumn="0" w:lastColumn="0" w:noHBand="0" w:noVBand="0"/>
      </w:tblPr>
      <w:tblGrid>
        <w:gridCol w:w="7270"/>
        <w:gridCol w:w="2880"/>
      </w:tblGrid>
      <w:tr w:rsidR="00E1277A" w:rsidRPr="00E1277A" w14:paraId="72A7E298" w14:textId="77777777" w:rsidTr="00B20EC4">
        <w:trPr>
          <w:cantSplit/>
          <w:jc w:val="center"/>
        </w:trPr>
        <w:tc>
          <w:tcPr>
            <w:tcW w:w="7270" w:type="dxa"/>
            <w:tcBorders>
              <w:right w:val="single" w:sz="4" w:space="0" w:color="auto"/>
            </w:tcBorders>
          </w:tcPr>
          <w:p w14:paraId="7B5F7CA5" w14:textId="77777777" w:rsidR="00E1277A" w:rsidRPr="00E1277A" w:rsidRDefault="00E1277A" w:rsidP="00E1277A">
            <w:pPr>
              <w:widowControl/>
              <w:suppressAutoHyphens w:val="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PASSOE  assegnata dall’Autorità per la vigilanza sui contratti pubblici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14:paraId="193DCB2B"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bl>
    <w:p w14:paraId="2DACE758" w14:textId="77777777" w:rsidR="002244AC" w:rsidRDefault="002244AC">
      <w:pPr>
        <w:pStyle w:val="Rientrocorpodeltesto23"/>
        <w:spacing w:before="120" w:after="120"/>
        <w:ind w:left="284" w:hanging="284"/>
        <w:jc w:val="center"/>
      </w:pPr>
      <w:r>
        <w:rPr>
          <w:rFonts w:ascii="Calibri" w:hAnsi="Calibri" w:cs="Calibri"/>
          <w:b/>
          <w:spacing w:val="-4"/>
          <w:sz w:val="22"/>
          <w:szCs w:val="22"/>
        </w:rPr>
        <w:t>CHIEDE  DI  PARTECIPARE  ALLA  GARA  IN  OGGETTO COME</w:t>
      </w:r>
      <w:r>
        <w:t xml:space="preserve">  </w:t>
      </w:r>
    </w:p>
    <w:tbl>
      <w:tblPr>
        <w:tblW w:w="0" w:type="auto"/>
        <w:tblLayout w:type="fixed"/>
        <w:tblCellMar>
          <w:left w:w="70" w:type="dxa"/>
          <w:right w:w="70" w:type="dxa"/>
        </w:tblCellMar>
        <w:tblLook w:val="0000" w:firstRow="0" w:lastRow="0" w:firstColumn="0" w:lastColumn="0" w:noHBand="0" w:noVBand="0"/>
      </w:tblPr>
      <w:tblGrid>
        <w:gridCol w:w="430"/>
        <w:gridCol w:w="3042"/>
        <w:gridCol w:w="426"/>
        <w:gridCol w:w="6237"/>
      </w:tblGrid>
      <w:tr w:rsidR="002244AC" w:rsidRPr="002244AC" w14:paraId="07C79683" w14:textId="77777777">
        <w:trPr>
          <w:cantSplit/>
        </w:trPr>
        <w:tc>
          <w:tcPr>
            <w:tcW w:w="430" w:type="dxa"/>
            <w:shd w:val="clear" w:color="auto" w:fill="auto"/>
          </w:tcPr>
          <w:bookmarkStart w:id="0" w:name="__Fieldmark__2143_1709671045"/>
          <w:p w14:paraId="5D33D3D6" w14:textId="77777777"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2244AC">
              <w:rPr>
                <w:rFonts w:ascii="Calibri" w:hAnsi="Calibri"/>
                <w:sz w:val="22"/>
                <w:szCs w:val="22"/>
              </w:rPr>
              <w:fldChar w:fldCharType="end"/>
            </w:r>
            <w:bookmarkEnd w:id="0"/>
          </w:p>
        </w:tc>
        <w:tc>
          <w:tcPr>
            <w:tcW w:w="9705" w:type="dxa"/>
            <w:gridSpan w:val="3"/>
            <w:shd w:val="clear" w:color="auto" w:fill="auto"/>
          </w:tcPr>
          <w:p w14:paraId="2852B3C7"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concorrente singolo;</w:t>
            </w:r>
          </w:p>
        </w:tc>
      </w:tr>
      <w:bookmarkStart w:id="1" w:name="__Fieldmark__2144_1709671045"/>
      <w:tr w:rsidR="002244AC" w:rsidRPr="002244AC" w14:paraId="134DED39" w14:textId="77777777">
        <w:trPr>
          <w:cantSplit/>
        </w:trPr>
        <w:tc>
          <w:tcPr>
            <w:tcW w:w="430" w:type="dxa"/>
            <w:shd w:val="clear" w:color="auto" w:fill="auto"/>
            <w:vAlign w:val="center"/>
          </w:tcPr>
          <w:p w14:paraId="0EE5E26E" w14:textId="77777777"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2244AC">
              <w:rPr>
                <w:rFonts w:ascii="Calibri" w:hAnsi="Calibri"/>
                <w:sz w:val="22"/>
                <w:szCs w:val="22"/>
              </w:rPr>
              <w:fldChar w:fldCharType="end"/>
            </w:r>
            <w:bookmarkEnd w:id="1"/>
          </w:p>
        </w:tc>
        <w:tc>
          <w:tcPr>
            <w:tcW w:w="3042" w:type="dxa"/>
            <w:shd w:val="clear" w:color="auto" w:fill="auto"/>
            <w:vAlign w:val="center"/>
          </w:tcPr>
          <w:p w14:paraId="242C4A56"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pacing w:val="-4"/>
                <w:sz w:val="22"/>
                <w:szCs w:val="22"/>
              </w:rPr>
              <w:t xml:space="preserve">- </w:t>
            </w:r>
            <w:r w:rsidRPr="002244AC">
              <w:rPr>
                <w:rFonts w:ascii="Calibri" w:hAnsi="Calibri" w:cs="Calibri"/>
                <w:sz w:val="22"/>
                <w:szCs w:val="22"/>
              </w:rPr>
              <w:t>mandatario, capogruppo di</w:t>
            </w:r>
          </w:p>
        </w:tc>
        <w:tc>
          <w:tcPr>
            <w:tcW w:w="426" w:type="dxa"/>
            <w:vMerge w:val="restart"/>
            <w:shd w:val="clear" w:color="auto" w:fill="auto"/>
            <w:vAlign w:val="center"/>
          </w:tcPr>
          <w:p w14:paraId="522C9DCF" w14:textId="77777777" w:rsidR="002244AC" w:rsidRPr="002244AC" w:rsidRDefault="002244AC">
            <w:pPr>
              <w:pStyle w:val="Testonotaapidipagina"/>
              <w:snapToGrid w:val="0"/>
              <w:spacing w:before="60" w:after="60"/>
              <w:jc w:val="center"/>
              <w:rPr>
                <w:rFonts w:ascii="Calibri" w:hAnsi="Calibri"/>
                <w:sz w:val="22"/>
                <w:szCs w:val="22"/>
              </w:rPr>
            </w:pPr>
            <w:r w:rsidRPr="002244AC">
              <w:rPr>
                <w:rFonts w:ascii="Calibri" w:hAnsi="Calibri" w:cs="Calibri"/>
                <w:sz w:val="22"/>
                <w:szCs w:val="22"/>
              </w:rPr>
              <w:t>}</w:t>
            </w:r>
          </w:p>
        </w:tc>
        <w:tc>
          <w:tcPr>
            <w:tcW w:w="6237" w:type="dxa"/>
            <w:vMerge w:val="restart"/>
            <w:shd w:val="clear" w:color="auto" w:fill="auto"/>
            <w:vAlign w:val="center"/>
          </w:tcPr>
          <w:p w14:paraId="14AEDC81" w14:textId="77777777" w:rsidR="002244AC" w:rsidRPr="002244AC" w:rsidRDefault="002244AC">
            <w:pPr>
              <w:snapToGrid w:val="0"/>
              <w:rPr>
                <w:rFonts w:ascii="Calibri" w:hAnsi="Calibri"/>
                <w:sz w:val="22"/>
                <w:szCs w:val="22"/>
              </w:rPr>
            </w:pPr>
            <w:r w:rsidRPr="002244AC">
              <w:rPr>
                <w:rFonts w:ascii="Calibri" w:hAnsi="Calibri" w:cs="Calibri"/>
                <w:sz w:val="22"/>
                <w:szCs w:val="22"/>
              </w:rPr>
              <w:t>raggruppamento temporaneo o consorzio ordinario di cui all’art. 45, comma 2, lettere d) o e), del decreto legislativo n. 50 del 2016;</w:t>
            </w:r>
          </w:p>
        </w:tc>
      </w:tr>
      <w:bookmarkStart w:id="2" w:name="__Fieldmark__2145_1709671045"/>
      <w:tr w:rsidR="002244AC" w:rsidRPr="002244AC" w14:paraId="48263970" w14:textId="77777777">
        <w:trPr>
          <w:cantSplit/>
        </w:trPr>
        <w:tc>
          <w:tcPr>
            <w:tcW w:w="430" w:type="dxa"/>
            <w:shd w:val="clear" w:color="auto" w:fill="auto"/>
            <w:vAlign w:val="center"/>
          </w:tcPr>
          <w:p w14:paraId="2F926B91" w14:textId="77777777"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2244AC">
              <w:rPr>
                <w:rFonts w:ascii="Calibri" w:hAnsi="Calibri"/>
                <w:sz w:val="22"/>
                <w:szCs w:val="22"/>
              </w:rPr>
              <w:fldChar w:fldCharType="end"/>
            </w:r>
            <w:bookmarkEnd w:id="2"/>
          </w:p>
        </w:tc>
        <w:tc>
          <w:tcPr>
            <w:tcW w:w="3042" w:type="dxa"/>
            <w:shd w:val="clear" w:color="auto" w:fill="auto"/>
            <w:vAlign w:val="center"/>
          </w:tcPr>
          <w:p w14:paraId="1F355492"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mandante in</w:t>
            </w:r>
          </w:p>
        </w:tc>
        <w:tc>
          <w:tcPr>
            <w:tcW w:w="426" w:type="dxa"/>
            <w:vMerge/>
            <w:shd w:val="clear" w:color="auto" w:fill="auto"/>
            <w:vAlign w:val="center"/>
          </w:tcPr>
          <w:p w14:paraId="5BFA3609" w14:textId="77777777" w:rsidR="002244AC" w:rsidRPr="002244AC" w:rsidRDefault="002244AC">
            <w:pPr>
              <w:snapToGrid w:val="0"/>
              <w:rPr>
                <w:rFonts w:ascii="Calibri" w:hAnsi="Calibri"/>
                <w:sz w:val="22"/>
                <w:szCs w:val="22"/>
              </w:rPr>
            </w:pPr>
          </w:p>
        </w:tc>
        <w:tc>
          <w:tcPr>
            <w:tcW w:w="6237" w:type="dxa"/>
            <w:vMerge/>
            <w:shd w:val="clear" w:color="auto" w:fill="auto"/>
            <w:vAlign w:val="center"/>
          </w:tcPr>
          <w:p w14:paraId="28F7DEAC" w14:textId="77777777" w:rsidR="002244AC" w:rsidRPr="002244AC" w:rsidRDefault="002244AC">
            <w:pPr>
              <w:snapToGrid w:val="0"/>
              <w:rPr>
                <w:rFonts w:ascii="Calibri" w:hAnsi="Calibri"/>
                <w:sz w:val="22"/>
                <w:szCs w:val="22"/>
              </w:rPr>
            </w:pPr>
          </w:p>
        </w:tc>
      </w:tr>
      <w:bookmarkStart w:id="3" w:name="__Fieldmark__2146_1709671045"/>
      <w:tr w:rsidR="002244AC" w:rsidRPr="002244AC" w14:paraId="6D6B79D3" w14:textId="77777777">
        <w:trPr>
          <w:cantSplit/>
        </w:trPr>
        <w:tc>
          <w:tcPr>
            <w:tcW w:w="430" w:type="dxa"/>
            <w:shd w:val="clear" w:color="auto" w:fill="auto"/>
          </w:tcPr>
          <w:p w14:paraId="7D764611" w14:textId="77777777"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2244AC">
              <w:rPr>
                <w:rFonts w:ascii="Calibri" w:hAnsi="Calibri"/>
                <w:sz w:val="22"/>
                <w:szCs w:val="22"/>
              </w:rPr>
              <w:fldChar w:fldCharType="end"/>
            </w:r>
            <w:bookmarkEnd w:id="3"/>
          </w:p>
        </w:tc>
        <w:tc>
          <w:tcPr>
            <w:tcW w:w="3042" w:type="dxa"/>
            <w:shd w:val="clear" w:color="auto" w:fill="auto"/>
          </w:tcPr>
          <w:p w14:paraId="3D6AE5D9"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organo comune/mandatario di</w:t>
            </w:r>
          </w:p>
        </w:tc>
        <w:tc>
          <w:tcPr>
            <w:tcW w:w="426" w:type="dxa"/>
            <w:vMerge w:val="restart"/>
            <w:shd w:val="clear" w:color="auto" w:fill="auto"/>
            <w:vAlign w:val="center"/>
          </w:tcPr>
          <w:p w14:paraId="4900906C" w14:textId="77777777" w:rsidR="002244AC" w:rsidRPr="002244AC" w:rsidRDefault="002244AC">
            <w:pPr>
              <w:pStyle w:val="Testonotaapidipagina"/>
              <w:snapToGrid w:val="0"/>
              <w:spacing w:before="60" w:after="60"/>
              <w:jc w:val="center"/>
              <w:rPr>
                <w:rFonts w:ascii="Calibri" w:hAnsi="Calibri"/>
                <w:sz w:val="22"/>
                <w:szCs w:val="22"/>
              </w:rPr>
            </w:pPr>
            <w:r w:rsidRPr="002244AC">
              <w:rPr>
                <w:rFonts w:ascii="Calibri" w:hAnsi="Calibri" w:cs="Calibri"/>
                <w:sz w:val="22"/>
                <w:szCs w:val="22"/>
              </w:rPr>
              <w:t>}</w:t>
            </w:r>
          </w:p>
        </w:tc>
        <w:tc>
          <w:tcPr>
            <w:tcW w:w="6237" w:type="dxa"/>
            <w:vMerge w:val="restart"/>
            <w:shd w:val="clear" w:color="auto" w:fill="auto"/>
            <w:vAlign w:val="center"/>
          </w:tcPr>
          <w:p w14:paraId="35B149DD" w14:textId="77777777" w:rsidR="002244AC" w:rsidRPr="002244AC" w:rsidRDefault="002244AC">
            <w:pPr>
              <w:snapToGrid w:val="0"/>
              <w:rPr>
                <w:rFonts w:ascii="Calibri" w:hAnsi="Calibri"/>
                <w:sz w:val="22"/>
                <w:szCs w:val="22"/>
              </w:rPr>
            </w:pPr>
            <w:r w:rsidRPr="002244AC">
              <w:rPr>
                <w:rFonts w:ascii="Calibri" w:hAnsi="Calibri" w:cs="Calibri"/>
                <w:sz w:val="22"/>
                <w:szCs w:val="22"/>
              </w:rPr>
              <w:t xml:space="preserve">rete di imprese (in contratto di rete) di cui all’art. 45, comma 2, lettera f), del decreto legislativo n. 50 del 2016; </w:t>
            </w:r>
          </w:p>
        </w:tc>
      </w:tr>
      <w:bookmarkStart w:id="4" w:name="__Fieldmark__2147_1709671045"/>
      <w:tr w:rsidR="002244AC" w:rsidRPr="002244AC" w14:paraId="5A876C27" w14:textId="77777777">
        <w:trPr>
          <w:cantSplit/>
        </w:trPr>
        <w:tc>
          <w:tcPr>
            <w:tcW w:w="430" w:type="dxa"/>
            <w:shd w:val="clear" w:color="auto" w:fill="auto"/>
          </w:tcPr>
          <w:p w14:paraId="4F2D8BFD" w14:textId="77777777"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2244AC">
              <w:rPr>
                <w:rFonts w:ascii="Calibri" w:hAnsi="Calibri"/>
                <w:sz w:val="22"/>
                <w:szCs w:val="22"/>
              </w:rPr>
              <w:fldChar w:fldCharType="end"/>
            </w:r>
            <w:bookmarkEnd w:id="4"/>
          </w:p>
        </w:tc>
        <w:tc>
          <w:tcPr>
            <w:tcW w:w="3042" w:type="dxa"/>
            <w:shd w:val="clear" w:color="auto" w:fill="auto"/>
          </w:tcPr>
          <w:p w14:paraId="216037F6"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impresa in rete/mandante in</w:t>
            </w:r>
          </w:p>
        </w:tc>
        <w:tc>
          <w:tcPr>
            <w:tcW w:w="426" w:type="dxa"/>
            <w:vMerge/>
            <w:shd w:val="clear" w:color="auto" w:fill="auto"/>
            <w:vAlign w:val="center"/>
          </w:tcPr>
          <w:p w14:paraId="034FA40C" w14:textId="77777777" w:rsidR="002244AC" w:rsidRPr="002244AC" w:rsidRDefault="002244AC">
            <w:pPr>
              <w:snapToGrid w:val="0"/>
              <w:rPr>
                <w:rFonts w:ascii="Calibri" w:hAnsi="Calibri"/>
                <w:sz w:val="22"/>
                <w:szCs w:val="22"/>
              </w:rPr>
            </w:pPr>
          </w:p>
        </w:tc>
        <w:tc>
          <w:tcPr>
            <w:tcW w:w="6237" w:type="dxa"/>
            <w:vMerge/>
            <w:shd w:val="clear" w:color="auto" w:fill="auto"/>
            <w:vAlign w:val="center"/>
          </w:tcPr>
          <w:p w14:paraId="2155255F" w14:textId="77777777" w:rsidR="002244AC" w:rsidRPr="002244AC" w:rsidRDefault="002244AC">
            <w:pPr>
              <w:snapToGrid w:val="0"/>
              <w:rPr>
                <w:rFonts w:ascii="Calibri" w:hAnsi="Calibri"/>
                <w:sz w:val="22"/>
                <w:szCs w:val="22"/>
              </w:rPr>
            </w:pPr>
          </w:p>
        </w:tc>
      </w:tr>
      <w:bookmarkStart w:id="5" w:name="__Fieldmark__2148_1709671045"/>
      <w:tr w:rsidR="002244AC" w:rsidRPr="002244AC" w14:paraId="54FA7330" w14:textId="77777777">
        <w:trPr>
          <w:cantSplit/>
        </w:trPr>
        <w:tc>
          <w:tcPr>
            <w:tcW w:w="430" w:type="dxa"/>
            <w:shd w:val="clear" w:color="auto" w:fill="auto"/>
          </w:tcPr>
          <w:p w14:paraId="184CFF51" w14:textId="77777777" w:rsidR="002244AC" w:rsidRPr="002244AC" w:rsidRDefault="0027533A">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002244AC" w:rsidRPr="002244AC">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2244AC">
              <w:rPr>
                <w:rFonts w:ascii="Calibri" w:hAnsi="Calibri"/>
                <w:sz w:val="22"/>
                <w:szCs w:val="22"/>
              </w:rPr>
              <w:fldChar w:fldCharType="end"/>
            </w:r>
            <w:bookmarkEnd w:id="5"/>
          </w:p>
        </w:tc>
        <w:tc>
          <w:tcPr>
            <w:tcW w:w="9705" w:type="dxa"/>
            <w:gridSpan w:val="3"/>
            <w:shd w:val="clear" w:color="auto" w:fill="auto"/>
          </w:tcPr>
          <w:p w14:paraId="5CEB9686"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cooptato di cui all’articolo 92, comma 5, del d.P.R. n. 207 del 2010;</w:t>
            </w:r>
          </w:p>
        </w:tc>
      </w:tr>
    </w:tbl>
    <w:p w14:paraId="2721D07B" w14:textId="77777777" w:rsidR="006044BF" w:rsidRDefault="006044BF">
      <w:pPr>
        <w:pStyle w:val="Rientrocorpodeltesto23"/>
        <w:spacing w:before="120" w:after="120"/>
        <w:ind w:left="284" w:hanging="284"/>
        <w:jc w:val="center"/>
        <w:rPr>
          <w:rFonts w:ascii="Calibri" w:hAnsi="Calibri" w:cs="Calibri"/>
          <w:b/>
          <w:sz w:val="22"/>
          <w:szCs w:val="22"/>
        </w:rPr>
      </w:pPr>
      <w:r>
        <w:rPr>
          <w:rFonts w:ascii="Calibri" w:hAnsi="Calibri" w:cs="Calibri"/>
          <w:b/>
          <w:sz w:val="22"/>
          <w:szCs w:val="22"/>
        </w:rPr>
        <w:t>E AD INTEGRAZIONE DI QUANTO DICHIARATO NELL’ALLEGATO DGUE</w:t>
      </w:r>
    </w:p>
    <w:p w14:paraId="5747C291" w14:textId="77777777" w:rsidR="002244AC" w:rsidRDefault="006044BF">
      <w:pPr>
        <w:pStyle w:val="Rientrocorpodeltesto23"/>
        <w:spacing w:before="120" w:after="120"/>
        <w:ind w:left="284" w:hanging="284"/>
        <w:jc w:val="center"/>
      </w:pPr>
      <w:r>
        <w:rPr>
          <w:rFonts w:ascii="Calibri" w:hAnsi="Calibri" w:cs="Calibri"/>
          <w:b/>
          <w:sz w:val="22"/>
          <w:szCs w:val="22"/>
        </w:rPr>
        <w:t xml:space="preserve">DICHIARA </w:t>
      </w:r>
      <w:r w:rsidR="002244AC">
        <w:rPr>
          <w:rFonts w:ascii="Calibri" w:hAnsi="Calibri" w:cs="Calibri"/>
          <w:b/>
          <w:sz w:val="22"/>
          <w:szCs w:val="22"/>
        </w:rPr>
        <w:t>QUANTO SEGUE</w:t>
      </w:r>
    </w:p>
    <w:p w14:paraId="7700243E" w14:textId="77777777" w:rsidR="00E1277A" w:rsidRPr="00E1277A" w:rsidRDefault="00E1277A" w:rsidP="00E1277A">
      <w:pPr>
        <w:widowControl/>
        <w:suppressAutoHyphens w:val="0"/>
        <w:ind w:left="284" w:hanging="284"/>
        <w:jc w:val="both"/>
        <w:rPr>
          <w:rFonts w:ascii="Calibri" w:eastAsia="Times New Roman" w:hAnsi="Calibri" w:cs="Calibri"/>
          <w:spacing w:val="-4"/>
          <w:sz w:val="22"/>
          <w:szCs w:val="22"/>
          <w:lang w:eastAsia="it-IT"/>
        </w:rPr>
      </w:pPr>
      <w:r w:rsidRPr="00E1277A">
        <w:rPr>
          <w:rFonts w:ascii="Calibri" w:eastAsia="Times New Roman" w:hAnsi="Calibri" w:cs="Calibri"/>
          <w:sz w:val="22"/>
          <w:szCs w:val="22"/>
          <w:lang w:eastAsia="it-IT"/>
        </w:rPr>
        <w:t>1)</w:t>
      </w:r>
      <w:r w:rsidRPr="00E1277A">
        <w:rPr>
          <w:rFonts w:ascii="Calibri" w:eastAsia="Times New Roman" w:hAnsi="Calibri" w:cs="Calibri"/>
          <w:sz w:val="22"/>
          <w:szCs w:val="22"/>
          <w:lang w:eastAsia="it-IT"/>
        </w:rPr>
        <w:tab/>
        <w:t>in sostituzione del certificato di iscrizione alla</w:t>
      </w:r>
      <w:r w:rsidRPr="00E1277A">
        <w:rPr>
          <w:rFonts w:ascii="Calibri" w:eastAsia="Times New Roman" w:hAnsi="Calibri" w:cs="Calibri"/>
          <w:spacing w:val="-4"/>
          <w:sz w:val="22"/>
          <w:szCs w:val="22"/>
          <w:lang w:eastAsia="it-IT"/>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2"/>
        <w:gridCol w:w="410"/>
        <w:gridCol w:w="429"/>
        <w:gridCol w:w="1841"/>
        <w:gridCol w:w="1565"/>
        <w:gridCol w:w="559"/>
        <w:gridCol w:w="2074"/>
      </w:tblGrid>
      <w:tr w:rsidR="00E1277A" w:rsidRPr="00E1277A" w14:paraId="78A22013" w14:textId="77777777" w:rsidTr="00B20EC4">
        <w:tc>
          <w:tcPr>
            <w:tcW w:w="2947" w:type="dxa"/>
            <w:gridSpan w:val="2"/>
            <w:tcBorders>
              <w:top w:val="nil"/>
              <w:left w:val="nil"/>
              <w:bottom w:val="nil"/>
              <w:right w:val="nil"/>
            </w:tcBorders>
            <w:hideMark/>
          </w:tcPr>
          <w:p w14:paraId="5B7B4A1E"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provincia di iscrizione:</w:t>
            </w:r>
          </w:p>
        </w:tc>
        <w:tc>
          <w:tcPr>
            <w:tcW w:w="2680" w:type="dxa"/>
            <w:gridSpan w:val="3"/>
            <w:tcBorders>
              <w:top w:val="nil"/>
              <w:left w:val="nil"/>
              <w:bottom w:val="dotted" w:sz="4" w:space="0" w:color="auto"/>
              <w:right w:val="nil"/>
            </w:tcBorders>
          </w:tcPr>
          <w:p w14:paraId="23D75ACF"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gridSpan w:val="2"/>
            <w:tcBorders>
              <w:top w:val="nil"/>
              <w:left w:val="nil"/>
              <w:bottom w:val="nil"/>
              <w:right w:val="nil"/>
            </w:tcBorders>
            <w:hideMark/>
          </w:tcPr>
          <w:p w14:paraId="17C37EFC"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numero di iscrizione:</w:t>
            </w:r>
          </w:p>
        </w:tc>
        <w:tc>
          <w:tcPr>
            <w:tcW w:w="2074" w:type="dxa"/>
            <w:tcBorders>
              <w:top w:val="nil"/>
              <w:left w:val="nil"/>
              <w:bottom w:val="dotted" w:sz="4" w:space="0" w:color="auto"/>
              <w:right w:val="nil"/>
            </w:tcBorders>
            <w:vAlign w:val="bottom"/>
          </w:tcPr>
          <w:p w14:paraId="41EB3D79"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0D8E1901" w14:textId="77777777" w:rsidTr="00B20EC4">
        <w:tc>
          <w:tcPr>
            <w:tcW w:w="1095" w:type="dxa"/>
            <w:tcBorders>
              <w:top w:val="nil"/>
              <w:left w:val="nil"/>
              <w:bottom w:val="nil"/>
              <w:right w:val="nil"/>
            </w:tcBorders>
            <w:hideMark/>
          </w:tcPr>
          <w:p w14:paraId="7EB55FED"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attività:</w:t>
            </w:r>
          </w:p>
        </w:tc>
        <w:tc>
          <w:tcPr>
            <w:tcW w:w="4532" w:type="dxa"/>
            <w:gridSpan w:val="4"/>
            <w:tcBorders>
              <w:top w:val="dotted" w:sz="4" w:space="0" w:color="auto"/>
              <w:left w:val="nil"/>
              <w:bottom w:val="dotted" w:sz="4" w:space="0" w:color="auto"/>
              <w:right w:val="nil"/>
            </w:tcBorders>
          </w:tcPr>
          <w:p w14:paraId="0F2DFE03"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gridSpan w:val="2"/>
            <w:tcBorders>
              <w:top w:val="nil"/>
              <w:left w:val="nil"/>
              <w:bottom w:val="nil"/>
              <w:right w:val="nil"/>
            </w:tcBorders>
            <w:hideMark/>
          </w:tcPr>
          <w:p w14:paraId="727676C1" w14:textId="77777777"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codice ATECO:</w:t>
            </w:r>
          </w:p>
        </w:tc>
        <w:tc>
          <w:tcPr>
            <w:tcW w:w="2074" w:type="dxa"/>
            <w:tcBorders>
              <w:top w:val="dotted" w:sz="4" w:space="0" w:color="auto"/>
              <w:left w:val="nil"/>
              <w:bottom w:val="dotted" w:sz="4" w:space="0" w:color="auto"/>
              <w:right w:val="nil"/>
            </w:tcBorders>
          </w:tcPr>
          <w:p w14:paraId="45B6B6C2"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0D50860B" w14:textId="77777777" w:rsidTr="00B20EC4">
        <w:tc>
          <w:tcPr>
            <w:tcW w:w="9825" w:type="dxa"/>
            <w:gridSpan w:val="8"/>
            <w:tcBorders>
              <w:top w:val="nil"/>
              <w:left w:val="nil"/>
              <w:bottom w:val="nil"/>
              <w:right w:val="nil"/>
            </w:tcBorders>
          </w:tcPr>
          <w:p w14:paraId="1F61FDC1"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b/>
                <w:i/>
                <w:color w:val="FF0000"/>
                <w:sz w:val="22"/>
                <w:szCs w:val="22"/>
                <w:lang w:eastAsia="it-IT"/>
              </w:rPr>
              <w:lastRenderedPageBreak/>
              <w:t>(per le ditte individuali)</w:t>
            </w:r>
          </w:p>
        </w:tc>
      </w:tr>
      <w:tr w:rsidR="00E1277A" w:rsidRPr="00E1277A" w14:paraId="654C29B8" w14:textId="77777777" w:rsidTr="00B20EC4">
        <w:tc>
          <w:tcPr>
            <w:tcW w:w="2947" w:type="dxa"/>
            <w:gridSpan w:val="2"/>
            <w:tcBorders>
              <w:top w:val="nil"/>
              <w:left w:val="nil"/>
              <w:bottom w:val="nil"/>
              <w:right w:val="nil"/>
            </w:tcBorders>
            <w:hideMark/>
          </w:tcPr>
          <w:p w14:paraId="65331EEC" w14:textId="77777777" w:rsidR="00E1277A" w:rsidRPr="00E1277A" w:rsidRDefault="00E1277A" w:rsidP="00E1277A">
            <w:pPr>
              <w:widowControl/>
              <w:suppressAutoHyphens w:val="0"/>
              <w:autoSpaceDN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val="en-US" w:eastAsia="it-IT"/>
              </w:rPr>
              <w:t xml:space="preserve">forma </w:t>
            </w:r>
            <w:r w:rsidRPr="00E1277A">
              <w:rPr>
                <w:rFonts w:ascii="Calibri" w:eastAsia="Times New Roman" w:hAnsi="Calibri" w:cs="Calibri"/>
                <w:sz w:val="22"/>
                <w:szCs w:val="22"/>
                <w:lang w:eastAsia="it-IT"/>
              </w:rPr>
              <w:t>giuridica</w:t>
            </w:r>
            <w:r w:rsidRPr="00E1277A">
              <w:rPr>
                <w:rFonts w:ascii="Calibri" w:eastAsia="Times New Roman" w:hAnsi="Calibri" w:cs="Calibri"/>
                <w:sz w:val="22"/>
                <w:szCs w:val="22"/>
                <w:lang w:val="en-US" w:eastAsia="it-IT"/>
              </w:rPr>
              <w:t xml:space="preserve"> </w:t>
            </w:r>
            <w:r w:rsidRPr="00E1277A">
              <w:rPr>
                <w:rFonts w:ascii="Calibri" w:eastAsia="Times New Roman" w:hAnsi="Calibri" w:cs="Calibri"/>
                <w:sz w:val="22"/>
                <w:szCs w:val="22"/>
                <w:lang w:eastAsia="it-IT"/>
              </w:rPr>
              <w:t>impresa:</w:t>
            </w:r>
          </w:p>
        </w:tc>
        <w:tc>
          <w:tcPr>
            <w:tcW w:w="2680" w:type="dxa"/>
            <w:gridSpan w:val="3"/>
            <w:tcBorders>
              <w:top w:val="nil"/>
              <w:left w:val="nil"/>
              <w:bottom w:val="dotted" w:sz="4" w:space="0" w:color="auto"/>
              <w:right w:val="nil"/>
            </w:tcBorders>
            <w:hideMark/>
          </w:tcPr>
          <w:p w14:paraId="75363626" w14:textId="77777777"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ditta individuale</w:t>
            </w:r>
          </w:p>
        </w:tc>
        <w:tc>
          <w:tcPr>
            <w:tcW w:w="2124" w:type="dxa"/>
            <w:gridSpan w:val="2"/>
            <w:tcBorders>
              <w:top w:val="nil"/>
              <w:left w:val="nil"/>
              <w:bottom w:val="nil"/>
              <w:right w:val="nil"/>
            </w:tcBorders>
            <w:hideMark/>
          </w:tcPr>
          <w:p w14:paraId="3BC837A8" w14:textId="77777777"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anno di iscrizione:</w:t>
            </w:r>
          </w:p>
        </w:tc>
        <w:tc>
          <w:tcPr>
            <w:tcW w:w="2074" w:type="dxa"/>
            <w:tcBorders>
              <w:top w:val="nil"/>
              <w:left w:val="nil"/>
              <w:bottom w:val="dotted" w:sz="4" w:space="0" w:color="auto"/>
              <w:right w:val="nil"/>
            </w:tcBorders>
            <w:vAlign w:val="bottom"/>
          </w:tcPr>
          <w:p w14:paraId="0B0BF895"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54B5A3D0" w14:textId="77777777" w:rsidTr="00B20EC4">
        <w:trPr>
          <w:cantSplit/>
        </w:trPr>
        <w:tc>
          <w:tcPr>
            <w:tcW w:w="9825" w:type="dxa"/>
            <w:gridSpan w:val="8"/>
            <w:tcBorders>
              <w:top w:val="nil"/>
              <w:left w:val="nil"/>
              <w:bottom w:val="single" w:sz="4" w:space="0" w:color="auto"/>
              <w:right w:val="nil"/>
            </w:tcBorders>
            <w:hideMark/>
          </w:tcPr>
          <w:p w14:paraId="35E95D86"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titolare, altri soggetti con potere di rappresentanza o potere contrattuale:</w:t>
            </w:r>
          </w:p>
        </w:tc>
      </w:tr>
      <w:tr w:rsidR="00E1277A" w:rsidRPr="00E1277A" w14:paraId="4168633C" w14:textId="77777777" w:rsidTr="00B20EC4">
        <w:trPr>
          <w:trHeight w:val="493"/>
        </w:trPr>
        <w:tc>
          <w:tcPr>
            <w:tcW w:w="3786" w:type="dxa"/>
            <w:gridSpan w:val="4"/>
            <w:tcBorders>
              <w:top w:val="single" w:sz="4" w:space="0" w:color="auto"/>
              <w:left w:val="single" w:sz="4" w:space="0" w:color="auto"/>
              <w:bottom w:val="dotted" w:sz="4" w:space="0" w:color="auto"/>
              <w:right w:val="dotted" w:sz="4" w:space="0" w:color="auto"/>
            </w:tcBorders>
            <w:vAlign w:val="center"/>
            <w:hideMark/>
          </w:tcPr>
          <w:p w14:paraId="575A3D00"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Cognome e nome</w:t>
            </w:r>
          </w:p>
        </w:tc>
        <w:tc>
          <w:tcPr>
            <w:tcW w:w="3406" w:type="dxa"/>
            <w:gridSpan w:val="2"/>
            <w:tcBorders>
              <w:top w:val="single" w:sz="4" w:space="0" w:color="auto"/>
              <w:left w:val="dotted" w:sz="4" w:space="0" w:color="auto"/>
              <w:bottom w:val="single" w:sz="4" w:space="0" w:color="auto"/>
              <w:right w:val="dotted" w:sz="4" w:space="0" w:color="auto"/>
            </w:tcBorders>
            <w:vAlign w:val="center"/>
          </w:tcPr>
          <w:p w14:paraId="3BE30C0E"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105253E0"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 xml:space="preserve">carica ricoperta </w:t>
            </w:r>
          </w:p>
        </w:tc>
      </w:tr>
      <w:tr w:rsidR="00E1277A" w:rsidRPr="00E1277A" w14:paraId="67F85250" w14:textId="77777777" w:rsidTr="00B20EC4">
        <w:tc>
          <w:tcPr>
            <w:tcW w:w="3786" w:type="dxa"/>
            <w:gridSpan w:val="4"/>
            <w:tcBorders>
              <w:top w:val="single" w:sz="4" w:space="0" w:color="auto"/>
              <w:left w:val="single" w:sz="4" w:space="0" w:color="auto"/>
              <w:bottom w:val="dotted" w:sz="4" w:space="0" w:color="auto"/>
              <w:right w:val="dotted" w:sz="4" w:space="0" w:color="auto"/>
            </w:tcBorders>
          </w:tcPr>
          <w:p w14:paraId="5CB3CABD"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single" w:sz="4" w:space="0" w:color="auto"/>
              <w:left w:val="dotted" w:sz="4" w:space="0" w:color="auto"/>
              <w:bottom w:val="dotted" w:sz="4" w:space="0" w:color="auto"/>
              <w:right w:val="dotted" w:sz="4" w:space="0" w:color="auto"/>
            </w:tcBorders>
          </w:tcPr>
          <w:p w14:paraId="78759B9C"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single" w:sz="4" w:space="0" w:color="auto"/>
              <w:left w:val="dotted" w:sz="4" w:space="0" w:color="auto"/>
              <w:bottom w:val="dotted" w:sz="4" w:space="0" w:color="auto"/>
              <w:right w:val="single" w:sz="4" w:space="0" w:color="auto"/>
            </w:tcBorders>
            <w:vAlign w:val="bottom"/>
            <w:hideMark/>
          </w:tcPr>
          <w:p w14:paraId="52DF9F8A"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titolare</w:t>
            </w:r>
          </w:p>
        </w:tc>
      </w:tr>
      <w:tr w:rsidR="00E1277A" w:rsidRPr="00E1277A" w14:paraId="25662526" w14:textId="77777777" w:rsidTr="00B20EC4">
        <w:tc>
          <w:tcPr>
            <w:tcW w:w="3786" w:type="dxa"/>
            <w:gridSpan w:val="4"/>
            <w:tcBorders>
              <w:top w:val="dotted" w:sz="4" w:space="0" w:color="auto"/>
              <w:left w:val="single" w:sz="4" w:space="0" w:color="auto"/>
              <w:bottom w:val="dotted" w:sz="4" w:space="0" w:color="auto"/>
              <w:right w:val="dotted" w:sz="4" w:space="0" w:color="auto"/>
            </w:tcBorders>
          </w:tcPr>
          <w:p w14:paraId="3C7AB775"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4ADCC8AA"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130AEE56"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5B94FB35" w14:textId="77777777" w:rsidTr="00B20EC4">
        <w:tc>
          <w:tcPr>
            <w:tcW w:w="3786" w:type="dxa"/>
            <w:gridSpan w:val="4"/>
            <w:tcBorders>
              <w:top w:val="dotted" w:sz="4" w:space="0" w:color="auto"/>
              <w:left w:val="single" w:sz="4" w:space="0" w:color="auto"/>
              <w:bottom w:val="single" w:sz="4" w:space="0" w:color="auto"/>
              <w:right w:val="dotted" w:sz="4" w:space="0" w:color="auto"/>
            </w:tcBorders>
          </w:tcPr>
          <w:p w14:paraId="5AABD65B"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single" w:sz="4" w:space="0" w:color="auto"/>
              <w:right w:val="dotted" w:sz="4" w:space="0" w:color="auto"/>
            </w:tcBorders>
          </w:tcPr>
          <w:p w14:paraId="0D4B39B4"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14:paraId="19F15D4C"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35247891" w14:textId="77777777" w:rsidTr="00B20EC4">
        <w:tc>
          <w:tcPr>
            <w:tcW w:w="9825" w:type="dxa"/>
            <w:gridSpan w:val="8"/>
            <w:tcBorders>
              <w:top w:val="nil"/>
              <w:left w:val="nil"/>
              <w:bottom w:val="nil"/>
              <w:right w:val="nil"/>
            </w:tcBorders>
          </w:tcPr>
          <w:p w14:paraId="7D760ED8"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b/>
                <w:i/>
                <w:color w:val="FF0000"/>
                <w:sz w:val="22"/>
                <w:szCs w:val="22"/>
                <w:lang w:eastAsia="it-IT"/>
              </w:rPr>
              <w:t xml:space="preserve"> (per tutte le società e i consorzi)</w:t>
            </w:r>
          </w:p>
        </w:tc>
      </w:tr>
      <w:tr w:rsidR="00E1277A" w:rsidRPr="00E1277A" w14:paraId="0A18B6BF" w14:textId="77777777" w:rsidTr="00B20EC4">
        <w:tc>
          <w:tcPr>
            <w:tcW w:w="2947" w:type="dxa"/>
            <w:gridSpan w:val="2"/>
            <w:tcBorders>
              <w:top w:val="nil"/>
              <w:left w:val="nil"/>
              <w:bottom w:val="nil"/>
              <w:right w:val="nil"/>
            </w:tcBorders>
            <w:hideMark/>
          </w:tcPr>
          <w:p w14:paraId="53323581" w14:textId="77777777" w:rsidR="00E1277A" w:rsidRPr="00E1277A" w:rsidRDefault="00E1277A" w:rsidP="00E1277A">
            <w:pPr>
              <w:widowControl/>
              <w:suppressAutoHyphens w:val="0"/>
              <w:autoSpaceDN w:val="0"/>
              <w:spacing w:before="60" w:after="60"/>
              <w:ind w:left="110"/>
              <w:jc w:val="both"/>
              <w:rPr>
                <w:rFonts w:ascii="Calibri" w:eastAsia="Times New Roman" w:hAnsi="Calibri" w:cs="Calibri"/>
                <w:sz w:val="22"/>
                <w:szCs w:val="22"/>
                <w:lang w:eastAsia="it-IT"/>
              </w:rPr>
            </w:pPr>
            <w:r w:rsidRPr="00E1277A">
              <w:rPr>
                <w:rFonts w:ascii="Calibri" w:eastAsia="Times New Roman" w:hAnsi="Calibri" w:cs="Calibri"/>
                <w:sz w:val="22"/>
                <w:szCs w:val="22"/>
                <w:lang w:val="en-US" w:eastAsia="it-IT"/>
              </w:rPr>
              <w:t xml:space="preserve">forma </w:t>
            </w:r>
            <w:r w:rsidRPr="00E1277A">
              <w:rPr>
                <w:rFonts w:ascii="Calibri" w:eastAsia="Times New Roman" w:hAnsi="Calibri" w:cs="Calibri"/>
                <w:sz w:val="22"/>
                <w:szCs w:val="22"/>
                <w:lang w:eastAsia="it-IT"/>
              </w:rPr>
              <w:t>giuridica societaria:</w:t>
            </w:r>
          </w:p>
        </w:tc>
        <w:tc>
          <w:tcPr>
            <w:tcW w:w="2680" w:type="dxa"/>
            <w:gridSpan w:val="3"/>
            <w:tcBorders>
              <w:top w:val="nil"/>
              <w:left w:val="nil"/>
              <w:bottom w:val="dotted" w:sz="4" w:space="0" w:color="auto"/>
              <w:right w:val="nil"/>
            </w:tcBorders>
          </w:tcPr>
          <w:p w14:paraId="483B861B"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gridSpan w:val="2"/>
            <w:tcBorders>
              <w:top w:val="nil"/>
              <w:left w:val="nil"/>
              <w:bottom w:val="nil"/>
              <w:right w:val="nil"/>
            </w:tcBorders>
            <w:hideMark/>
          </w:tcPr>
          <w:p w14:paraId="2E949765" w14:textId="77777777"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anno di iscrizione:</w:t>
            </w:r>
          </w:p>
        </w:tc>
        <w:tc>
          <w:tcPr>
            <w:tcW w:w="2074" w:type="dxa"/>
            <w:tcBorders>
              <w:top w:val="nil"/>
              <w:left w:val="nil"/>
              <w:bottom w:val="dotted" w:sz="4" w:space="0" w:color="auto"/>
              <w:right w:val="nil"/>
            </w:tcBorders>
            <w:vAlign w:val="bottom"/>
          </w:tcPr>
          <w:p w14:paraId="1580D283"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0606B413" w14:textId="77777777" w:rsidTr="00B20EC4">
        <w:tc>
          <w:tcPr>
            <w:tcW w:w="2947" w:type="dxa"/>
            <w:gridSpan w:val="2"/>
            <w:tcBorders>
              <w:top w:val="nil"/>
              <w:left w:val="nil"/>
              <w:bottom w:val="nil"/>
              <w:right w:val="nil"/>
            </w:tcBorders>
            <w:hideMark/>
          </w:tcPr>
          <w:p w14:paraId="712777FA" w14:textId="77777777"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capitale sociale:</w:t>
            </w:r>
          </w:p>
        </w:tc>
        <w:tc>
          <w:tcPr>
            <w:tcW w:w="2680" w:type="dxa"/>
            <w:gridSpan w:val="3"/>
            <w:tcBorders>
              <w:top w:val="nil"/>
              <w:left w:val="nil"/>
              <w:bottom w:val="dotted" w:sz="4" w:space="0" w:color="auto"/>
              <w:right w:val="nil"/>
            </w:tcBorders>
          </w:tcPr>
          <w:p w14:paraId="1232B3AD"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gridSpan w:val="2"/>
            <w:tcBorders>
              <w:top w:val="nil"/>
              <w:left w:val="nil"/>
              <w:bottom w:val="nil"/>
              <w:right w:val="nil"/>
            </w:tcBorders>
            <w:hideMark/>
          </w:tcPr>
          <w:p w14:paraId="3E239F15" w14:textId="77777777" w:rsidR="00E1277A" w:rsidRPr="00E1277A" w:rsidRDefault="00E1277A" w:rsidP="00E1277A">
            <w:pPr>
              <w:widowControl/>
              <w:suppressAutoHyphens w:val="0"/>
              <w:autoSpaceDN w:val="0"/>
              <w:spacing w:before="60" w:after="60"/>
              <w:ind w:left="110"/>
              <w:rPr>
                <w:rFonts w:ascii="Calibri" w:eastAsia="Times New Roman" w:hAnsi="Calibri" w:cs="Calibri"/>
                <w:sz w:val="22"/>
                <w:szCs w:val="22"/>
                <w:lang w:val="en-US" w:eastAsia="it-IT"/>
              </w:rPr>
            </w:pPr>
            <w:r w:rsidRPr="00E1277A">
              <w:rPr>
                <w:rFonts w:ascii="Calibri" w:eastAsia="Times New Roman" w:hAnsi="Calibri" w:cs="Calibri"/>
                <w:sz w:val="22"/>
                <w:szCs w:val="22"/>
                <w:lang w:eastAsia="it-IT"/>
              </w:rPr>
              <w:t>durata</w:t>
            </w:r>
            <w:r w:rsidRPr="00E1277A">
              <w:rPr>
                <w:rFonts w:ascii="Calibri" w:eastAsia="Times New Roman" w:hAnsi="Calibri" w:cs="Calibri"/>
                <w:sz w:val="22"/>
                <w:szCs w:val="22"/>
                <w:lang w:val="en-US" w:eastAsia="it-IT"/>
              </w:rPr>
              <w:t xml:space="preserve"> </w:t>
            </w:r>
            <w:r w:rsidRPr="00E1277A">
              <w:rPr>
                <w:rFonts w:ascii="Calibri" w:eastAsia="Times New Roman" w:hAnsi="Calibri" w:cs="Calibri"/>
                <w:sz w:val="22"/>
                <w:szCs w:val="22"/>
                <w:lang w:eastAsia="it-IT"/>
              </w:rPr>
              <w:t>della</w:t>
            </w:r>
            <w:r w:rsidRPr="00E1277A">
              <w:rPr>
                <w:rFonts w:ascii="Calibri" w:eastAsia="Times New Roman" w:hAnsi="Calibri" w:cs="Calibri"/>
                <w:sz w:val="22"/>
                <w:szCs w:val="22"/>
                <w:lang w:val="en-US" w:eastAsia="it-IT"/>
              </w:rPr>
              <w:t xml:space="preserve"> </w:t>
            </w:r>
            <w:r w:rsidRPr="00E1277A">
              <w:rPr>
                <w:rFonts w:ascii="Calibri" w:eastAsia="Times New Roman" w:hAnsi="Calibri" w:cs="Calibri"/>
                <w:sz w:val="22"/>
                <w:szCs w:val="22"/>
                <w:lang w:eastAsia="it-IT"/>
              </w:rPr>
              <w:t>società</w:t>
            </w:r>
            <w:r w:rsidRPr="00E1277A">
              <w:rPr>
                <w:rFonts w:ascii="Calibri" w:eastAsia="Times New Roman" w:hAnsi="Calibri" w:cs="Calibri"/>
                <w:sz w:val="22"/>
                <w:szCs w:val="22"/>
                <w:lang w:val="en-US" w:eastAsia="it-IT"/>
              </w:rPr>
              <w:t>:</w:t>
            </w:r>
          </w:p>
        </w:tc>
        <w:tc>
          <w:tcPr>
            <w:tcW w:w="2074" w:type="dxa"/>
            <w:tcBorders>
              <w:top w:val="nil"/>
              <w:left w:val="nil"/>
              <w:bottom w:val="dotted" w:sz="4" w:space="0" w:color="auto"/>
              <w:right w:val="nil"/>
            </w:tcBorders>
          </w:tcPr>
          <w:p w14:paraId="779ABB0C"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3688A3BE" w14:textId="77777777" w:rsidTr="00B20EC4">
        <w:trPr>
          <w:cantSplit/>
        </w:trPr>
        <w:tc>
          <w:tcPr>
            <w:tcW w:w="9825" w:type="dxa"/>
            <w:gridSpan w:val="8"/>
            <w:tcBorders>
              <w:top w:val="nil"/>
              <w:left w:val="nil"/>
              <w:bottom w:val="single" w:sz="4" w:space="0" w:color="auto"/>
              <w:right w:val="nil"/>
            </w:tcBorders>
            <w:hideMark/>
          </w:tcPr>
          <w:p w14:paraId="4A36E1FE" w14:textId="77777777" w:rsidR="00E1277A" w:rsidRPr="00E1277A" w:rsidRDefault="00E1277A" w:rsidP="00AF48AC">
            <w:pPr>
              <w:widowControl/>
              <w:suppressAutoHyphens w:val="0"/>
              <w:spacing w:before="60" w:after="60"/>
              <w:jc w:val="both"/>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soci, rappresentanti legali, consiglieri delegati, amministratori e altri soggetti con potere di rappresentanza o potere contrattuale, procuratori con potere contrattuale:</w:t>
            </w:r>
          </w:p>
        </w:tc>
      </w:tr>
      <w:tr w:rsidR="00E1277A" w:rsidRPr="00E1277A" w14:paraId="20FB8CC5" w14:textId="77777777" w:rsidTr="00B20EC4">
        <w:trPr>
          <w:trHeight w:val="493"/>
        </w:trPr>
        <w:tc>
          <w:tcPr>
            <w:tcW w:w="3786" w:type="dxa"/>
            <w:gridSpan w:val="4"/>
            <w:tcBorders>
              <w:top w:val="single" w:sz="4" w:space="0" w:color="auto"/>
              <w:left w:val="single" w:sz="4" w:space="0" w:color="auto"/>
              <w:bottom w:val="single" w:sz="4" w:space="0" w:color="auto"/>
              <w:right w:val="dotted" w:sz="4" w:space="0" w:color="auto"/>
            </w:tcBorders>
            <w:vAlign w:val="center"/>
            <w:hideMark/>
          </w:tcPr>
          <w:p w14:paraId="32FE7B07"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Cognome e nome</w:t>
            </w:r>
          </w:p>
        </w:tc>
        <w:tc>
          <w:tcPr>
            <w:tcW w:w="3406" w:type="dxa"/>
            <w:gridSpan w:val="2"/>
            <w:tcBorders>
              <w:top w:val="single" w:sz="4" w:space="0" w:color="auto"/>
              <w:left w:val="dotted" w:sz="4" w:space="0" w:color="auto"/>
              <w:bottom w:val="single" w:sz="4" w:space="0" w:color="auto"/>
              <w:right w:val="dotted" w:sz="4" w:space="0" w:color="auto"/>
            </w:tcBorders>
            <w:vAlign w:val="center"/>
            <w:hideMark/>
          </w:tcPr>
          <w:p w14:paraId="67C28E90"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codice fiscale</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2DE40E0B"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 xml:space="preserve">carica ricoperta </w:t>
            </w:r>
          </w:p>
        </w:tc>
      </w:tr>
      <w:tr w:rsidR="00E1277A" w:rsidRPr="00E1277A" w14:paraId="5ABCF0C2" w14:textId="77777777" w:rsidTr="00B20EC4">
        <w:tc>
          <w:tcPr>
            <w:tcW w:w="3786" w:type="dxa"/>
            <w:gridSpan w:val="4"/>
            <w:tcBorders>
              <w:top w:val="single" w:sz="4" w:space="0" w:color="auto"/>
              <w:left w:val="single" w:sz="4" w:space="0" w:color="auto"/>
              <w:bottom w:val="dotted" w:sz="4" w:space="0" w:color="auto"/>
              <w:right w:val="dotted" w:sz="4" w:space="0" w:color="auto"/>
            </w:tcBorders>
          </w:tcPr>
          <w:p w14:paraId="6D54340F"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single" w:sz="4" w:space="0" w:color="auto"/>
              <w:left w:val="dotted" w:sz="4" w:space="0" w:color="auto"/>
              <w:bottom w:val="dotted" w:sz="4" w:space="0" w:color="auto"/>
              <w:right w:val="dotted" w:sz="4" w:space="0" w:color="auto"/>
            </w:tcBorders>
          </w:tcPr>
          <w:p w14:paraId="525E2320"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single" w:sz="4" w:space="0" w:color="auto"/>
              <w:left w:val="dotted" w:sz="4" w:space="0" w:color="auto"/>
              <w:bottom w:val="dotted" w:sz="4" w:space="0" w:color="auto"/>
              <w:right w:val="single" w:sz="4" w:space="0" w:color="auto"/>
            </w:tcBorders>
            <w:vAlign w:val="bottom"/>
          </w:tcPr>
          <w:p w14:paraId="00767040" w14:textId="77777777"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14:paraId="58433BBF" w14:textId="77777777" w:rsidTr="00B20EC4">
        <w:tc>
          <w:tcPr>
            <w:tcW w:w="3786" w:type="dxa"/>
            <w:gridSpan w:val="4"/>
            <w:tcBorders>
              <w:top w:val="dotted" w:sz="4" w:space="0" w:color="auto"/>
              <w:left w:val="single" w:sz="4" w:space="0" w:color="auto"/>
              <w:bottom w:val="dotted" w:sz="4" w:space="0" w:color="auto"/>
              <w:right w:val="dotted" w:sz="4" w:space="0" w:color="auto"/>
            </w:tcBorders>
          </w:tcPr>
          <w:p w14:paraId="1D6D3472"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0181C2EC"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6A1F927A" w14:textId="77777777"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14:paraId="02DAC6F3" w14:textId="77777777" w:rsidTr="00B20EC4">
        <w:tc>
          <w:tcPr>
            <w:tcW w:w="3786" w:type="dxa"/>
            <w:gridSpan w:val="4"/>
            <w:tcBorders>
              <w:top w:val="dotted" w:sz="4" w:space="0" w:color="auto"/>
              <w:left w:val="single" w:sz="4" w:space="0" w:color="auto"/>
              <w:bottom w:val="dotted" w:sz="4" w:space="0" w:color="auto"/>
              <w:right w:val="dotted" w:sz="4" w:space="0" w:color="auto"/>
            </w:tcBorders>
          </w:tcPr>
          <w:p w14:paraId="2657E322"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14B1538A"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71DE93D8" w14:textId="77777777"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14:paraId="1A18A9B1" w14:textId="77777777" w:rsidTr="00B20EC4">
        <w:tc>
          <w:tcPr>
            <w:tcW w:w="3786" w:type="dxa"/>
            <w:gridSpan w:val="4"/>
            <w:tcBorders>
              <w:top w:val="dotted" w:sz="4" w:space="0" w:color="auto"/>
              <w:left w:val="single" w:sz="4" w:space="0" w:color="auto"/>
              <w:bottom w:val="dotted" w:sz="4" w:space="0" w:color="auto"/>
              <w:right w:val="dotted" w:sz="4" w:space="0" w:color="auto"/>
            </w:tcBorders>
          </w:tcPr>
          <w:p w14:paraId="1E0F06F6"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418AC511"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03B6E26A" w14:textId="77777777"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14:paraId="4E03B470" w14:textId="77777777" w:rsidTr="00B20EC4">
        <w:tc>
          <w:tcPr>
            <w:tcW w:w="3786" w:type="dxa"/>
            <w:gridSpan w:val="4"/>
            <w:tcBorders>
              <w:top w:val="dotted" w:sz="4" w:space="0" w:color="auto"/>
              <w:left w:val="single" w:sz="4" w:space="0" w:color="auto"/>
              <w:bottom w:val="dotted" w:sz="4" w:space="0" w:color="auto"/>
              <w:right w:val="dotted" w:sz="4" w:space="0" w:color="auto"/>
            </w:tcBorders>
          </w:tcPr>
          <w:p w14:paraId="3F32B315"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170D06EC"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69CF3A7D" w14:textId="77777777"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14:paraId="60318AC3" w14:textId="77777777" w:rsidTr="00B20EC4">
        <w:tc>
          <w:tcPr>
            <w:tcW w:w="3786" w:type="dxa"/>
            <w:gridSpan w:val="4"/>
            <w:tcBorders>
              <w:top w:val="dotted" w:sz="4" w:space="0" w:color="auto"/>
              <w:left w:val="single" w:sz="4" w:space="0" w:color="auto"/>
              <w:bottom w:val="dotted" w:sz="4" w:space="0" w:color="auto"/>
              <w:right w:val="dotted" w:sz="4" w:space="0" w:color="auto"/>
            </w:tcBorders>
          </w:tcPr>
          <w:p w14:paraId="7F2DFD28"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dotted" w:sz="4" w:space="0" w:color="auto"/>
              <w:right w:val="dotted" w:sz="4" w:space="0" w:color="auto"/>
            </w:tcBorders>
          </w:tcPr>
          <w:p w14:paraId="2255EAE2"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dotted" w:sz="4" w:space="0" w:color="auto"/>
              <w:right w:val="single" w:sz="4" w:space="0" w:color="auto"/>
            </w:tcBorders>
            <w:vAlign w:val="bottom"/>
          </w:tcPr>
          <w:p w14:paraId="5520A39C" w14:textId="77777777"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14:paraId="00F93301" w14:textId="77777777" w:rsidTr="00B20EC4">
        <w:tc>
          <w:tcPr>
            <w:tcW w:w="3786" w:type="dxa"/>
            <w:gridSpan w:val="4"/>
            <w:tcBorders>
              <w:top w:val="dotted" w:sz="4" w:space="0" w:color="auto"/>
              <w:left w:val="single" w:sz="4" w:space="0" w:color="auto"/>
              <w:bottom w:val="single" w:sz="4" w:space="0" w:color="auto"/>
              <w:right w:val="dotted" w:sz="4" w:space="0" w:color="auto"/>
            </w:tcBorders>
          </w:tcPr>
          <w:p w14:paraId="67A534AD"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406" w:type="dxa"/>
            <w:gridSpan w:val="2"/>
            <w:tcBorders>
              <w:top w:val="dotted" w:sz="4" w:space="0" w:color="auto"/>
              <w:left w:val="dotted" w:sz="4" w:space="0" w:color="auto"/>
              <w:bottom w:val="single" w:sz="4" w:space="0" w:color="auto"/>
              <w:right w:val="dotted" w:sz="4" w:space="0" w:color="auto"/>
            </w:tcBorders>
          </w:tcPr>
          <w:p w14:paraId="47E2C8E2"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dotted" w:sz="4" w:space="0" w:color="auto"/>
              <w:left w:val="dotted" w:sz="4" w:space="0" w:color="auto"/>
              <w:bottom w:val="single" w:sz="4" w:space="0" w:color="auto"/>
              <w:right w:val="single" w:sz="4" w:space="0" w:color="auto"/>
            </w:tcBorders>
            <w:vAlign w:val="bottom"/>
          </w:tcPr>
          <w:p w14:paraId="62415F7D" w14:textId="77777777" w:rsidR="00E1277A" w:rsidRPr="00E1277A" w:rsidRDefault="00E1277A" w:rsidP="00E1277A">
            <w:pPr>
              <w:widowControl/>
              <w:suppressAutoHyphens w:val="0"/>
              <w:spacing w:before="60" w:after="60"/>
              <w:jc w:val="center"/>
              <w:rPr>
                <w:rFonts w:ascii="Calibri" w:eastAsia="Times New Roman" w:hAnsi="Calibri" w:cs="Calibri"/>
                <w:sz w:val="22"/>
                <w:szCs w:val="22"/>
                <w:lang w:eastAsia="it-IT"/>
              </w:rPr>
            </w:pPr>
          </w:p>
        </w:tc>
      </w:tr>
      <w:tr w:rsidR="00E1277A" w:rsidRPr="00E1277A" w14:paraId="20418218" w14:textId="77777777" w:rsidTr="00B20EC4">
        <w:trPr>
          <w:cantSplit/>
        </w:trPr>
        <w:tc>
          <w:tcPr>
            <w:tcW w:w="9825" w:type="dxa"/>
            <w:gridSpan w:val="8"/>
            <w:tcBorders>
              <w:top w:val="nil"/>
              <w:left w:val="nil"/>
              <w:bottom w:val="single" w:sz="4" w:space="0" w:color="auto"/>
              <w:right w:val="nil"/>
            </w:tcBorders>
            <w:hideMark/>
          </w:tcPr>
          <w:p w14:paraId="732652C0"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b/>
                <w:i/>
                <w:color w:val="FF0000"/>
                <w:sz w:val="22"/>
                <w:szCs w:val="22"/>
                <w:lang w:eastAsia="it-IT"/>
              </w:rPr>
              <w:t>(inoltre, per le società e i consorzi con meno di quattro soci)</w:t>
            </w:r>
          </w:p>
        </w:tc>
      </w:tr>
      <w:tr w:rsidR="00E1277A" w:rsidRPr="00E1277A" w14:paraId="60F29CDC" w14:textId="77777777" w:rsidTr="00B20EC4">
        <w:trPr>
          <w:trHeight w:val="493"/>
        </w:trPr>
        <w:tc>
          <w:tcPr>
            <w:tcW w:w="3357" w:type="dxa"/>
            <w:gridSpan w:val="3"/>
            <w:tcBorders>
              <w:top w:val="single" w:sz="4" w:space="0" w:color="auto"/>
              <w:left w:val="single" w:sz="4" w:space="0" w:color="auto"/>
              <w:bottom w:val="single" w:sz="4" w:space="0" w:color="auto"/>
              <w:right w:val="dotted" w:sz="4" w:space="0" w:color="auto"/>
            </w:tcBorders>
            <w:vAlign w:val="center"/>
            <w:hideMark/>
          </w:tcPr>
          <w:p w14:paraId="0C2898C8"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Cognome e nome (persona fisica)</w:t>
            </w:r>
          </w:p>
        </w:tc>
        <w:tc>
          <w:tcPr>
            <w:tcW w:w="3835" w:type="dxa"/>
            <w:gridSpan w:val="3"/>
            <w:tcBorders>
              <w:top w:val="single" w:sz="4" w:space="0" w:color="auto"/>
              <w:left w:val="dotted" w:sz="4" w:space="0" w:color="auto"/>
              <w:bottom w:val="single" w:sz="4" w:space="0" w:color="auto"/>
              <w:right w:val="dotted" w:sz="4" w:space="0" w:color="auto"/>
            </w:tcBorders>
            <w:vAlign w:val="center"/>
            <w:hideMark/>
          </w:tcPr>
          <w:p w14:paraId="0C79DDC4"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codice fiscale (persona fisica)</w:t>
            </w:r>
          </w:p>
        </w:tc>
        <w:tc>
          <w:tcPr>
            <w:tcW w:w="2633" w:type="dxa"/>
            <w:gridSpan w:val="2"/>
            <w:tcBorders>
              <w:top w:val="single" w:sz="4" w:space="0" w:color="auto"/>
              <w:left w:val="dotted" w:sz="4" w:space="0" w:color="auto"/>
              <w:bottom w:val="single" w:sz="4" w:space="0" w:color="auto"/>
              <w:right w:val="single" w:sz="4" w:space="0" w:color="auto"/>
            </w:tcBorders>
            <w:vAlign w:val="center"/>
            <w:hideMark/>
          </w:tcPr>
          <w:p w14:paraId="3A3D6904" w14:textId="77777777" w:rsidR="00E1277A" w:rsidRPr="00E1277A" w:rsidRDefault="00E1277A" w:rsidP="00E1277A">
            <w:pPr>
              <w:widowControl/>
              <w:suppressAutoHyphens w:val="0"/>
              <w:jc w:val="center"/>
              <w:rPr>
                <w:rFonts w:ascii="Calibri" w:eastAsia="Times New Roman" w:hAnsi="Calibri" w:cs="Calibri"/>
                <w:i/>
                <w:iCs/>
                <w:sz w:val="22"/>
                <w:szCs w:val="22"/>
                <w:lang w:eastAsia="it-IT"/>
              </w:rPr>
            </w:pPr>
            <w:r w:rsidRPr="00E1277A">
              <w:rPr>
                <w:rFonts w:ascii="Calibri" w:eastAsia="Times New Roman" w:hAnsi="Calibri" w:cs="Calibri"/>
                <w:i/>
                <w:iCs/>
                <w:sz w:val="22"/>
                <w:szCs w:val="22"/>
                <w:lang w:eastAsia="it-IT"/>
              </w:rPr>
              <w:t>tipo di diritto</w:t>
            </w:r>
          </w:p>
        </w:tc>
      </w:tr>
      <w:tr w:rsidR="00E1277A" w:rsidRPr="00E1277A" w14:paraId="2CDC2283" w14:textId="77777777" w:rsidTr="00B20EC4">
        <w:tc>
          <w:tcPr>
            <w:tcW w:w="3357" w:type="dxa"/>
            <w:gridSpan w:val="3"/>
            <w:vMerge w:val="restart"/>
            <w:tcBorders>
              <w:top w:val="single" w:sz="4" w:space="0" w:color="auto"/>
              <w:left w:val="single" w:sz="4" w:space="0" w:color="auto"/>
              <w:right w:val="dotted" w:sz="4" w:space="0" w:color="auto"/>
            </w:tcBorders>
          </w:tcPr>
          <w:p w14:paraId="56789F07"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835" w:type="dxa"/>
            <w:gridSpan w:val="3"/>
            <w:vMerge w:val="restart"/>
            <w:tcBorders>
              <w:top w:val="single" w:sz="4" w:space="0" w:color="auto"/>
              <w:left w:val="dotted" w:sz="4" w:space="0" w:color="auto"/>
              <w:right w:val="dotted" w:sz="4" w:space="0" w:color="auto"/>
            </w:tcBorders>
          </w:tcPr>
          <w:p w14:paraId="6C79BA17"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single" w:sz="4" w:space="0" w:color="auto"/>
              <w:left w:val="dotted" w:sz="4" w:space="0" w:color="auto"/>
              <w:bottom w:val="nil"/>
              <w:right w:val="single" w:sz="4" w:space="0" w:color="auto"/>
            </w:tcBorders>
            <w:vAlign w:val="bottom"/>
          </w:tcPr>
          <w:p w14:paraId="14E4E970" w14:textId="77777777" w:rsidR="00E1277A" w:rsidRPr="00E1277A" w:rsidRDefault="0027533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fldChar w:fldCharType="begin">
                <w:ffData>
                  <w:name w:val="Controllo39"/>
                  <w:enabled/>
                  <w:calcOnExit w:val="0"/>
                  <w:checkBox>
                    <w:sizeAuto/>
                    <w:default w:val="0"/>
                  </w:checkBox>
                </w:ffData>
              </w:fldChar>
            </w:r>
            <w:bookmarkStart w:id="6" w:name="Controllo39"/>
            <w:r w:rsidR="00E1277A" w:rsidRPr="00E1277A">
              <w:rPr>
                <w:rFonts w:ascii="Calibri" w:eastAsia="Times New Roman" w:hAnsi="Calibri" w:cs="Calibri"/>
                <w:sz w:val="22"/>
                <w:szCs w:val="22"/>
                <w:lang w:eastAsia="it-IT"/>
              </w:rPr>
              <w:instrText xml:space="preserve"> FORMCHECKBOX </w:instrText>
            </w:r>
            <w:r w:rsidR="00BF40D0">
              <w:rPr>
                <w:rFonts w:ascii="Calibri" w:eastAsia="Times New Roman" w:hAnsi="Calibri" w:cs="Calibri"/>
                <w:sz w:val="22"/>
                <w:szCs w:val="22"/>
                <w:lang w:eastAsia="it-IT"/>
              </w:rPr>
            </w:r>
            <w:r w:rsidR="00BF40D0">
              <w:rPr>
                <w:rFonts w:ascii="Calibri" w:eastAsia="Times New Roman" w:hAnsi="Calibri" w:cs="Calibri"/>
                <w:sz w:val="22"/>
                <w:szCs w:val="22"/>
                <w:lang w:eastAsia="it-IT"/>
              </w:rPr>
              <w:fldChar w:fldCharType="separate"/>
            </w:r>
            <w:r w:rsidRPr="00E1277A">
              <w:rPr>
                <w:rFonts w:ascii="Calibri" w:eastAsia="Times New Roman" w:hAnsi="Calibri" w:cs="Calibri"/>
                <w:sz w:val="22"/>
                <w:szCs w:val="22"/>
                <w:lang w:eastAsia="it-IT"/>
              </w:rPr>
              <w:fldChar w:fldCharType="end"/>
            </w:r>
            <w:bookmarkEnd w:id="6"/>
            <w:r w:rsidR="00E1277A" w:rsidRPr="00E1277A">
              <w:rPr>
                <w:rFonts w:ascii="Calibri" w:eastAsia="Times New Roman" w:hAnsi="Calibri" w:cs="Calibri"/>
                <w:sz w:val="22"/>
                <w:szCs w:val="22"/>
                <w:lang w:eastAsia="it-IT"/>
              </w:rPr>
              <w:t xml:space="preserve"> - Socio unico</w:t>
            </w:r>
          </w:p>
        </w:tc>
      </w:tr>
      <w:tr w:rsidR="00E1277A" w:rsidRPr="00E1277A" w14:paraId="72F26CA0" w14:textId="77777777" w:rsidTr="00B20EC4">
        <w:tc>
          <w:tcPr>
            <w:tcW w:w="3357" w:type="dxa"/>
            <w:gridSpan w:val="3"/>
            <w:vMerge/>
            <w:tcBorders>
              <w:left w:val="single" w:sz="4" w:space="0" w:color="auto"/>
              <w:bottom w:val="single" w:sz="4" w:space="0" w:color="auto"/>
              <w:right w:val="dotted" w:sz="4" w:space="0" w:color="auto"/>
            </w:tcBorders>
          </w:tcPr>
          <w:p w14:paraId="1424D79B"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3835" w:type="dxa"/>
            <w:gridSpan w:val="3"/>
            <w:vMerge/>
            <w:tcBorders>
              <w:left w:val="dotted" w:sz="4" w:space="0" w:color="auto"/>
              <w:bottom w:val="single" w:sz="4" w:space="0" w:color="auto"/>
              <w:right w:val="dotted" w:sz="4" w:space="0" w:color="auto"/>
            </w:tcBorders>
          </w:tcPr>
          <w:p w14:paraId="64700AE1"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633" w:type="dxa"/>
            <w:gridSpan w:val="2"/>
            <w:tcBorders>
              <w:top w:val="nil"/>
              <w:left w:val="dotted" w:sz="4" w:space="0" w:color="auto"/>
              <w:bottom w:val="single" w:sz="4" w:space="0" w:color="auto"/>
              <w:right w:val="single" w:sz="4" w:space="0" w:color="auto"/>
            </w:tcBorders>
            <w:vAlign w:val="bottom"/>
          </w:tcPr>
          <w:p w14:paraId="395E5512" w14:textId="77777777" w:rsidR="00E1277A" w:rsidRPr="00E1277A" w:rsidRDefault="0027533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fldChar w:fldCharType="begin">
                <w:ffData>
                  <w:name w:val="Controllo40"/>
                  <w:enabled/>
                  <w:calcOnExit w:val="0"/>
                  <w:checkBox>
                    <w:sizeAuto/>
                    <w:default w:val="0"/>
                  </w:checkBox>
                </w:ffData>
              </w:fldChar>
            </w:r>
            <w:bookmarkStart w:id="7" w:name="Controllo40"/>
            <w:r w:rsidR="00E1277A" w:rsidRPr="00E1277A">
              <w:rPr>
                <w:rFonts w:ascii="Calibri" w:eastAsia="Times New Roman" w:hAnsi="Calibri" w:cs="Calibri"/>
                <w:sz w:val="22"/>
                <w:szCs w:val="22"/>
                <w:lang w:eastAsia="it-IT"/>
              </w:rPr>
              <w:instrText xml:space="preserve"> FORMCHECKBOX </w:instrText>
            </w:r>
            <w:r w:rsidR="00BF40D0">
              <w:rPr>
                <w:rFonts w:ascii="Calibri" w:eastAsia="Times New Roman" w:hAnsi="Calibri" w:cs="Calibri"/>
                <w:sz w:val="22"/>
                <w:szCs w:val="22"/>
                <w:lang w:eastAsia="it-IT"/>
              </w:rPr>
            </w:r>
            <w:r w:rsidR="00BF40D0">
              <w:rPr>
                <w:rFonts w:ascii="Calibri" w:eastAsia="Times New Roman" w:hAnsi="Calibri" w:cs="Calibri"/>
                <w:sz w:val="22"/>
                <w:szCs w:val="22"/>
                <w:lang w:eastAsia="it-IT"/>
              </w:rPr>
              <w:fldChar w:fldCharType="separate"/>
            </w:r>
            <w:r w:rsidRPr="00E1277A">
              <w:rPr>
                <w:rFonts w:ascii="Calibri" w:eastAsia="Times New Roman" w:hAnsi="Calibri" w:cs="Calibri"/>
                <w:sz w:val="22"/>
                <w:szCs w:val="22"/>
                <w:lang w:eastAsia="it-IT"/>
              </w:rPr>
              <w:fldChar w:fldCharType="end"/>
            </w:r>
            <w:bookmarkEnd w:id="7"/>
            <w:r w:rsidR="00E1277A" w:rsidRPr="00E1277A">
              <w:rPr>
                <w:rFonts w:ascii="Calibri" w:eastAsia="Times New Roman" w:hAnsi="Calibri" w:cs="Calibri"/>
                <w:sz w:val="22"/>
                <w:szCs w:val="22"/>
                <w:lang w:eastAsia="it-IT"/>
              </w:rPr>
              <w:t xml:space="preserve"> - Socio di maggioranza</w:t>
            </w:r>
          </w:p>
        </w:tc>
      </w:tr>
    </w:tbl>
    <w:p w14:paraId="593E3534" w14:textId="77777777" w:rsidR="00094F4F" w:rsidRPr="00FB6A8C" w:rsidRDefault="00094F4F" w:rsidP="00094F4F">
      <w:pPr>
        <w:pStyle w:val="Rientrocorpodeltesto22"/>
        <w:spacing w:before="120" w:after="120"/>
        <w:ind w:left="284" w:hanging="284"/>
        <w:jc w:val="center"/>
        <w:rPr>
          <w:rFonts w:ascii="Calibri" w:hAnsi="Calibri"/>
          <w:sz w:val="22"/>
          <w:szCs w:val="22"/>
        </w:rPr>
      </w:pPr>
      <w:r w:rsidRPr="00FB6A8C">
        <w:rPr>
          <w:rFonts w:ascii="Calibri" w:hAnsi="Calibri" w:cs="Tahoma"/>
          <w:b/>
          <w:sz w:val="22"/>
          <w:szCs w:val="22"/>
        </w:rPr>
        <w:t>DICHIARA</w:t>
      </w:r>
    </w:p>
    <w:p w14:paraId="428BE821" w14:textId="77777777" w:rsidR="002244AC" w:rsidRPr="00094F4F" w:rsidRDefault="00094F4F" w:rsidP="00B120D8">
      <w:pPr>
        <w:spacing w:before="120"/>
        <w:ind w:left="284" w:hanging="284"/>
        <w:jc w:val="both"/>
        <w:rPr>
          <w:rFonts w:ascii="Calibri" w:hAnsi="Calibri" w:cs="Tahoma"/>
          <w:sz w:val="22"/>
          <w:szCs w:val="22"/>
        </w:rPr>
      </w:pPr>
      <w:r>
        <w:rPr>
          <w:rFonts w:ascii="Calibri" w:hAnsi="Calibri" w:cs="Tahoma"/>
          <w:sz w:val="22"/>
          <w:szCs w:val="22"/>
        </w:rPr>
        <w:t>2</w:t>
      </w:r>
      <w:r w:rsidR="002244AC" w:rsidRPr="00094F4F">
        <w:rPr>
          <w:rFonts w:ascii="Calibri" w:hAnsi="Calibri" w:cs="Tahoma"/>
          <w:sz w:val="22"/>
          <w:szCs w:val="22"/>
        </w:rPr>
        <w:t xml:space="preserve">) </w:t>
      </w:r>
      <w:r w:rsidR="00AE2B3D" w:rsidRPr="00094F4F">
        <w:rPr>
          <w:rFonts w:ascii="Calibri" w:hAnsi="Calibri" w:cs="Tahoma"/>
          <w:sz w:val="22"/>
          <w:szCs w:val="22"/>
        </w:rPr>
        <w:t>a</w:t>
      </w:r>
      <w:r w:rsidR="002244AC" w:rsidRPr="00094F4F">
        <w:rPr>
          <w:rFonts w:ascii="Calibri" w:hAnsi="Calibri" w:cs="Tahoma"/>
          <w:sz w:val="22"/>
          <w:szCs w:val="22"/>
        </w:rPr>
        <w:t>i sensi dell'art. 80 co. 5</w:t>
      </w:r>
      <w:r w:rsidR="006044BF" w:rsidRPr="00094F4F">
        <w:rPr>
          <w:rFonts w:ascii="Calibri" w:hAnsi="Calibri" w:cs="Tahoma"/>
          <w:sz w:val="22"/>
          <w:szCs w:val="22"/>
        </w:rPr>
        <w:t>, lettere f-bis) e f-ter)</w:t>
      </w:r>
      <w:r w:rsidR="002244AC" w:rsidRPr="00094F4F">
        <w:rPr>
          <w:rFonts w:ascii="Calibri" w:hAnsi="Calibri" w:cs="Tahoma"/>
          <w:sz w:val="22"/>
          <w:szCs w:val="22"/>
        </w:rPr>
        <w:t xml:space="preserve"> del D.lgs. 50/2016 dichiara:</w:t>
      </w:r>
    </w:p>
    <w:tbl>
      <w:tblPr>
        <w:tblW w:w="0" w:type="auto"/>
        <w:tblInd w:w="526" w:type="dxa"/>
        <w:tblLayout w:type="fixed"/>
        <w:tblCellMar>
          <w:top w:w="55" w:type="dxa"/>
          <w:left w:w="55" w:type="dxa"/>
          <w:bottom w:w="55" w:type="dxa"/>
          <w:right w:w="55" w:type="dxa"/>
        </w:tblCellMar>
        <w:tblLook w:val="0000" w:firstRow="0" w:lastRow="0" w:firstColumn="0" w:lastColumn="0" w:noHBand="0" w:noVBand="0"/>
      </w:tblPr>
      <w:tblGrid>
        <w:gridCol w:w="570"/>
        <w:gridCol w:w="510"/>
        <w:gridCol w:w="8300"/>
      </w:tblGrid>
      <w:tr w:rsidR="00094F4F" w:rsidRPr="00094F4F" w14:paraId="62775434" w14:textId="77777777" w:rsidTr="006044BF">
        <w:tc>
          <w:tcPr>
            <w:tcW w:w="570" w:type="dxa"/>
            <w:shd w:val="clear" w:color="auto" w:fill="auto"/>
          </w:tcPr>
          <w:p w14:paraId="0C550478" w14:textId="77777777" w:rsidR="002244AC" w:rsidRPr="00094F4F" w:rsidRDefault="006044BF">
            <w:pPr>
              <w:snapToGrid w:val="0"/>
              <w:spacing w:before="120" w:line="240" w:lineRule="exact"/>
              <w:jc w:val="center"/>
              <w:rPr>
                <w:rFonts w:ascii="Calibri" w:hAnsi="Calibri"/>
                <w:sz w:val="22"/>
                <w:szCs w:val="22"/>
              </w:rPr>
            </w:pPr>
            <w:r w:rsidRPr="00094F4F">
              <w:rPr>
                <w:rFonts w:ascii="Calibri" w:hAnsi="Calibri"/>
                <w:sz w:val="22"/>
                <w:szCs w:val="22"/>
              </w:rPr>
              <w:t>che:</w:t>
            </w:r>
          </w:p>
        </w:tc>
        <w:tc>
          <w:tcPr>
            <w:tcW w:w="510" w:type="dxa"/>
            <w:shd w:val="clear" w:color="auto" w:fill="auto"/>
          </w:tcPr>
          <w:p w14:paraId="34993833" w14:textId="77777777" w:rsidR="002244AC" w:rsidRPr="00094F4F" w:rsidRDefault="002244AC">
            <w:pPr>
              <w:snapToGrid w:val="0"/>
              <w:spacing w:before="120" w:line="240" w:lineRule="exact"/>
              <w:jc w:val="center"/>
              <w:rPr>
                <w:rFonts w:ascii="Calibri" w:hAnsi="Calibri" w:cs="Calibri"/>
                <w:sz w:val="22"/>
                <w:szCs w:val="22"/>
              </w:rPr>
            </w:pPr>
          </w:p>
        </w:tc>
        <w:tc>
          <w:tcPr>
            <w:tcW w:w="8300" w:type="dxa"/>
            <w:shd w:val="clear" w:color="auto" w:fill="auto"/>
          </w:tcPr>
          <w:p w14:paraId="750DD6BD" w14:textId="77777777" w:rsidR="002244AC" w:rsidRPr="00094F4F" w:rsidRDefault="0027533A" w:rsidP="00094F4F">
            <w:pPr>
              <w:tabs>
                <w:tab w:val="left" w:pos="379"/>
              </w:tabs>
              <w:snapToGrid w:val="0"/>
              <w:spacing w:before="120" w:after="20" w:line="240" w:lineRule="exact"/>
              <w:ind w:left="379" w:hanging="379"/>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5E3369"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r w:rsidR="005E67CD" w:rsidRPr="00094F4F">
              <w:rPr>
                <w:rFonts w:ascii="Calibri" w:hAnsi="Calibri"/>
                <w:sz w:val="22"/>
                <w:szCs w:val="22"/>
              </w:rPr>
              <w:t xml:space="preserve"> </w:t>
            </w:r>
            <w:r w:rsidR="002244AC" w:rsidRPr="00094F4F">
              <w:rPr>
                <w:rFonts w:ascii="Calibri" w:hAnsi="Calibri" w:cs="Calibri"/>
                <w:sz w:val="22"/>
                <w:szCs w:val="22"/>
              </w:rPr>
              <w:t>non sono in corso nella procedura d’appalto e nel subappalto documentazioni o dichiarazioni non veritier</w:t>
            </w:r>
            <w:r w:rsidR="003E7130" w:rsidRPr="00094F4F">
              <w:rPr>
                <w:rFonts w:ascii="Calibri" w:hAnsi="Calibri" w:cs="Calibri"/>
                <w:sz w:val="22"/>
                <w:szCs w:val="22"/>
              </w:rPr>
              <w:t>e</w:t>
            </w:r>
            <w:r w:rsidR="002244AC" w:rsidRPr="00094F4F">
              <w:rPr>
                <w:rFonts w:ascii="Calibri" w:hAnsi="Calibri" w:cs="Calibri"/>
                <w:sz w:val="22"/>
                <w:szCs w:val="22"/>
              </w:rPr>
              <w:t>;</w:t>
            </w:r>
          </w:p>
          <w:p w14:paraId="2EF4052D" w14:textId="77777777" w:rsidR="002244AC" w:rsidRPr="00094F4F" w:rsidRDefault="0027533A" w:rsidP="00094F4F">
            <w:pPr>
              <w:tabs>
                <w:tab w:val="left" w:pos="379"/>
              </w:tabs>
              <w:snapToGrid w:val="0"/>
              <w:spacing w:before="120" w:after="20" w:line="240" w:lineRule="exact"/>
              <w:ind w:left="379" w:hanging="379"/>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5E3369"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r w:rsidR="005E67CD" w:rsidRPr="00094F4F">
              <w:rPr>
                <w:rFonts w:ascii="Calibri" w:hAnsi="Calibri"/>
                <w:sz w:val="22"/>
                <w:szCs w:val="22"/>
              </w:rPr>
              <w:t xml:space="preserve"> </w:t>
            </w:r>
            <w:r w:rsidR="002244AC" w:rsidRPr="00094F4F">
              <w:rPr>
                <w:rFonts w:ascii="Calibri" w:hAnsi="Calibri" w:cs="Calibri"/>
                <w:sz w:val="22"/>
                <w:szCs w:val="22"/>
              </w:rPr>
              <w:t xml:space="preserve">sono </w:t>
            </w:r>
            <w:r w:rsidR="003E7130" w:rsidRPr="00094F4F">
              <w:rPr>
                <w:rFonts w:ascii="Calibri" w:hAnsi="Calibri" w:cs="Calibri"/>
                <w:sz w:val="22"/>
                <w:szCs w:val="22"/>
              </w:rPr>
              <w:t>in corso nella procedura d’appa</w:t>
            </w:r>
            <w:r w:rsidR="002244AC" w:rsidRPr="00094F4F">
              <w:rPr>
                <w:rFonts w:ascii="Calibri" w:hAnsi="Calibri" w:cs="Calibri"/>
                <w:sz w:val="22"/>
                <w:szCs w:val="22"/>
              </w:rPr>
              <w:t>l</w:t>
            </w:r>
            <w:r w:rsidR="003E7130" w:rsidRPr="00094F4F">
              <w:rPr>
                <w:rFonts w:ascii="Calibri" w:hAnsi="Calibri" w:cs="Calibri"/>
                <w:sz w:val="22"/>
                <w:szCs w:val="22"/>
              </w:rPr>
              <w:t>t</w:t>
            </w:r>
            <w:r w:rsidR="002244AC" w:rsidRPr="00094F4F">
              <w:rPr>
                <w:rFonts w:ascii="Calibri" w:hAnsi="Calibri" w:cs="Calibri"/>
                <w:sz w:val="22"/>
                <w:szCs w:val="22"/>
              </w:rPr>
              <w:t>o e nel subappalto documentazioni o dichiarazioni non veritieri.</w:t>
            </w:r>
          </w:p>
        </w:tc>
      </w:tr>
      <w:tr w:rsidR="00094F4F" w:rsidRPr="00094F4F" w14:paraId="163122B0" w14:textId="77777777" w:rsidTr="006044BF">
        <w:tblPrEx>
          <w:tblCellMar>
            <w:top w:w="0" w:type="dxa"/>
            <w:left w:w="0" w:type="dxa"/>
            <w:bottom w:w="0" w:type="dxa"/>
            <w:right w:w="0" w:type="dxa"/>
          </w:tblCellMar>
        </w:tblPrEx>
        <w:tc>
          <w:tcPr>
            <w:tcW w:w="570" w:type="dxa"/>
            <w:shd w:val="clear" w:color="auto" w:fill="auto"/>
          </w:tcPr>
          <w:p w14:paraId="16E64C53" w14:textId="77777777" w:rsidR="00094F4F" w:rsidRPr="00094F4F" w:rsidRDefault="00094F4F" w:rsidP="00094F4F">
            <w:pPr>
              <w:snapToGrid w:val="0"/>
              <w:spacing w:before="120" w:line="240" w:lineRule="exact"/>
              <w:jc w:val="center"/>
              <w:rPr>
                <w:rFonts w:ascii="Calibri" w:hAnsi="Calibri"/>
                <w:sz w:val="22"/>
                <w:szCs w:val="22"/>
              </w:rPr>
            </w:pPr>
            <w:r w:rsidRPr="00094F4F">
              <w:rPr>
                <w:rFonts w:ascii="Calibri" w:hAnsi="Calibri"/>
                <w:sz w:val="22"/>
                <w:szCs w:val="22"/>
              </w:rPr>
              <w:t>che:</w:t>
            </w:r>
          </w:p>
        </w:tc>
        <w:tc>
          <w:tcPr>
            <w:tcW w:w="510" w:type="dxa"/>
            <w:shd w:val="clear" w:color="auto" w:fill="auto"/>
          </w:tcPr>
          <w:p w14:paraId="1C0AC22E" w14:textId="77777777" w:rsidR="00094F4F" w:rsidRPr="00094F4F" w:rsidRDefault="00094F4F" w:rsidP="00094F4F">
            <w:pPr>
              <w:rPr>
                <w:rFonts w:ascii="Calibri" w:hAnsi="Calibri" w:cs="Arial"/>
                <w:sz w:val="22"/>
                <w:szCs w:val="22"/>
              </w:rPr>
            </w:pPr>
          </w:p>
        </w:tc>
        <w:tc>
          <w:tcPr>
            <w:tcW w:w="8300" w:type="dxa"/>
            <w:shd w:val="clear" w:color="auto" w:fill="auto"/>
          </w:tcPr>
          <w:p w14:paraId="63C810C3" w14:textId="77777777" w:rsidR="00094F4F" w:rsidRPr="00094F4F" w:rsidRDefault="00094F4F" w:rsidP="00094F4F">
            <w:pPr>
              <w:spacing w:before="120"/>
              <w:rPr>
                <w:rFonts w:ascii="Calibri" w:hAnsi="Calibri" w:cs="Arial"/>
                <w:sz w:val="22"/>
                <w:szCs w:val="22"/>
              </w:rPr>
            </w:pPr>
            <w:r w:rsidRPr="00094F4F">
              <w:rPr>
                <w:rFonts w:ascii="Calibri" w:hAnsi="Calibri" w:cs="Arial"/>
                <w:sz w:val="22"/>
                <w:szCs w:val="22"/>
              </w:rPr>
              <w:t>nel casellario informatico dell’ANAC:</w:t>
            </w:r>
          </w:p>
          <w:p w14:paraId="0D37EF92" w14:textId="77777777" w:rsidR="00094F4F" w:rsidRPr="00094F4F" w:rsidRDefault="0027533A" w:rsidP="00094F4F">
            <w:pPr>
              <w:tabs>
                <w:tab w:val="left" w:pos="434"/>
              </w:tabs>
              <w:snapToGrid w:val="0"/>
              <w:spacing w:before="120" w:after="20" w:line="240" w:lineRule="exact"/>
              <w:ind w:left="434" w:hanging="425"/>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094F4F"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r w:rsidR="00094F4F" w:rsidRPr="00094F4F">
              <w:rPr>
                <w:rFonts w:ascii="Calibri" w:hAnsi="Calibri"/>
                <w:sz w:val="22"/>
                <w:szCs w:val="22"/>
              </w:rPr>
              <w:t xml:space="preserve"> </w:t>
            </w:r>
            <w:r w:rsidR="00094F4F" w:rsidRPr="00094F4F">
              <w:rPr>
                <w:rFonts w:ascii="Calibri" w:hAnsi="Calibri" w:cs="Calibri"/>
                <w:sz w:val="22"/>
                <w:szCs w:val="22"/>
              </w:rPr>
              <w:t>non sono presenti iscrizioni per aver presentato false dichiarazioni o falsa documentazione nelle procedure di gara e negli affidamenti di subappalti;</w:t>
            </w:r>
          </w:p>
          <w:p w14:paraId="35EE68A4" w14:textId="77777777" w:rsidR="00094F4F" w:rsidRPr="00094F4F" w:rsidRDefault="0027533A" w:rsidP="00094F4F">
            <w:pPr>
              <w:tabs>
                <w:tab w:val="left" w:pos="434"/>
              </w:tabs>
              <w:snapToGrid w:val="0"/>
              <w:spacing w:before="120" w:after="20" w:line="240" w:lineRule="exact"/>
              <w:ind w:left="434" w:hanging="425"/>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094F4F"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r w:rsidR="00094F4F" w:rsidRPr="00094F4F">
              <w:rPr>
                <w:rFonts w:ascii="Calibri" w:hAnsi="Calibri"/>
                <w:sz w:val="22"/>
                <w:szCs w:val="22"/>
              </w:rPr>
              <w:t xml:space="preserve">  </w:t>
            </w:r>
            <w:r w:rsidR="00094F4F" w:rsidRPr="00094F4F">
              <w:rPr>
                <w:rFonts w:ascii="Calibri" w:hAnsi="Calibri" w:cs="Calibri"/>
                <w:sz w:val="22"/>
                <w:szCs w:val="22"/>
              </w:rPr>
              <w:t>sono presenti iscrizioni per aver presentato false dichiarazioni o falsa documentazione nelle procedure di gara e negli affidamenti di subappalti.</w:t>
            </w:r>
          </w:p>
        </w:tc>
      </w:tr>
    </w:tbl>
    <w:p w14:paraId="760C7BDF" w14:textId="77777777" w:rsidR="002244AC" w:rsidRPr="00FB6A8C" w:rsidRDefault="002244AC">
      <w:pPr>
        <w:pStyle w:val="Rientrocorpodeltesto22"/>
        <w:spacing w:before="120" w:after="120"/>
        <w:ind w:left="284" w:hanging="284"/>
        <w:jc w:val="center"/>
        <w:rPr>
          <w:rFonts w:ascii="Calibri" w:hAnsi="Calibri"/>
          <w:sz w:val="22"/>
          <w:szCs w:val="22"/>
        </w:rPr>
      </w:pPr>
      <w:r w:rsidRPr="00FB6A8C">
        <w:rPr>
          <w:rFonts w:ascii="Calibri" w:hAnsi="Calibri" w:cs="Tahoma"/>
          <w:b/>
          <w:sz w:val="22"/>
          <w:szCs w:val="22"/>
        </w:rPr>
        <w:t>DICHIARA</w:t>
      </w:r>
    </w:p>
    <w:p w14:paraId="57F91438" w14:textId="77777777" w:rsidR="002244AC" w:rsidRPr="00094F4F" w:rsidRDefault="00094F4F">
      <w:pPr>
        <w:pStyle w:val="regolamento"/>
        <w:rPr>
          <w:rFonts w:ascii="Calibri" w:hAnsi="Calibri"/>
          <w:sz w:val="22"/>
          <w:szCs w:val="22"/>
        </w:rPr>
      </w:pPr>
      <w:r w:rsidRPr="00094F4F">
        <w:rPr>
          <w:rFonts w:ascii="Calibri" w:hAnsi="Calibri" w:cs="Tahoma"/>
          <w:sz w:val="22"/>
          <w:szCs w:val="22"/>
        </w:rPr>
        <w:lastRenderedPageBreak/>
        <w:t>3</w:t>
      </w:r>
      <w:r w:rsidR="002244AC" w:rsidRPr="00094F4F">
        <w:rPr>
          <w:rFonts w:ascii="Calibri" w:hAnsi="Calibri" w:cs="Tahoma"/>
          <w:sz w:val="22"/>
          <w:szCs w:val="22"/>
        </w:rPr>
        <w:t>)</w:t>
      </w:r>
      <w:r w:rsidR="002244AC" w:rsidRPr="00094F4F">
        <w:rPr>
          <w:rFonts w:ascii="Calibri" w:hAnsi="Calibri" w:cs="Tahoma"/>
          <w:sz w:val="22"/>
          <w:szCs w:val="22"/>
        </w:rPr>
        <w:tab/>
        <w:t>che, ai sensi dell’articolo 1-bis, comma 14, della legge 18 ottobre 2001, n. 383, questa impresa:</w:t>
      </w:r>
    </w:p>
    <w:bookmarkStart w:id="8" w:name="__Fieldmark__1520_1709671045"/>
    <w:bookmarkStart w:id="9" w:name="__Fieldmark__2225_1709671045"/>
    <w:p w14:paraId="09898C14" w14:textId="77777777" w:rsidR="002244AC" w:rsidRPr="00094F4F" w:rsidRDefault="0027533A">
      <w:pPr>
        <w:pStyle w:val="regolamento"/>
        <w:ind w:left="709" w:hanging="425"/>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8"/>
      <w:bookmarkEnd w:id="9"/>
      <w:r w:rsidR="002244AC" w:rsidRPr="00094F4F">
        <w:rPr>
          <w:rFonts w:ascii="Calibri" w:hAnsi="Calibri"/>
          <w:sz w:val="22"/>
          <w:szCs w:val="22"/>
        </w:rPr>
        <w:t>-</w:t>
      </w:r>
      <w:r w:rsidR="002244AC" w:rsidRPr="00094F4F">
        <w:rPr>
          <w:rFonts w:ascii="Calibri" w:hAnsi="Calibri" w:cs="Tahoma"/>
          <w:sz w:val="22"/>
          <w:szCs w:val="22"/>
        </w:rPr>
        <w:tab/>
        <w:t>non si è avvalsa dei piani individuali di emersione;</w:t>
      </w:r>
    </w:p>
    <w:bookmarkStart w:id="10" w:name="__Fieldmark__2226_1709671045"/>
    <w:p w14:paraId="7CCF85AC" w14:textId="77777777" w:rsidR="002244AC" w:rsidRDefault="0027533A">
      <w:pPr>
        <w:pStyle w:val="regolamento"/>
        <w:ind w:left="709" w:hanging="425"/>
        <w:rPr>
          <w:rFonts w:ascii="Calibri" w:hAnsi="Calibri" w:cs="Tahoma"/>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10"/>
      <w:r w:rsidR="002244AC" w:rsidRPr="00094F4F">
        <w:rPr>
          <w:rFonts w:ascii="Calibri" w:hAnsi="Calibri"/>
          <w:sz w:val="22"/>
          <w:szCs w:val="22"/>
        </w:rPr>
        <w:t>-</w:t>
      </w:r>
      <w:r w:rsidR="002244AC" w:rsidRPr="00094F4F">
        <w:rPr>
          <w:rFonts w:ascii="Calibri" w:hAnsi="Calibri" w:cs="Tahoma"/>
          <w:sz w:val="22"/>
          <w:szCs w:val="22"/>
        </w:rPr>
        <w:tab/>
        <w:t xml:space="preserve">si è avvalsa dei piani individuali di emersione ma tali piani si sono conclusi; </w:t>
      </w:r>
    </w:p>
    <w:p w14:paraId="40481058" w14:textId="77777777" w:rsidR="00AF48AC" w:rsidRPr="00094F4F" w:rsidRDefault="00AF48AC" w:rsidP="00AF48AC">
      <w:pPr>
        <w:pStyle w:val="Rientrocorpodeltesto22"/>
        <w:spacing w:before="120" w:after="120"/>
        <w:ind w:left="284" w:hanging="284"/>
        <w:jc w:val="center"/>
        <w:rPr>
          <w:rFonts w:ascii="Calibri" w:hAnsi="Calibri"/>
          <w:sz w:val="22"/>
          <w:szCs w:val="22"/>
        </w:rPr>
      </w:pPr>
      <w:r w:rsidRPr="00094F4F">
        <w:rPr>
          <w:rFonts w:ascii="Calibri" w:hAnsi="Calibri" w:cs="Tahoma"/>
          <w:b/>
          <w:sz w:val="22"/>
          <w:szCs w:val="22"/>
        </w:rPr>
        <w:t>DICHIARA</w:t>
      </w:r>
    </w:p>
    <w:p w14:paraId="27A7D95C" w14:textId="77777777" w:rsidR="00AF48AC" w:rsidRPr="00FB6A8C" w:rsidRDefault="00AF48AC" w:rsidP="00AF48AC">
      <w:pPr>
        <w:tabs>
          <w:tab w:val="left" w:pos="284"/>
        </w:tabs>
        <w:ind w:left="284" w:hanging="284"/>
        <w:jc w:val="both"/>
        <w:rPr>
          <w:rFonts w:ascii="Calibri" w:hAnsi="Calibri"/>
          <w:sz w:val="22"/>
          <w:szCs w:val="22"/>
        </w:rPr>
      </w:pPr>
      <w:r>
        <w:rPr>
          <w:rFonts w:ascii="Calibri" w:hAnsi="Calibri" w:cs="Tahoma"/>
          <w:sz w:val="22"/>
          <w:szCs w:val="22"/>
        </w:rPr>
        <w:t>4</w:t>
      </w:r>
      <w:r w:rsidRPr="00FB6A8C">
        <w:rPr>
          <w:rFonts w:ascii="Calibri" w:hAnsi="Calibri" w:cs="Tahoma"/>
          <w:sz w:val="22"/>
          <w:szCs w:val="22"/>
        </w:rPr>
        <w:t>)</w:t>
      </w:r>
      <w:r w:rsidRPr="00FB6A8C">
        <w:rPr>
          <w:rFonts w:ascii="Calibri" w:hAnsi="Calibri" w:cs="Tahoma"/>
          <w:sz w:val="22"/>
          <w:szCs w:val="22"/>
        </w:rPr>
        <w:tab/>
        <w:t>che, ai sensi de</w:t>
      </w:r>
      <w:r>
        <w:rPr>
          <w:rFonts w:ascii="Calibri" w:hAnsi="Calibri" w:cs="Tahoma"/>
          <w:sz w:val="22"/>
          <w:szCs w:val="22"/>
        </w:rPr>
        <w:t>ll’articolo</w:t>
      </w:r>
      <w:r w:rsidRPr="00FB6A8C">
        <w:rPr>
          <w:rFonts w:ascii="Calibri" w:hAnsi="Calibri" w:cs="Tahoma"/>
          <w:sz w:val="22"/>
          <w:szCs w:val="22"/>
        </w:rPr>
        <w:t xml:space="preserve"> 48, comma 7, del decreto legislativo n. 50 del 2016, alla stessa gara non partecipa contemporaneamente:</w:t>
      </w:r>
    </w:p>
    <w:p w14:paraId="6D4A6CA5" w14:textId="77777777" w:rsidR="00AF48AC" w:rsidRPr="00FB6A8C" w:rsidRDefault="00AF48AC" w:rsidP="00AF48AC">
      <w:pPr>
        <w:tabs>
          <w:tab w:val="left" w:pos="567"/>
        </w:tabs>
        <w:ind w:left="567" w:hanging="283"/>
        <w:jc w:val="both"/>
        <w:rPr>
          <w:rFonts w:ascii="Calibri" w:hAnsi="Calibri"/>
          <w:sz w:val="22"/>
          <w:szCs w:val="22"/>
        </w:rPr>
      </w:pPr>
      <w:r w:rsidRPr="00FB6A8C">
        <w:rPr>
          <w:rFonts w:ascii="Calibri" w:hAnsi="Calibri" w:cs="Tahoma"/>
          <w:sz w:val="22"/>
          <w:szCs w:val="22"/>
        </w:rPr>
        <w:t>a)</w:t>
      </w:r>
      <w:r w:rsidRPr="00FB6A8C">
        <w:rPr>
          <w:rFonts w:ascii="Calibri" w:hAnsi="Calibri" w:cs="Tahoma"/>
          <w:sz w:val="22"/>
          <w:szCs w:val="22"/>
        </w:rPr>
        <w:tab/>
        <w:t>individualmente e in raggruppamento temporaneo o consorzio ordinario, oppure in più di un raggruppamento temporaneo o consorzio ordinario;</w:t>
      </w:r>
    </w:p>
    <w:p w14:paraId="5B36E80E" w14:textId="77777777" w:rsidR="00AF48AC" w:rsidRPr="00FB6A8C" w:rsidRDefault="00AF48AC" w:rsidP="00AF48AC">
      <w:pPr>
        <w:tabs>
          <w:tab w:val="left" w:pos="567"/>
        </w:tabs>
        <w:ind w:left="567" w:hanging="283"/>
        <w:jc w:val="both"/>
        <w:rPr>
          <w:rFonts w:ascii="Calibri" w:hAnsi="Calibri"/>
          <w:sz w:val="22"/>
          <w:szCs w:val="22"/>
        </w:rPr>
      </w:pPr>
      <w:r w:rsidRPr="00FB6A8C">
        <w:rPr>
          <w:rFonts w:ascii="Calibri" w:hAnsi="Calibri" w:cs="Tahoma"/>
          <w:sz w:val="22"/>
          <w:szCs w:val="22"/>
        </w:rPr>
        <w:t>b)</w:t>
      </w:r>
      <w:r w:rsidRPr="00FB6A8C">
        <w:rPr>
          <w:rFonts w:ascii="Calibri" w:hAnsi="Calibri" w:cs="Tahoma"/>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14:paraId="64715380" w14:textId="77777777" w:rsidR="002244AC" w:rsidRPr="00094F4F" w:rsidRDefault="002244AC">
      <w:pPr>
        <w:pStyle w:val="Rientrocorpodeltesto22"/>
        <w:spacing w:before="120" w:after="120"/>
        <w:ind w:left="284" w:hanging="284"/>
        <w:jc w:val="center"/>
        <w:rPr>
          <w:rFonts w:ascii="Calibri" w:hAnsi="Calibri"/>
          <w:sz w:val="22"/>
          <w:szCs w:val="22"/>
        </w:rPr>
      </w:pPr>
      <w:r w:rsidRPr="00094F4F">
        <w:rPr>
          <w:rFonts w:ascii="Calibri" w:hAnsi="Calibri" w:cs="Tahoma"/>
          <w:b/>
          <w:sz w:val="22"/>
          <w:szCs w:val="22"/>
        </w:rPr>
        <w:t>DICHIARA</w:t>
      </w:r>
    </w:p>
    <w:p w14:paraId="6A9D3D59" w14:textId="77777777" w:rsidR="002244AC" w:rsidRPr="00094F4F" w:rsidRDefault="00AF48AC" w:rsidP="007D066A">
      <w:pPr>
        <w:tabs>
          <w:tab w:val="left" w:pos="284"/>
        </w:tabs>
        <w:spacing w:before="60" w:after="60"/>
        <w:ind w:left="284" w:hanging="284"/>
        <w:jc w:val="both"/>
        <w:rPr>
          <w:rFonts w:ascii="Calibri" w:hAnsi="Calibri" w:cs="Arial"/>
          <w:sz w:val="22"/>
          <w:szCs w:val="22"/>
        </w:rPr>
      </w:pPr>
      <w:r>
        <w:rPr>
          <w:rFonts w:ascii="Calibri" w:hAnsi="Calibri" w:cs="Arial"/>
          <w:sz w:val="22"/>
          <w:szCs w:val="22"/>
        </w:rPr>
        <w:t>5</w:t>
      </w:r>
      <w:r w:rsidR="002244AC" w:rsidRPr="00094F4F">
        <w:rPr>
          <w:rFonts w:ascii="Calibri" w:hAnsi="Calibri" w:cs="Arial"/>
          <w:sz w:val="22"/>
          <w:szCs w:val="22"/>
        </w:rPr>
        <w:t>)</w:t>
      </w:r>
      <w:r w:rsidR="002244AC" w:rsidRPr="00094F4F">
        <w:rPr>
          <w:rFonts w:ascii="Calibri" w:hAnsi="Calibri" w:cs="Arial"/>
          <w:sz w:val="22"/>
          <w:szCs w:val="22"/>
        </w:rPr>
        <w:tab/>
        <w:t xml:space="preserve">di partecipare in raggruppamento temporaneo / consorzio ordinario / rete di imprese, ai sensi dell'articolo 48, commi 1, 2, del decreto legislativo n. 50 del 2016, e: </w:t>
      </w:r>
    </w:p>
    <w:p w14:paraId="2D477618" w14:textId="77777777" w:rsidR="002244AC" w:rsidRPr="00094F4F" w:rsidRDefault="00AF48AC" w:rsidP="00E4372F">
      <w:pPr>
        <w:pStyle w:val="regolamento"/>
        <w:widowControl/>
        <w:tabs>
          <w:tab w:val="left" w:pos="1276"/>
        </w:tabs>
        <w:spacing w:before="120"/>
        <w:ind w:left="1276" w:hanging="709"/>
        <w:rPr>
          <w:rFonts w:ascii="Calibri" w:hAnsi="Calibri"/>
          <w:sz w:val="22"/>
          <w:szCs w:val="22"/>
        </w:rPr>
      </w:pPr>
      <w:r>
        <w:rPr>
          <w:rFonts w:ascii="Calibri" w:hAnsi="Calibri"/>
          <w:sz w:val="22"/>
          <w:szCs w:val="22"/>
        </w:rPr>
        <w:t>5</w:t>
      </w:r>
      <w:r w:rsidR="002244AC" w:rsidRPr="00094F4F">
        <w:rPr>
          <w:rFonts w:ascii="Calibri" w:hAnsi="Calibri"/>
          <w:sz w:val="22"/>
          <w:szCs w:val="22"/>
        </w:rPr>
        <w:t>.a)</w:t>
      </w:r>
      <w:r w:rsidR="002244AC" w:rsidRPr="00094F4F">
        <w:rPr>
          <w:rFonts w:ascii="Calibri" w:hAnsi="Calibri"/>
          <w:sz w:val="22"/>
          <w:szCs w:val="22"/>
        </w:rPr>
        <w:tab/>
        <w:t>di impegnars</w:t>
      </w:r>
      <w:r w:rsidR="004109C2" w:rsidRPr="00094F4F">
        <w:rPr>
          <w:rFonts w:ascii="Calibri" w:hAnsi="Calibri"/>
          <w:sz w:val="22"/>
          <w:szCs w:val="22"/>
        </w:rPr>
        <w:t>i, in caso di aggiudicazione del servizio</w:t>
      </w:r>
      <w:r w:rsidR="002244AC" w:rsidRPr="00094F4F">
        <w:rPr>
          <w:rFonts w:ascii="Calibri" w:hAnsi="Calibri"/>
          <w:sz w:val="22"/>
          <w:szCs w:val="22"/>
        </w:rPr>
        <w:t xml:space="preserve"> di cui all’oggetto: </w:t>
      </w:r>
    </w:p>
    <w:bookmarkStart w:id="11" w:name="__Fieldmark__2231_1709671045"/>
    <w:p w14:paraId="298A4CBD" w14:textId="77777777" w:rsidR="002244AC" w:rsidRPr="00094F4F" w:rsidRDefault="0027533A">
      <w:pPr>
        <w:pStyle w:val="regolamento"/>
        <w:widowControl/>
        <w:tabs>
          <w:tab w:val="left" w:pos="-2127"/>
          <w:tab w:val="left" w:pos="-1985"/>
        </w:tabs>
        <w:spacing w:before="120"/>
        <w:ind w:left="1276" w:hanging="426"/>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11"/>
      <w:r w:rsidR="002244AC" w:rsidRPr="00094F4F">
        <w:rPr>
          <w:rFonts w:ascii="Calibri" w:hAnsi="Calibri"/>
          <w:sz w:val="22"/>
          <w:szCs w:val="22"/>
        </w:rPr>
        <w:t>-</w:t>
      </w:r>
      <w:r w:rsidR="002244AC" w:rsidRPr="00094F4F">
        <w:rPr>
          <w:rFonts w:ascii="Calibri" w:hAnsi="Calibri"/>
          <w:sz w:val="22"/>
          <w:szCs w:val="22"/>
        </w:rPr>
        <w:tab/>
        <w:t xml:space="preserve">quale </w:t>
      </w:r>
      <w:r w:rsidR="002244AC" w:rsidRPr="00094F4F">
        <w:rPr>
          <w:rFonts w:ascii="Calibri" w:hAnsi="Calibri"/>
          <w:b/>
          <w:bCs/>
          <w:sz w:val="22"/>
          <w:szCs w:val="22"/>
          <w:u w:val="single"/>
        </w:rPr>
        <w:t>impresa mandataria / capogruppo / organo comune</w:t>
      </w:r>
      <w:r w:rsidR="002244AC" w:rsidRPr="00094F4F">
        <w:rPr>
          <w:rFonts w:ascii="Calibri" w:hAnsi="Calibri"/>
          <w:sz w:val="22"/>
          <w:szCs w:val="22"/>
        </w:rPr>
        <w:t xml:space="preserve">, ad assumere mandato collettivo speciale irrevocabile con rappresentanza dalla/e impresa/e mandante/i a tale scopo individuate </w:t>
      </w:r>
      <w:proofErr w:type="gramStart"/>
      <w:r w:rsidR="002244AC" w:rsidRPr="00094F4F">
        <w:rPr>
          <w:rFonts w:ascii="Calibri" w:hAnsi="Calibri"/>
          <w:sz w:val="22"/>
          <w:szCs w:val="22"/>
        </w:rPr>
        <w:t>nella apposite</w:t>
      </w:r>
      <w:proofErr w:type="gramEnd"/>
      <w:r w:rsidR="002244AC" w:rsidRPr="00094F4F">
        <w:rPr>
          <w:rFonts w:ascii="Calibri" w:hAnsi="Calibri"/>
          <w:sz w:val="22"/>
          <w:szCs w:val="22"/>
        </w:rPr>
        <w:t xml:space="preserve"> singole dichiarazioni, e a stipulare il contratto in nome e per conto proprio e dalla/e stessa/e impresa/e mandante/i; </w:t>
      </w:r>
    </w:p>
    <w:bookmarkStart w:id="12" w:name="__Fieldmark__2232_1709671045"/>
    <w:p w14:paraId="39AEB638" w14:textId="77777777" w:rsidR="002244AC" w:rsidRPr="00094F4F" w:rsidRDefault="0027533A">
      <w:pPr>
        <w:pStyle w:val="regolamento"/>
        <w:widowControl/>
        <w:tabs>
          <w:tab w:val="left" w:pos="-2127"/>
          <w:tab w:val="left" w:pos="-1985"/>
        </w:tabs>
        <w:spacing w:before="120"/>
        <w:ind w:left="1276" w:hanging="426"/>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12"/>
      <w:r w:rsidR="002244AC" w:rsidRPr="00094F4F">
        <w:rPr>
          <w:rFonts w:ascii="Calibri" w:hAnsi="Calibri"/>
          <w:sz w:val="22"/>
          <w:szCs w:val="22"/>
        </w:rPr>
        <w:t>-</w:t>
      </w:r>
      <w:r w:rsidR="002244AC" w:rsidRPr="00094F4F">
        <w:rPr>
          <w:rFonts w:ascii="Calibri" w:hAnsi="Calibri"/>
          <w:sz w:val="22"/>
          <w:szCs w:val="22"/>
        </w:rPr>
        <w:tab/>
        <w:t xml:space="preserve">quale </w:t>
      </w:r>
      <w:r w:rsidR="002244AC" w:rsidRPr="00094F4F">
        <w:rPr>
          <w:rFonts w:ascii="Calibri" w:hAnsi="Calibri"/>
          <w:b/>
          <w:bCs/>
          <w:sz w:val="22"/>
          <w:szCs w:val="22"/>
          <w:u w:val="single"/>
        </w:rPr>
        <w:t>impresa mandante</w:t>
      </w:r>
      <w:r w:rsidR="002244AC" w:rsidRPr="00094F4F">
        <w:rPr>
          <w:rFonts w:ascii="Calibri" w:hAnsi="Calibri"/>
          <w:sz w:val="22"/>
          <w:szCs w:val="22"/>
        </w:rPr>
        <w:t xml:space="preserve">,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 </w:t>
      </w:r>
    </w:p>
    <w:p w14:paraId="7E9147B9" w14:textId="356314F5" w:rsidR="002244AC" w:rsidRPr="00094F4F" w:rsidRDefault="00AF48AC" w:rsidP="00E4372F">
      <w:pPr>
        <w:pStyle w:val="regolamento"/>
        <w:widowControl/>
        <w:tabs>
          <w:tab w:val="left" w:pos="1276"/>
        </w:tabs>
        <w:spacing w:before="120"/>
        <w:ind w:left="1276" w:hanging="709"/>
        <w:rPr>
          <w:rFonts w:ascii="Calibri" w:hAnsi="Calibri"/>
          <w:sz w:val="22"/>
          <w:szCs w:val="22"/>
        </w:rPr>
      </w:pPr>
      <w:r>
        <w:rPr>
          <w:rFonts w:ascii="Calibri" w:hAnsi="Calibri"/>
          <w:sz w:val="22"/>
          <w:szCs w:val="22"/>
        </w:rPr>
        <w:t>5</w:t>
      </w:r>
      <w:r w:rsidR="002244AC" w:rsidRPr="00094F4F">
        <w:rPr>
          <w:rFonts w:ascii="Calibri" w:hAnsi="Calibri"/>
          <w:sz w:val="22"/>
          <w:szCs w:val="22"/>
        </w:rPr>
        <w:t>.b)</w:t>
      </w:r>
      <w:r w:rsidR="002244AC" w:rsidRPr="00094F4F">
        <w:rPr>
          <w:rFonts w:ascii="Calibri" w:hAnsi="Calibri"/>
          <w:sz w:val="22"/>
          <w:szCs w:val="22"/>
        </w:rPr>
        <w:tab/>
        <w:t xml:space="preserve">di assumere nell’ambito del raggruppamento temporaneo / consorzio ordinario / contratto di rete i seguenti </w:t>
      </w:r>
      <w:r w:rsidR="009F1BED">
        <w:rPr>
          <w:rFonts w:ascii="Calibri" w:hAnsi="Calibri"/>
          <w:sz w:val="22"/>
          <w:szCs w:val="22"/>
        </w:rPr>
        <w:t>lavori</w:t>
      </w:r>
      <w:r w:rsidR="002244AC" w:rsidRPr="00094F4F">
        <w:rPr>
          <w:rFonts w:ascii="Calibri" w:hAnsi="Calibri"/>
          <w:sz w:val="22"/>
          <w:szCs w:val="22"/>
        </w:rPr>
        <w:t>:</w:t>
      </w:r>
    </w:p>
    <w:tbl>
      <w:tblPr>
        <w:tblW w:w="9166" w:type="dxa"/>
        <w:tblInd w:w="744" w:type="dxa"/>
        <w:tblLayout w:type="fixed"/>
        <w:tblLook w:val="0000" w:firstRow="0" w:lastRow="0" w:firstColumn="0" w:lastColumn="0" w:noHBand="0" w:noVBand="0"/>
      </w:tblPr>
      <w:tblGrid>
        <w:gridCol w:w="425"/>
        <w:gridCol w:w="5528"/>
        <w:gridCol w:w="1985"/>
        <w:gridCol w:w="992"/>
        <w:gridCol w:w="236"/>
      </w:tblGrid>
      <w:tr w:rsidR="004109C2" w:rsidRPr="00094F4F" w14:paraId="40D6260A" w14:textId="77777777" w:rsidTr="004109C2">
        <w:tc>
          <w:tcPr>
            <w:tcW w:w="425" w:type="dxa"/>
            <w:tcBorders>
              <w:top w:val="single" w:sz="4" w:space="0" w:color="000000"/>
              <w:left w:val="single" w:sz="4" w:space="0" w:color="000000"/>
              <w:bottom w:val="single" w:sz="4" w:space="0" w:color="000000"/>
            </w:tcBorders>
            <w:shd w:val="clear" w:color="auto" w:fill="auto"/>
          </w:tcPr>
          <w:p w14:paraId="26798C0E" w14:textId="77777777" w:rsidR="004109C2" w:rsidRPr="00094F4F" w:rsidRDefault="004109C2">
            <w:pPr>
              <w:snapToGrid w:val="0"/>
              <w:spacing w:before="40" w:after="40"/>
              <w:jc w:val="center"/>
              <w:rPr>
                <w:rFonts w:ascii="Calibri" w:hAnsi="Calibri" w:cs="Arial"/>
                <w:sz w:val="22"/>
                <w:szCs w:val="22"/>
              </w:rPr>
            </w:pPr>
            <w:r w:rsidRPr="00094F4F">
              <w:rPr>
                <w:rFonts w:ascii="Calibri" w:hAnsi="Calibri" w:cs="Arial"/>
                <w:sz w:val="22"/>
                <w:szCs w:val="22"/>
              </w:rPr>
              <w:t>1)</w:t>
            </w:r>
          </w:p>
        </w:tc>
        <w:tc>
          <w:tcPr>
            <w:tcW w:w="5528" w:type="dxa"/>
            <w:tcBorders>
              <w:top w:val="single" w:sz="4" w:space="0" w:color="000000"/>
              <w:left w:val="single" w:sz="4" w:space="0" w:color="000000"/>
              <w:bottom w:val="single" w:sz="4" w:space="0" w:color="000000"/>
            </w:tcBorders>
            <w:shd w:val="clear" w:color="auto" w:fill="auto"/>
          </w:tcPr>
          <w:p w14:paraId="1FFEB4B4" w14:textId="77777777" w:rsidR="004109C2" w:rsidRPr="00094F4F" w:rsidRDefault="004109C2">
            <w:pPr>
              <w:snapToGrid w:val="0"/>
              <w:spacing w:before="40" w:after="4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0967190A" w14:textId="77777777" w:rsidR="004109C2" w:rsidRPr="00094F4F" w:rsidRDefault="004109C2">
            <w:pPr>
              <w:pStyle w:val="sche3"/>
              <w:widowControl/>
              <w:overflowPunct/>
              <w:autoSpaceDE/>
              <w:snapToGrid w:val="0"/>
              <w:spacing w:before="48" w:after="48"/>
              <w:rPr>
                <w:rFonts w:ascii="Calibri" w:hAnsi="Calibri" w:cs="Arial"/>
                <w:sz w:val="22"/>
                <w:szCs w:val="22"/>
              </w:rPr>
            </w:pPr>
            <w:r w:rsidRPr="00094F4F">
              <w:rPr>
                <w:rFonts w:ascii="Calibri" w:hAnsi="Calibri" w:cs="Arial"/>
                <w:sz w:val="22"/>
                <w:szCs w:val="22"/>
                <w:lang w:val="it-IT"/>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14:paraId="53383839" w14:textId="77777777" w:rsidR="004109C2" w:rsidRPr="00094F4F" w:rsidRDefault="004109C2">
            <w:pPr>
              <w:pStyle w:val="sche3"/>
              <w:widowControl/>
              <w:overflowPunct/>
              <w:autoSpaceDE/>
              <w:snapToGrid w:val="0"/>
              <w:spacing w:before="48" w:after="48"/>
              <w:jc w:val="center"/>
              <w:rPr>
                <w:rFonts w:ascii="Calibri" w:hAnsi="Calibri" w:cs="Arial"/>
                <w:sz w:val="22"/>
                <w:szCs w:val="22"/>
                <w:lang w:val="it-IT"/>
              </w:rPr>
            </w:pPr>
          </w:p>
        </w:tc>
        <w:tc>
          <w:tcPr>
            <w:tcW w:w="236" w:type="dxa"/>
            <w:tcBorders>
              <w:top w:val="single" w:sz="4" w:space="0" w:color="000000"/>
              <w:bottom w:val="single" w:sz="4" w:space="0" w:color="000000"/>
              <w:right w:val="single" w:sz="4" w:space="0" w:color="000000"/>
            </w:tcBorders>
            <w:shd w:val="clear" w:color="auto" w:fill="auto"/>
            <w:vAlign w:val="center"/>
          </w:tcPr>
          <w:p w14:paraId="2ED1C743" w14:textId="77777777" w:rsidR="004109C2" w:rsidRPr="00094F4F" w:rsidRDefault="004109C2" w:rsidP="004109C2">
            <w:pPr>
              <w:pStyle w:val="sche3"/>
              <w:widowControl/>
              <w:overflowPunct/>
              <w:autoSpaceDE/>
              <w:snapToGrid w:val="0"/>
              <w:spacing w:before="48" w:after="48"/>
              <w:ind w:left="20" w:hanging="89"/>
              <w:jc w:val="center"/>
              <w:rPr>
                <w:rFonts w:ascii="Calibri" w:hAnsi="Calibri" w:cs="Arial"/>
                <w:sz w:val="22"/>
                <w:szCs w:val="22"/>
              </w:rPr>
            </w:pPr>
            <w:r w:rsidRPr="00094F4F">
              <w:rPr>
                <w:rFonts w:ascii="Calibri" w:hAnsi="Calibri" w:cs="Arial"/>
                <w:sz w:val="22"/>
                <w:szCs w:val="22"/>
                <w:lang w:val="it-IT"/>
              </w:rPr>
              <w:t>%</w:t>
            </w:r>
          </w:p>
        </w:tc>
      </w:tr>
      <w:tr w:rsidR="00ED207B" w:rsidRPr="00094F4F" w14:paraId="0D61C11A" w14:textId="77777777" w:rsidTr="004109C2">
        <w:tc>
          <w:tcPr>
            <w:tcW w:w="425" w:type="dxa"/>
            <w:tcBorders>
              <w:top w:val="single" w:sz="4" w:space="0" w:color="000000"/>
              <w:left w:val="single" w:sz="4" w:space="0" w:color="000000"/>
              <w:bottom w:val="single" w:sz="4" w:space="0" w:color="000000"/>
            </w:tcBorders>
            <w:shd w:val="clear" w:color="auto" w:fill="auto"/>
          </w:tcPr>
          <w:p w14:paraId="727E1928" w14:textId="77777777" w:rsidR="00ED207B" w:rsidRPr="00094F4F" w:rsidRDefault="00ED207B" w:rsidP="00ED207B">
            <w:pPr>
              <w:snapToGrid w:val="0"/>
              <w:spacing w:before="40" w:after="40"/>
              <w:jc w:val="center"/>
              <w:rPr>
                <w:rFonts w:ascii="Calibri" w:hAnsi="Calibri" w:cs="Arial"/>
                <w:sz w:val="22"/>
                <w:szCs w:val="22"/>
              </w:rPr>
            </w:pPr>
            <w:r w:rsidRPr="00094F4F">
              <w:rPr>
                <w:rFonts w:ascii="Calibri" w:hAnsi="Calibri" w:cs="Arial"/>
                <w:sz w:val="22"/>
                <w:szCs w:val="22"/>
              </w:rPr>
              <w:t>2)</w:t>
            </w:r>
          </w:p>
        </w:tc>
        <w:tc>
          <w:tcPr>
            <w:tcW w:w="5528" w:type="dxa"/>
            <w:tcBorders>
              <w:top w:val="single" w:sz="4" w:space="0" w:color="000000"/>
              <w:left w:val="single" w:sz="4" w:space="0" w:color="000000"/>
              <w:bottom w:val="single" w:sz="4" w:space="0" w:color="000000"/>
            </w:tcBorders>
            <w:shd w:val="clear" w:color="auto" w:fill="auto"/>
          </w:tcPr>
          <w:p w14:paraId="6A981754" w14:textId="77777777" w:rsidR="00ED207B" w:rsidRPr="00094F4F" w:rsidRDefault="00ED207B" w:rsidP="00ED207B">
            <w:pPr>
              <w:snapToGrid w:val="0"/>
              <w:spacing w:before="40" w:after="4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67C3DED5" w14:textId="77777777" w:rsidR="00ED207B" w:rsidRPr="00094F4F" w:rsidRDefault="00ED207B" w:rsidP="00ED207B">
            <w:pPr>
              <w:pStyle w:val="sche3"/>
              <w:widowControl/>
              <w:overflowPunct/>
              <w:autoSpaceDE/>
              <w:snapToGrid w:val="0"/>
              <w:spacing w:before="48" w:after="48"/>
              <w:rPr>
                <w:rFonts w:ascii="Calibri" w:hAnsi="Calibri" w:cs="Arial"/>
                <w:sz w:val="22"/>
                <w:szCs w:val="22"/>
              </w:rPr>
            </w:pPr>
            <w:r w:rsidRPr="00094F4F">
              <w:rPr>
                <w:rFonts w:ascii="Calibri" w:hAnsi="Calibri" w:cs="Arial"/>
                <w:sz w:val="22"/>
                <w:szCs w:val="22"/>
                <w:lang w:val="it-IT"/>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14:paraId="6048921B" w14:textId="77777777" w:rsidR="00ED207B" w:rsidRPr="00094F4F" w:rsidRDefault="00ED207B" w:rsidP="00ED207B">
            <w:pPr>
              <w:pStyle w:val="sche3"/>
              <w:widowControl/>
              <w:overflowPunct/>
              <w:autoSpaceDE/>
              <w:snapToGrid w:val="0"/>
              <w:spacing w:before="48" w:after="48"/>
              <w:jc w:val="center"/>
              <w:rPr>
                <w:rFonts w:ascii="Calibri" w:hAnsi="Calibri" w:cs="Arial"/>
                <w:sz w:val="22"/>
                <w:szCs w:val="22"/>
                <w:lang w:val="it-IT"/>
              </w:rPr>
            </w:pPr>
          </w:p>
        </w:tc>
        <w:tc>
          <w:tcPr>
            <w:tcW w:w="236" w:type="dxa"/>
            <w:tcBorders>
              <w:top w:val="single" w:sz="4" w:space="0" w:color="000000"/>
              <w:bottom w:val="single" w:sz="4" w:space="0" w:color="000000"/>
              <w:right w:val="single" w:sz="4" w:space="0" w:color="000000"/>
            </w:tcBorders>
            <w:shd w:val="clear" w:color="auto" w:fill="auto"/>
            <w:vAlign w:val="center"/>
          </w:tcPr>
          <w:p w14:paraId="5B19F1E5" w14:textId="77777777" w:rsidR="00ED207B" w:rsidRPr="00094F4F" w:rsidRDefault="00ED207B" w:rsidP="00ED207B">
            <w:pPr>
              <w:pStyle w:val="sche3"/>
              <w:widowControl/>
              <w:overflowPunct/>
              <w:autoSpaceDE/>
              <w:snapToGrid w:val="0"/>
              <w:spacing w:before="48" w:after="48"/>
              <w:ind w:left="20" w:hanging="89"/>
              <w:jc w:val="center"/>
              <w:rPr>
                <w:rFonts w:ascii="Calibri" w:hAnsi="Calibri" w:cs="Arial"/>
                <w:sz w:val="22"/>
                <w:szCs w:val="22"/>
                <w:lang w:val="it-IT"/>
              </w:rPr>
            </w:pPr>
            <w:r w:rsidRPr="00094F4F">
              <w:rPr>
                <w:rFonts w:ascii="Calibri" w:hAnsi="Calibri" w:cs="Arial"/>
                <w:sz w:val="22"/>
                <w:szCs w:val="22"/>
                <w:lang w:val="it-IT"/>
              </w:rPr>
              <w:t>%</w:t>
            </w:r>
          </w:p>
        </w:tc>
      </w:tr>
      <w:tr w:rsidR="00ED207B" w:rsidRPr="00094F4F" w14:paraId="0F73F420" w14:textId="77777777" w:rsidTr="004109C2">
        <w:tc>
          <w:tcPr>
            <w:tcW w:w="425" w:type="dxa"/>
            <w:tcBorders>
              <w:top w:val="single" w:sz="4" w:space="0" w:color="000000"/>
              <w:left w:val="single" w:sz="4" w:space="0" w:color="000000"/>
              <w:bottom w:val="single" w:sz="4" w:space="0" w:color="000000"/>
            </w:tcBorders>
            <w:shd w:val="clear" w:color="auto" w:fill="auto"/>
          </w:tcPr>
          <w:p w14:paraId="7A39ACED" w14:textId="77777777" w:rsidR="00ED207B" w:rsidRPr="00094F4F" w:rsidRDefault="00ED207B" w:rsidP="00ED207B">
            <w:pPr>
              <w:snapToGrid w:val="0"/>
              <w:spacing w:before="40" w:after="40"/>
              <w:jc w:val="center"/>
              <w:rPr>
                <w:rFonts w:ascii="Calibri" w:hAnsi="Calibri" w:cs="Arial"/>
                <w:sz w:val="22"/>
                <w:szCs w:val="22"/>
              </w:rPr>
            </w:pPr>
            <w:r w:rsidRPr="00094F4F">
              <w:rPr>
                <w:rFonts w:ascii="Calibri" w:hAnsi="Calibri" w:cs="Arial"/>
                <w:sz w:val="22"/>
                <w:szCs w:val="22"/>
              </w:rPr>
              <w:t>3)</w:t>
            </w:r>
          </w:p>
        </w:tc>
        <w:tc>
          <w:tcPr>
            <w:tcW w:w="5528" w:type="dxa"/>
            <w:tcBorders>
              <w:top w:val="single" w:sz="4" w:space="0" w:color="000000"/>
              <w:left w:val="single" w:sz="4" w:space="0" w:color="000000"/>
              <w:bottom w:val="single" w:sz="4" w:space="0" w:color="000000"/>
            </w:tcBorders>
            <w:shd w:val="clear" w:color="auto" w:fill="auto"/>
          </w:tcPr>
          <w:p w14:paraId="11ABFFEE" w14:textId="77777777" w:rsidR="00ED207B" w:rsidRPr="00094F4F" w:rsidRDefault="00ED207B" w:rsidP="00ED207B">
            <w:pPr>
              <w:snapToGrid w:val="0"/>
              <w:spacing w:before="40" w:after="4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0E85FC72" w14:textId="77777777" w:rsidR="00ED207B" w:rsidRPr="00094F4F" w:rsidRDefault="00ED207B" w:rsidP="00ED207B">
            <w:pPr>
              <w:pStyle w:val="sche3"/>
              <w:widowControl/>
              <w:overflowPunct/>
              <w:autoSpaceDE/>
              <w:snapToGrid w:val="0"/>
              <w:spacing w:before="48" w:after="48"/>
              <w:rPr>
                <w:rFonts w:ascii="Calibri" w:hAnsi="Calibri" w:cs="Arial"/>
                <w:sz w:val="22"/>
                <w:szCs w:val="22"/>
              </w:rPr>
            </w:pPr>
            <w:r w:rsidRPr="00094F4F">
              <w:rPr>
                <w:rFonts w:ascii="Calibri" w:hAnsi="Calibri" w:cs="Arial"/>
                <w:sz w:val="22"/>
                <w:szCs w:val="22"/>
                <w:lang w:val="it-IT"/>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14:paraId="4532509E" w14:textId="77777777" w:rsidR="00ED207B" w:rsidRPr="00094F4F" w:rsidRDefault="00ED207B" w:rsidP="00ED207B">
            <w:pPr>
              <w:pStyle w:val="sche3"/>
              <w:widowControl/>
              <w:overflowPunct/>
              <w:autoSpaceDE/>
              <w:snapToGrid w:val="0"/>
              <w:spacing w:before="48" w:after="48"/>
              <w:jc w:val="center"/>
              <w:rPr>
                <w:rFonts w:ascii="Calibri" w:hAnsi="Calibri" w:cs="Arial"/>
                <w:sz w:val="22"/>
                <w:szCs w:val="22"/>
                <w:lang w:val="it-IT"/>
              </w:rPr>
            </w:pPr>
          </w:p>
        </w:tc>
        <w:tc>
          <w:tcPr>
            <w:tcW w:w="236" w:type="dxa"/>
            <w:tcBorders>
              <w:top w:val="single" w:sz="4" w:space="0" w:color="000000"/>
              <w:bottom w:val="single" w:sz="4" w:space="0" w:color="000000"/>
              <w:right w:val="single" w:sz="4" w:space="0" w:color="000000"/>
            </w:tcBorders>
            <w:shd w:val="clear" w:color="auto" w:fill="auto"/>
            <w:vAlign w:val="center"/>
          </w:tcPr>
          <w:p w14:paraId="364BA7DF" w14:textId="77777777" w:rsidR="00ED207B" w:rsidRPr="00094F4F" w:rsidRDefault="00ED207B" w:rsidP="00ED207B">
            <w:pPr>
              <w:pStyle w:val="sche3"/>
              <w:widowControl/>
              <w:overflowPunct/>
              <w:autoSpaceDE/>
              <w:snapToGrid w:val="0"/>
              <w:spacing w:before="48" w:after="48"/>
              <w:ind w:left="20" w:hanging="89"/>
              <w:jc w:val="center"/>
              <w:rPr>
                <w:rFonts w:ascii="Calibri" w:hAnsi="Calibri" w:cs="Arial"/>
                <w:sz w:val="22"/>
                <w:szCs w:val="22"/>
                <w:lang w:val="it-IT"/>
              </w:rPr>
            </w:pPr>
            <w:r w:rsidRPr="00094F4F">
              <w:rPr>
                <w:rFonts w:ascii="Calibri" w:hAnsi="Calibri" w:cs="Arial"/>
                <w:sz w:val="22"/>
                <w:szCs w:val="22"/>
                <w:lang w:val="it-IT"/>
              </w:rPr>
              <w:t>%</w:t>
            </w:r>
          </w:p>
        </w:tc>
      </w:tr>
      <w:tr w:rsidR="00ED207B" w:rsidRPr="00094F4F" w14:paraId="237FFDBF" w14:textId="77777777" w:rsidTr="004109C2">
        <w:tc>
          <w:tcPr>
            <w:tcW w:w="425" w:type="dxa"/>
            <w:tcBorders>
              <w:top w:val="single" w:sz="4" w:space="0" w:color="000000"/>
              <w:left w:val="single" w:sz="4" w:space="0" w:color="000000"/>
              <w:bottom w:val="single" w:sz="4" w:space="0" w:color="000000"/>
            </w:tcBorders>
            <w:shd w:val="clear" w:color="auto" w:fill="auto"/>
          </w:tcPr>
          <w:p w14:paraId="6E69287E" w14:textId="77777777" w:rsidR="00ED207B" w:rsidRPr="00094F4F" w:rsidRDefault="00ED207B" w:rsidP="00ED207B">
            <w:pPr>
              <w:snapToGrid w:val="0"/>
              <w:spacing w:before="40" w:after="40"/>
              <w:jc w:val="center"/>
              <w:rPr>
                <w:rFonts w:ascii="Calibri" w:hAnsi="Calibri" w:cs="Arial"/>
                <w:sz w:val="22"/>
                <w:szCs w:val="22"/>
              </w:rPr>
            </w:pPr>
            <w:r w:rsidRPr="00094F4F">
              <w:rPr>
                <w:rFonts w:ascii="Calibri" w:hAnsi="Calibri" w:cs="Arial"/>
                <w:sz w:val="22"/>
                <w:szCs w:val="22"/>
              </w:rPr>
              <w:t>4)</w:t>
            </w:r>
          </w:p>
        </w:tc>
        <w:tc>
          <w:tcPr>
            <w:tcW w:w="5528" w:type="dxa"/>
            <w:tcBorders>
              <w:top w:val="single" w:sz="4" w:space="0" w:color="000000"/>
              <w:left w:val="single" w:sz="4" w:space="0" w:color="000000"/>
              <w:bottom w:val="single" w:sz="4" w:space="0" w:color="000000"/>
            </w:tcBorders>
            <w:shd w:val="clear" w:color="auto" w:fill="auto"/>
          </w:tcPr>
          <w:p w14:paraId="534364CE" w14:textId="77777777" w:rsidR="00ED207B" w:rsidRPr="00094F4F" w:rsidRDefault="00ED207B" w:rsidP="00ED207B">
            <w:pPr>
              <w:snapToGrid w:val="0"/>
              <w:spacing w:before="40" w:after="4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5B7F1690" w14:textId="77777777" w:rsidR="00ED207B" w:rsidRPr="00094F4F" w:rsidRDefault="00ED207B" w:rsidP="00ED207B">
            <w:pPr>
              <w:pStyle w:val="sche3"/>
              <w:widowControl/>
              <w:overflowPunct/>
              <w:autoSpaceDE/>
              <w:snapToGrid w:val="0"/>
              <w:spacing w:before="48" w:after="48"/>
              <w:rPr>
                <w:rFonts w:ascii="Calibri" w:hAnsi="Calibri" w:cs="Arial"/>
                <w:sz w:val="22"/>
                <w:szCs w:val="22"/>
              </w:rPr>
            </w:pPr>
            <w:r w:rsidRPr="00094F4F">
              <w:rPr>
                <w:rFonts w:ascii="Calibri" w:hAnsi="Calibri" w:cs="Arial"/>
                <w:sz w:val="22"/>
                <w:szCs w:val="22"/>
                <w:lang w:val="it-IT"/>
              </w:rPr>
              <w:t>per una quota del</w:t>
            </w:r>
          </w:p>
        </w:tc>
        <w:tc>
          <w:tcPr>
            <w:tcW w:w="992" w:type="dxa"/>
            <w:tcBorders>
              <w:top w:val="single" w:sz="4" w:space="0" w:color="000000"/>
              <w:left w:val="single" w:sz="4" w:space="0" w:color="000000"/>
              <w:bottom w:val="single" w:sz="4" w:space="0" w:color="000000"/>
            </w:tcBorders>
            <w:shd w:val="clear" w:color="auto" w:fill="auto"/>
            <w:vAlign w:val="center"/>
          </w:tcPr>
          <w:p w14:paraId="35918973" w14:textId="77777777" w:rsidR="00ED207B" w:rsidRPr="00094F4F" w:rsidRDefault="00ED207B" w:rsidP="00ED207B">
            <w:pPr>
              <w:pStyle w:val="sche3"/>
              <w:widowControl/>
              <w:overflowPunct/>
              <w:autoSpaceDE/>
              <w:snapToGrid w:val="0"/>
              <w:spacing w:before="48" w:after="48"/>
              <w:jc w:val="center"/>
              <w:rPr>
                <w:rFonts w:ascii="Calibri" w:hAnsi="Calibri" w:cs="Arial"/>
                <w:sz w:val="22"/>
                <w:szCs w:val="22"/>
                <w:lang w:val="it-IT"/>
              </w:rPr>
            </w:pPr>
          </w:p>
        </w:tc>
        <w:tc>
          <w:tcPr>
            <w:tcW w:w="236" w:type="dxa"/>
            <w:tcBorders>
              <w:top w:val="single" w:sz="4" w:space="0" w:color="000000"/>
              <w:bottom w:val="single" w:sz="4" w:space="0" w:color="000000"/>
              <w:right w:val="single" w:sz="4" w:space="0" w:color="000000"/>
            </w:tcBorders>
            <w:shd w:val="clear" w:color="auto" w:fill="auto"/>
            <w:vAlign w:val="center"/>
          </w:tcPr>
          <w:p w14:paraId="2B52D346" w14:textId="77777777" w:rsidR="00ED207B" w:rsidRPr="00094F4F" w:rsidRDefault="00ED207B" w:rsidP="00ED207B">
            <w:pPr>
              <w:pStyle w:val="sche3"/>
              <w:widowControl/>
              <w:overflowPunct/>
              <w:autoSpaceDE/>
              <w:snapToGrid w:val="0"/>
              <w:spacing w:before="48" w:after="48"/>
              <w:ind w:left="20" w:hanging="89"/>
              <w:jc w:val="center"/>
              <w:rPr>
                <w:rFonts w:ascii="Calibri" w:hAnsi="Calibri" w:cs="Arial"/>
                <w:sz w:val="22"/>
                <w:szCs w:val="22"/>
                <w:lang w:val="it-IT"/>
              </w:rPr>
            </w:pPr>
            <w:r w:rsidRPr="00094F4F">
              <w:rPr>
                <w:rFonts w:ascii="Calibri" w:hAnsi="Calibri" w:cs="Arial"/>
                <w:sz w:val="22"/>
                <w:szCs w:val="22"/>
                <w:lang w:val="it-IT"/>
              </w:rPr>
              <w:t>%</w:t>
            </w:r>
          </w:p>
        </w:tc>
      </w:tr>
    </w:tbl>
    <w:p w14:paraId="00364FA6" w14:textId="77777777" w:rsidR="002244AC" w:rsidRPr="00094F4F" w:rsidRDefault="00AF48AC">
      <w:pPr>
        <w:pStyle w:val="regolamento"/>
        <w:widowControl/>
        <w:spacing w:before="120"/>
        <w:ind w:left="851" w:hanging="567"/>
        <w:rPr>
          <w:rFonts w:ascii="Calibri" w:hAnsi="Calibri"/>
          <w:sz w:val="22"/>
          <w:szCs w:val="22"/>
        </w:rPr>
      </w:pPr>
      <w:r>
        <w:rPr>
          <w:rFonts w:ascii="Calibri" w:hAnsi="Calibri"/>
          <w:sz w:val="22"/>
          <w:szCs w:val="22"/>
        </w:rPr>
        <w:t>5</w:t>
      </w:r>
      <w:r w:rsidR="002244AC" w:rsidRPr="00094F4F">
        <w:rPr>
          <w:rFonts w:ascii="Calibri" w:hAnsi="Calibri"/>
          <w:sz w:val="22"/>
          <w:szCs w:val="22"/>
        </w:rPr>
        <w:t>.c)</w:t>
      </w:r>
      <w:r w:rsidR="002244AC" w:rsidRPr="00094F4F">
        <w:rPr>
          <w:rFonts w:ascii="Calibri" w:hAnsi="Calibri"/>
          <w:sz w:val="22"/>
          <w:szCs w:val="22"/>
        </w:rPr>
        <w:tab/>
        <w:t>di assumere nell’ambito del raggruppamento temporaneo / consorzio ordinario / contratto di rete   una quota di partecipazione del  _____________</w:t>
      </w:r>
      <w:r w:rsidR="002244AC" w:rsidRPr="00094F4F">
        <w:rPr>
          <w:rFonts w:ascii="Calibri" w:hAnsi="Calibri"/>
          <w:sz w:val="22"/>
          <w:szCs w:val="22"/>
        </w:rPr>
        <w:tab/>
        <w:t xml:space="preserve">%;  </w:t>
      </w:r>
    </w:p>
    <w:p w14:paraId="3E9A3CD1" w14:textId="77777777" w:rsidR="002244AC" w:rsidRPr="00094F4F" w:rsidRDefault="00AF48AC">
      <w:pPr>
        <w:pStyle w:val="regolamento"/>
        <w:widowControl/>
        <w:spacing w:before="120"/>
        <w:ind w:left="851" w:hanging="567"/>
      </w:pPr>
      <w:r>
        <w:rPr>
          <w:rFonts w:ascii="Calibri" w:hAnsi="Calibri" w:cs="Calibri"/>
          <w:sz w:val="22"/>
          <w:szCs w:val="22"/>
        </w:rPr>
        <w:t>5</w:t>
      </w:r>
      <w:r w:rsidR="002244AC" w:rsidRPr="00094F4F">
        <w:rPr>
          <w:rFonts w:ascii="Calibri" w:hAnsi="Calibri" w:cs="Calibri"/>
          <w:sz w:val="22"/>
          <w:szCs w:val="22"/>
        </w:rPr>
        <w:t>.d)</w:t>
      </w:r>
      <w:r w:rsidR="002244AC" w:rsidRPr="00094F4F">
        <w:rPr>
          <w:rFonts w:ascii="Calibri" w:hAnsi="Calibri" w:cs="Calibri"/>
          <w:sz w:val="22"/>
          <w:szCs w:val="22"/>
        </w:rPr>
        <w:tab/>
        <w:t>di dare atto e accettare, senza riserve, che qualunque comunicazione inviata all’operatore economico designato quale capogruppo / mandatario / organo comune, ad uno dei recapiti indicati da quest’ultimo ai sensi dell’articolo 76, del decreto legislativo n. 50 del 2016, si deve intendere estesa automaticamente a tutti gli operatori economici mandanti o aderenti al contratto di rete ;</w:t>
      </w:r>
    </w:p>
    <w:p w14:paraId="3E1BE988" w14:textId="77777777" w:rsidR="002244AC" w:rsidRPr="00094F4F" w:rsidRDefault="002244AC" w:rsidP="00094F4F">
      <w:pPr>
        <w:pStyle w:val="Rientrocorpodeltesto22"/>
        <w:spacing w:before="120" w:after="120"/>
        <w:ind w:left="0"/>
        <w:jc w:val="center"/>
        <w:rPr>
          <w:rFonts w:ascii="Calibri" w:hAnsi="Calibri"/>
          <w:sz w:val="22"/>
          <w:szCs w:val="22"/>
        </w:rPr>
      </w:pPr>
      <w:r w:rsidRPr="00094F4F">
        <w:rPr>
          <w:rFonts w:ascii="Calibri" w:hAnsi="Calibri" w:cs="Tahoma"/>
          <w:b/>
          <w:sz w:val="22"/>
          <w:szCs w:val="22"/>
        </w:rPr>
        <w:t xml:space="preserve">DICHIARA </w:t>
      </w:r>
    </w:p>
    <w:p w14:paraId="4FDAD2D5" w14:textId="77777777" w:rsidR="002244AC" w:rsidRPr="00094F4F" w:rsidRDefault="00AF48AC" w:rsidP="007D066A">
      <w:pPr>
        <w:tabs>
          <w:tab w:val="left" w:pos="284"/>
        </w:tabs>
        <w:spacing w:before="60" w:after="60"/>
        <w:ind w:left="284" w:hanging="284"/>
        <w:jc w:val="both"/>
        <w:rPr>
          <w:rFonts w:ascii="Calibri" w:hAnsi="Calibri" w:cs="Arial"/>
          <w:sz w:val="22"/>
          <w:szCs w:val="22"/>
        </w:rPr>
      </w:pPr>
      <w:r>
        <w:rPr>
          <w:rFonts w:ascii="Calibri" w:hAnsi="Calibri" w:cs="Arial"/>
          <w:sz w:val="22"/>
          <w:szCs w:val="22"/>
        </w:rPr>
        <w:t>6</w:t>
      </w:r>
      <w:r w:rsidR="002244AC" w:rsidRPr="00094F4F">
        <w:rPr>
          <w:rFonts w:ascii="Calibri" w:hAnsi="Calibri" w:cs="Arial"/>
          <w:sz w:val="22"/>
          <w:szCs w:val="22"/>
        </w:rPr>
        <w:t>)</w:t>
      </w:r>
      <w:r w:rsidR="002244AC" w:rsidRPr="00094F4F">
        <w:rPr>
          <w:rFonts w:ascii="Calibri" w:hAnsi="Calibri" w:cs="Arial"/>
          <w:sz w:val="22"/>
          <w:szCs w:val="22"/>
        </w:rPr>
        <w:tab/>
        <w:t>di essere costituito in:</w:t>
      </w:r>
    </w:p>
    <w:tbl>
      <w:tblPr>
        <w:tblW w:w="0" w:type="auto"/>
        <w:tblInd w:w="250" w:type="dxa"/>
        <w:tblLayout w:type="fixed"/>
        <w:tblLook w:val="0000" w:firstRow="0" w:lastRow="0" w:firstColumn="0" w:lastColumn="0" w:noHBand="0" w:noVBand="0"/>
      </w:tblPr>
      <w:tblGrid>
        <w:gridCol w:w="442"/>
        <w:gridCol w:w="9339"/>
      </w:tblGrid>
      <w:tr w:rsidR="002244AC" w:rsidRPr="00094F4F" w14:paraId="5E35C089" w14:textId="77777777">
        <w:tc>
          <w:tcPr>
            <w:tcW w:w="442" w:type="dxa"/>
            <w:shd w:val="clear" w:color="auto" w:fill="auto"/>
          </w:tcPr>
          <w:bookmarkStart w:id="13" w:name="__Fieldmark__2233_1709671045"/>
          <w:p w14:paraId="18D719B6" w14:textId="77777777" w:rsidR="002244AC" w:rsidRPr="00094F4F" w:rsidRDefault="0027533A">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13"/>
          </w:p>
        </w:tc>
        <w:tc>
          <w:tcPr>
            <w:tcW w:w="9339" w:type="dxa"/>
            <w:shd w:val="clear" w:color="auto" w:fill="auto"/>
          </w:tcPr>
          <w:p w14:paraId="0F0216EA" w14:textId="77777777" w:rsidR="002244AC" w:rsidRPr="00094F4F" w:rsidRDefault="002244AC">
            <w:pPr>
              <w:pStyle w:val="sche3"/>
              <w:snapToGrid w:val="0"/>
              <w:spacing w:before="48" w:after="48"/>
              <w:jc w:val="left"/>
              <w:rPr>
                <w:rFonts w:ascii="Calibri" w:hAnsi="Calibri"/>
                <w:sz w:val="22"/>
                <w:szCs w:val="22"/>
                <w:lang w:val="it-IT"/>
              </w:rPr>
            </w:pPr>
            <w:r w:rsidRPr="00094F4F">
              <w:rPr>
                <w:rFonts w:ascii="Calibri" w:hAnsi="Calibri" w:cs="Calibri"/>
                <w:sz w:val="22"/>
                <w:szCs w:val="22"/>
                <w:lang w:val="it-IT"/>
              </w:rPr>
              <w:t>- consorzio tra società cooperative (</w:t>
            </w:r>
            <w:r w:rsidRPr="00094F4F">
              <w:rPr>
                <w:rFonts w:ascii="Calibri" w:hAnsi="Calibri" w:cs="Calibri"/>
                <w:spacing w:val="-2"/>
                <w:sz w:val="22"/>
                <w:szCs w:val="22"/>
                <w:lang w:val="it-IT"/>
              </w:rPr>
              <w:t>art. 45, comma 2, lett. b), del decreto legislativo n. 50 del 2016),</w:t>
            </w:r>
          </w:p>
        </w:tc>
      </w:tr>
      <w:bookmarkStart w:id="14" w:name="__Fieldmark__2234_1709671045"/>
      <w:tr w:rsidR="002244AC" w:rsidRPr="00094F4F" w14:paraId="739EC2BF" w14:textId="77777777">
        <w:tc>
          <w:tcPr>
            <w:tcW w:w="442" w:type="dxa"/>
            <w:shd w:val="clear" w:color="auto" w:fill="auto"/>
          </w:tcPr>
          <w:p w14:paraId="4F282415" w14:textId="77777777" w:rsidR="002244AC" w:rsidRPr="00094F4F" w:rsidRDefault="0027533A">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14"/>
          </w:p>
        </w:tc>
        <w:tc>
          <w:tcPr>
            <w:tcW w:w="9339" w:type="dxa"/>
            <w:shd w:val="clear" w:color="auto" w:fill="auto"/>
          </w:tcPr>
          <w:p w14:paraId="51FD0B13" w14:textId="77777777" w:rsidR="002244AC" w:rsidRPr="00094F4F" w:rsidRDefault="002244AC">
            <w:pPr>
              <w:pStyle w:val="sche3"/>
              <w:snapToGrid w:val="0"/>
              <w:spacing w:before="48" w:after="48"/>
              <w:jc w:val="left"/>
              <w:rPr>
                <w:rFonts w:ascii="Calibri" w:hAnsi="Calibri"/>
                <w:sz w:val="22"/>
                <w:szCs w:val="22"/>
                <w:lang w:val="it-IT"/>
              </w:rPr>
            </w:pPr>
            <w:r w:rsidRPr="00094F4F">
              <w:rPr>
                <w:rFonts w:ascii="Calibri" w:hAnsi="Calibri" w:cs="Calibri"/>
                <w:spacing w:val="-4"/>
                <w:sz w:val="22"/>
                <w:szCs w:val="22"/>
                <w:lang w:val="it-IT"/>
              </w:rPr>
              <w:t>- consorzio tra imprese artigiane (</w:t>
            </w:r>
            <w:r w:rsidRPr="00094F4F">
              <w:rPr>
                <w:rFonts w:ascii="Calibri" w:hAnsi="Calibri" w:cs="Calibri"/>
                <w:sz w:val="22"/>
                <w:szCs w:val="22"/>
                <w:lang w:val="it-IT"/>
              </w:rPr>
              <w:t>art. 45, comma 2, lett. b), del decreto legislativo n. 50 del 2016)</w:t>
            </w:r>
            <w:r w:rsidRPr="00094F4F">
              <w:rPr>
                <w:rFonts w:ascii="Calibri" w:hAnsi="Calibri" w:cs="Calibri"/>
                <w:spacing w:val="-4"/>
                <w:sz w:val="22"/>
                <w:szCs w:val="22"/>
                <w:lang w:val="it-IT"/>
              </w:rPr>
              <w:t>,</w:t>
            </w:r>
          </w:p>
        </w:tc>
      </w:tr>
      <w:bookmarkStart w:id="15" w:name="__Fieldmark__2235_1709671045"/>
      <w:tr w:rsidR="002244AC" w:rsidRPr="00094F4F" w14:paraId="676B2235" w14:textId="77777777">
        <w:tc>
          <w:tcPr>
            <w:tcW w:w="442" w:type="dxa"/>
            <w:shd w:val="clear" w:color="auto" w:fill="auto"/>
          </w:tcPr>
          <w:p w14:paraId="2CA21A57" w14:textId="77777777" w:rsidR="002244AC" w:rsidRPr="00094F4F" w:rsidRDefault="0027533A">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2244AC"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15"/>
          </w:p>
        </w:tc>
        <w:tc>
          <w:tcPr>
            <w:tcW w:w="9339" w:type="dxa"/>
            <w:shd w:val="clear" w:color="auto" w:fill="auto"/>
          </w:tcPr>
          <w:p w14:paraId="61D9464F" w14:textId="77777777" w:rsidR="002244AC" w:rsidRPr="00094F4F" w:rsidRDefault="002244AC">
            <w:pPr>
              <w:pStyle w:val="sche3"/>
              <w:widowControl/>
              <w:overflowPunct/>
              <w:autoSpaceDE/>
              <w:snapToGrid w:val="0"/>
              <w:spacing w:before="48" w:after="48"/>
              <w:jc w:val="left"/>
              <w:rPr>
                <w:rFonts w:ascii="Calibri" w:hAnsi="Calibri"/>
                <w:sz w:val="22"/>
                <w:szCs w:val="22"/>
                <w:lang w:val="it-IT"/>
              </w:rPr>
            </w:pPr>
            <w:r w:rsidRPr="00094F4F">
              <w:rPr>
                <w:rFonts w:ascii="Calibri" w:hAnsi="Calibri" w:cs="Calibri"/>
                <w:sz w:val="22"/>
                <w:szCs w:val="22"/>
                <w:lang w:val="it-IT"/>
              </w:rPr>
              <w:t>- consorzio stabile di cui all’articolo 45, comma 2, lett. c)  del decreto legislativo n. 50 del 2016,</w:t>
            </w:r>
          </w:p>
        </w:tc>
      </w:tr>
    </w:tbl>
    <w:p w14:paraId="140C3F78" w14:textId="77777777" w:rsidR="002244AC" w:rsidRPr="00094F4F" w:rsidRDefault="002244AC" w:rsidP="00E90B3B">
      <w:pPr>
        <w:pStyle w:val="regolamento"/>
        <w:widowControl/>
        <w:spacing w:before="120" w:after="120"/>
        <w:ind w:left="568"/>
        <w:rPr>
          <w:rFonts w:ascii="Calibri" w:hAnsi="Calibri"/>
          <w:sz w:val="22"/>
          <w:szCs w:val="22"/>
        </w:rPr>
      </w:pPr>
      <w:r w:rsidRPr="00094F4F">
        <w:rPr>
          <w:rFonts w:ascii="Calibri" w:hAnsi="Calibri" w:cs="Calibri"/>
          <w:sz w:val="22"/>
          <w:szCs w:val="22"/>
        </w:rPr>
        <w:tab/>
        <w:t xml:space="preserve">e che, ai sensi degli articoli 94, comma 7, secondo periodo, </w:t>
      </w:r>
      <w:r w:rsidRPr="00094F4F">
        <w:rPr>
          <w:rFonts w:ascii="Calibri" w:hAnsi="Calibri"/>
          <w:sz w:val="22"/>
          <w:szCs w:val="22"/>
        </w:rPr>
        <w:t>del decreto legislativo n. 50 del 2016, questo consorzio concorre:</w:t>
      </w:r>
    </w:p>
    <w:tbl>
      <w:tblPr>
        <w:tblW w:w="9222" w:type="dxa"/>
        <w:tblInd w:w="562" w:type="dxa"/>
        <w:tblLayout w:type="fixed"/>
        <w:tblCellMar>
          <w:left w:w="0" w:type="dxa"/>
          <w:right w:w="0" w:type="dxa"/>
        </w:tblCellMar>
        <w:tblLook w:val="0000" w:firstRow="0" w:lastRow="0" w:firstColumn="0" w:lastColumn="0" w:noHBand="0" w:noVBand="0"/>
      </w:tblPr>
      <w:tblGrid>
        <w:gridCol w:w="427"/>
        <w:gridCol w:w="145"/>
        <w:gridCol w:w="138"/>
        <w:gridCol w:w="3265"/>
        <w:gridCol w:w="2165"/>
        <w:gridCol w:w="3082"/>
      </w:tblGrid>
      <w:tr w:rsidR="00094F4F" w:rsidRPr="00094F4F" w14:paraId="6D53612D" w14:textId="77777777" w:rsidTr="00094F4F">
        <w:tc>
          <w:tcPr>
            <w:tcW w:w="427" w:type="dxa"/>
            <w:shd w:val="clear" w:color="auto" w:fill="auto"/>
          </w:tcPr>
          <w:bookmarkStart w:id="16" w:name="__Fieldmark__2236_1709671045"/>
          <w:p w14:paraId="34EBADDE" w14:textId="77777777" w:rsidR="00094F4F" w:rsidRPr="00094F4F" w:rsidRDefault="0027533A">
            <w:pPr>
              <w:snapToGrid w:val="0"/>
              <w:spacing w:before="40" w:after="40"/>
              <w:jc w:val="both"/>
              <w:rPr>
                <w:rFonts w:ascii="Calibri" w:hAnsi="Calibri"/>
                <w:sz w:val="22"/>
                <w:szCs w:val="22"/>
              </w:rPr>
            </w:pPr>
            <w:r w:rsidRPr="00094F4F">
              <w:rPr>
                <w:rFonts w:ascii="Calibri" w:hAnsi="Calibri"/>
                <w:sz w:val="22"/>
                <w:szCs w:val="22"/>
              </w:rPr>
              <w:lastRenderedPageBreak/>
              <w:fldChar w:fldCharType="begin">
                <w:ffData>
                  <w:name w:val=""/>
                  <w:enabled/>
                  <w:calcOnExit w:val="0"/>
                  <w:checkBox>
                    <w:sizeAuto/>
                    <w:default w:val="0"/>
                    <w:checked w:val="0"/>
                  </w:checkBox>
                </w:ffData>
              </w:fldChar>
            </w:r>
            <w:r w:rsidR="00094F4F"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16"/>
          </w:p>
        </w:tc>
        <w:tc>
          <w:tcPr>
            <w:tcW w:w="283" w:type="dxa"/>
            <w:gridSpan w:val="2"/>
            <w:shd w:val="clear" w:color="auto" w:fill="auto"/>
          </w:tcPr>
          <w:p w14:paraId="5079FE3B" w14:textId="77777777" w:rsidR="00094F4F" w:rsidRPr="00094F4F" w:rsidRDefault="00094F4F">
            <w:pPr>
              <w:snapToGrid w:val="0"/>
              <w:spacing w:before="40" w:after="40"/>
              <w:rPr>
                <w:rFonts w:ascii="Calibri" w:hAnsi="Calibri"/>
                <w:sz w:val="22"/>
                <w:szCs w:val="22"/>
              </w:rPr>
            </w:pPr>
            <w:r w:rsidRPr="00094F4F">
              <w:rPr>
                <w:rFonts w:ascii="Calibri" w:hAnsi="Calibri" w:cs="Calibri"/>
                <w:sz w:val="22"/>
                <w:szCs w:val="22"/>
              </w:rPr>
              <w:t>a)</w:t>
            </w:r>
          </w:p>
        </w:tc>
        <w:tc>
          <w:tcPr>
            <w:tcW w:w="8509" w:type="dxa"/>
            <w:gridSpan w:val="3"/>
            <w:shd w:val="clear" w:color="auto" w:fill="auto"/>
          </w:tcPr>
          <w:p w14:paraId="731AFC71" w14:textId="77777777" w:rsidR="00094F4F" w:rsidRPr="00094F4F" w:rsidRDefault="00094F4F" w:rsidP="00094F4F">
            <w:pPr>
              <w:tabs>
                <w:tab w:val="left" w:pos="288"/>
              </w:tabs>
              <w:snapToGrid w:val="0"/>
              <w:ind w:left="288" w:hanging="284"/>
              <w:rPr>
                <w:rFonts w:ascii="Calibri" w:hAnsi="Calibri" w:cs="Calibri"/>
                <w:sz w:val="22"/>
                <w:szCs w:val="22"/>
              </w:rPr>
            </w:pPr>
            <w:r w:rsidRPr="00094F4F">
              <w:rPr>
                <w:rFonts w:ascii="Calibri" w:hAnsi="Calibri" w:cs="Calibri"/>
                <w:sz w:val="22"/>
                <w:szCs w:val="22"/>
              </w:rPr>
              <w:t>-</w:t>
            </w:r>
            <w:r w:rsidRPr="00094F4F">
              <w:rPr>
                <w:rFonts w:ascii="Calibri" w:hAnsi="Calibri" w:cs="Calibri"/>
                <w:sz w:val="22"/>
                <w:szCs w:val="22"/>
              </w:rPr>
              <w:tab/>
              <w:t>in proprio con la propria organizzazione consortile e non per conto dei consorziati;</w:t>
            </w:r>
          </w:p>
        </w:tc>
      </w:tr>
      <w:bookmarkStart w:id="17" w:name="__Fieldmark__2237_1709671045"/>
      <w:tr w:rsidR="00094F4F" w:rsidRPr="00094F4F" w14:paraId="07A10B73" w14:textId="77777777" w:rsidTr="00094F4F">
        <w:tc>
          <w:tcPr>
            <w:tcW w:w="427" w:type="dxa"/>
            <w:shd w:val="clear" w:color="auto" w:fill="auto"/>
          </w:tcPr>
          <w:p w14:paraId="32C3EB5E" w14:textId="77777777" w:rsidR="00094F4F" w:rsidRPr="00094F4F" w:rsidRDefault="0027533A">
            <w:pPr>
              <w:snapToGrid w:val="0"/>
              <w:spacing w:before="40" w:after="40"/>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00094F4F" w:rsidRPr="00094F4F">
              <w:rPr>
                <w:rFonts w:ascii="Calibri" w:hAnsi="Calibri"/>
                <w:sz w:val="22"/>
                <w:szCs w:val="22"/>
              </w:rPr>
              <w:instrText xml:space="preserve"> FORMCHECKBOX </w:instrText>
            </w:r>
            <w:r w:rsidR="00BF40D0">
              <w:rPr>
                <w:rFonts w:ascii="Calibri" w:hAnsi="Calibri"/>
                <w:sz w:val="22"/>
                <w:szCs w:val="22"/>
              </w:rPr>
            </w:r>
            <w:r w:rsidR="00BF40D0">
              <w:rPr>
                <w:rFonts w:ascii="Calibri" w:hAnsi="Calibri"/>
                <w:sz w:val="22"/>
                <w:szCs w:val="22"/>
              </w:rPr>
              <w:fldChar w:fldCharType="separate"/>
            </w:r>
            <w:r w:rsidRPr="00094F4F">
              <w:rPr>
                <w:rFonts w:ascii="Calibri" w:hAnsi="Calibri"/>
                <w:sz w:val="22"/>
                <w:szCs w:val="22"/>
              </w:rPr>
              <w:fldChar w:fldCharType="end"/>
            </w:r>
            <w:bookmarkEnd w:id="17"/>
          </w:p>
        </w:tc>
        <w:tc>
          <w:tcPr>
            <w:tcW w:w="283" w:type="dxa"/>
            <w:gridSpan w:val="2"/>
            <w:shd w:val="clear" w:color="auto" w:fill="auto"/>
          </w:tcPr>
          <w:p w14:paraId="21293DE8" w14:textId="77777777" w:rsidR="00094F4F" w:rsidRPr="00094F4F" w:rsidRDefault="00094F4F">
            <w:pPr>
              <w:snapToGrid w:val="0"/>
              <w:spacing w:before="40" w:after="40"/>
              <w:rPr>
                <w:rFonts w:ascii="Calibri" w:hAnsi="Calibri"/>
                <w:sz w:val="22"/>
                <w:szCs w:val="22"/>
              </w:rPr>
            </w:pPr>
            <w:r w:rsidRPr="00094F4F">
              <w:rPr>
                <w:rFonts w:ascii="Calibri" w:hAnsi="Calibri" w:cs="Calibri"/>
                <w:sz w:val="22"/>
                <w:szCs w:val="22"/>
              </w:rPr>
              <w:t>b)</w:t>
            </w:r>
          </w:p>
        </w:tc>
        <w:tc>
          <w:tcPr>
            <w:tcW w:w="8509" w:type="dxa"/>
            <w:gridSpan w:val="3"/>
            <w:shd w:val="clear" w:color="auto" w:fill="auto"/>
          </w:tcPr>
          <w:p w14:paraId="4638AF11" w14:textId="77777777" w:rsidR="00094F4F" w:rsidRPr="00094F4F" w:rsidRDefault="00094F4F" w:rsidP="007D2733">
            <w:pPr>
              <w:tabs>
                <w:tab w:val="left" w:pos="288"/>
              </w:tabs>
              <w:snapToGrid w:val="0"/>
              <w:ind w:left="288" w:hanging="288"/>
              <w:jc w:val="both"/>
              <w:rPr>
                <w:rFonts w:ascii="Calibri" w:hAnsi="Calibri" w:cs="Calibri"/>
                <w:spacing w:val="-2"/>
                <w:sz w:val="22"/>
                <w:szCs w:val="22"/>
              </w:rPr>
            </w:pPr>
            <w:r w:rsidRPr="00094F4F">
              <w:rPr>
                <w:rFonts w:ascii="Calibri" w:hAnsi="Calibri" w:cs="Calibri"/>
                <w:spacing w:val="-2"/>
                <w:sz w:val="22"/>
                <w:szCs w:val="22"/>
              </w:rPr>
              <w:t>-</w:t>
            </w:r>
            <w:r w:rsidRPr="00094F4F">
              <w:rPr>
                <w:rFonts w:ascii="Calibri" w:hAnsi="Calibri" w:cs="Calibri"/>
                <w:spacing w:val="-2"/>
                <w:sz w:val="22"/>
                <w:szCs w:val="22"/>
              </w:rPr>
              <w:tab/>
              <w:t xml:space="preserve">per conto del/i sottoelencato/i operatore/i economico/i consorziato/i, del/i quale/i sono allegate appositi DGUE, attestanti il possesso dei requisiti di ordine generale richiesti </w:t>
            </w:r>
            <w:r w:rsidR="00111E2F" w:rsidRPr="00111E2F">
              <w:rPr>
                <w:rFonts w:ascii="Calibri" w:hAnsi="Calibri" w:cs="Calibri"/>
                <w:spacing w:val="-2"/>
                <w:sz w:val="22"/>
                <w:szCs w:val="22"/>
              </w:rPr>
              <w:t>n</w:t>
            </w:r>
            <w:r w:rsidRPr="00111E2F">
              <w:rPr>
                <w:rFonts w:ascii="Calibri" w:hAnsi="Calibri" w:cs="Calibri"/>
                <w:spacing w:val="-2"/>
                <w:sz w:val="22"/>
                <w:szCs w:val="22"/>
              </w:rPr>
              <w:t>el</w:t>
            </w:r>
            <w:r w:rsidR="007D2733">
              <w:rPr>
                <w:rFonts w:ascii="Calibri" w:hAnsi="Calibri" w:cs="Calibri"/>
                <w:spacing w:val="-2"/>
                <w:sz w:val="22"/>
                <w:szCs w:val="22"/>
              </w:rPr>
              <w:t xml:space="preserve"> bando e disciplinare di gara</w:t>
            </w:r>
            <w:r w:rsidRPr="00111E2F">
              <w:rPr>
                <w:rFonts w:ascii="Calibri" w:hAnsi="Calibri" w:cs="Calibri"/>
                <w:spacing w:val="-2"/>
                <w:sz w:val="22"/>
                <w:szCs w:val="22"/>
              </w:rPr>
              <w:t xml:space="preserve">: </w:t>
            </w:r>
          </w:p>
        </w:tc>
      </w:tr>
      <w:tr w:rsidR="00094F4F" w:rsidRPr="00094F4F" w14:paraId="7B3DC427" w14:textId="77777777" w:rsidTr="00094F4F">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48410050" w14:textId="77777777" w:rsidR="0005578B" w:rsidRPr="00094F4F" w:rsidRDefault="0005578B" w:rsidP="0005578B">
            <w:pPr>
              <w:snapToGrid w:val="0"/>
              <w:spacing w:before="40" w:after="40"/>
              <w:jc w:val="both"/>
              <w:rPr>
                <w:rFonts w:ascii="Calibri" w:hAnsi="Calibri" w:cs="Calibri"/>
                <w:i/>
                <w:spacing w:val="-2"/>
                <w:sz w:val="22"/>
                <w:szCs w:val="22"/>
              </w:rPr>
            </w:pPr>
          </w:p>
        </w:tc>
        <w:tc>
          <w:tcPr>
            <w:tcW w:w="3403" w:type="dxa"/>
            <w:gridSpan w:val="2"/>
            <w:tcBorders>
              <w:top w:val="single" w:sz="4" w:space="0" w:color="000000"/>
              <w:left w:val="single" w:sz="4" w:space="0" w:color="auto"/>
              <w:bottom w:val="single" w:sz="4" w:space="0" w:color="000000"/>
            </w:tcBorders>
            <w:shd w:val="clear" w:color="auto" w:fill="auto"/>
          </w:tcPr>
          <w:p w14:paraId="00B5C61F" w14:textId="77777777" w:rsidR="0005578B" w:rsidRPr="00094F4F" w:rsidRDefault="0005578B">
            <w:pPr>
              <w:snapToGrid w:val="0"/>
              <w:spacing w:before="40" w:after="40"/>
              <w:jc w:val="center"/>
              <w:rPr>
                <w:rFonts w:ascii="Calibri" w:hAnsi="Calibri"/>
                <w:sz w:val="22"/>
                <w:szCs w:val="22"/>
              </w:rPr>
            </w:pPr>
            <w:r w:rsidRPr="00094F4F">
              <w:rPr>
                <w:rFonts w:ascii="Calibri" w:hAnsi="Calibri" w:cs="Calibri"/>
                <w:i/>
                <w:sz w:val="22"/>
                <w:szCs w:val="22"/>
              </w:rPr>
              <w:t>Ragione sociale del consorziato</w:t>
            </w:r>
          </w:p>
        </w:tc>
        <w:tc>
          <w:tcPr>
            <w:tcW w:w="2165" w:type="dxa"/>
            <w:tcBorders>
              <w:top w:val="single" w:sz="4" w:space="0" w:color="000000"/>
              <w:left w:val="single" w:sz="4" w:space="0" w:color="000000"/>
              <w:bottom w:val="single" w:sz="4" w:space="0" w:color="000000"/>
            </w:tcBorders>
            <w:shd w:val="clear" w:color="auto" w:fill="auto"/>
          </w:tcPr>
          <w:p w14:paraId="587E4A8F" w14:textId="77777777" w:rsidR="0005578B" w:rsidRPr="00094F4F" w:rsidRDefault="0005578B">
            <w:pPr>
              <w:snapToGrid w:val="0"/>
              <w:spacing w:before="40" w:after="40"/>
              <w:jc w:val="center"/>
              <w:rPr>
                <w:rFonts w:ascii="Calibri" w:hAnsi="Calibri"/>
                <w:sz w:val="22"/>
                <w:szCs w:val="22"/>
              </w:rPr>
            </w:pPr>
            <w:r w:rsidRPr="00094F4F">
              <w:rPr>
                <w:rFonts w:ascii="Calibri" w:hAnsi="Calibri" w:cs="Calibri"/>
                <w:i/>
                <w:sz w:val="22"/>
                <w:szCs w:val="22"/>
              </w:rPr>
              <w:t>Sede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7FFF2BBC" w14:textId="77777777" w:rsidR="0005578B" w:rsidRPr="00094F4F" w:rsidRDefault="0005578B">
            <w:pPr>
              <w:snapToGrid w:val="0"/>
              <w:spacing w:before="40" w:after="40"/>
              <w:jc w:val="center"/>
              <w:rPr>
                <w:rFonts w:ascii="Calibri" w:hAnsi="Calibri"/>
                <w:sz w:val="22"/>
                <w:szCs w:val="22"/>
              </w:rPr>
            </w:pPr>
            <w:r w:rsidRPr="00094F4F">
              <w:rPr>
                <w:rFonts w:ascii="Calibri" w:hAnsi="Calibri" w:cs="Calibri"/>
                <w:i/>
                <w:sz w:val="22"/>
                <w:szCs w:val="22"/>
              </w:rPr>
              <w:t>Codice fiscale</w:t>
            </w:r>
          </w:p>
        </w:tc>
      </w:tr>
      <w:tr w:rsidR="00094F4F" w:rsidRPr="00094F4F" w14:paraId="7ACAE551" w14:textId="77777777" w:rsidTr="00094F4F">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0B9B0BED" w14:textId="77777777" w:rsidR="0005578B" w:rsidRPr="00094F4F" w:rsidRDefault="0005578B" w:rsidP="0005578B">
            <w:pPr>
              <w:snapToGrid w:val="0"/>
              <w:spacing w:before="40" w:after="40"/>
              <w:jc w:val="both"/>
              <w:rPr>
                <w:rFonts w:ascii="Calibri" w:hAnsi="Calibri"/>
                <w:sz w:val="22"/>
                <w:szCs w:val="22"/>
              </w:rPr>
            </w:pPr>
            <w:r w:rsidRPr="00094F4F">
              <w:rPr>
                <w:rFonts w:ascii="Calibri" w:hAnsi="Calibri" w:cs="Calibri"/>
                <w:sz w:val="22"/>
                <w:szCs w:val="22"/>
              </w:rPr>
              <w:t>1</w:t>
            </w:r>
          </w:p>
        </w:tc>
        <w:tc>
          <w:tcPr>
            <w:tcW w:w="3403" w:type="dxa"/>
            <w:gridSpan w:val="2"/>
            <w:tcBorders>
              <w:top w:val="single" w:sz="4" w:space="0" w:color="000000"/>
              <w:left w:val="single" w:sz="4" w:space="0" w:color="auto"/>
              <w:bottom w:val="single" w:sz="4" w:space="0" w:color="000000"/>
            </w:tcBorders>
            <w:shd w:val="clear" w:color="auto" w:fill="auto"/>
          </w:tcPr>
          <w:p w14:paraId="56252B09" w14:textId="77777777" w:rsidR="0005578B" w:rsidRPr="00094F4F" w:rsidRDefault="0005578B">
            <w:pPr>
              <w:snapToGrid w:val="0"/>
              <w:spacing w:before="40" w:after="40"/>
              <w:jc w:val="both"/>
              <w:rPr>
                <w:rFonts w:ascii="Calibri" w:hAnsi="Calibri" w:cs="Calibri"/>
                <w:sz w:val="22"/>
                <w:szCs w:val="22"/>
              </w:rPr>
            </w:pPr>
          </w:p>
        </w:tc>
        <w:tc>
          <w:tcPr>
            <w:tcW w:w="2165" w:type="dxa"/>
            <w:tcBorders>
              <w:top w:val="single" w:sz="4" w:space="0" w:color="000000"/>
              <w:left w:val="single" w:sz="4" w:space="0" w:color="000000"/>
              <w:bottom w:val="single" w:sz="4" w:space="0" w:color="000000"/>
            </w:tcBorders>
            <w:shd w:val="clear" w:color="auto" w:fill="auto"/>
          </w:tcPr>
          <w:p w14:paraId="6AF0CAFD" w14:textId="77777777" w:rsidR="0005578B" w:rsidRPr="00094F4F" w:rsidRDefault="0005578B">
            <w:pPr>
              <w:snapToGrid w:val="0"/>
              <w:spacing w:before="40" w:after="40"/>
              <w:rPr>
                <w:rFonts w:ascii="Calibri" w:hAnsi="Calibri" w:cs="Calibri"/>
                <w:sz w:val="22"/>
                <w:szCs w:val="22"/>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32A83A21" w14:textId="77777777" w:rsidR="0005578B" w:rsidRPr="00094F4F" w:rsidRDefault="0005578B">
            <w:pPr>
              <w:snapToGrid w:val="0"/>
              <w:spacing w:before="40" w:after="40"/>
              <w:jc w:val="center"/>
              <w:rPr>
                <w:rFonts w:ascii="Calibri" w:hAnsi="Calibri" w:cs="Calibri"/>
                <w:sz w:val="22"/>
                <w:szCs w:val="22"/>
              </w:rPr>
            </w:pPr>
          </w:p>
        </w:tc>
      </w:tr>
      <w:tr w:rsidR="00094F4F" w:rsidRPr="00094F4F" w14:paraId="6EB5C551" w14:textId="77777777" w:rsidTr="00094F4F">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54CC52C1" w14:textId="77777777" w:rsidR="0005578B" w:rsidRPr="00094F4F" w:rsidRDefault="0005578B" w:rsidP="0005578B">
            <w:pPr>
              <w:snapToGrid w:val="0"/>
              <w:spacing w:before="40" w:after="40"/>
              <w:jc w:val="both"/>
              <w:rPr>
                <w:rFonts w:ascii="Calibri" w:hAnsi="Calibri"/>
                <w:sz w:val="22"/>
                <w:szCs w:val="22"/>
              </w:rPr>
            </w:pPr>
            <w:r w:rsidRPr="00094F4F">
              <w:rPr>
                <w:rFonts w:ascii="Calibri" w:hAnsi="Calibri" w:cs="Calibri"/>
                <w:sz w:val="22"/>
                <w:szCs w:val="22"/>
              </w:rPr>
              <w:t>2</w:t>
            </w:r>
          </w:p>
        </w:tc>
        <w:tc>
          <w:tcPr>
            <w:tcW w:w="3403" w:type="dxa"/>
            <w:gridSpan w:val="2"/>
            <w:tcBorders>
              <w:top w:val="single" w:sz="4" w:space="0" w:color="000000"/>
              <w:left w:val="single" w:sz="4" w:space="0" w:color="auto"/>
              <w:bottom w:val="single" w:sz="4" w:space="0" w:color="000000"/>
            </w:tcBorders>
            <w:shd w:val="clear" w:color="auto" w:fill="auto"/>
          </w:tcPr>
          <w:p w14:paraId="3D8F998B" w14:textId="77777777" w:rsidR="0005578B" w:rsidRPr="00094F4F" w:rsidRDefault="0005578B">
            <w:pPr>
              <w:snapToGrid w:val="0"/>
              <w:spacing w:before="40" w:after="40"/>
              <w:jc w:val="both"/>
              <w:rPr>
                <w:rFonts w:ascii="Calibri" w:hAnsi="Calibri" w:cs="Calibri"/>
                <w:sz w:val="22"/>
                <w:szCs w:val="22"/>
              </w:rPr>
            </w:pPr>
          </w:p>
        </w:tc>
        <w:tc>
          <w:tcPr>
            <w:tcW w:w="2165" w:type="dxa"/>
            <w:tcBorders>
              <w:top w:val="single" w:sz="4" w:space="0" w:color="000000"/>
              <w:left w:val="single" w:sz="4" w:space="0" w:color="000000"/>
              <w:bottom w:val="single" w:sz="4" w:space="0" w:color="000000"/>
            </w:tcBorders>
            <w:shd w:val="clear" w:color="auto" w:fill="auto"/>
          </w:tcPr>
          <w:p w14:paraId="490244C2" w14:textId="77777777" w:rsidR="0005578B" w:rsidRPr="00094F4F" w:rsidRDefault="0005578B">
            <w:pPr>
              <w:snapToGrid w:val="0"/>
              <w:spacing w:before="40" w:after="40"/>
              <w:rPr>
                <w:rFonts w:ascii="Calibri" w:hAnsi="Calibri" w:cs="Calibri"/>
                <w:sz w:val="22"/>
                <w:szCs w:val="22"/>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7714A974" w14:textId="77777777" w:rsidR="0005578B" w:rsidRPr="00094F4F" w:rsidRDefault="0005578B">
            <w:pPr>
              <w:snapToGrid w:val="0"/>
              <w:spacing w:before="40" w:after="40"/>
              <w:jc w:val="center"/>
              <w:rPr>
                <w:rFonts w:ascii="Calibri" w:hAnsi="Calibri" w:cs="Calibri"/>
                <w:sz w:val="22"/>
                <w:szCs w:val="22"/>
              </w:rPr>
            </w:pPr>
          </w:p>
        </w:tc>
      </w:tr>
      <w:tr w:rsidR="00094F4F" w:rsidRPr="00094F4F" w14:paraId="105D6335" w14:textId="77777777" w:rsidTr="00094F4F">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4E5FB022" w14:textId="77777777" w:rsidR="0005578B" w:rsidRPr="00094F4F" w:rsidRDefault="0005578B" w:rsidP="0005578B">
            <w:pPr>
              <w:snapToGrid w:val="0"/>
              <w:spacing w:before="40" w:after="40"/>
              <w:jc w:val="both"/>
              <w:rPr>
                <w:rFonts w:ascii="Calibri" w:hAnsi="Calibri"/>
                <w:sz w:val="22"/>
                <w:szCs w:val="22"/>
              </w:rPr>
            </w:pPr>
            <w:r w:rsidRPr="00094F4F">
              <w:rPr>
                <w:rFonts w:ascii="Calibri" w:hAnsi="Calibri" w:cs="Calibri"/>
                <w:sz w:val="22"/>
                <w:szCs w:val="22"/>
              </w:rPr>
              <w:t>3</w:t>
            </w:r>
          </w:p>
        </w:tc>
        <w:tc>
          <w:tcPr>
            <w:tcW w:w="3403" w:type="dxa"/>
            <w:gridSpan w:val="2"/>
            <w:tcBorders>
              <w:top w:val="single" w:sz="4" w:space="0" w:color="000000"/>
              <w:left w:val="single" w:sz="4" w:space="0" w:color="auto"/>
              <w:bottom w:val="single" w:sz="4" w:space="0" w:color="000000"/>
            </w:tcBorders>
            <w:shd w:val="clear" w:color="auto" w:fill="auto"/>
          </w:tcPr>
          <w:p w14:paraId="47F4DDFF" w14:textId="77777777" w:rsidR="0005578B" w:rsidRPr="00094F4F" w:rsidRDefault="0005578B">
            <w:pPr>
              <w:snapToGrid w:val="0"/>
              <w:spacing w:before="40" w:after="40"/>
              <w:jc w:val="both"/>
              <w:rPr>
                <w:rFonts w:ascii="Calibri" w:hAnsi="Calibri" w:cs="Calibri"/>
                <w:sz w:val="22"/>
                <w:szCs w:val="22"/>
              </w:rPr>
            </w:pPr>
          </w:p>
        </w:tc>
        <w:tc>
          <w:tcPr>
            <w:tcW w:w="2165" w:type="dxa"/>
            <w:tcBorders>
              <w:top w:val="single" w:sz="4" w:space="0" w:color="000000"/>
              <w:left w:val="single" w:sz="4" w:space="0" w:color="000000"/>
              <w:bottom w:val="single" w:sz="4" w:space="0" w:color="000000"/>
            </w:tcBorders>
            <w:shd w:val="clear" w:color="auto" w:fill="auto"/>
          </w:tcPr>
          <w:p w14:paraId="17F54AB8" w14:textId="77777777" w:rsidR="0005578B" w:rsidRPr="00094F4F" w:rsidRDefault="0005578B">
            <w:pPr>
              <w:snapToGrid w:val="0"/>
              <w:spacing w:before="40" w:after="40"/>
              <w:rPr>
                <w:rFonts w:ascii="Calibri" w:hAnsi="Calibri" w:cs="Calibri"/>
                <w:sz w:val="22"/>
                <w:szCs w:val="22"/>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38402878" w14:textId="77777777" w:rsidR="0005578B" w:rsidRPr="00094F4F" w:rsidRDefault="0005578B">
            <w:pPr>
              <w:snapToGrid w:val="0"/>
              <w:spacing w:before="40" w:after="40"/>
              <w:jc w:val="center"/>
              <w:rPr>
                <w:rFonts w:ascii="Calibri" w:hAnsi="Calibri" w:cs="Calibri"/>
                <w:sz w:val="22"/>
                <w:szCs w:val="22"/>
              </w:rPr>
            </w:pPr>
          </w:p>
        </w:tc>
      </w:tr>
    </w:tbl>
    <w:p w14:paraId="69B39309" w14:textId="77777777" w:rsidR="002244AC" w:rsidRPr="00FB6A8C" w:rsidRDefault="0005578B">
      <w:pPr>
        <w:pStyle w:val="Rientrocorpodeltesto22"/>
        <w:spacing w:before="120" w:after="120"/>
        <w:ind w:left="284" w:hanging="284"/>
        <w:jc w:val="center"/>
        <w:rPr>
          <w:rFonts w:ascii="Calibri" w:hAnsi="Calibri"/>
          <w:sz w:val="22"/>
          <w:szCs w:val="22"/>
        </w:rPr>
      </w:pPr>
      <w:r>
        <w:rPr>
          <w:rFonts w:ascii="Calibri" w:hAnsi="Calibri" w:cs="Tahoma"/>
          <w:b/>
          <w:sz w:val="22"/>
          <w:szCs w:val="22"/>
        </w:rPr>
        <w:t>DICHIARA</w:t>
      </w:r>
    </w:p>
    <w:p w14:paraId="291CB59C" w14:textId="77777777" w:rsidR="00E92B53" w:rsidRDefault="00AF48AC" w:rsidP="007D066A">
      <w:pPr>
        <w:tabs>
          <w:tab w:val="num" w:pos="284"/>
        </w:tabs>
        <w:spacing w:before="60" w:after="60"/>
        <w:ind w:left="284" w:hanging="284"/>
        <w:jc w:val="both"/>
        <w:rPr>
          <w:rFonts w:ascii="Calibri" w:hAnsi="Calibri" w:cs="Tahoma"/>
          <w:bCs/>
          <w:sz w:val="22"/>
          <w:szCs w:val="22"/>
        </w:rPr>
      </w:pPr>
      <w:r>
        <w:rPr>
          <w:rFonts w:ascii="Calibri" w:hAnsi="Calibri" w:cs="Tahoma"/>
          <w:bCs/>
          <w:sz w:val="22"/>
          <w:szCs w:val="22"/>
        </w:rPr>
        <w:t>7</w:t>
      </w:r>
      <w:r w:rsidR="00ED207B" w:rsidRPr="00FB6A8C">
        <w:rPr>
          <w:rFonts w:ascii="Calibri" w:hAnsi="Calibri" w:cs="Tahoma"/>
          <w:bCs/>
          <w:sz w:val="22"/>
          <w:szCs w:val="22"/>
        </w:rPr>
        <w:t>)</w:t>
      </w:r>
      <w:r w:rsidR="00ED207B" w:rsidRPr="00FB6A8C">
        <w:rPr>
          <w:rFonts w:ascii="Calibri" w:hAnsi="Calibri" w:cs="Tahoma"/>
          <w:bCs/>
          <w:sz w:val="22"/>
          <w:szCs w:val="22"/>
        </w:rPr>
        <w:tab/>
      </w:r>
      <w:r w:rsidR="00E92B53" w:rsidRPr="00E92B53">
        <w:rPr>
          <w:rFonts w:ascii="Calibri" w:hAnsi="Calibri" w:cs="Calibri"/>
          <w:bCs/>
          <w:sz w:val="22"/>
          <w:szCs w:val="22"/>
        </w:rPr>
        <w:t xml:space="preserve">di avere, </w:t>
      </w:r>
      <w:r w:rsidR="00E92B53" w:rsidRPr="00E92B53">
        <w:rPr>
          <w:rFonts w:ascii="Calibri" w:hAnsi="Calibri" w:cs="Calibri"/>
          <w:sz w:val="22"/>
          <w:szCs w:val="22"/>
        </w:rPr>
        <w:t xml:space="preserve">direttamente o con delega a personale dipendente, </w:t>
      </w:r>
      <w:r w:rsidR="00E92B53" w:rsidRPr="00E92B53">
        <w:rPr>
          <w:rFonts w:ascii="Calibri" w:hAnsi="Calibri" w:cs="Calibri"/>
          <w:bCs/>
          <w:sz w:val="22"/>
          <w:szCs w:val="22"/>
        </w:rPr>
        <w:t>esaminato il capitolato speciale d’appalto, e il computo metrico estimativo</w:t>
      </w:r>
      <w:r w:rsidR="00E92B53" w:rsidRPr="000356B4">
        <w:rPr>
          <w:rFonts w:ascii="Calibri" w:hAnsi="Calibri" w:cs="Calibri"/>
          <w:bCs/>
          <w:sz w:val="22"/>
          <w:szCs w:val="22"/>
        </w:rPr>
        <w:t xml:space="preserve"> di essersi recati sul luogo di esecuzione dei lavori, </w:t>
      </w:r>
      <w:r w:rsidR="00E92B53" w:rsidRPr="000356B4">
        <w:rPr>
          <w:rFonts w:ascii="Calibri" w:hAnsi="Calibri" w:cs="Calibri"/>
          <w:sz w:val="22"/>
          <w:szCs w:val="22"/>
        </w:rPr>
        <w:t xml:space="preserve">di avere preso conoscenza delle condizioni locali, della viabilità di accesso, di aver verificato le capacità e le disponibilità, compatibili con i tempi di esecuzione previsti, delle discariche autorizzate, nonché di tutte le circostanze generali e particolari suscettibili di influire sulla determinazione dei prezzi, sulle condizioni contrattuali e sull'esecuzione dei lavori e di aver giudicato i lavori stessi realizzabili, </w:t>
      </w:r>
      <w:r w:rsidR="00E92B53" w:rsidRPr="000356B4">
        <w:rPr>
          <w:rFonts w:ascii="Calibri" w:eastAsia="Times New Roman" w:hAnsi="Calibri" w:cs="Calibri"/>
          <w:sz w:val="22"/>
          <w:szCs w:val="22"/>
        </w:rPr>
        <w:t xml:space="preserve">i prezzi nel loro complesso remunerativi e </w:t>
      </w:r>
      <w:r w:rsidR="00E92B53" w:rsidRPr="000356B4">
        <w:rPr>
          <w:rFonts w:ascii="Calibri" w:hAnsi="Calibri" w:cs="Calibri"/>
          <w:sz w:val="22"/>
          <w:szCs w:val="22"/>
        </w:rPr>
        <w:t>tali da consentire il ribasso offerto</w:t>
      </w:r>
      <w:r w:rsidR="00E92B53" w:rsidRPr="000356B4">
        <w:rPr>
          <w:rFonts w:ascii="Calibri" w:hAnsi="Calibri" w:cs="Calibri"/>
          <w:bCs/>
          <w:sz w:val="22"/>
          <w:szCs w:val="22"/>
        </w:rPr>
        <w:t>, attestando altresì di avere effettuato una verifica della disponibilità della mano d’opera necessaria per l’esecuzione dei lavori nonché della disponibilità di attrezzature adeguate all’entità e alla tipologia e categoria dei lavori in appalto</w:t>
      </w:r>
    </w:p>
    <w:p w14:paraId="4D6FE661" w14:textId="77777777" w:rsidR="002244AC" w:rsidRPr="00454111" w:rsidRDefault="00AF48AC" w:rsidP="00ED207B">
      <w:pPr>
        <w:pStyle w:val="Rientrocorpodeltesto22"/>
        <w:tabs>
          <w:tab w:val="num" w:pos="567"/>
        </w:tabs>
        <w:spacing w:before="120" w:after="120"/>
        <w:ind w:left="567" w:hanging="567"/>
        <w:jc w:val="center"/>
        <w:rPr>
          <w:rFonts w:ascii="Calibri" w:hAnsi="Calibri"/>
          <w:sz w:val="22"/>
          <w:szCs w:val="22"/>
        </w:rPr>
      </w:pPr>
      <w:r>
        <w:rPr>
          <w:rFonts w:ascii="Calibri" w:hAnsi="Calibri" w:cs="Tahoma"/>
          <w:b/>
          <w:sz w:val="22"/>
          <w:szCs w:val="22"/>
        </w:rPr>
        <w:t>DICHIARA</w:t>
      </w:r>
    </w:p>
    <w:p w14:paraId="58E606BB" w14:textId="77777777" w:rsidR="002244AC" w:rsidRPr="00454111" w:rsidRDefault="00AF48AC" w:rsidP="007D066A">
      <w:pPr>
        <w:tabs>
          <w:tab w:val="num" w:pos="284"/>
        </w:tabs>
        <w:spacing w:before="60" w:after="60"/>
        <w:ind w:left="284" w:hanging="284"/>
        <w:jc w:val="both"/>
        <w:rPr>
          <w:rFonts w:ascii="Calibri" w:hAnsi="Calibri"/>
          <w:sz w:val="22"/>
          <w:szCs w:val="22"/>
        </w:rPr>
      </w:pPr>
      <w:r>
        <w:rPr>
          <w:rFonts w:ascii="Calibri" w:hAnsi="Calibri"/>
          <w:sz w:val="22"/>
          <w:szCs w:val="22"/>
        </w:rPr>
        <w:t>8</w:t>
      </w:r>
      <w:r w:rsidR="00ED207B" w:rsidRPr="00454111">
        <w:rPr>
          <w:rFonts w:ascii="Calibri" w:hAnsi="Calibri"/>
          <w:sz w:val="22"/>
          <w:szCs w:val="22"/>
        </w:rPr>
        <w:t>)</w:t>
      </w:r>
      <w:r w:rsidR="00ED207B" w:rsidRPr="00454111">
        <w:rPr>
          <w:rFonts w:ascii="Calibri" w:hAnsi="Calibri"/>
          <w:sz w:val="22"/>
          <w:szCs w:val="22"/>
        </w:rPr>
        <w:tab/>
      </w:r>
      <w:r w:rsidR="002244AC" w:rsidRPr="00454111">
        <w:rPr>
          <w:rFonts w:ascii="Calibri" w:hAnsi="Calibri" w:cs="Tahoma"/>
          <w:sz w:val="22"/>
          <w:szCs w:val="22"/>
        </w:rPr>
        <w:t xml:space="preserve">ai sensi dell’articolo 76, del decreto legislativo n. 50 del 2016, ai fini della piena conoscenza ed efficacia delle comunicazioni previste dagli articoli 52 e 76 del </w:t>
      </w:r>
      <w:proofErr w:type="gramStart"/>
      <w:r w:rsidR="002244AC" w:rsidRPr="00454111">
        <w:rPr>
          <w:rFonts w:ascii="Calibri" w:hAnsi="Calibri" w:cs="Tahoma"/>
          <w:sz w:val="22"/>
          <w:szCs w:val="22"/>
        </w:rPr>
        <w:t>predetto</w:t>
      </w:r>
      <w:proofErr w:type="gramEnd"/>
      <w:r w:rsidR="002244AC" w:rsidRPr="00454111">
        <w:rPr>
          <w:rFonts w:ascii="Calibri" w:hAnsi="Calibri" w:cs="Tahoma"/>
          <w:sz w:val="22"/>
          <w:szCs w:val="22"/>
        </w:rPr>
        <w:t xml:space="preserve"> decreto legislativo:</w:t>
      </w:r>
    </w:p>
    <w:tbl>
      <w:tblPr>
        <w:tblW w:w="9746" w:type="dxa"/>
        <w:tblInd w:w="392" w:type="dxa"/>
        <w:tblLayout w:type="fixed"/>
        <w:tblLook w:val="0000" w:firstRow="0" w:lastRow="0" w:firstColumn="0" w:lastColumn="0" w:noHBand="0" w:noVBand="0"/>
      </w:tblPr>
      <w:tblGrid>
        <w:gridCol w:w="423"/>
        <w:gridCol w:w="9323"/>
      </w:tblGrid>
      <w:tr w:rsidR="00454111" w:rsidRPr="00454111" w14:paraId="13A51B98" w14:textId="77777777" w:rsidTr="006044BF">
        <w:tc>
          <w:tcPr>
            <w:tcW w:w="423" w:type="dxa"/>
            <w:shd w:val="clear" w:color="auto" w:fill="auto"/>
          </w:tcPr>
          <w:p w14:paraId="0B9D1891" w14:textId="77777777" w:rsidR="002244AC" w:rsidRPr="00454111" w:rsidRDefault="002244AC" w:rsidP="00ED207B">
            <w:pPr>
              <w:pStyle w:val="regolamento"/>
              <w:widowControl/>
              <w:tabs>
                <w:tab w:val="left" w:pos="-2127"/>
                <w:tab w:val="num" w:pos="567"/>
              </w:tabs>
              <w:snapToGrid w:val="0"/>
              <w:spacing w:before="40" w:after="40"/>
              <w:ind w:left="567" w:hanging="567"/>
              <w:rPr>
                <w:rFonts w:ascii="Calibri" w:hAnsi="Calibri"/>
                <w:sz w:val="22"/>
                <w:szCs w:val="22"/>
              </w:rPr>
            </w:pPr>
            <w:r w:rsidRPr="00454111">
              <w:rPr>
                <w:rFonts w:ascii="Calibri" w:hAnsi="Calibri" w:cs="Tahoma"/>
                <w:sz w:val="22"/>
                <w:szCs w:val="22"/>
              </w:rPr>
              <w:t>a)</w:t>
            </w:r>
          </w:p>
        </w:tc>
        <w:tc>
          <w:tcPr>
            <w:tcW w:w="9323" w:type="dxa"/>
            <w:shd w:val="clear" w:color="auto" w:fill="auto"/>
          </w:tcPr>
          <w:p w14:paraId="24C423FB" w14:textId="77777777" w:rsidR="002244AC" w:rsidRPr="00454111" w:rsidRDefault="002244AC" w:rsidP="001674DE">
            <w:pPr>
              <w:pStyle w:val="regolamento"/>
              <w:widowControl/>
              <w:tabs>
                <w:tab w:val="left" w:pos="-2127"/>
                <w:tab w:val="num" w:pos="567"/>
              </w:tabs>
              <w:snapToGrid w:val="0"/>
              <w:spacing w:before="40" w:after="40"/>
              <w:ind w:left="567" w:hanging="567"/>
              <w:rPr>
                <w:rFonts w:ascii="Calibri" w:hAnsi="Calibri"/>
                <w:sz w:val="22"/>
                <w:szCs w:val="22"/>
              </w:rPr>
            </w:pPr>
            <w:r w:rsidRPr="00454111">
              <w:rPr>
                <w:rFonts w:ascii="Calibri" w:hAnsi="Calibri" w:cs="Tahoma"/>
                <w:sz w:val="22"/>
                <w:szCs w:val="22"/>
              </w:rPr>
              <w:t xml:space="preserve">di eleggere, ai fini della presente gara, il proprio domicilio </w:t>
            </w:r>
            <w:r w:rsidRPr="00B865C0">
              <w:rPr>
                <w:rFonts w:ascii="Calibri" w:hAnsi="Calibri" w:cs="Tahoma"/>
                <w:sz w:val="22"/>
                <w:szCs w:val="22"/>
              </w:rPr>
              <w:t>all’indirizzo</w:t>
            </w:r>
            <w:r w:rsidR="00A0124A" w:rsidRPr="00B865C0">
              <w:rPr>
                <w:rFonts w:ascii="Calibri" w:hAnsi="Calibri" w:cs="Tahoma"/>
                <w:sz w:val="22"/>
                <w:szCs w:val="22"/>
              </w:rPr>
              <w:t xml:space="preserve"> </w:t>
            </w:r>
            <w:r w:rsidR="001674DE" w:rsidRPr="00B865C0">
              <w:rPr>
                <w:rFonts w:ascii="Calibri" w:hAnsi="Calibri" w:cs="Tahoma"/>
                <w:sz w:val="22"/>
                <w:szCs w:val="22"/>
              </w:rPr>
              <w:t xml:space="preserve">di posta elettronica indicato </w:t>
            </w:r>
            <w:r w:rsidR="00A0124A" w:rsidRPr="00B865C0">
              <w:rPr>
                <w:rFonts w:ascii="Calibri" w:hAnsi="Calibri" w:cs="Tahoma"/>
                <w:sz w:val="22"/>
                <w:szCs w:val="22"/>
              </w:rPr>
              <w:t xml:space="preserve">in sede di registrazione alla piattaforma </w:t>
            </w:r>
            <w:proofErr w:type="spellStart"/>
            <w:r w:rsidR="00A0124A" w:rsidRPr="00B865C0">
              <w:rPr>
                <w:rFonts w:ascii="Calibri" w:hAnsi="Calibri" w:cs="Tahoma"/>
                <w:sz w:val="22"/>
                <w:szCs w:val="22"/>
              </w:rPr>
              <w:t>EmPULIA</w:t>
            </w:r>
            <w:proofErr w:type="spellEnd"/>
            <w:r w:rsidRPr="00B865C0">
              <w:rPr>
                <w:rFonts w:ascii="Calibri" w:hAnsi="Calibri" w:cs="Tahoma"/>
                <w:sz w:val="22"/>
                <w:szCs w:val="22"/>
              </w:rPr>
              <w:t>:</w:t>
            </w:r>
          </w:p>
        </w:tc>
      </w:tr>
      <w:tr w:rsidR="00454111" w:rsidRPr="00454111" w14:paraId="4FF8BFD6" w14:textId="77777777" w:rsidTr="006044BF">
        <w:tc>
          <w:tcPr>
            <w:tcW w:w="423" w:type="dxa"/>
            <w:shd w:val="clear" w:color="auto" w:fill="auto"/>
          </w:tcPr>
          <w:p w14:paraId="40204DAA" w14:textId="77777777" w:rsidR="006044BF" w:rsidRPr="00454111" w:rsidRDefault="006044BF" w:rsidP="00ED207B">
            <w:pPr>
              <w:pStyle w:val="regolamento"/>
              <w:widowControl/>
              <w:tabs>
                <w:tab w:val="left" w:pos="-2127"/>
                <w:tab w:val="num" w:pos="567"/>
              </w:tabs>
              <w:snapToGrid w:val="0"/>
              <w:spacing w:before="40" w:after="40"/>
              <w:ind w:left="567" w:hanging="567"/>
              <w:rPr>
                <w:rFonts w:ascii="Calibri" w:hAnsi="Calibri"/>
                <w:sz w:val="22"/>
                <w:szCs w:val="22"/>
              </w:rPr>
            </w:pPr>
            <w:r w:rsidRPr="00454111">
              <w:rPr>
                <w:rFonts w:ascii="Calibri" w:hAnsi="Calibri" w:cs="Tahoma"/>
                <w:sz w:val="22"/>
                <w:szCs w:val="22"/>
              </w:rPr>
              <w:t>c)</w:t>
            </w:r>
          </w:p>
        </w:tc>
        <w:tc>
          <w:tcPr>
            <w:tcW w:w="9323" w:type="dxa"/>
            <w:shd w:val="clear" w:color="auto" w:fill="auto"/>
          </w:tcPr>
          <w:p w14:paraId="32505C7C" w14:textId="77777777" w:rsidR="006044BF" w:rsidRPr="00454111" w:rsidRDefault="006044BF" w:rsidP="006044BF">
            <w:pPr>
              <w:pStyle w:val="regolamento"/>
              <w:widowControl/>
              <w:tabs>
                <w:tab w:val="left" w:pos="-2127"/>
                <w:tab w:val="num" w:pos="567"/>
              </w:tabs>
              <w:snapToGrid w:val="0"/>
              <w:spacing w:before="120" w:after="40"/>
              <w:ind w:left="567" w:hanging="567"/>
              <w:rPr>
                <w:rFonts w:ascii="Calibri" w:hAnsi="Calibri"/>
                <w:sz w:val="22"/>
                <w:szCs w:val="22"/>
              </w:rPr>
            </w:pPr>
            <w:r w:rsidRPr="00454111">
              <w:rPr>
                <w:rFonts w:ascii="Calibri" w:hAnsi="Calibri" w:cs="Tahoma"/>
                <w:sz w:val="22"/>
                <w:szCs w:val="22"/>
              </w:rPr>
              <w:t>autorizzando espressamente la Stazione appaltante all’utilizzo di questo mezzo di comunicazione;</w:t>
            </w:r>
          </w:p>
        </w:tc>
      </w:tr>
    </w:tbl>
    <w:p w14:paraId="14E456D4" w14:textId="77777777" w:rsidR="002244AC" w:rsidRPr="00454111" w:rsidRDefault="002244AC" w:rsidP="00ED207B">
      <w:pPr>
        <w:pStyle w:val="Rientrocorpodeltesto23"/>
        <w:tabs>
          <w:tab w:val="num" w:pos="567"/>
        </w:tabs>
        <w:spacing w:before="120" w:after="120"/>
        <w:ind w:left="567" w:hanging="567"/>
        <w:jc w:val="center"/>
        <w:rPr>
          <w:rFonts w:ascii="Calibri" w:hAnsi="Calibri"/>
          <w:sz w:val="22"/>
          <w:szCs w:val="22"/>
        </w:rPr>
      </w:pPr>
      <w:r w:rsidRPr="00454111">
        <w:rPr>
          <w:rFonts w:ascii="Calibri" w:hAnsi="Calibri" w:cs="Calibri"/>
          <w:b/>
          <w:sz w:val="22"/>
          <w:szCs w:val="22"/>
        </w:rPr>
        <w:t>DICHIARA</w:t>
      </w:r>
      <w:r w:rsidRPr="00454111">
        <w:rPr>
          <w:rFonts w:ascii="Calibri" w:hAnsi="Calibri" w:cs="Calibri"/>
          <w:sz w:val="22"/>
          <w:szCs w:val="22"/>
          <w:vertAlign w:val="superscript"/>
        </w:rPr>
        <w:t xml:space="preserve"> </w:t>
      </w:r>
    </w:p>
    <w:p w14:paraId="16E3AD94" w14:textId="77777777" w:rsidR="002244AC" w:rsidRPr="00454111" w:rsidRDefault="00AF48AC" w:rsidP="00ED207B">
      <w:pPr>
        <w:tabs>
          <w:tab w:val="num" w:pos="567"/>
        </w:tabs>
        <w:spacing w:before="60" w:after="60"/>
        <w:ind w:left="567" w:hanging="567"/>
        <w:jc w:val="both"/>
        <w:rPr>
          <w:rFonts w:ascii="Calibri" w:hAnsi="Calibri"/>
          <w:sz w:val="22"/>
          <w:szCs w:val="22"/>
        </w:rPr>
      </w:pPr>
      <w:r>
        <w:rPr>
          <w:rFonts w:ascii="Calibri" w:hAnsi="Calibri"/>
          <w:sz w:val="22"/>
          <w:szCs w:val="22"/>
        </w:rPr>
        <w:t>9</w:t>
      </w:r>
      <w:r w:rsidR="002244AC" w:rsidRPr="00454111">
        <w:rPr>
          <w:rFonts w:ascii="Calibri" w:hAnsi="Calibri"/>
          <w:sz w:val="22"/>
          <w:szCs w:val="22"/>
        </w:rPr>
        <w:t>)</w:t>
      </w:r>
      <w:r w:rsidR="002244AC" w:rsidRPr="00454111">
        <w:rPr>
          <w:rFonts w:ascii="Calibri" w:hAnsi="Calibri"/>
          <w:sz w:val="22"/>
          <w:szCs w:val="22"/>
        </w:rPr>
        <w:tab/>
        <w:t>ai fini della acquisizione d’ufficio del DURC da parte della Stazione appaltante, che:</w:t>
      </w:r>
    </w:p>
    <w:tbl>
      <w:tblPr>
        <w:tblW w:w="0" w:type="auto"/>
        <w:tblInd w:w="108" w:type="dxa"/>
        <w:tblLayout w:type="fixed"/>
        <w:tblLook w:val="0000" w:firstRow="0" w:lastRow="0" w:firstColumn="0" w:lastColumn="0" w:noHBand="0" w:noVBand="0"/>
      </w:tblPr>
      <w:tblGrid>
        <w:gridCol w:w="425"/>
        <w:gridCol w:w="550"/>
        <w:gridCol w:w="442"/>
        <w:gridCol w:w="833"/>
        <w:gridCol w:w="1277"/>
        <w:gridCol w:w="425"/>
        <w:gridCol w:w="1683"/>
        <w:gridCol w:w="1591"/>
        <w:gridCol w:w="425"/>
        <w:gridCol w:w="959"/>
        <w:gridCol w:w="1275"/>
      </w:tblGrid>
      <w:tr w:rsidR="002244AC" w:rsidRPr="00454111" w14:paraId="38A4E0A8" w14:textId="77777777">
        <w:tc>
          <w:tcPr>
            <w:tcW w:w="425" w:type="dxa"/>
            <w:shd w:val="clear" w:color="auto" w:fill="auto"/>
          </w:tcPr>
          <w:bookmarkStart w:id="18" w:name="__Fieldmark__2244_1709671045"/>
          <w:p w14:paraId="3786C0D6" w14:textId="77777777" w:rsidR="002244AC" w:rsidRPr="00454111" w:rsidRDefault="0027533A">
            <w:pPr>
              <w:snapToGrid w:val="0"/>
              <w:spacing w:before="40" w:after="40"/>
              <w:jc w:val="both"/>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18"/>
          </w:p>
        </w:tc>
        <w:tc>
          <w:tcPr>
            <w:tcW w:w="550" w:type="dxa"/>
            <w:shd w:val="clear" w:color="auto" w:fill="auto"/>
          </w:tcPr>
          <w:p w14:paraId="47A0A2D1" w14:textId="77777777" w:rsidR="002244AC" w:rsidRPr="00454111" w:rsidRDefault="002244AC">
            <w:pPr>
              <w:snapToGrid w:val="0"/>
              <w:spacing w:before="40" w:after="40"/>
            </w:pPr>
            <w:r w:rsidRPr="00454111">
              <w:rPr>
                <w:rFonts w:ascii="Calibri" w:hAnsi="Calibri" w:cs="Calibri"/>
                <w:sz w:val="22"/>
                <w:szCs w:val="22"/>
              </w:rPr>
              <w:t>a) -</w:t>
            </w:r>
          </w:p>
        </w:tc>
        <w:tc>
          <w:tcPr>
            <w:tcW w:w="8910" w:type="dxa"/>
            <w:gridSpan w:val="9"/>
            <w:shd w:val="clear" w:color="auto" w:fill="auto"/>
          </w:tcPr>
          <w:p w14:paraId="7892F3EE" w14:textId="77777777" w:rsidR="002244AC" w:rsidRPr="00454111" w:rsidRDefault="002244AC">
            <w:pPr>
              <w:snapToGrid w:val="0"/>
              <w:spacing w:before="20" w:after="20"/>
              <w:jc w:val="both"/>
            </w:pPr>
            <w:r w:rsidRPr="00454111">
              <w:rPr>
                <w:rFonts w:ascii="Calibri" w:hAnsi="Calibri" w:cs="Calibri"/>
                <w:sz w:val="22"/>
                <w:szCs w:val="22"/>
              </w:rPr>
              <w:t>ha allegato originale del DURC in data non anteriore a 3 (tre) mesi;</w:t>
            </w:r>
          </w:p>
        </w:tc>
      </w:tr>
      <w:bookmarkStart w:id="19" w:name="__Fieldmark__2245_1709671045"/>
      <w:tr w:rsidR="002244AC" w:rsidRPr="00454111" w14:paraId="55DA07CC" w14:textId="77777777">
        <w:tc>
          <w:tcPr>
            <w:tcW w:w="425" w:type="dxa"/>
            <w:shd w:val="clear" w:color="auto" w:fill="auto"/>
          </w:tcPr>
          <w:p w14:paraId="284B55CA" w14:textId="77777777" w:rsidR="002244AC" w:rsidRPr="00454111" w:rsidRDefault="0027533A">
            <w:pPr>
              <w:snapToGrid w:val="0"/>
              <w:spacing w:before="40" w:after="40"/>
              <w:jc w:val="both"/>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19"/>
          </w:p>
        </w:tc>
        <w:tc>
          <w:tcPr>
            <w:tcW w:w="550" w:type="dxa"/>
            <w:shd w:val="clear" w:color="auto" w:fill="auto"/>
          </w:tcPr>
          <w:p w14:paraId="6D26E82B" w14:textId="77777777" w:rsidR="002244AC" w:rsidRPr="00454111" w:rsidRDefault="002244AC">
            <w:pPr>
              <w:snapToGrid w:val="0"/>
              <w:spacing w:before="40" w:after="40"/>
            </w:pPr>
            <w:r w:rsidRPr="00454111">
              <w:rPr>
                <w:rFonts w:ascii="Calibri" w:hAnsi="Calibri" w:cs="Calibri"/>
                <w:sz w:val="22"/>
                <w:szCs w:val="22"/>
              </w:rPr>
              <w:t>b) -</w:t>
            </w:r>
          </w:p>
        </w:tc>
        <w:tc>
          <w:tcPr>
            <w:tcW w:w="8910" w:type="dxa"/>
            <w:gridSpan w:val="9"/>
            <w:shd w:val="clear" w:color="auto" w:fill="auto"/>
          </w:tcPr>
          <w:p w14:paraId="08A5A5E5" w14:textId="77777777" w:rsidR="002244AC" w:rsidRPr="00454111" w:rsidRDefault="002244AC">
            <w:pPr>
              <w:snapToGrid w:val="0"/>
              <w:spacing w:before="20" w:after="20"/>
              <w:jc w:val="both"/>
            </w:pPr>
            <w:r w:rsidRPr="00454111">
              <w:rPr>
                <w:rFonts w:ascii="Calibri" w:hAnsi="Calibri" w:cs="Calibri"/>
                <w:sz w:val="22"/>
                <w:szCs w:val="22"/>
              </w:rPr>
              <w:t>ha allegato copia cartacea del modello unificato INAIL-INPS-CASSA EDILE compilata nei quadri «A» e «B» con le indicazioni pertinenti;</w:t>
            </w:r>
          </w:p>
        </w:tc>
      </w:tr>
      <w:bookmarkStart w:id="20" w:name="__Fieldmark__2246_1709671045"/>
      <w:tr w:rsidR="002244AC" w:rsidRPr="00454111" w14:paraId="4009439A" w14:textId="77777777">
        <w:tc>
          <w:tcPr>
            <w:tcW w:w="425" w:type="dxa"/>
            <w:shd w:val="clear" w:color="auto" w:fill="auto"/>
          </w:tcPr>
          <w:p w14:paraId="286A137F" w14:textId="77777777" w:rsidR="002244AC" w:rsidRPr="00454111" w:rsidRDefault="0027533A">
            <w:pPr>
              <w:snapToGrid w:val="0"/>
              <w:spacing w:before="40" w:after="40"/>
              <w:jc w:val="both"/>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0"/>
          </w:p>
        </w:tc>
        <w:tc>
          <w:tcPr>
            <w:tcW w:w="550" w:type="dxa"/>
            <w:shd w:val="clear" w:color="auto" w:fill="auto"/>
          </w:tcPr>
          <w:p w14:paraId="087AC8AE" w14:textId="77777777" w:rsidR="002244AC" w:rsidRPr="00454111" w:rsidRDefault="002244AC">
            <w:pPr>
              <w:snapToGrid w:val="0"/>
              <w:spacing w:before="40" w:after="40"/>
            </w:pPr>
            <w:r w:rsidRPr="00454111">
              <w:rPr>
                <w:rFonts w:ascii="Calibri" w:hAnsi="Calibri" w:cs="Calibri"/>
                <w:sz w:val="22"/>
                <w:szCs w:val="22"/>
              </w:rPr>
              <w:t>c) -</w:t>
            </w:r>
          </w:p>
        </w:tc>
        <w:tc>
          <w:tcPr>
            <w:tcW w:w="8910" w:type="dxa"/>
            <w:gridSpan w:val="9"/>
            <w:shd w:val="clear" w:color="auto" w:fill="auto"/>
          </w:tcPr>
          <w:p w14:paraId="69717102" w14:textId="77777777" w:rsidR="002244AC" w:rsidRPr="00454111" w:rsidRDefault="002244AC">
            <w:pPr>
              <w:snapToGrid w:val="0"/>
              <w:spacing w:before="20" w:after="20"/>
              <w:jc w:val="both"/>
            </w:pPr>
            <w:r w:rsidRPr="00454111">
              <w:rPr>
                <w:rFonts w:ascii="Calibri" w:hAnsi="Calibri" w:cs="Calibri"/>
                <w:sz w:val="22"/>
                <w:szCs w:val="22"/>
              </w:rPr>
              <w:t>l’impresa applica il contratto collettivo nazionale di lavoro (C.C.N.L.) del settore:</w:t>
            </w:r>
          </w:p>
        </w:tc>
      </w:tr>
      <w:tr w:rsidR="002244AC" w:rsidRPr="00454111" w14:paraId="0FF28838" w14:textId="77777777">
        <w:tc>
          <w:tcPr>
            <w:tcW w:w="425" w:type="dxa"/>
            <w:shd w:val="clear" w:color="auto" w:fill="auto"/>
          </w:tcPr>
          <w:p w14:paraId="3E7337AC"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652B9B52" w14:textId="77777777" w:rsidR="002244AC" w:rsidRPr="00454111" w:rsidRDefault="002244AC">
            <w:pPr>
              <w:snapToGrid w:val="0"/>
              <w:spacing w:before="40" w:after="40"/>
              <w:rPr>
                <w:rFonts w:ascii="Calibri" w:hAnsi="Calibri" w:cs="Calibri"/>
                <w:sz w:val="22"/>
                <w:szCs w:val="22"/>
              </w:rPr>
            </w:pPr>
          </w:p>
        </w:tc>
        <w:bookmarkStart w:id="21" w:name="__Fieldmark__2247_1709671045"/>
        <w:tc>
          <w:tcPr>
            <w:tcW w:w="442" w:type="dxa"/>
            <w:shd w:val="clear" w:color="auto" w:fill="auto"/>
          </w:tcPr>
          <w:p w14:paraId="54F290D3"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1"/>
          </w:p>
        </w:tc>
        <w:tc>
          <w:tcPr>
            <w:tcW w:w="2110" w:type="dxa"/>
            <w:gridSpan w:val="2"/>
            <w:shd w:val="clear" w:color="auto" w:fill="auto"/>
          </w:tcPr>
          <w:p w14:paraId="78AAC80A" w14:textId="77777777" w:rsidR="002244AC" w:rsidRPr="00454111" w:rsidRDefault="002244AC">
            <w:pPr>
              <w:snapToGrid w:val="0"/>
              <w:spacing w:before="20" w:after="20"/>
              <w:jc w:val="both"/>
            </w:pPr>
            <w:r w:rsidRPr="00454111">
              <w:rPr>
                <w:rFonts w:ascii="Calibri" w:hAnsi="Calibri" w:cs="Calibri"/>
                <w:sz w:val="22"/>
                <w:szCs w:val="22"/>
              </w:rPr>
              <w:t>Edile industria</w:t>
            </w:r>
          </w:p>
        </w:tc>
        <w:bookmarkStart w:id="22" w:name="__Fieldmark__2248_1709671045"/>
        <w:tc>
          <w:tcPr>
            <w:tcW w:w="425" w:type="dxa"/>
            <w:shd w:val="clear" w:color="auto" w:fill="auto"/>
          </w:tcPr>
          <w:p w14:paraId="4AC91C39"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2"/>
          </w:p>
        </w:tc>
        <w:tc>
          <w:tcPr>
            <w:tcW w:w="3274" w:type="dxa"/>
            <w:gridSpan w:val="2"/>
            <w:shd w:val="clear" w:color="auto" w:fill="auto"/>
          </w:tcPr>
          <w:p w14:paraId="204C8276" w14:textId="77777777" w:rsidR="002244AC" w:rsidRPr="00454111" w:rsidRDefault="002244AC">
            <w:pPr>
              <w:snapToGrid w:val="0"/>
              <w:spacing w:before="20" w:after="20"/>
              <w:jc w:val="both"/>
            </w:pPr>
            <w:r w:rsidRPr="00454111">
              <w:rPr>
                <w:rFonts w:ascii="Calibri" w:hAnsi="Calibri" w:cs="Calibri"/>
                <w:sz w:val="22"/>
                <w:szCs w:val="22"/>
              </w:rPr>
              <w:t>Edile Piccola Media Impresa</w:t>
            </w:r>
          </w:p>
        </w:tc>
        <w:bookmarkStart w:id="23" w:name="__Fieldmark__2249_1709671045"/>
        <w:tc>
          <w:tcPr>
            <w:tcW w:w="425" w:type="dxa"/>
            <w:shd w:val="clear" w:color="auto" w:fill="auto"/>
          </w:tcPr>
          <w:p w14:paraId="3235B4D8"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3"/>
          </w:p>
        </w:tc>
        <w:tc>
          <w:tcPr>
            <w:tcW w:w="2234" w:type="dxa"/>
            <w:gridSpan w:val="2"/>
            <w:shd w:val="clear" w:color="auto" w:fill="auto"/>
          </w:tcPr>
          <w:p w14:paraId="5167A35A" w14:textId="77777777" w:rsidR="002244AC" w:rsidRPr="00454111" w:rsidRDefault="002244AC">
            <w:pPr>
              <w:snapToGrid w:val="0"/>
              <w:spacing w:before="20" w:after="20"/>
              <w:jc w:val="both"/>
            </w:pPr>
            <w:r w:rsidRPr="00454111">
              <w:rPr>
                <w:rFonts w:ascii="Calibri" w:hAnsi="Calibri" w:cs="Calibri"/>
                <w:sz w:val="22"/>
                <w:szCs w:val="22"/>
              </w:rPr>
              <w:t>Edile Cooperazione</w:t>
            </w:r>
          </w:p>
        </w:tc>
      </w:tr>
      <w:tr w:rsidR="002244AC" w:rsidRPr="00454111" w14:paraId="464412D1" w14:textId="77777777">
        <w:tc>
          <w:tcPr>
            <w:tcW w:w="425" w:type="dxa"/>
            <w:shd w:val="clear" w:color="auto" w:fill="auto"/>
          </w:tcPr>
          <w:p w14:paraId="66607B9F"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1E737435" w14:textId="77777777" w:rsidR="002244AC" w:rsidRPr="00454111" w:rsidRDefault="002244AC">
            <w:pPr>
              <w:snapToGrid w:val="0"/>
              <w:spacing w:before="40" w:after="40"/>
              <w:rPr>
                <w:rFonts w:ascii="Calibri" w:hAnsi="Calibri" w:cs="Calibri"/>
                <w:sz w:val="22"/>
                <w:szCs w:val="22"/>
              </w:rPr>
            </w:pPr>
          </w:p>
        </w:tc>
        <w:bookmarkStart w:id="24" w:name="__Fieldmark__2250_1709671045"/>
        <w:tc>
          <w:tcPr>
            <w:tcW w:w="442" w:type="dxa"/>
            <w:shd w:val="clear" w:color="auto" w:fill="auto"/>
          </w:tcPr>
          <w:p w14:paraId="4E3DC8E1"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4"/>
          </w:p>
        </w:tc>
        <w:tc>
          <w:tcPr>
            <w:tcW w:w="2110" w:type="dxa"/>
            <w:gridSpan w:val="2"/>
            <w:shd w:val="clear" w:color="auto" w:fill="auto"/>
          </w:tcPr>
          <w:p w14:paraId="33503F59" w14:textId="77777777" w:rsidR="002244AC" w:rsidRPr="00454111" w:rsidRDefault="002244AC">
            <w:pPr>
              <w:snapToGrid w:val="0"/>
              <w:spacing w:before="20" w:after="20"/>
              <w:jc w:val="both"/>
            </w:pPr>
            <w:r w:rsidRPr="00454111">
              <w:rPr>
                <w:rFonts w:ascii="Calibri" w:hAnsi="Calibri" w:cs="Calibri"/>
                <w:sz w:val="22"/>
                <w:szCs w:val="22"/>
              </w:rPr>
              <w:t>Edile Artigianato</w:t>
            </w:r>
          </w:p>
        </w:tc>
        <w:bookmarkStart w:id="25" w:name="__Fieldmark__2251_1709671045"/>
        <w:tc>
          <w:tcPr>
            <w:tcW w:w="425" w:type="dxa"/>
            <w:shd w:val="clear" w:color="auto" w:fill="auto"/>
          </w:tcPr>
          <w:p w14:paraId="289B0A7B"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5"/>
          </w:p>
        </w:tc>
        <w:tc>
          <w:tcPr>
            <w:tcW w:w="3274" w:type="dxa"/>
            <w:gridSpan w:val="2"/>
            <w:shd w:val="clear" w:color="auto" w:fill="auto"/>
          </w:tcPr>
          <w:p w14:paraId="5EEDDFA8" w14:textId="77777777" w:rsidR="002244AC" w:rsidRPr="00454111" w:rsidRDefault="002244AC">
            <w:pPr>
              <w:snapToGrid w:val="0"/>
              <w:spacing w:before="20" w:after="20"/>
              <w:jc w:val="both"/>
            </w:pPr>
            <w:r w:rsidRPr="00454111">
              <w:rPr>
                <w:rFonts w:ascii="Calibri" w:hAnsi="Calibri" w:cs="Calibri"/>
                <w:sz w:val="22"/>
                <w:szCs w:val="22"/>
              </w:rPr>
              <w:t>Edile: solo impiegati e tecnici</w:t>
            </w:r>
          </w:p>
        </w:tc>
        <w:bookmarkStart w:id="26" w:name="__Fieldmark__2252_1709671045"/>
        <w:tc>
          <w:tcPr>
            <w:tcW w:w="425" w:type="dxa"/>
            <w:shd w:val="clear" w:color="auto" w:fill="auto"/>
          </w:tcPr>
          <w:p w14:paraId="66AA1B1A"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6"/>
          </w:p>
        </w:tc>
        <w:tc>
          <w:tcPr>
            <w:tcW w:w="2234" w:type="dxa"/>
            <w:gridSpan w:val="2"/>
            <w:shd w:val="clear" w:color="auto" w:fill="auto"/>
          </w:tcPr>
          <w:p w14:paraId="26DEA3F1" w14:textId="77777777" w:rsidR="002244AC" w:rsidRPr="00454111" w:rsidRDefault="002244AC">
            <w:pPr>
              <w:snapToGrid w:val="0"/>
              <w:spacing w:before="20" w:after="20"/>
              <w:jc w:val="both"/>
            </w:pPr>
            <w:r w:rsidRPr="00454111">
              <w:rPr>
                <w:rFonts w:ascii="Calibri" w:hAnsi="Calibri" w:cs="Calibri"/>
                <w:sz w:val="22"/>
                <w:szCs w:val="22"/>
              </w:rPr>
              <w:t>Altro non edile</w:t>
            </w:r>
          </w:p>
        </w:tc>
      </w:tr>
      <w:tr w:rsidR="002244AC" w:rsidRPr="00454111" w14:paraId="43F2D28C" w14:textId="77777777">
        <w:tc>
          <w:tcPr>
            <w:tcW w:w="425" w:type="dxa"/>
            <w:shd w:val="clear" w:color="auto" w:fill="auto"/>
          </w:tcPr>
          <w:p w14:paraId="3C92B398"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630095A0" w14:textId="77777777" w:rsidR="002244AC" w:rsidRPr="00454111" w:rsidRDefault="002244AC">
            <w:pPr>
              <w:snapToGrid w:val="0"/>
              <w:spacing w:before="40" w:after="40"/>
              <w:rPr>
                <w:rFonts w:ascii="Calibri" w:hAnsi="Calibri" w:cs="Calibri"/>
                <w:sz w:val="22"/>
                <w:szCs w:val="22"/>
              </w:rPr>
            </w:pPr>
          </w:p>
        </w:tc>
        <w:tc>
          <w:tcPr>
            <w:tcW w:w="8910" w:type="dxa"/>
            <w:gridSpan w:val="9"/>
            <w:shd w:val="clear" w:color="auto" w:fill="auto"/>
          </w:tcPr>
          <w:p w14:paraId="2878F8F0" w14:textId="77777777" w:rsidR="002244AC" w:rsidRPr="00454111" w:rsidRDefault="002244AC">
            <w:pPr>
              <w:snapToGrid w:val="0"/>
              <w:spacing w:before="20" w:after="20"/>
              <w:ind w:left="110" w:hanging="110"/>
              <w:jc w:val="both"/>
            </w:pPr>
            <w:r w:rsidRPr="00454111">
              <w:rPr>
                <w:rFonts w:ascii="Calibri" w:hAnsi="Calibri" w:cs="Calibri"/>
                <w:sz w:val="22"/>
                <w:szCs w:val="22"/>
              </w:rPr>
              <w:tab/>
              <w:t>ha la seguente dimensione aziendale:</w:t>
            </w:r>
          </w:p>
        </w:tc>
      </w:tr>
      <w:tr w:rsidR="002244AC" w:rsidRPr="00454111" w14:paraId="4B3D51C5" w14:textId="77777777">
        <w:tc>
          <w:tcPr>
            <w:tcW w:w="425" w:type="dxa"/>
            <w:shd w:val="clear" w:color="auto" w:fill="auto"/>
          </w:tcPr>
          <w:p w14:paraId="55842A03"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4A4C972C" w14:textId="77777777" w:rsidR="002244AC" w:rsidRPr="00454111" w:rsidRDefault="002244AC">
            <w:pPr>
              <w:snapToGrid w:val="0"/>
              <w:spacing w:before="40" w:after="40"/>
              <w:rPr>
                <w:rFonts w:ascii="Calibri" w:hAnsi="Calibri" w:cs="Calibri"/>
                <w:sz w:val="22"/>
                <w:szCs w:val="22"/>
              </w:rPr>
            </w:pPr>
          </w:p>
        </w:tc>
        <w:bookmarkStart w:id="27" w:name="__Fieldmark__2253_1709671045"/>
        <w:tc>
          <w:tcPr>
            <w:tcW w:w="442" w:type="dxa"/>
            <w:shd w:val="clear" w:color="auto" w:fill="auto"/>
          </w:tcPr>
          <w:p w14:paraId="775043E7"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7"/>
          </w:p>
        </w:tc>
        <w:tc>
          <w:tcPr>
            <w:tcW w:w="2110" w:type="dxa"/>
            <w:gridSpan w:val="2"/>
            <w:shd w:val="clear" w:color="auto" w:fill="auto"/>
          </w:tcPr>
          <w:p w14:paraId="5D49FBB6" w14:textId="77777777" w:rsidR="002244AC" w:rsidRPr="00454111" w:rsidRDefault="002244AC">
            <w:pPr>
              <w:snapToGrid w:val="0"/>
              <w:spacing w:before="20" w:after="20"/>
              <w:jc w:val="both"/>
            </w:pPr>
            <w:r w:rsidRPr="00454111">
              <w:rPr>
                <w:rFonts w:ascii="Calibri" w:hAnsi="Calibri" w:cs="Calibri"/>
                <w:sz w:val="22"/>
                <w:szCs w:val="22"/>
              </w:rPr>
              <w:t>da 0 a 5</w:t>
            </w:r>
          </w:p>
        </w:tc>
        <w:bookmarkStart w:id="28" w:name="__Fieldmark__2254_1709671045"/>
        <w:tc>
          <w:tcPr>
            <w:tcW w:w="425" w:type="dxa"/>
            <w:shd w:val="clear" w:color="auto" w:fill="auto"/>
          </w:tcPr>
          <w:p w14:paraId="7A4A6CA0"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8"/>
          </w:p>
        </w:tc>
        <w:tc>
          <w:tcPr>
            <w:tcW w:w="3274" w:type="dxa"/>
            <w:gridSpan w:val="2"/>
            <w:shd w:val="clear" w:color="auto" w:fill="auto"/>
          </w:tcPr>
          <w:p w14:paraId="14362B77" w14:textId="77777777" w:rsidR="002244AC" w:rsidRPr="00454111" w:rsidRDefault="002244AC">
            <w:pPr>
              <w:snapToGrid w:val="0"/>
              <w:spacing w:before="20" w:after="20"/>
              <w:jc w:val="both"/>
            </w:pPr>
            <w:r w:rsidRPr="00454111">
              <w:rPr>
                <w:rFonts w:ascii="Calibri" w:hAnsi="Calibri" w:cs="Calibri"/>
                <w:sz w:val="22"/>
                <w:szCs w:val="22"/>
              </w:rPr>
              <w:t>da 6 a 15</w:t>
            </w:r>
          </w:p>
        </w:tc>
        <w:bookmarkStart w:id="29" w:name="__Fieldmark__2255_1709671045"/>
        <w:tc>
          <w:tcPr>
            <w:tcW w:w="425" w:type="dxa"/>
            <w:shd w:val="clear" w:color="auto" w:fill="auto"/>
          </w:tcPr>
          <w:p w14:paraId="7D2E3916"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29"/>
          </w:p>
        </w:tc>
        <w:tc>
          <w:tcPr>
            <w:tcW w:w="2234" w:type="dxa"/>
            <w:gridSpan w:val="2"/>
            <w:shd w:val="clear" w:color="auto" w:fill="auto"/>
          </w:tcPr>
          <w:p w14:paraId="7150FE6B" w14:textId="77777777" w:rsidR="002244AC" w:rsidRPr="00454111" w:rsidRDefault="002244AC">
            <w:pPr>
              <w:snapToGrid w:val="0"/>
              <w:spacing w:before="20" w:after="20"/>
              <w:jc w:val="both"/>
            </w:pPr>
            <w:r w:rsidRPr="00454111">
              <w:rPr>
                <w:rFonts w:ascii="Calibri" w:hAnsi="Calibri" w:cs="Calibri"/>
                <w:sz w:val="22"/>
                <w:szCs w:val="22"/>
              </w:rPr>
              <w:t>da 16 a 50</w:t>
            </w:r>
          </w:p>
        </w:tc>
      </w:tr>
      <w:tr w:rsidR="002244AC" w:rsidRPr="00454111" w14:paraId="6457DFDD" w14:textId="77777777">
        <w:tc>
          <w:tcPr>
            <w:tcW w:w="425" w:type="dxa"/>
            <w:shd w:val="clear" w:color="auto" w:fill="auto"/>
          </w:tcPr>
          <w:p w14:paraId="0A76D8FF"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0C6F6DBB" w14:textId="77777777" w:rsidR="002244AC" w:rsidRPr="00454111" w:rsidRDefault="002244AC">
            <w:pPr>
              <w:snapToGrid w:val="0"/>
              <w:spacing w:before="40" w:after="40"/>
              <w:rPr>
                <w:rFonts w:ascii="Calibri" w:hAnsi="Calibri" w:cs="Calibri"/>
                <w:sz w:val="22"/>
                <w:szCs w:val="22"/>
              </w:rPr>
            </w:pPr>
          </w:p>
        </w:tc>
        <w:bookmarkStart w:id="30" w:name="__Fieldmark__2256_1709671045"/>
        <w:tc>
          <w:tcPr>
            <w:tcW w:w="442" w:type="dxa"/>
            <w:shd w:val="clear" w:color="auto" w:fill="auto"/>
          </w:tcPr>
          <w:p w14:paraId="29D1502A"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30"/>
          </w:p>
        </w:tc>
        <w:tc>
          <w:tcPr>
            <w:tcW w:w="2110" w:type="dxa"/>
            <w:gridSpan w:val="2"/>
            <w:shd w:val="clear" w:color="auto" w:fill="auto"/>
          </w:tcPr>
          <w:p w14:paraId="5DFD1BB2" w14:textId="77777777" w:rsidR="002244AC" w:rsidRPr="00454111" w:rsidRDefault="002244AC">
            <w:pPr>
              <w:snapToGrid w:val="0"/>
              <w:spacing w:before="20" w:after="20"/>
              <w:jc w:val="both"/>
            </w:pPr>
            <w:r w:rsidRPr="00454111">
              <w:rPr>
                <w:rFonts w:ascii="Calibri" w:hAnsi="Calibri" w:cs="Calibri"/>
                <w:sz w:val="22"/>
                <w:szCs w:val="22"/>
              </w:rPr>
              <w:t>da 50 a 100</w:t>
            </w:r>
          </w:p>
        </w:tc>
        <w:bookmarkStart w:id="31" w:name="__Fieldmark__2257_1709671045"/>
        <w:tc>
          <w:tcPr>
            <w:tcW w:w="425" w:type="dxa"/>
            <w:shd w:val="clear" w:color="auto" w:fill="auto"/>
          </w:tcPr>
          <w:p w14:paraId="521C5D98" w14:textId="77777777" w:rsidR="002244AC" w:rsidRPr="00454111" w:rsidRDefault="0027533A">
            <w:pPr>
              <w:snapToGrid w:val="0"/>
              <w:spacing w:before="40" w:after="40"/>
              <w:jc w:val="right"/>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31"/>
          </w:p>
        </w:tc>
        <w:tc>
          <w:tcPr>
            <w:tcW w:w="3274" w:type="dxa"/>
            <w:gridSpan w:val="2"/>
            <w:shd w:val="clear" w:color="auto" w:fill="auto"/>
          </w:tcPr>
          <w:p w14:paraId="253F7992" w14:textId="77777777" w:rsidR="002244AC" w:rsidRPr="00454111" w:rsidRDefault="002244AC">
            <w:pPr>
              <w:snapToGrid w:val="0"/>
              <w:spacing w:before="20" w:after="20"/>
              <w:jc w:val="both"/>
            </w:pPr>
            <w:r w:rsidRPr="00454111">
              <w:rPr>
                <w:rFonts w:ascii="Calibri" w:hAnsi="Calibri" w:cs="Calibri"/>
                <w:sz w:val="22"/>
                <w:szCs w:val="22"/>
              </w:rPr>
              <w:t>oltre 100</w:t>
            </w:r>
          </w:p>
        </w:tc>
        <w:bookmarkStart w:id="32" w:name="__Fieldmark__2258_1709671045"/>
        <w:tc>
          <w:tcPr>
            <w:tcW w:w="425" w:type="dxa"/>
            <w:shd w:val="clear" w:color="auto" w:fill="auto"/>
          </w:tcPr>
          <w:p w14:paraId="0F27985B" w14:textId="77777777" w:rsidR="002244AC" w:rsidRPr="00454111" w:rsidRDefault="0027533A">
            <w:pPr>
              <w:snapToGrid w:val="0"/>
              <w:spacing w:before="20" w:after="20"/>
              <w:jc w:val="both"/>
            </w:pPr>
            <w:r w:rsidRPr="00454111">
              <w:fldChar w:fldCharType="begin">
                <w:ffData>
                  <w:name w:val=""/>
                  <w:enabled/>
                  <w:calcOnExit w:val="0"/>
                  <w:checkBox>
                    <w:sizeAuto/>
                    <w:default w:val="0"/>
                    <w:checked w:val="0"/>
                  </w:checkBox>
                </w:ffData>
              </w:fldChar>
            </w:r>
            <w:r w:rsidR="002244AC" w:rsidRPr="00454111">
              <w:instrText xml:space="preserve"> FORMCHECKBOX </w:instrText>
            </w:r>
            <w:r w:rsidR="00BF40D0">
              <w:fldChar w:fldCharType="separate"/>
            </w:r>
            <w:r w:rsidRPr="00454111">
              <w:fldChar w:fldCharType="end"/>
            </w:r>
            <w:bookmarkEnd w:id="32"/>
          </w:p>
        </w:tc>
        <w:tc>
          <w:tcPr>
            <w:tcW w:w="2234" w:type="dxa"/>
            <w:gridSpan w:val="2"/>
            <w:shd w:val="clear" w:color="auto" w:fill="auto"/>
          </w:tcPr>
          <w:p w14:paraId="7D0C8504" w14:textId="77777777" w:rsidR="002244AC" w:rsidRPr="00454111" w:rsidRDefault="002244AC">
            <w:pPr>
              <w:snapToGrid w:val="0"/>
              <w:spacing w:before="20" w:after="20"/>
              <w:jc w:val="both"/>
            </w:pPr>
            <w:r w:rsidRPr="00454111">
              <w:rPr>
                <w:rFonts w:ascii="Calibri" w:hAnsi="Calibri" w:cs="Calibri"/>
                <w:sz w:val="22"/>
                <w:szCs w:val="22"/>
              </w:rPr>
              <w:t>numero esatto: _____</w:t>
            </w:r>
          </w:p>
        </w:tc>
      </w:tr>
      <w:tr w:rsidR="002244AC" w:rsidRPr="00454111" w14:paraId="1D57A4ED" w14:textId="77777777">
        <w:tc>
          <w:tcPr>
            <w:tcW w:w="425" w:type="dxa"/>
            <w:shd w:val="clear" w:color="auto" w:fill="auto"/>
          </w:tcPr>
          <w:p w14:paraId="1A341367"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5AD92265" w14:textId="77777777" w:rsidR="002244AC" w:rsidRPr="00454111" w:rsidRDefault="002244AC">
            <w:pPr>
              <w:snapToGrid w:val="0"/>
              <w:spacing w:before="40" w:after="40"/>
              <w:rPr>
                <w:rFonts w:ascii="Calibri" w:hAnsi="Calibri" w:cs="Calibri"/>
                <w:sz w:val="22"/>
                <w:szCs w:val="22"/>
              </w:rPr>
            </w:pPr>
          </w:p>
        </w:tc>
        <w:tc>
          <w:tcPr>
            <w:tcW w:w="8910" w:type="dxa"/>
            <w:gridSpan w:val="9"/>
            <w:shd w:val="clear" w:color="auto" w:fill="auto"/>
          </w:tcPr>
          <w:p w14:paraId="57095D93" w14:textId="77777777" w:rsidR="002244AC" w:rsidRPr="00454111" w:rsidRDefault="002244AC">
            <w:pPr>
              <w:snapToGrid w:val="0"/>
              <w:spacing w:before="20" w:after="20"/>
              <w:jc w:val="both"/>
            </w:pPr>
            <w:r w:rsidRPr="00454111">
              <w:rPr>
                <w:rFonts w:ascii="Calibri" w:hAnsi="Calibri" w:cs="Calibri"/>
                <w:sz w:val="22"/>
                <w:szCs w:val="22"/>
              </w:rPr>
              <w:t>ed è iscritta ai seguenti enti previdenziali:</w:t>
            </w:r>
          </w:p>
        </w:tc>
      </w:tr>
      <w:tr w:rsidR="002244AC" w:rsidRPr="00454111" w14:paraId="499B69D8" w14:textId="77777777">
        <w:tc>
          <w:tcPr>
            <w:tcW w:w="425" w:type="dxa"/>
            <w:shd w:val="clear" w:color="auto" w:fill="auto"/>
          </w:tcPr>
          <w:p w14:paraId="465EC761"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3D139F51" w14:textId="77777777" w:rsidR="002244AC" w:rsidRPr="00454111" w:rsidRDefault="002244AC">
            <w:pPr>
              <w:snapToGrid w:val="0"/>
              <w:spacing w:before="40" w:after="40"/>
              <w:rPr>
                <w:rFonts w:ascii="Calibri" w:hAnsi="Calibri" w:cs="Calibri"/>
                <w:sz w:val="22"/>
                <w:szCs w:val="22"/>
              </w:rPr>
            </w:pPr>
          </w:p>
        </w:tc>
        <w:tc>
          <w:tcPr>
            <w:tcW w:w="1275" w:type="dxa"/>
            <w:gridSpan w:val="2"/>
            <w:shd w:val="clear" w:color="auto" w:fill="auto"/>
          </w:tcPr>
          <w:p w14:paraId="34D3C06A" w14:textId="77777777" w:rsidR="002244AC" w:rsidRPr="00454111" w:rsidRDefault="002244AC">
            <w:pPr>
              <w:snapToGrid w:val="0"/>
              <w:spacing w:before="40" w:after="40"/>
            </w:pPr>
            <w:r w:rsidRPr="00454111">
              <w:rPr>
                <w:rFonts w:ascii="Calibri" w:hAnsi="Calibri" w:cs="Calibri"/>
                <w:b/>
                <w:sz w:val="22"/>
                <w:szCs w:val="22"/>
              </w:rPr>
              <w:t>INAIL:</w:t>
            </w:r>
          </w:p>
        </w:tc>
        <w:tc>
          <w:tcPr>
            <w:tcW w:w="1702" w:type="dxa"/>
            <w:gridSpan w:val="2"/>
            <w:shd w:val="clear" w:color="auto" w:fill="auto"/>
          </w:tcPr>
          <w:p w14:paraId="3A89821E" w14:textId="77777777" w:rsidR="002244AC" w:rsidRPr="00454111" w:rsidRDefault="002244AC">
            <w:pPr>
              <w:snapToGrid w:val="0"/>
              <w:spacing w:before="20" w:after="20"/>
              <w:jc w:val="right"/>
            </w:pPr>
            <w:r w:rsidRPr="00454111">
              <w:rPr>
                <w:rFonts w:ascii="Calibri" w:hAnsi="Calibri" w:cs="Calibri"/>
                <w:sz w:val="22"/>
                <w:szCs w:val="22"/>
              </w:rPr>
              <w:t>codice ditta:</w:t>
            </w:r>
          </w:p>
        </w:tc>
        <w:tc>
          <w:tcPr>
            <w:tcW w:w="1683" w:type="dxa"/>
            <w:tcBorders>
              <w:bottom w:val="single" w:sz="4" w:space="0" w:color="000000"/>
            </w:tcBorders>
            <w:shd w:val="clear" w:color="auto" w:fill="auto"/>
          </w:tcPr>
          <w:p w14:paraId="48518A0C" w14:textId="77777777" w:rsidR="002244AC" w:rsidRPr="00454111" w:rsidRDefault="002244AC">
            <w:pPr>
              <w:snapToGrid w:val="0"/>
              <w:spacing w:before="40" w:after="40"/>
              <w:jc w:val="right"/>
              <w:rPr>
                <w:rFonts w:ascii="Calibri" w:hAnsi="Calibri" w:cs="Calibri"/>
                <w:sz w:val="22"/>
                <w:szCs w:val="22"/>
              </w:rPr>
            </w:pPr>
          </w:p>
        </w:tc>
        <w:tc>
          <w:tcPr>
            <w:tcW w:w="2975" w:type="dxa"/>
            <w:gridSpan w:val="3"/>
            <w:shd w:val="clear" w:color="auto" w:fill="auto"/>
          </w:tcPr>
          <w:p w14:paraId="7B29BD55" w14:textId="77777777" w:rsidR="002244AC" w:rsidRPr="00454111" w:rsidRDefault="002244AC">
            <w:pPr>
              <w:snapToGrid w:val="0"/>
              <w:spacing w:before="20" w:after="20"/>
              <w:jc w:val="right"/>
            </w:pPr>
            <w:r w:rsidRPr="00454111">
              <w:rPr>
                <w:rFonts w:ascii="Calibri" w:hAnsi="Calibri" w:cs="Calibri"/>
                <w:sz w:val="22"/>
                <w:szCs w:val="22"/>
              </w:rPr>
              <w:t>posizioni assicurative territoriali:</w:t>
            </w:r>
          </w:p>
        </w:tc>
        <w:tc>
          <w:tcPr>
            <w:tcW w:w="1275" w:type="dxa"/>
            <w:tcBorders>
              <w:bottom w:val="single" w:sz="4" w:space="0" w:color="000000"/>
            </w:tcBorders>
            <w:shd w:val="clear" w:color="auto" w:fill="auto"/>
          </w:tcPr>
          <w:p w14:paraId="0B5150F4" w14:textId="77777777" w:rsidR="002244AC" w:rsidRPr="00454111" w:rsidRDefault="002244AC">
            <w:pPr>
              <w:snapToGrid w:val="0"/>
              <w:spacing w:before="20" w:after="20"/>
              <w:jc w:val="both"/>
              <w:rPr>
                <w:rFonts w:ascii="Calibri" w:hAnsi="Calibri" w:cs="Calibri"/>
                <w:sz w:val="22"/>
                <w:szCs w:val="22"/>
              </w:rPr>
            </w:pPr>
          </w:p>
        </w:tc>
      </w:tr>
      <w:tr w:rsidR="002244AC" w:rsidRPr="00454111" w14:paraId="415E4CA9" w14:textId="77777777">
        <w:tc>
          <w:tcPr>
            <w:tcW w:w="425" w:type="dxa"/>
            <w:shd w:val="clear" w:color="auto" w:fill="auto"/>
          </w:tcPr>
          <w:p w14:paraId="6A386F10"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1209B2B9" w14:textId="77777777" w:rsidR="002244AC" w:rsidRPr="00454111" w:rsidRDefault="002244AC">
            <w:pPr>
              <w:snapToGrid w:val="0"/>
              <w:spacing w:before="40" w:after="40"/>
              <w:rPr>
                <w:rFonts w:ascii="Calibri" w:hAnsi="Calibri" w:cs="Calibri"/>
                <w:sz w:val="22"/>
                <w:szCs w:val="22"/>
              </w:rPr>
            </w:pPr>
          </w:p>
        </w:tc>
        <w:tc>
          <w:tcPr>
            <w:tcW w:w="1275" w:type="dxa"/>
            <w:gridSpan w:val="2"/>
            <w:shd w:val="clear" w:color="auto" w:fill="auto"/>
          </w:tcPr>
          <w:p w14:paraId="191A2AFE" w14:textId="77777777" w:rsidR="002244AC" w:rsidRPr="00454111" w:rsidRDefault="002244AC">
            <w:pPr>
              <w:snapToGrid w:val="0"/>
              <w:spacing w:before="40" w:after="40"/>
            </w:pPr>
            <w:r w:rsidRPr="00454111">
              <w:rPr>
                <w:rFonts w:ascii="Calibri" w:hAnsi="Calibri" w:cs="Calibri"/>
                <w:b/>
                <w:sz w:val="22"/>
                <w:szCs w:val="22"/>
              </w:rPr>
              <w:t>INPS:</w:t>
            </w:r>
          </w:p>
        </w:tc>
        <w:tc>
          <w:tcPr>
            <w:tcW w:w="1702" w:type="dxa"/>
            <w:gridSpan w:val="2"/>
            <w:shd w:val="clear" w:color="auto" w:fill="auto"/>
          </w:tcPr>
          <w:p w14:paraId="1BF00634" w14:textId="77777777" w:rsidR="002244AC" w:rsidRPr="00454111" w:rsidRDefault="002244AC">
            <w:pPr>
              <w:snapToGrid w:val="0"/>
              <w:spacing w:before="20" w:after="20"/>
              <w:jc w:val="right"/>
            </w:pPr>
            <w:r w:rsidRPr="00454111">
              <w:rPr>
                <w:rFonts w:ascii="Calibri" w:hAnsi="Calibri" w:cs="Calibri"/>
                <w:sz w:val="22"/>
                <w:szCs w:val="22"/>
              </w:rPr>
              <w:t>matricola azienda:</w:t>
            </w:r>
          </w:p>
        </w:tc>
        <w:tc>
          <w:tcPr>
            <w:tcW w:w="1683" w:type="dxa"/>
            <w:tcBorders>
              <w:top w:val="single" w:sz="4" w:space="0" w:color="000000"/>
              <w:bottom w:val="single" w:sz="4" w:space="0" w:color="000000"/>
            </w:tcBorders>
            <w:shd w:val="clear" w:color="auto" w:fill="auto"/>
          </w:tcPr>
          <w:p w14:paraId="622AA7A5" w14:textId="77777777" w:rsidR="002244AC" w:rsidRPr="00454111" w:rsidRDefault="002244AC">
            <w:pPr>
              <w:snapToGrid w:val="0"/>
              <w:spacing w:before="40" w:after="40"/>
              <w:jc w:val="right"/>
              <w:rPr>
                <w:rFonts w:ascii="Calibri" w:hAnsi="Calibri" w:cs="Calibri"/>
                <w:sz w:val="22"/>
                <w:szCs w:val="22"/>
              </w:rPr>
            </w:pPr>
          </w:p>
        </w:tc>
        <w:tc>
          <w:tcPr>
            <w:tcW w:w="2975" w:type="dxa"/>
            <w:gridSpan w:val="3"/>
            <w:shd w:val="clear" w:color="auto" w:fill="auto"/>
          </w:tcPr>
          <w:p w14:paraId="196E4BF8" w14:textId="77777777" w:rsidR="002244AC" w:rsidRPr="00454111" w:rsidRDefault="002244AC">
            <w:pPr>
              <w:snapToGrid w:val="0"/>
              <w:spacing w:before="40" w:after="40"/>
              <w:jc w:val="right"/>
            </w:pPr>
            <w:r w:rsidRPr="00454111">
              <w:rPr>
                <w:rFonts w:ascii="Calibri" w:hAnsi="Calibri" w:cs="Calibri"/>
                <w:sz w:val="22"/>
                <w:szCs w:val="22"/>
              </w:rPr>
              <w:t>sede competente:</w:t>
            </w:r>
          </w:p>
        </w:tc>
        <w:tc>
          <w:tcPr>
            <w:tcW w:w="1275" w:type="dxa"/>
            <w:tcBorders>
              <w:top w:val="single" w:sz="4" w:space="0" w:color="000000"/>
              <w:bottom w:val="single" w:sz="4" w:space="0" w:color="000000"/>
            </w:tcBorders>
            <w:shd w:val="clear" w:color="auto" w:fill="auto"/>
          </w:tcPr>
          <w:p w14:paraId="37653991" w14:textId="77777777" w:rsidR="002244AC" w:rsidRPr="00454111" w:rsidRDefault="002244AC">
            <w:pPr>
              <w:snapToGrid w:val="0"/>
              <w:spacing w:before="20" w:after="20"/>
              <w:jc w:val="both"/>
              <w:rPr>
                <w:rFonts w:ascii="Calibri" w:hAnsi="Calibri" w:cs="Calibri"/>
                <w:sz w:val="22"/>
                <w:szCs w:val="22"/>
              </w:rPr>
            </w:pPr>
          </w:p>
        </w:tc>
      </w:tr>
      <w:tr w:rsidR="002244AC" w:rsidRPr="00454111" w14:paraId="7C21EE46" w14:textId="77777777">
        <w:tc>
          <w:tcPr>
            <w:tcW w:w="425" w:type="dxa"/>
            <w:shd w:val="clear" w:color="auto" w:fill="auto"/>
          </w:tcPr>
          <w:p w14:paraId="59AFD931"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4A2C18EC" w14:textId="77777777" w:rsidR="002244AC" w:rsidRPr="00454111" w:rsidRDefault="002244AC">
            <w:pPr>
              <w:snapToGrid w:val="0"/>
              <w:spacing w:before="40" w:after="40"/>
              <w:rPr>
                <w:rFonts w:ascii="Calibri" w:hAnsi="Calibri" w:cs="Calibri"/>
                <w:sz w:val="22"/>
                <w:szCs w:val="22"/>
              </w:rPr>
            </w:pPr>
          </w:p>
        </w:tc>
        <w:tc>
          <w:tcPr>
            <w:tcW w:w="7635" w:type="dxa"/>
            <w:gridSpan w:val="8"/>
            <w:shd w:val="clear" w:color="auto" w:fill="auto"/>
          </w:tcPr>
          <w:p w14:paraId="18C4F3B2" w14:textId="77777777" w:rsidR="002244AC" w:rsidRPr="00454111" w:rsidRDefault="002244AC">
            <w:pPr>
              <w:snapToGrid w:val="0"/>
              <w:spacing w:before="20" w:after="20"/>
              <w:jc w:val="right"/>
            </w:pPr>
            <w:r w:rsidRPr="00454111">
              <w:rPr>
                <w:rFonts w:ascii="Calibri" w:hAnsi="Calibri" w:cs="Calibri"/>
                <w:sz w:val="22"/>
                <w:szCs w:val="22"/>
              </w:rPr>
              <w:t>posizione contributiva individuale titolare / soci imprese artigiane:</w:t>
            </w:r>
          </w:p>
        </w:tc>
        <w:tc>
          <w:tcPr>
            <w:tcW w:w="1275" w:type="dxa"/>
            <w:tcBorders>
              <w:top w:val="single" w:sz="4" w:space="0" w:color="000000"/>
              <w:bottom w:val="single" w:sz="4" w:space="0" w:color="000000"/>
            </w:tcBorders>
            <w:shd w:val="clear" w:color="auto" w:fill="auto"/>
          </w:tcPr>
          <w:p w14:paraId="56C5C4F6" w14:textId="77777777" w:rsidR="002244AC" w:rsidRPr="00454111" w:rsidRDefault="002244AC">
            <w:pPr>
              <w:snapToGrid w:val="0"/>
              <w:spacing w:before="20" w:after="20"/>
              <w:jc w:val="both"/>
              <w:rPr>
                <w:rFonts w:ascii="Calibri" w:hAnsi="Calibri" w:cs="Calibri"/>
                <w:sz w:val="22"/>
                <w:szCs w:val="22"/>
              </w:rPr>
            </w:pPr>
          </w:p>
        </w:tc>
      </w:tr>
      <w:tr w:rsidR="002244AC" w:rsidRPr="00454111" w14:paraId="3036F69F" w14:textId="77777777">
        <w:tc>
          <w:tcPr>
            <w:tcW w:w="425" w:type="dxa"/>
            <w:shd w:val="clear" w:color="auto" w:fill="auto"/>
          </w:tcPr>
          <w:p w14:paraId="3CBEFCA0" w14:textId="77777777" w:rsidR="002244AC" w:rsidRPr="00454111" w:rsidRDefault="002244AC">
            <w:pPr>
              <w:snapToGrid w:val="0"/>
              <w:spacing w:before="40" w:after="40"/>
              <w:jc w:val="both"/>
              <w:rPr>
                <w:rFonts w:ascii="Calibri" w:hAnsi="Calibri" w:cs="Calibri"/>
                <w:sz w:val="22"/>
                <w:szCs w:val="22"/>
              </w:rPr>
            </w:pPr>
          </w:p>
        </w:tc>
        <w:tc>
          <w:tcPr>
            <w:tcW w:w="550" w:type="dxa"/>
            <w:shd w:val="clear" w:color="auto" w:fill="auto"/>
          </w:tcPr>
          <w:p w14:paraId="05EE5015" w14:textId="77777777" w:rsidR="002244AC" w:rsidRPr="00454111" w:rsidRDefault="002244AC">
            <w:pPr>
              <w:snapToGrid w:val="0"/>
              <w:spacing w:before="40" w:after="40"/>
              <w:rPr>
                <w:rFonts w:ascii="Calibri" w:hAnsi="Calibri" w:cs="Calibri"/>
                <w:sz w:val="22"/>
                <w:szCs w:val="22"/>
              </w:rPr>
            </w:pPr>
          </w:p>
        </w:tc>
        <w:tc>
          <w:tcPr>
            <w:tcW w:w="1275" w:type="dxa"/>
            <w:gridSpan w:val="2"/>
            <w:shd w:val="clear" w:color="auto" w:fill="auto"/>
          </w:tcPr>
          <w:p w14:paraId="2282F3D2" w14:textId="77777777" w:rsidR="002244AC" w:rsidRPr="00454111" w:rsidRDefault="002244AC">
            <w:pPr>
              <w:snapToGrid w:val="0"/>
              <w:spacing w:before="40" w:after="40"/>
            </w:pPr>
            <w:r w:rsidRPr="00454111">
              <w:rPr>
                <w:rFonts w:ascii="Calibri" w:hAnsi="Calibri" w:cs="Calibri"/>
                <w:b/>
                <w:sz w:val="22"/>
                <w:szCs w:val="22"/>
              </w:rPr>
              <w:t>Cassa Edile</w:t>
            </w:r>
          </w:p>
        </w:tc>
        <w:tc>
          <w:tcPr>
            <w:tcW w:w="1702" w:type="dxa"/>
            <w:gridSpan w:val="2"/>
            <w:shd w:val="clear" w:color="auto" w:fill="auto"/>
          </w:tcPr>
          <w:p w14:paraId="14D08FFD" w14:textId="77777777" w:rsidR="002244AC" w:rsidRPr="00454111" w:rsidRDefault="002244AC">
            <w:pPr>
              <w:snapToGrid w:val="0"/>
              <w:spacing w:before="20" w:after="20"/>
              <w:jc w:val="right"/>
            </w:pPr>
            <w:r w:rsidRPr="00454111">
              <w:rPr>
                <w:rFonts w:ascii="Calibri" w:hAnsi="Calibri" w:cs="Calibri"/>
                <w:sz w:val="22"/>
                <w:szCs w:val="22"/>
              </w:rPr>
              <w:t>codice impresa:</w:t>
            </w:r>
          </w:p>
        </w:tc>
        <w:tc>
          <w:tcPr>
            <w:tcW w:w="1683" w:type="dxa"/>
            <w:tcBorders>
              <w:bottom w:val="single" w:sz="4" w:space="0" w:color="000000"/>
            </w:tcBorders>
            <w:shd w:val="clear" w:color="auto" w:fill="auto"/>
          </w:tcPr>
          <w:p w14:paraId="2030A871" w14:textId="77777777" w:rsidR="002244AC" w:rsidRPr="00454111" w:rsidRDefault="002244AC">
            <w:pPr>
              <w:snapToGrid w:val="0"/>
              <w:spacing w:before="40" w:after="40"/>
              <w:jc w:val="right"/>
              <w:rPr>
                <w:rFonts w:ascii="Calibri" w:hAnsi="Calibri" w:cs="Calibri"/>
                <w:sz w:val="22"/>
                <w:szCs w:val="22"/>
              </w:rPr>
            </w:pPr>
          </w:p>
        </w:tc>
        <w:tc>
          <w:tcPr>
            <w:tcW w:w="2975" w:type="dxa"/>
            <w:gridSpan w:val="3"/>
            <w:shd w:val="clear" w:color="auto" w:fill="auto"/>
          </w:tcPr>
          <w:p w14:paraId="05BAAE21" w14:textId="77777777" w:rsidR="002244AC" w:rsidRPr="00454111" w:rsidRDefault="002244AC">
            <w:pPr>
              <w:snapToGrid w:val="0"/>
              <w:spacing w:before="40" w:after="40"/>
              <w:jc w:val="right"/>
            </w:pPr>
            <w:r w:rsidRPr="00454111">
              <w:rPr>
                <w:rFonts w:ascii="Calibri" w:hAnsi="Calibri" w:cs="Calibri"/>
                <w:sz w:val="22"/>
                <w:szCs w:val="22"/>
              </w:rPr>
              <w:t>codice cassa:</w:t>
            </w:r>
          </w:p>
        </w:tc>
        <w:tc>
          <w:tcPr>
            <w:tcW w:w="1275" w:type="dxa"/>
            <w:tcBorders>
              <w:bottom w:val="single" w:sz="4" w:space="0" w:color="000000"/>
            </w:tcBorders>
            <w:shd w:val="clear" w:color="auto" w:fill="auto"/>
          </w:tcPr>
          <w:p w14:paraId="65B6C881" w14:textId="77777777" w:rsidR="002244AC" w:rsidRPr="00454111" w:rsidRDefault="002244AC">
            <w:pPr>
              <w:snapToGrid w:val="0"/>
              <w:spacing w:before="20" w:after="20"/>
              <w:jc w:val="both"/>
              <w:rPr>
                <w:rFonts w:ascii="Calibri" w:hAnsi="Calibri" w:cs="Calibri"/>
                <w:sz w:val="22"/>
                <w:szCs w:val="22"/>
              </w:rPr>
            </w:pPr>
          </w:p>
        </w:tc>
      </w:tr>
    </w:tbl>
    <w:p w14:paraId="47A011F8" w14:textId="77777777" w:rsidR="00111E2F" w:rsidRPr="002A2FB4" w:rsidRDefault="00111E2F" w:rsidP="00111E2F">
      <w:pPr>
        <w:pStyle w:val="Rientrocorpodeltesto23"/>
        <w:tabs>
          <w:tab w:val="num" w:pos="567"/>
        </w:tabs>
        <w:spacing w:before="240" w:after="120"/>
        <w:ind w:left="567" w:hanging="567"/>
        <w:jc w:val="center"/>
        <w:rPr>
          <w:rFonts w:ascii="Calibri" w:hAnsi="Calibri"/>
          <w:sz w:val="22"/>
          <w:szCs w:val="22"/>
        </w:rPr>
      </w:pPr>
      <w:r w:rsidRPr="002A2FB4">
        <w:rPr>
          <w:rFonts w:ascii="Calibri" w:hAnsi="Calibri" w:cs="Calibri"/>
          <w:b/>
          <w:sz w:val="22"/>
          <w:szCs w:val="22"/>
        </w:rPr>
        <w:lastRenderedPageBreak/>
        <w:t>SI IMPEGNA</w:t>
      </w:r>
      <w:r w:rsidRPr="002A2FB4">
        <w:rPr>
          <w:rFonts w:ascii="Calibri" w:hAnsi="Calibri" w:cs="Calibri"/>
          <w:sz w:val="22"/>
          <w:szCs w:val="22"/>
          <w:vertAlign w:val="superscript"/>
        </w:rPr>
        <w:t xml:space="preserve"> </w:t>
      </w:r>
    </w:p>
    <w:p w14:paraId="62DE399F" w14:textId="77777777" w:rsidR="00111E2F" w:rsidRPr="002A2FB4" w:rsidRDefault="00111E2F" w:rsidP="00111E2F">
      <w:pPr>
        <w:spacing w:line="100" w:lineRule="atLeast"/>
        <w:jc w:val="both"/>
        <w:rPr>
          <w:rFonts w:ascii="Calibri" w:hAnsi="Calibri" w:cs="Calibri"/>
          <w:sz w:val="22"/>
          <w:szCs w:val="22"/>
        </w:rPr>
      </w:pPr>
      <w:r w:rsidRPr="002A2FB4">
        <w:rPr>
          <w:rFonts w:ascii="Calibri" w:hAnsi="Calibri" w:cs="Calibri"/>
          <w:sz w:val="22"/>
          <w:szCs w:val="22"/>
        </w:rPr>
        <w:t>a produrre, in esito a specifica richiesta della stazione appaltante e nei termini richiesti, dichiarazione circa il rispetto del costo della manodopera e dei minimi salariali retributivi indicati nelle apposite tabelle di cui all’art. 23, comma 16 del D. Lgs. n. 50/2016, mediante la compilazione del format “TABELLA COSTO MANODOPERA” allegata al</w:t>
      </w:r>
      <w:r w:rsidR="007D2733">
        <w:rPr>
          <w:rFonts w:ascii="Calibri" w:hAnsi="Calibri" w:cs="Calibri"/>
          <w:sz w:val="22"/>
          <w:szCs w:val="22"/>
        </w:rPr>
        <w:t xml:space="preserve"> bando</w:t>
      </w:r>
      <w:r w:rsidRPr="002A2FB4">
        <w:rPr>
          <w:rFonts w:ascii="Calibri" w:hAnsi="Calibri" w:cs="Calibri"/>
          <w:sz w:val="22"/>
          <w:szCs w:val="22"/>
        </w:rPr>
        <w:t>.</w:t>
      </w:r>
    </w:p>
    <w:p w14:paraId="02558380" w14:textId="77777777" w:rsidR="00111E2F" w:rsidRPr="00ED207B" w:rsidRDefault="00111E2F" w:rsidP="00111E2F">
      <w:pPr>
        <w:spacing w:line="100" w:lineRule="atLeast"/>
        <w:ind w:left="284" w:hanging="284"/>
        <w:jc w:val="both"/>
        <w:rPr>
          <w:rFonts w:ascii="Calibri" w:hAnsi="Calibri" w:cs="Calibri"/>
          <w:sz w:val="22"/>
          <w:szCs w:val="22"/>
        </w:rPr>
      </w:pPr>
    </w:p>
    <w:p w14:paraId="25A266D8" w14:textId="77777777" w:rsidR="002244AC" w:rsidRPr="00ED207B" w:rsidRDefault="002244AC" w:rsidP="001F2727">
      <w:pPr>
        <w:pStyle w:val="NormaleWeb"/>
        <w:spacing w:before="120" w:after="120" w:line="240" w:lineRule="atLeast"/>
        <w:ind w:right="140"/>
        <w:jc w:val="both"/>
        <w:rPr>
          <w:sz w:val="22"/>
          <w:szCs w:val="22"/>
        </w:rPr>
      </w:pPr>
      <w:r w:rsidRPr="00ED207B">
        <w:rPr>
          <w:rFonts w:ascii="Calibri" w:hAnsi="Calibri" w:cs="Calibri"/>
          <w:sz w:val="22"/>
          <w:szCs w:val="22"/>
        </w:rPr>
        <w:t>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14:paraId="62503FCA" w14:textId="77777777" w:rsidR="002244AC" w:rsidRPr="00ED207B" w:rsidRDefault="002244AC" w:rsidP="001F2727">
      <w:pPr>
        <w:pStyle w:val="NormaleWeb"/>
        <w:spacing w:before="120" w:after="120" w:line="240" w:lineRule="atLeast"/>
        <w:ind w:right="140"/>
        <w:jc w:val="both"/>
        <w:rPr>
          <w:sz w:val="22"/>
          <w:szCs w:val="22"/>
        </w:rPr>
      </w:pPr>
      <w:r w:rsidRPr="00ED207B">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w:t>
      </w:r>
      <w:proofErr w:type="gramStart"/>
      <w:r w:rsidRPr="00ED207B">
        <w:rPr>
          <w:rFonts w:ascii="Calibri" w:hAnsi="Calibri" w:cs="Calibri"/>
          <w:sz w:val="22"/>
          <w:szCs w:val="22"/>
        </w:rPr>
        <w:t>predette</w:t>
      </w:r>
      <w:proofErr w:type="gramEnd"/>
      <w:r w:rsidRPr="00ED207B">
        <w:rPr>
          <w:rFonts w:ascii="Calibri" w:hAnsi="Calibri" w:cs="Calibri"/>
          <w:sz w:val="22"/>
          <w:szCs w:val="22"/>
        </w:rPr>
        <w:t xml:space="preserve"> verifiche, qualora tali dati siano in possesso delle predette pubbliche amministrazioni. Quanto al requisito della cifra d’affari in lavori la presente dichiarazione può essere sottoposta alla comprova ai sensi dell’articolo 32 co.7 del decreto legislativo n. 50 del 2016.</w:t>
      </w:r>
    </w:p>
    <w:p w14:paraId="3BAC18A0" w14:textId="77777777" w:rsidR="002244AC" w:rsidRPr="00ED207B" w:rsidRDefault="002244AC" w:rsidP="00B865C0">
      <w:pPr>
        <w:pStyle w:val="NormaleWeb"/>
        <w:spacing w:before="120" w:after="120" w:line="240" w:lineRule="atLeast"/>
        <w:ind w:right="140"/>
        <w:jc w:val="both"/>
        <w:rPr>
          <w:rFonts w:ascii="Calibri" w:hAnsi="Calibri" w:cs="Calibri"/>
          <w:b/>
          <w:bCs/>
          <w:sz w:val="22"/>
          <w:szCs w:val="22"/>
        </w:rPr>
      </w:pPr>
      <w:r w:rsidRPr="00ED207B">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w:t>
      </w:r>
      <w:r w:rsidR="00B865C0">
        <w:rPr>
          <w:rFonts w:ascii="Calibri" w:hAnsi="Calibri" w:cs="Calibri"/>
          <w:sz w:val="22"/>
          <w:szCs w:val="22"/>
        </w:rPr>
        <w:t>i non più rispondenti a verità.</w:t>
      </w:r>
    </w:p>
    <w:p w14:paraId="54398FB6" w14:textId="77777777" w:rsidR="002244AC" w:rsidRDefault="002244AC">
      <w:pPr>
        <w:spacing w:before="60" w:after="60"/>
        <w:jc w:val="center"/>
        <w:rPr>
          <w:rFonts w:ascii="Calibri" w:hAnsi="Calibri" w:cs="Calibri"/>
          <w:iCs/>
          <w:sz w:val="22"/>
          <w:szCs w:val="22"/>
        </w:rPr>
      </w:pPr>
      <w:r w:rsidRPr="00ED207B">
        <w:rPr>
          <w:rFonts w:ascii="Calibri" w:hAnsi="Calibri" w:cs="Calibri"/>
          <w:iCs/>
          <w:sz w:val="22"/>
          <w:szCs w:val="22"/>
        </w:rPr>
        <w:t xml:space="preserve">(firma </w:t>
      </w:r>
      <w:r w:rsidR="001674DE" w:rsidRPr="00B865C0">
        <w:rPr>
          <w:rFonts w:ascii="Calibri" w:hAnsi="Calibri" w:cs="Calibri"/>
          <w:iCs/>
          <w:sz w:val="22"/>
          <w:szCs w:val="22"/>
        </w:rPr>
        <w:t>digitale</w:t>
      </w:r>
      <w:r w:rsidR="001674DE">
        <w:rPr>
          <w:rFonts w:ascii="Calibri" w:hAnsi="Calibri" w:cs="Calibri"/>
          <w:iCs/>
          <w:sz w:val="22"/>
          <w:szCs w:val="22"/>
        </w:rPr>
        <w:t xml:space="preserve"> </w:t>
      </w:r>
      <w:r w:rsidRPr="00ED207B">
        <w:rPr>
          <w:rFonts w:ascii="Calibri" w:hAnsi="Calibri" w:cs="Calibri"/>
          <w:iCs/>
          <w:sz w:val="22"/>
          <w:szCs w:val="22"/>
        </w:rPr>
        <w:t xml:space="preserve">del legale rappresentante del concorrente) </w:t>
      </w:r>
    </w:p>
    <w:p w14:paraId="3F4B0DF0" w14:textId="77777777" w:rsidR="00083E93" w:rsidRDefault="00083E93">
      <w:pPr>
        <w:spacing w:before="60" w:after="60"/>
        <w:jc w:val="center"/>
        <w:rPr>
          <w:rFonts w:ascii="Calibri" w:hAnsi="Calibri" w:cs="Calibri"/>
          <w:iCs/>
          <w:sz w:val="22"/>
          <w:szCs w:val="22"/>
        </w:rPr>
      </w:pPr>
    </w:p>
    <w:p w14:paraId="3D627B57" w14:textId="77777777" w:rsidR="00083E93" w:rsidRPr="00ED207B" w:rsidRDefault="00083E93">
      <w:pPr>
        <w:spacing w:before="60" w:after="60"/>
        <w:jc w:val="center"/>
        <w:rPr>
          <w:sz w:val="22"/>
          <w:szCs w:val="22"/>
        </w:rPr>
      </w:pPr>
    </w:p>
    <w:p w14:paraId="06229991" w14:textId="77777777" w:rsidR="002244AC" w:rsidRDefault="002244AC">
      <w:pPr>
        <w:spacing w:before="40" w:after="40"/>
        <w:jc w:val="center"/>
        <w:rPr>
          <w:rFonts w:ascii="Calibri" w:hAnsi="Calibri" w:cs="Calibri"/>
          <w:bCs/>
          <w:i/>
          <w:iCs/>
          <w:sz w:val="18"/>
          <w:szCs w:val="22"/>
        </w:rPr>
      </w:pPr>
      <w:r>
        <w:rPr>
          <w:rFonts w:ascii="Calibri" w:hAnsi="Calibri" w:cs="Calibri"/>
          <w:bCs/>
          <w:i/>
          <w:iCs/>
          <w:sz w:val="18"/>
          <w:szCs w:val="22"/>
        </w:rPr>
        <w:t>_________________________________________________________</w:t>
      </w:r>
    </w:p>
    <w:p w14:paraId="786A04CC" w14:textId="77777777" w:rsidR="00222C40" w:rsidRDefault="00222C40" w:rsidP="00222C40">
      <w:pPr>
        <w:spacing w:before="40" w:after="40"/>
        <w:jc w:val="both"/>
      </w:pPr>
    </w:p>
    <w:p w14:paraId="1646FDFF" w14:textId="77777777" w:rsidR="00222C40" w:rsidRDefault="00222C40" w:rsidP="00222C40">
      <w:pPr>
        <w:spacing w:before="40" w:after="40"/>
        <w:jc w:val="both"/>
      </w:pPr>
    </w:p>
    <w:p w14:paraId="3C8AEB17" w14:textId="77777777" w:rsidR="000A5596" w:rsidRDefault="000A5596" w:rsidP="00222C40">
      <w:pPr>
        <w:spacing w:before="40" w:after="40"/>
        <w:jc w:val="both"/>
      </w:pPr>
    </w:p>
    <w:p w14:paraId="3869A7D3" w14:textId="77777777" w:rsidR="000A5596" w:rsidRDefault="000A5596" w:rsidP="00222C40">
      <w:pPr>
        <w:spacing w:before="40" w:after="40"/>
        <w:jc w:val="both"/>
      </w:pPr>
    </w:p>
    <w:p w14:paraId="485814A8" w14:textId="77777777" w:rsidR="000A5596" w:rsidRDefault="000A5596" w:rsidP="00222C40">
      <w:pPr>
        <w:spacing w:before="40" w:after="40"/>
        <w:jc w:val="both"/>
      </w:pPr>
    </w:p>
    <w:sectPr w:rsidR="000A5596" w:rsidSect="00094F4F">
      <w:footerReference w:type="default" r:id="rId8"/>
      <w:headerReference w:type="first" r:id="rId9"/>
      <w:pgSz w:w="11906" w:h="15819"/>
      <w:pgMar w:top="851" w:right="991" w:bottom="851" w:left="1134" w:header="720" w:footer="720" w:gutter="0"/>
      <w:cols w:space="720"/>
      <w:titlePg/>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80312" w14:textId="77777777" w:rsidR="00902923" w:rsidRDefault="00902923">
      <w:r>
        <w:separator/>
      </w:r>
    </w:p>
  </w:endnote>
  <w:endnote w:type="continuationSeparator" w:id="0">
    <w:p w14:paraId="61A01156" w14:textId="77777777" w:rsidR="00902923" w:rsidRDefault="0090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2A3A" w14:textId="2E7D2757" w:rsidR="002244AC" w:rsidRDefault="007D2955">
    <w:pPr>
      <w:pStyle w:val="Pidipagina"/>
      <w:pBdr>
        <w:top w:val="single" w:sz="4" w:space="1" w:color="000000"/>
        <w:left w:val="none" w:sz="0" w:space="0" w:color="000000"/>
        <w:bottom w:val="none" w:sz="0" w:space="0" w:color="000000"/>
        <w:right w:val="none" w:sz="0" w:space="0" w:color="000000"/>
      </w:pBdr>
      <w:jc w:val="center"/>
    </w:pPr>
    <w:r>
      <w:rPr>
        <w:noProof/>
      </w:rPr>
      <mc:AlternateContent>
        <mc:Choice Requires="wps">
          <w:drawing>
            <wp:anchor distT="0" distB="0" distL="0" distR="0" simplePos="0" relativeHeight="251657216" behindDoc="0" locked="0" layoutInCell="1" allowOverlap="1" wp14:anchorId="5BC284BB" wp14:editId="2D97AAB8">
              <wp:simplePos x="0" y="0"/>
              <wp:positionH relativeFrom="margin">
                <wp:posOffset>3007995</wp:posOffset>
              </wp:positionH>
              <wp:positionV relativeFrom="paragraph">
                <wp:posOffset>62230</wp:posOffset>
              </wp:positionV>
              <wp:extent cx="194310" cy="1701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88398" w14:textId="77777777" w:rsidR="002244AC" w:rsidRDefault="0027533A" w:rsidP="00507725">
                          <w:pPr>
                            <w:pStyle w:val="Pidipagina"/>
                            <w:jc w:val="center"/>
                          </w:pPr>
                          <w:r>
                            <w:rPr>
                              <w:rStyle w:val="Numeropagina"/>
                            </w:rPr>
                            <w:fldChar w:fldCharType="begin"/>
                          </w:r>
                          <w:r w:rsidR="002244AC">
                            <w:rPr>
                              <w:rStyle w:val="Numeropagina"/>
                            </w:rPr>
                            <w:instrText xml:space="preserve"> PAGE </w:instrText>
                          </w:r>
                          <w:r>
                            <w:rPr>
                              <w:rStyle w:val="Numeropagina"/>
                            </w:rPr>
                            <w:fldChar w:fldCharType="separate"/>
                          </w:r>
                          <w:r w:rsidR="00E4726B">
                            <w:rPr>
                              <w:rStyle w:val="Numeropagina"/>
                              <w:noProof/>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284BB" id="_x0000_t202" coordsize="21600,21600" o:spt="202" path="m,l,21600r21600,l21600,xe">
              <v:stroke joinstyle="miter"/>
              <v:path gradientshapeok="t" o:connecttype="rect"/>
            </v:shapetype>
            <v:shape id="Text Box 1" o:spid="_x0000_s1026" type="#_x0000_t202" style="position:absolute;left:0;text-align:left;margin-left:236.85pt;margin-top:4.9pt;width:15.3pt;height: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" stroked="f">
              <v:textbox inset="0,0,0,0">
                <w:txbxContent>
                  <w:p w14:paraId="61988398" w14:textId="77777777" w:rsidR="002244AC" w:rsidRDefault="0027533A" w:rsidP="00507725">
                    <w:pPr>
                      <w:pStyle w:val="Pidipagina"/>
                      <w:jc w:val="center"/>
                    </w:pPr>
                    <w:r>
                      <w:rPr>
                        <w:rStyle w:val="Numeropagina"/>
                      </w:rPr>
                      <w:fldChar w:fldCharType="begin"/>
                    </w:r>
                    <w:r w:rsidR="002244AC">
                      <w:rPr>
                        <w:rStyle w:val="Numeropagina"/>
                      </w:rPr>
                      <w:instrText xml:space="preserve"> PAGE </w:instrText>
                    </w:r>
                    <w:r>
                      <w:rPr>
                        <w:rStyle w:val="Numeropagina"/>
                      </w:rPr>
                      <w:fldChar w:fldCharType="separate"/>
                    </w:r>
                    <w:r w:rsidR="00E4726B">
                      <w:rPr>
                        <w:rStyle w:val="Numeropagina"/>
                        <w:noProof/>
                      </w:rPr>
                      <w:t>3</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D440C" w14:textId="77777777" w:rsidR="00902923" w:rsidRDefault="00902923">
      <w:r>
        <w:separator/>
      </w:r>
    </w:p>
  </w:footnote>
  <w:footnote w:type="continuationSeparator" w:id="0">
    <w:p w14:paraId="377454FD" w14:textId="77777777" w:rsidR="00902923" w:rsidRDefault="0090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1" w:type="dxa"/>
      <w:jc w:val="center"/>
      <w:tblLayout w:type="fixed"/>
      <w:tblCellMar>
        <w:left w:w="71" w:type="dxa"/>
        <w:right w:w="71" w:type="dxa"/>
      </w:tblCellMar>
      <w:tblLook w:val="0000" w:firstRow="0" w:lastRow="0" w:firstColumn="0" w:lastColumn="0" w:noHBand="0" w:noVBand="0"/>
    </w:tblPr>
    <w:tblGrid>
      <w:gridCol w:w="10101"/>
    </w:tblGrid>
    <w:tr w:rsidR="007D2733" w:rsidRPr="007D2733" w14:paraId="41AF522F" w14:textId="77777777" w:rsidTr="004B3E03">
      <w:trPr>
        <w:cantSplit/>
        <w:jc w:val="center"/>
      </w:trPr>
      <w:tc>
        <w:tcPr>
          <w:tcW w:w="10101" w:type="dxa"/>
        </w:tcPr>
        <w:tbl>
          <w:tblPr>
            <w:tblW w:w="0" w:type="auto"/>
            <w:tblLayout w:type="fixed"/>
            <w:tblLook w:val="04A0" w:firstRow="1" w:lastRow="0" w:firstColumn="1" w:lastColumn="0" w:noHBand="0" w:noVBand="1"/>
          </w:tblPr>
          <w:tblGrid>
            <w:gridCol w:w="2093"/>
            <w:gridCol w:w="7654"/>
          </w:tblGrid>
          <w:tr w:rsidR="007D2733" w:rsidRPr="007D2733" w14:paraId="2E273735" w14:textId="77777777" w:rsidTr="004B3E03">
            <w:tc>
              <w:tcPr>
                <w:tcW w:w="2093" w:type="dxa"/>
                <w:tcBorders>
                  <w:right w:val="single" w:sz="4" w:space="0" w:color="auto"/>
                </w:tcBorders>
                <w:shd w:val="clear" w:color="auto" w:fill="auto"/>
              </w:tcPr>
              <w:p w14:paraId="61ADEBF9" w14:textId="77777777" w:rsidR="007D2733" w:rsidRPr="007D2733" w:rsidRDefault="004151CC" w:rsidP="007D2733">
                <w:pPr>
                  <w:keepNext/>
                  <w:widowControl/>
                  <w:tabs>
                    <w:tab w:val="right" w:pos="9638"/>
                  </w:tabs>
                  <w:suppressAutoHyphens w:val="0"/>
                  <w:jc w:val="center"/>
                  <w:rPr>
                    <w:rFonts w:ascii="Arial" w:eastAsia="Microsoft YaHei" w:hAnsi="Arial" w:cs="Mangal"/>
                    <w:sz w:val="28"/>
                    <w:szCs w:val="28"/>
                    <w:lang w:eastAsia="it-IT"/>
                  </w:rPr>
                </w:pPr>
                <w:r>
                  <w:rPr>
                    <w:rFonts w:ascii="Arial" w:eastAsia="Microsoft YaHei" w:hAnsi="Arial" w:cs="Mangal"/>
                    <w:noProof/>
                    <w:sz w:val="28"/>
                    <w:szCs w:val="28"/>
                    <w:lang w:eastAsia="it-IT"/>
                  </w:rPr>
                  <w:drawing>
                    <wp:inline distT="0" distB="0" distL="0" distR="0" wp14:anchorId="506AE827" wp14:editId="3059016D">
                      <wp:extent cx="695325" cy="885825"/>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95325" cy="885825"/>
                              </a:xfrm>
                              <a:prstGeom prst="rect">
                                <a:avLst/>
                              </a:prstGeom>
                              <a:noFill/>
                            </pic:spPr>
                          </pic:pic>
                        </a:graphicData>
                      </a:graphic>
                    </wp:inline>
                  </w:drawing>
                </w:r>
              </w:p>
            </w:tc>
            <w:tc>
              <w:tcPr>
                <w:tcW w:w="7654" w:type="dxa"/>
                <w:tcBorders>
                  <w:left w:val="single" w:sz="4" w:space="0" w:color="auto"/>
                </w:tcBorders>
                <w:shd w:val="clear" w:color="auto" w:fill="auto"/>
              </w:tcPr>
              <w:p w14:paraId="6842956F" w14:textId="77777777" w:rsidR="007D2733" w:rsidRPr="007D2733" w:rsidRDefault="007D2733" w:rsidP="007D2733">
                <w:pPr>
                  <w:widowControl/>
                  <w:suppressAutoHyphens w:val="0"/>
                  <w:jc w:val="center"/>
                  <w:rPr>
                    <w:rFonts w:ascii="Calibri" w:eastAsia="Times New Roman" w:hAnsi="Calibri"/>
                    <w:b/>
                    <w:sz w:val="28"/>
                    <w:szCs w:val="28"/>
                    <w:lang w:eastAsia="it-IT"/>
                  </w:rPr>
                </w:pPr>
                <w:r w:rsidRPr="007D2733">
                  <w:rPr>
                    <w:rFonts w:ascii="Calibri" w:eastAsia="Times New Roman" w:hAnsi="Calibri"/>
                    <w:b/>
                    <w:sz w:val="28"/>
                    <w:szCs w:val="28"/>
                    <w:lang w:eastAsia="it-IT"/>
                  </w:rPr>
                  <w:t>Città di Trani</w:t>
                </w:r>
              </w:p>
              <w:p w14:paraId="5D6BA554" w14:textId="77777777" w:rsidR="007D2733" w:rsidRPr="007D2733" w:rsidRDefault="007D2733" w:rsidP="007D2733">
                <w:pPr>
                  <w:widowControl/>
                  <w:suppressAutoHyphens w:val="0"/>
                  <w:jc w:val="center"/>
                  <w:rPr>
                    <w:rFonts w:ascii="Calibri" w:eastAsia="Times New Roman" w:hAnsi="Calibri"/>
                    <w:b/>
                    <w:i/>
                    <w:sz w:val="24"/>
                    <w:szCs w:val="24"/>
                    <w:lang w:eastAsia="it-IT"/>
                  </w:rPr>
                </w:pPr>
                <w:r w:rsidRPr="007D2733">
                  <w:rPr>
                    <w:rFonts w:ascii="Calibri" w:eastAsia="Times New Roman" w:hAnsi="Calibri"/>
                    <w:b/>
                    <w:i/>
                    <w:sz w:val="24"/>
                    <w:szCs w:val="24"/>
                    <w:lang w:eastAsia="it-IT"/>
                  </w:rPr>
                  <w:t>Medaglia d’Argento al Merito Civile</w:t>
                </w:r>
              </w:p>
              <w:p w14:paraId="05B277D6" w14:textId="77777777" w:rsidR="007D2733" w:rsidRPr="007D2733" w:rsidRDefault="007D2733" w:rsidP="007D2733">
                <w:pPr>
                  <w:widowControl/>
                  <w:suppressAutoHyphens w:val="0"/>
                  <w:jc w:val="center"/>
                  <w:rPr>
                    <w:rFonts w:ascii="Calibri" w:eastAsia="Times New Roman" w:hAnsi="Calibri"/>
                    <w:b/>
                    <w:sz w:val="24"/>
                    <w:szCs w:val="24"/>
                    <w:lang w:eastAsia="it-IT"/>
                  </w:rPr>
                </w:pPr>
                <w:r w:rsidRPr="007D2733">
                  <w:rPr>
                    <w:rFonts w:ascii="Calibri" w:eastAsia="Times New Roman" w:hAnsi="Calibri"/>
                    <w:b/>
                    <w:sz w:val="24"/>
                    <w:szCs w:val="24"/>
                    <w:lang w:eastAsia="it-IT"/>
                  </w:rPr>
                  <w:t>Provincia  BT</w:t>
                </w:r>
              </w:p>
              <w:p w14:paraId="2AAC0AEF" w14:textId="77777777" w:rsidR="007D2733" w:rsidRPr="007D2733" w:rsidRDefault="007D2733" w:rsidP="007D2733">
                <w:pPr>
                  <w:widowControl/>
                  <w:suppressAutoHyphens w:val="0"/>
                  <w:jc w:val="center"/>
                  <w:rPr>
                    <w:rFonts w:ascii="Calibri" w:eastAsia="Times New Roman" w:hAnsi="Calibri" w:cs="Segoe UI"/>
                    <w:b/>
                    <w:sz w:val="24"/>
                    <w:szCs w:val="24"/>
                    <w:u w:val="single"/>
                    <w:lang w:eastAsia="it-IT"/>
                  </w:rPr>
                </w:pPr>
              </w:p>
              <w:p w14:paraId="252C4386" w14:textId="1DEA31D3" w:rsidR="007D2733" w:rsidRPr="007D2733" w:rsidRDefault="007D2733" w:rsidP="007D2733">
                <w:pPr>
                  <w:widowControl/>
                  <w:suppressAutoHyphens w:val="0"/>
                  <w:jc w:val="center"/>
                  <w:rPr>
                    <w:rFonts w:eastAsia="Times New Roman"/>
                    <w:sz w:val="24"/>
                    <w:szCs w:val="24"/>
                    <w:lang w:eastAsia="it-IT"/>
                  </w:rPr>
                </w:pPr>
                <w:proofErr w:type="gramStart"/>
                <w:r w:rsidRPr="007D2733">
                  <w:rPr>
                    <w:rFonts w:ascii="Calibri" w:eastAsia="Times New Roman" w:hAnsi="Calibri" w:cs="Segoe UI"/>
                    <w:b/>
                    <w:sz w:val="24"/>
                    <w:szCs w:val="24"/>
                    <w:lang w:eastAsia="it-IT"/>
                  </w:rPr>
                  <w:t>I</w:t>
                </w:r>
                <w:r w:rsidR="00A22F30">
                  <w:rPr>
                    <w:rFonts w:ascii="Calibri" w:eastAsia="Times New Roman" w:hAnsi="Calibri" w:cs="Segoe UI"/>
                    <w:b/>
                    <w:sz w:val="24"/>
                    <w:szCs w:val="24"/>
                    <w:lang w:eastAsia="it-IT"/>
                  </w:rPr>
                  <w:t>V</w:t>
                </w:r>
                <w:r w:rsidRPr="007D2733">
                  <w:rPr>
                    <w:rFonts w:ascii="Calibri" w:eastAsia="Times New Roman" w:hAnsi="Calibri" w:cs="Segoe UI"/>
                    <w:b/>
                    <w:sz w:val="24"/>
                    <w:szCs w:val="24"/>
                    <w:lang w:eastAsia="it-IT"/>
                  </w:rPr>
                  <w:t>^</w:t>
                </w:r>
                <w:proofErr w:type="gramEnd"/>
                <w:r w:rsidRPr="007D2733">
                  <w:rPr>
                    <w:rFonts w:ascii="Calibri" w:eastAsia="Times New Roman" w:hAnsi="Calibri" w:cs="Segoe UI"/>
                    <w:b/>
                    <w:sz w:val="24"/>
                    <w:szCs w:val="24"/>
                    <w:lang w:eastAsia="it-IT"/>
                  </w:rPr>
                  <w:t xml:space="preserve"> AREA “</w:t>
                </w:r>
                <w:r w:rsidR="00A22F30">
                  <w:rPr>
                    <w:rFonts w:ascii="Calibri" w:eastAsia="Times New Roman" w:hAnsi="Calibri" w:cs="Segoe UI"/>
                    <w:b/>
                    <w:sz w:val="24"/>
                    <w:szCs w:val="24"/>
                    <w:lang w:eastAsia="it-IT"/>
                  </w:rPr>
                  <w:t>URBANISTICA DEMANIO AMBIENTE</w:t>
                </w:r>
                <w:r w:rsidRPr="007D2733">
                  <w:rPr>
                    <w:rFonts w:ascii="Calibri" w:eastAsia="Times New Roman" w:hAnsi="Calibri" w:cs="Segoe UI"/>
                    <w:b/>
                    <w:sz w:val="24"/>
                    <w:szCs w:val="24"/>
                    <w:lang w:eastAsia="it-IT"/>
                  </w:rPr>
                  <w:t>”</w:t>
                </w:r>
              </w:p>
            </w:tc>
          </w:tr>
        </w:tbl>
        <w:p w14:paraId="317DC9B1" w14:textId="77777777" w:rsidR="007D2733" w:rsidRPr="007D2733" w:rsidRDefault="007D2733" w:rsidP="007D2733">
          <w:pPr>
            <w:widowControl/>
            <w:suppressAutoHyphens w:val="0"/>
            <w:rPr>
              <w:rFonts w:eastAsia="Times New Roman"/>
              <w:sz w:val="24"/>
              <w:szCs w:val="24"/>
              <w:lang w:eastAsia="it-IT"/>
            </w:rPr>
          </w:pPr>
        </w:p>
      </w:tc>
    </w:tr>
  </w:tbl>
  <w:p w14:paraId="7DF0A877" w14:textId="77777777" w:rsidR="007D2733" w:rsidRPr="007D2733" w:rsidRDefault="007D2733" w:rsidP="007D2733">
    <w:pPr>
      <w:widowControl/>
      <w:pBdr>
        <w:top w:val="single" w:sz="4" w:space="1" w:color="auto"/>
      </w:pBdr>
      <w:suppressAutoHyphens w:val="0"/>
      <w:rPr>
        <w:rFonts w:ascii="Tahoma" w:eastAsia="Times New Roman" w:hAnsi="Tahoma" w:cs="Tahoma"/>
        <w:szCs w:val="24"/>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20.05pt;height:20.05pt" o:bullet="t" filled="t">
        <v:fill color2="black"/>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0BC94CC"/>
    <w:name w:val="WW8Num2"/>
    <w:lvl w:ilvl="0">
      <w:start w:val="2"/>
      <w:numFmt w:val="decimal"/>
      <w:lvlText w:val="%1)"/>
      <w:lvlJc w:val="left"/>
      <w:pPr>
        <w:tabs>
          <w:tab w:val="num" w:pos="720"/>
        </w:tabs>
        <w:ind w:left="720" w:hanging="360"/>
      </w:pPr>
      <w:rPr>
        <w:rFonts w:ascii="Calibri" w:hAnsi="Calibri"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D9AAE5D4"/>
    <w:name w:val="WW8Num3"/>
    <w:lvl w:ilvl="0">
      <w:start w:val="14"/>
      <w:numFmt w:val="decimal"/>
      <w:lvlText w:val="%1)"/>
      <w:lvlJc w:val="left"/>
      <w:pPr>
        <w:tabs>
          <w:tab w:val="num" w:pos="720"/>
        </w:tabs>
        <w:ind w:left="720" w:hanging="360"/>
      </w:pPr>
      <w:rPr>
        <w:rFonts w:ascii="Calibri" w:hAnsi="Calibri" w:cs="Tahoma" w:hint="default"/>
        <w:bCs/>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PicBulletId w:val="0"/>
      <w:lvlJc w:val="left"/>
      <w:pPr>
        <w:tabs>
          <w:tab w:val="num" w:pos="720"/>
        </w:tabs>
        <w:ind w:left="720" w:hanging="360"/>
      </w:pPr>
      <w:rPr>
        <w:rFonts w:ascii="Symbol" w:hAnsi="Symbol" w:cs="Symbol"/>
        <w:sz w:val="22"/>
        <w:szCs w:val="22"/>
        <w:lang w:val="it-IT" w:eastAsia="zh-CN"/>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sz w:val="22"/>
        <w:szCs w:val="22"/>
        <w:lang w:val="it-IT" w:eastAsia="zh-CN"/>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sz w:val="22"/>
        <w:szCs w:val="22"/>
        <w:lang w:val="it-IT" w:eastAsia="zh-CN"/>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6" w15:restartNumberingAfterBreak="0">
    <w:nsid w:val="62151B48"/>
    <w:multiLevelType w:val="hybridMultilevel"/>
    <w:tmpl w:val="FAA8A0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DD54DA"/>
    <w:multiLevelType w:val="hybridMultilevel"/>
    <w:tmpl w:val="099048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E6"/>
    <w:rsid w:val="00011931"/>
    <w:rsid w:val="000229AA"/>
    <w:rsid w:val="0002792D"/>
    <w:rsid w:val="0005578B"/>
    <w:rsid w:val="00083E93"/>
    <w:rsid w:val="00094F4F"/>
    <w:rsid w:val="000956CA"/>
    <w:rsid w:val="000A5596"/>
    <w:rsid w:val="000B7185"/>
    <w:rsid w:val="000B745F"/>
    <w:rsid w:val="000C3B9E"/>
    <w:rsid w:val="00111E2F"/>
    <w:rsid w:val="001235B1"/>
    <w:rsid w:val="001674DE"/>
    <w:rsid w:val="00180FD6"/>
    <w:rsid w:val="001E5132"/>
    <w:rsid w:val="001F2727"/>
    <w:rsid w:val="00207D33"/>
    <w:rsid w:val="00222C40"/>
    <w:rsid w:val="002244AC"/>
    <w:rsid w:val="002312C4"/>
    <w:rsid w:val="002455E3"/>
    <w:rsid w:val="0027533A"/>
    <w:rsid w:val="00282AB1"/>
    <w:rsid w:val="00330127"/>
    <w:rsid w:val="0035121E"/>
    <w:rsid w:val="003D77B0"/>
    <w:rsid w:val="003E7130"/>
    <w:rsid w:val="004109C2"/>
    <w:rsid w:val="004151CC"/>
    <w:rsid w:val="004171B1"/>
    <w:rsid w:val="00454111"/>
    <w:rsid w:val="004953C4"/>
    <w:rsid w:val="004B3E03"/>
    <w:rsid w:val="00507725"/>
    <w:rsid w:val="00590DB0"/>
    <w:rsid w:val="005A5584"/>
    <w:rsid w:val="005B17AD"/>
    <w:rsid w:val="005E3369"/>
    <w:rsid w:val="005E67CD"/>
    <w:rsid w:val="006044BF"/>
    <w:rsid w:val="00630885"/>
    <w:rsid w:val="00631650"/>
    <w:rsid w:val="00677DAB"/>
    <w:rsid w:val="00695D40"/>
    <w:rsid w:val="006E3D3F"/>
    <w:rsid w:val="00721111"/>
    <w:rsid w:val="00771DFF"/>
    <w:rsid w:val="007B24B0"/>
    <w:rsid w:val="007D066A"/>
    <w:rsid w:val="007D2733"/>
    <w:rsid w:val="007D2955"/>
    <w:rsid w:val="007F5A3C"/>
    <w:rsid w:val="00805039"/>
    <w:rsid w:val="008540E6"/>
    <w:rsid w:val="008667C0"/>
    <w:rsid w:val="00892C10"/>
    <w:rsid w:val="00894032"/>
    <w:rsid w:val="008A3D9C"/>
    <w:rsid w:val="00902923"/>
    <w:rsid w:val="00967CF5"/>
    <w:rsid w:val="00974188"/>
    <w:rsid w:val="009B706F"/>
    <w:rsid w:val="009C173F"/>
    <w:rsid w:val="009E1BB8"/>
    <w:rsid w:val="009F1BED"/>
    <w:rsid w:val="00A0124A"/>
    <w:rsid w:val="00A22F30"/>
    <w:rsid w:val="00A63131"/>
    <w:rsid w:val="00AE2B3D"/>
    <w:rsid w:val="00AF48AC"/>
    <w:rsid w:val="00B03DD8"/>
    <w:rsid w:val="00B11341"/>
    <w:rsid w:val="00B120D8"/>
    <w:rsid w:val="00B20EC4"/>
    <w:rsid w:val="00B52CF7"/>
    <w:rsid w:val="00B865C0"/>
    <w:rsid w:val="00BF40D0"/>
    <w:rsid w:val="00C06B32"/>
    <w:rsid w:val="00C31675"/>
    <w:rsid w:val="00C520AB"/>
    <w:rsid w:val="00CA788A"/>
    <w:rsid w:val="00CB4DEB"/>
    <w:rsid w:val="00CC19CD"/>
    <w:rsid w:val="00D269B6"/>
    <w:rsid w:val="00D43F2C"/>
    <w:rsid w:val="00E07A0C"/>
    <w:rsid w:val="00E1277A"/>
    <w:rsid w:val="00E1440B"/>
    <w:rsid w:val="00E4372F"/>
    <w:rsid w:val="00E4726B"/>
    <w:rsid w:val="00E75412"/>
    <w:rsid w:val="00E90B3B"/>
    <w:rsid w:val="00E92B53"/>
    <w:rsid w:val="00EC4261"/>
    <w:rsid w:val="00ED207B"/>
    <w:rsid w:val="00ED3080"/>
    <w:rsid w:val="00F33982"/>
    <w:rsid w:val="00F714AA"/>
    <w:rsid w:val="00FB6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3CC098"/>
  <w15:docId w15:val="{6500F457-986B-4AB9-89EE-9B534498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3F2C"/>
    <w:pPr>
      <w:widowControl w:val="0"/>
      <w:suppressAutoHyphens/>
    </w:pPr>
    <w:rPr>
      <w:rFonts w:eastAsia="Arial Unicode MS"/>
      <w:lang w:eastAsia="zh-CN"/>
    </w:rPr>
  </w:style>
  <w:style w:type="paragraph" w:styleId="Titolo1">
    <w:name w:val="heading 1"/>
    <w:basedOn w:val="Normale"/>
    <w:next w:val="Normale"/>
    <w:qFormat/>
    <w:rsid w:val="00805039"/>
    <w:pPr>
      <w:keepNext/>
      <w:tabs>
        <w:tab w:val="num" w:pos="0"/>
      </w:tabs>
      <w:overflowPunct w:val="0"/>
      <w:autoSpaceDE w:val="0"/>
      <w:textAlignment w:val="baseline"/>
      <w:outlineLvl w:val="0"/>
    </w:pPr>
    <w:rPr>
      <w:b/>
    </w:rPr>
  </w:style>
  <w:style w:type="paragraph" w:styleId="Titolo2">
    <w:name w:val="heading 2"/>
    <w:basedOn w:val="Normale"/>
    <w:next w:val="Normale"/>
    <w:qFormat/>
    <w:rsid w:val="00805039"/>
    <w:pPr>
      <w:keepNext/>
      <w:tabs>
        <w:tab w:val="num" w:pos="0"/>
        <w:tab w:val="left" w:pos="360"/>
      </w:tabs>
      <w:jc w:val="both"/>
      <w:outlineLvl w:val="1"/>
    </w:pPr>
    <w:rPr>
      <w:b/>
      <w:u w:val="single"/>
    </w:rPr>
  </w:style>
  <w:style w:type="paragraph" w:styleId="Titolo3">
    <w:name w:val="heading 3"/>
    <w:basedOn w:val="Normale"/>
    <w:next w:val="Normale"/>
    <w:qFormat/>
    <w:rsid w:val="00805039"/>
    <w:pPr>
      <w:keepNext/>
      <w:tabs>
        <w:tab w:val="num" w:pos="0"/>
        <w:tab w:val="left" w:pos="360"/>
      </w:tabs>
      <w:ind w:firstLine="5925"/>
      <w:jc w:val="both"/>
      <w:outlineLvl w:val="2"/>
    </w:pPr>
    <w:rPr>
      <w:b/>
    </w:rPr>
  </w:style>
  <w:style w:type="paragraph" w:styleId="Titolo4">
    <w:name w:val="heading 4"/>
    <w:basedOn w:val="Normale"/>
    <w:next w:val="Normale"/>
    <w:qFormat/>
    <w:rsid w:val="00805039"/>
    <w:pPr>
      <w:keepNext/>
      <w:tabs>
        <w:tab w:val="num" w:pos="0"/>
      </w:tabs>
      <w:jc w:val="right"/>
      <w:outlineLvl w:val="3"/>
    </w:pPr>
    <w:rPr>
      <w:i/>
    </w:rPr>
  </w:style>
  <w:style w:type="paragraph" w:styleId="Titolo5">
    <w:name w:val="heading 5"/>
    <w:basedOn w:val="Normale"/>
    <w:next w:val="Normale"/>
    <w:qFormat/>
    <w:rsid w:val="00805039"/>
    <w:pPr>
      <w:keepNext/>
      <w:tabs>
        <w:tab w:val="num" w:pos="0"/>
      </w:tabs>
      <w:outlineLvl w:val="4"/>
    </w:pPr>
    <w:rPr>
      <w:b/>
      <w:bCs/>
    </w:rPr>
  </w:style>
  <w:style w:type="paragraph" w:styleId="Titolo6">
    <w:name w:val="heading 6"/>
    <w:basedOn w:val="Normale"/>
    <w:next w:val="Normale"/>
    <w:qFormat/>
    <w:rsid w:val="00805039"/>
    <w:pPr>
      <w:keepNext/>
      <w:tabs>
        <w:tab w:val="num" w:pos="0"/>
      </w:tabs>
      <w:jc w:val="center"/>
      <w:outlineLvl w:val="5"/>
    </w:pPr>
    <w:rPr>
      <w:kern w:val="1"/>
    </w:rPr>
  </w:style>
  <w:style w:type="paragraph" w:styleId="Titolo7">
    <w:name w:val="heading 7"/>
    <w:basedOn w:val="Normale"/>
    <w:next w:val="Normale"/>
    <w:qFormat/>
    <w:rsid w:val="00805039"/>
    <w:pPr>
      <w:keepNext/>
      <w:tabs>
        <w:tab w:val="num" w:pos="0"/>
      </w:tabs>
      <w:jc w:val="center"/>
      <w:outlineLvl w:val="6"/>
    </w:pPr>
    <w:rPr>
      <w:rFonts w:ascii="Arial" w:hAnsi="Arial" w:cs="Arial"/>
      <w:u w:val="single"/>
    </w:rPr>
  </w:style>
  <w:style w:type="paragraph" w:styleId="Titolo8">
    <w:name w:val="heading 8"/>
    <w:basedOn w:val="Normale"/>
    <w:next w:val="Normale"/>
    <w:qFormat/>
    <w:rsid w:val="00805039"/>
    <w:pPr>
      <w:keepNext/>
      <w:tabs>
        <w:tab w:val="num" w:pos="0"/>
      </w:tabs>
      <w:jc w:val="center"/>
      <w:outlineLvl w:val="7"/>
    </w:pPr>
    <w:rPr>
      <w:i/>
      <w:iCs/>
    </w:rPr>
  </w:style>
  <w:style w:type="paragraph" w:styleId="Titolo9">
    <w:name w:val="heading 9"/>
    <w:basedOn w:val="Normale"/>
    <w:next w:val="Normale"/>
    <w:qFormat/>
    <w:rsid w:val="00805039"/>
    <w:pPr>
      <w:keepNext/>
      <w:tabs>
        <w:tab w:val="num" w:pos="0"/>
        <w:tab w:val="left" w:pos="2127"/>
        <w:tab w:val="left" w:pos="2552"/>
      </w:tabs>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05039"/>
  </w:style>
  <w:style w:type="character" w:customStyle="1" w:styleId="WW8Num1z1">
    <w:name w:val="WW8Num1z1"/>
    <w:rsid w:val="00805039"/>
  </w:style>
  <w:style w:type="character" w:customStyle="1" w:styleId="WW8Num1z2">
    <w:name w:val="WW8Num1z2"/>
    <w:rsid w:val="00805039"/>
  </w:style>
  <w:style w:type="character" w:customStyle="1" w:styleId="WW8Num1z3">
    <w:name w:val="WW8Num1z3"/>
    <w:rsid w:val="00805039"/>
  </w:style>
  <w:style w:type="character" w:customStyle="1" w:styleId="WW8Num1z4">
    <w:name w:val="WW8Num1z4"/>
    <w:rsid w:val="00805039"/>
  </w:style>
  <w:style w:type="character" w:customStyle="1" w:styleId="WW8Num1z5">
    <w:name w:val="WW8Num1z5"/>
    <w:rsid w:val="00805039"/>
  </w:style>
  <w:style w:type="character" w:customStyle="1" w:styleId="WW8Num1z6">
    <w:name w:val="WW8Num1z6"/>
    <w:rsid w:val="00805039"/>
  </w:style>
  <w:style w:type="character" w:customStyle="1" w:styleId="WW8Num1z7">
    <w:name w:val="WW8Num1z7"/>
    <w:rsid w:val="00805039"/>
  </w:style>
  <w:style w:type="character" w:customStyle="1" w:styleId="WW8Num1z8">
    <w:name w:val="WW8Num1z8"/>
    <w:rsid w:val="00805039"/>
  </w:style>
  <w:style w:type="character" w:customStyle="1" w:styleId="WW8Num2z0">
    <w:name w:val="WW8Num2z0"/>
    <w:rsid w:val="00805039"/>
  </w:style>
  <w:style w:type="character" w:customStyle="1" w:styleId="WW8Num2z1">
    <w:name w:val="WW8Num2z1"/>
    <w:rsid w:val="00805039"/>
  </w:style>
  <w:style w:type="character" w:customStyle="1" w:styleId="WW8Num2z2">
    <w:name w:val="WW8Num2z2"/>
    <w:rsid w:val="00805039"/>
  </w:style>
  <w:style w:type="character" w:customStyle="1" w:styleId="WW8Num2z3">
    <w:name w:val="WW8Num2z3"/>
    <w:rsid w:val="00805039"/>
  </w:style>
  <w:style w:type="character" w:customStyle="1" w:styleId="WW8Num2z4">
    <w:name w:val="WW8Num2z4"/>
    <w:rsid w:val="00805039"/>
  </w:style>
  <w:style w:type="character" w:customStyle="1" w:styleId="WW8Num2z5">
    <w:name w:val="WW8Num2z5"/>
    <w:rsid w:val="00805039"/>
  </w:style>
  <w:style w:type="character" w:customStyle="1" w:styleId="WW8Num2z6">
    <w:name w:val="WW8Num2z6"/>
    <w:rsid w:val="00805039"/>
  </w:style>
  <w:style w:type="character" w:customStyle="1" w:styleId="WW8Num2z7">
    <w:name w:val="WW8Num2z7"/>
    <w:rsid w:val="00805039"/>
  </w:style>
  <w:style w:type="character" w:customStyle="1" w:styleId="WW8Num2z8">
    <w:name w:val="WW8Num2z8"/>
    <w:rsid w:val="00805039"/>
  </w:style>
  <w:style w:type="character" w:customStyle="1" w:styleId="WW8Num3z0">
    <w:name w:val="WW8Num3z0"/>
    <w:rsid w:val="00805039"/>
    <w:rPr>
      <w:rFonts w:ascii="Tahoma" w:hAnsi="Tahoma" w:cs="Tahoma"/>
      <w:bCs/>
      <w:highlight w:val="yellow"/>
    </w:rPr>
  </w:style>
  <w:style w:type="character" w:customStyle="1" w:styleId="WW8Num3z1">
    <w:name w:val="WW8Num3z1"/>
    <w:rsid w:val="00805039"/>
  </w:style>
  <w:style w:type="character" w:customStyle="1" w:styleId="WW8Num3z2">
    <w:name w:val="WW8Num3z2"/>
    <w:rsid w:val="00805039"/>
  </w:style>
  <w:style w:type="character" w:customStyle="1" w:styleId="WW8Num3z3">
    <w:name w:val="WW8Num3z3"/>
    <w:rsid w:val="00805039"/>
  </w:style>
  <w:style w:type="character" w:customStyle="1" w:styleId="WW8Num3z4">
    <w:name w:val="WW8Num3z4"/>
    <w:rsid w:val="00805039"/>
  </w:style>
  <w:style w:type="character" w:customStyle="1" w:styleId="WW8Num3z5">
    <w:name w:val="WW8Num3z5"/>
    <w:rsid w:val="00805039"/>
  </w:style>
  <w:style w:type="character" w:customStyle="1" w:styleId="WW8Num3z6">
    <w:name w:val="WW8Num3z6"/>
    <w:rsid w:val="00805039"/>
  </w:style>
  <w:style w:type="character" w:customStyle="1" w:styleId="WW8Num3z7">
    <w:name w:val="WW8Num3z7"/>
    <w:rsid w:val="00805039"/>
  </w:style>
  <w:style w:type="character" w:customStyle="1" w:styleId="WW8Num3z8">
    <w:name w:val="WW8Num3z8"/>
    <w:rsid w:val="00805039"/>
  </w:style>
  <w:style w:type="character" w:customStyle="1" w:styleId="WW8Num4z0">
    <w:name w:val="WW8Num4z0"/>
    <w:rsid w:val="00805039"/>
    <w:rPr>
      <w:rFonts w:ascii="Symbol" w:hAnsi="Symbol" w:cs="Symbol"/>
      <w:color w:val="auto"/>
      <w:sz w:val="22"/>
      <w:szCs w:val="22"/>
      <w:lang w:val="it-IT" w:eastAsia="zh-CN"/>
    </w:rPr>
  </w:style>
  <w:style w:type="character" w:customStyle="1" w:styleId="WW8Num4z1">
    <w:name w:val="WW8Num4z1"/>
    <w:rsid w:val="00805039"/>
    <w:rPr>
      <w:rFonts w:ascii="OpenSymbol" w:hAnsi="OpenSymbol" w:cs="OpenSymbol"/>
    </w:rPr>
  </w:style>
  <w:style w:type="character" w:customStyle="1" w:styleId="WW8Num5z0">
    <w:name w:val="WW8Num5z0"/>
    <w:rsid w:val="00805039"/>
    <w:rPr>
      <w:rFonts w:ascii="Symbol" w:hAnsi="Symbol" w:cs="Symbol"/>
    </w:rPr>
  </w:style>
  <w:style w:type="character" w:customStyle="1" w:styleId="WW8Num5z1">
    <w:name w:val="WW8Num5z1"/>
    <w:rsid w:val="00805039"/>
    <w:rPr>
      <w:rFonts w:ascii="OpenSymbol" w:hAnsi="OpenSymbol" w:cs="OpenSymbol"/>
    </w:rPr>
  </w:style>
  <w:style w:type="character" w:customStyle="1" w:styleId="WW8Num6z0">
    <w:name w:val="WW8Num6z0"/>
    <w:rsid w:val="00805039"/>
    <w:rPr>
      <w:rFonts w:ascii="Symbol" w:hAnsi="Symbol" w:cs="Symbol"/>
    </w:rPr>
  </w:style>
  <w:style w:type="character" w:customStyle="1" w:styleId="WW8Num6z1">
    <w:name w:val="WW8Num6z1"/>
    <w:rsid w:val="00805039"/>
    <w:rPr>
      <w:rFonts w:ascii="OpenSymbol" w:hAnsi="OpenSymbol" w:cs="OpenSymbol"/>
    </w:rPr>
  </w:style>
  <w:style w:type="character" w:customStyle="1" w:styleId="Absatz-Standardschriftart">
    <w:name w:val="Absatz-Standardschriftart"/>
    <w:rsid w:val="00805039"/>
  </w:style>
  <w:style w:type="character" w:customStyle="1" w:styleId="WW-Absatz-Standardschriftart">
    <w:name w:val="WW-Absatz-Standardschriftart"/>
    <w:rsid w:val="00805039"/>
  </w:style>
  <w:style w:type="character" w:customStyle="1" w:styleId="WW-Absatz-Standardschriftart1">
    <w:name w:val="WW-Absatz-Standardschriftart1"/>
    <w:rsid w:val="00805039"/>
  </w:style>
  <w:style w:type="character" w:customStyle="1" w:styleId="WW-Absatz-Standardschriftart11">
    <w:name w:val="WW-Absatz-Standardschriftart11"/>
    <w:rsid w:val="00805039"/>
  </w:style>
  <w:style w:type="character" w:customStyle="1" w:styleId="WW-Absatz-Standardschriftart111">
    <w:name w:val="WW-Absatz-Standardschriftart111"/>
    <w:rsid w:val="00805039"/>
  </w:style>
  <w:style w:type="character" w:customStyle="1" w:styleId="WW-Absatz-Standardschriftart1111">
    <w:name w:val="WW-Absatz-Standardschriftart1111"/>
    <w:rsid w:val="00805039"/>
  </w:style>
  <w:style w:type="character" w:customStyle="1" w:styleId="WW-Absatz-Standardschriftart11111">
    <w:name w:val="WW-Absatz-Standardschriftart11111"/>
    <w:rsid w:val="00805039"/>
  </w:style>
  <w:style w:type="character" w:customStyle="1" w:styleId="WW-Absatz-Standardschriftart111111">
    <w:name w:val="WW-Absatz-Standardschriftart111111"/>
    <w:rsid w:val="00805039"/>
  </w:style>
  <w:style w:type="character" w:customStyle="1" w:styleId="WW-Absatz-Standardschriftart1111111">
    <w:name w:val="WW-Absatz-Standardschriftart1111111"/>
    <w:rsid w:val="00805039"/>
  </w:style>
  <w:style w:type="character" w:customStyle="1" w:styleId="WW-Absatz-Standardschriftart11111111">
    <w:name w:val="WW-Absatz-Standardschriftart11111111"/>
    <w:rsid w:val="00805039"/>
  </w:style>
  <w:style w:type="character" w:customStyle="1" w:styleId="WW-Absatz-Standardschriftart111111111">
    <w:name w:val="WW-Absatz-Standardschriftart111111111"/>
    <w:rsid w:val="00805039"/>
  </w:style>
  <w:style w:type="character" w:customStyle="1" w:styleId="WW-Absatz-Standardschriftart1111111111">
    <w:name w:val="WW-Absatz-Standardschriftart1111111111"/>
    <w:rsid w:val="00805039"/>
  </w:style>
  <w:style w:type="character" w:customStyle="1" w:styleId="WW-Absatz-Standardschriftart11111111111">
    <w:name w:val="WW-Absatz-Standardschriftart11111111111"/>
    <w:rsid w:val="00805039"/>
  </w:style>
  <w:style w:type="character" w:customStyle="1" w:styleId="WW-Absatz-Standardschriftart111111111111">
    <w:name w:val="WW-Absatz-Standardschriftart111111111111"/>
    <w:rsid w:val="00805039"/>
  </w:style>
  <w:style w:type="character" w:customStyle="1" w:styleId="WW-Absatz-Standardschriftart1111111111111">
    <w:name w:val="WW-Absatz-Standardschriftart1111111111111"/>
    <w:rsid w:val="00805039"/>
  </w:style>
  <w:style w:type="character" w:customStyle="1" w:styleId="WW-Absatz-Standardschriftart11111111111111">
    <w:name w:val="WW-Absatz-Standardschriftart11111111111111"/>
    <w:rsid w:val="00805039"/>
  </w:style>
  <w:style w:type="character" w:customStyle="1" w:styleId="WW-Absatz-Standardschriftart111111111111111">
    <w:name w:val="WW-Absatz-Standardschriftart111111111111111"/>
    <w:rsid w:val="00805039"/>
  </w:style>
  <w:style w:type="character" w:customStyle="1" w:styleId="WW-Absatz-Standardschriftart1111111111111111">
    <w:name w:val="WW-Absatz-Standardschriftart1111111111111111"/>
    <w:rsid w:val="00805039"/>
  </w:style>
  <w:style w:type="character" w:customStyle="1" w:styleId="WW-Absatz-Standardschriftart11111111111111111">
    <w:name w:val="WW-Absatz-Standardschriftart11111111111111111"/>
    <w:rsid w:val="00805039"/>
  </w:style>
  <w:style w:type="character" w:customStyle="1" w:styleId="WW-Absatz-Standardschriftart111111111111111111">
    <w:name w:val="WW-Absatz-Standardschriftart111111111111111111"/>
    <w:rsid w:val="00805039"/>
  </w:style>
  <w:style w:type="character" w:customStyle="1" w:styleId="WW-Absatz-Standardschriftart1111111111111111111">
    <w:name w:val="WW-Absatz-Standardschriftart1111111111111111111"/>
    <w:rsid w:val="00805039"/>
  </w:style>
  <w:style w:type="character" w:customStyle="1" w:styleId="Caratterepredefinitoparagrafo">
    <w:name w:val="Carattere predefinito paragrafo"/>
    <w:rsid w:val="00805039"/>
  </w:style>
  <w:style w:type="character" w:customStyle="1" w:styleId="WW-Absatz-Standardschriftart11111111111111111111">
    <w:name w:val="WW-Absatz-Standardschriftart11111111111111111111"/>
    <w:rsid w:val="00805039"/>
  </w:style>
  <w:style w:type="character" w:customStyle="1" w:styleId="Caratterepredefinitoparagrafo5">
    <w:name w:val="Carattere predefinito paragrafo5"/>
    <w:rsid w:val="00805039"/>
  </w:style>
  <w:style w:type="character" w:customStyle="1" w:styleId="WW-Absatz-Standardschriftart111111111111111111111">
    <w:name w:val="WW-Absatz-Standardschriftart111111111111111111111"/>
    <w:rsid w:val="00805039"/>
  </w:style>
  <w:style w:type="character" w:customStyle="1" w:styleId="WW-Absatz-Standardschriftart1111111111111111111111">
    <w:name w:val="WW-Absatz-Standardschriftart1111111111111111111111"/>
    <w:rsid w:val="00805039"/>
  </w:style>
  <w:style w:type="character" w:customStyle="1" w:styleId="WW-Absatz-Standardschriftart11111111111111111111111">
    <w:name w:val="WW-Absatz-Standardschriftart11111111111111111111111"/>
    <w:rsid w:val="00805039"/>
  </w:style>
  <w:style w:type="character" w:customStyle="1" w:styleId="WW-Absatz-Standardschriftart111111111111111111111111">
    <w:name w:val="WW-Absatz-Standardschriftart111111111111111111111111"/>
    <w:rsid w:val="00805039"/>
  </w:style>
  <w:style w:type="character" w:customStyle="1" w:styleId="WW-Absatz-Standardschriftart1111111111111111111111111">
    <w:name w:val="WW-Absatz-Standardschriftart1111111111111111111111111"/>
    <w:rsid w:val="00805039"/>
  </w:style>
  <w:style w:type="character" w:customStyle="1" w:styleId="WW-Absatz-Standardschriftart11111111111111111111111111">
    <w:name w:val="WW-Absatz-Standardschriftart11111111111111111111111111"/>
    <w:rsid w:val="00805039"/>
  </w:style>
  <w:style w:type="character" w:customStyle="1" w:styleId="WW-Absatz-Standardschriftart111111111111111111111111111">
    <w:name w:val="WW-Absatz-Standardschriftart111111111111111111111111111"/>
    <w:rsid w:val="00805039"/>
  </w:style>
  <w:style w:type="character" w:customStyle="1" w:styleId="WW-Absatz-Standardschriftart1111111111111111111111111111">
    <w:name w:val="WW-Absatz-Standardschriftart1111111111111111111111111111"/>
    <w:rsid w:val="00805039"/>
  </w:style>
  <w:style w:type="character" w:customStyle="1" w:styleId="WW-Absatz-Standardschriftart11111111111111111111111111111">
    <w:name w:val="WW-Absatz-Standardschriftart11111111111111111111111111111"/>
    <w:rsid w:val="00805039"/>
  </w:style>
  <w:style w:type="character" w:customStyle="1" w:styleId="Caratterepredefinitoparagrafo4">
    <w:name w:val="Carattere predefinito paragrafo4"/>
    <w:rsid w:val="00805039"/>
  </w:style>
  <w:style w:type="character" w:customStyle="1" w:styleId="WW-Absatz-Standardschriftart111111111111111111111111111111">
    <w:name w:val="WW-Absatz-Standardschriftart111111111111111111111111111111"/>
    <w:rsid w:val="00805039"/>
  </w:style>
  <w:style w:type="character" w:customStyle="1" w:styleId="WW-Absatz-Standardschriftart1111111111111111111111111111111">
    <w:name w:val="WW-Absatz-Standardschriftart1111111111111111111111111111111"/>
    <w:rsid w:val="00805039"/>
  </w:style>
  <w:style w:type="character" w:customStyle="1" w:styleId="WW-Absatz-Standardschriftart11111111111111111111111111111111">
    <w:name w:val="WW-Absatz-Standardschriftart11111111111111111111111111111111"/>
    <w:rsid w:val="00805039"/>
  </w:style>
  <w:style w:type="character" w:customStyle="1" w:styleId="WW-Absatz-Standardschriftart111111111111111111111111111111111">
    <w:name w:val="WW-Absatz-Standardschriftart111111111111111111111111111111111"/>
    <w:rsid w:val="00805039"/>
  </w:style>
  <w:style w:type="character" w:customStyle="1" w:styleId="WW-Absatz-Standardschriftart1111111111111111111111111111111111">
    <w:name w:val="WW-Absatz-Standardschriftart1111111111111111111111111111111111"/>
    <w:rsid w:val="00805039"/>
  </w:style>
  <w:style w:type="character" w:customStyle="1" w:styleId="WW-Absatz-Standardschriftart11111111111111111111111111111111111">
    <w:name w:val="WW-Absatz-Standardschriftart11111111111111111111111111111111111"/>
    <w:rsid w:val="00805039"/>
  </w:style>
  <w:style w:type="character" w:customStyle="1" w:styleId="Caratterepredefinitoparagrafo3">
    <w:name w:val="Carattere predefinito paragrafo3"/>
    <w:rsid w:val="00805039"/>
  </w:style>
  <w:style w:type="character" w:customStyle="1" w:styleId="WW-Absatz-Standardschriftart111111111111111111111111111111111111">
    <w:name w:val="WW-Absatz-Standardschriftart111111111111111111111111111111111111"/>
    <w:rsid w:val="00805039"/>
  </w:style>
  <w:style w:type="character" w:customStyle="1" w:styleId="WW-Absatz-Standardschriftart1111111111111111111111111111111111111">
    <w:name w:val="WW-Absatz-Standardschriftart1111111111111111111111111111111111111"/>
    <w:rsid w:val="00805039"/>
  </w:style>
  <w:style w:type="character" w:customStyle="1" w:styleId="WW-Absatz-Standardschriftart11111111111111111111111111111111111111">
    <w:name w:val="WW-Absatz-Standardschriftart11111111111111111111111111111111111111"/>
    <w:rsid w:val="00805039"/>
  </w:style>
  <w:style w:type="character" w:customStyle="1" w:styleId="Caratterepredefinitoparagrafo2">
    <w:name w:val="Carattere predefinito paragrafo2"/>
    <w:rsid w:val="00805039"/>
  </w:style>
  <w:style w:type="character" w:customStyle="1" w:styleId="WW8Num7z0">
    <w:name w:val="WW8Num7z0"/>
    <w:rsid w:val="00805039"/>
    <w:rPr>
      <w:rFonts w:ascii="Symbol" w:hAnsi="Symbol" w:cs="Symbol"/>
    </w:rPr>
  </w:style>
  <w:style w:type="character" w:customStyle="1" w:styleId="WW8Num7z1">
    <w:name w:val="WW8Num7z1"/>
    <w:rsid w:val="00805039"/>
    <w:rPr>
      <w:rFonts w:ascii="Courier New" w:hAnsi="Courier New" w:cs="Courier New"/>
    </w:rPr>
  </w:style>
  <w:style w:type="character" w:customStyle="1" w:styleId="WW8Num7z2">
    <w:name w:val="WW8Num7z2"/>
    <w:rsid w:val="00805039"/>
    <w:rPr>
      <w:rFonts w:ascii="Wingdings" w:hAnsi="Wingdings" w:cs="Wingdings"/>
    </w:rPr>
  </w:style>
  <w:style w:type="character" w:customStyle="1" w:styleId="WW8Num8z1">
    <w:name w:val="WW8Num8z1"/>
    <w:rsid w:val="00805039"/>
    <w:rPr>
      <w:rFonts w:ascii="Symbol" w:hAnsi="Symbol" w:cs="Symbol"/>
    </w:rPr>
  </w:style>
  <w:style w:type="character" w:customStyle="1" w:styleId="WW8Num9z0">
    <w:name w:val="WW8Num9z0"/>
    <w:rsid w:val="00805039"/>
    <w:rPr>
      <w:rFonts w:ascii="Wingdings" w:hAnsi="Wingdings" w:cs="Wingdings"/>
    </w:rPr>
  </w:style>
  <w:style w:type="character" w:customStyle="1" w:styleId="WW8Num9z1">
    <w:name w:val="WW8Num9z1"/>
    <w:rsid w:val="00805039"/>
    <w:rPr>
      <w:rFonts w:ascii="Courier New" w:hAnsi="Courier New" w:cs="Courier New"/>
    </w:rPr>
  </w:style>
  <w:style w:type="character" w:customStyle="1" w:styleId="WW8Num9z3">
    <w:name w:val="WW8Num9z3"/>
    <w:rsid w:val="00805039"/>
    <w:rPr>
      <w:rFonts w:ascii="Symbol" w:hAnsi="Symbol" w:cs="Symbol"/>
    </w:rPr>
  </w:style>
  <w:style w:type="character" w:customStyle="1" w:styleId="WW8Num10z0">
    <w:name w:val="WW8Num10z0"/>
    <w:rsid w:val="00805039"/>
    <w:rPr>
      <w:rFonts w:ascii="Symbol" w:hAnsi="Symbol" w:cs="Symbol"/>
    </w:rPr>
  </w:style>
  <w:style w:type="character" w:customStyle="1" w:styleId="WW8Num10z1">
    <w:name w:val="WW8Num10z1"/>
    <w:rsid w:val="00805039"/>
    <w:rPr>
      <w:rFonts w:ascii="Courier New" w:hAnsi="Courier New" w:cs="Courier New"/>
    </w:rPr>
  </w:style>
  <w:style w:type="character" w:customStyle="1" w:styleId="WW8Num10z2">
    <w:name w:val="WW8Num10z2"/>
    <w:rsid w:val="00805039"/>
    <w:rPr>
      <w:rFonts w:ascii="Wingdings" w:hAnsi="Wingdings" w:cs="Wingdings"/>
    </w:rPr>
  </w:style>
  <w:style w:type="character" w:customStyle="1" w:styleId="WW8Num17z0">
    <w:name w:val="WW8Num17z0"/>
    <w:rsid w:val="00805039"/>
    <w:rPr>
      <w:rFonts w:ascii="Symbol" w:hAnsi="Symbol" w:cs="Symbol"/>
    </w:rPr>
  </w:style>
  <w:style w:type="character" w:customStyle="1" w:styleId="WW8Num17z1">
    <w:name w:val="WW8Num17z1"/>
    <w:rsid w:val="00805039"/>
    <w:rPr>
      <w:rFonts w:ascii="Wingdings" w:hAnsi="Wingdings" w:cs="Wingdings"/>
    </w:rPr>
  </w:style>
  <w:style w:type="character" w:customStyle="1" w:styleId="WW8Num17z4">
    <w:name w:val="WW8Num17z4"/>
    <w:rsid w:val="00805039"/>
    <w:rPr>
      <w:rFonts w:ascii="Courier New" w:hAnsi="Courier New" w:cs="Courier New"/>
    </w:rPr>
  </w:style>
  <w:style w:type="character" w:customStyle="1" w:styleId="WW8Num19z0">
    <w:name w:val="WW8Num19z0"/>
    <w:rsid w:val="00805039"/>
    <w:rPr>
      <w:rFonts w:ascii="Wingdings" w:hAnsi="Wingdings" w:cs="Wingdings"/>
    </w:rPr>
  </w:style>
  <w:style w:type="character" w:customStyle="1" w:styleId="WW8Num19z1">
    <w:name w:val="WW8Num19z1"/>
    <w:rsid w:val="00805039"/>
    <w:rPr>
      <w:rFonts w:ascii="Courier New" w:hAnsi="Courier New" w:cs="Courier New"/>
    </w:rPr>
  </w:style>
  <w:style w:type="character" w:customStyle="1" w:styleId="WW8Num19z3">
    <w:name w:val="WW8Num19z3"/>
    <w:rsid w:val="00805039"/>
    <w:rPr>
      <w:rFonts w:ascii="Symbol" w:hAnsi="Symbol" w:cs="Symbol"/>
    </w:rPr>
  </w:style>
  <w:style w:type="character" w:customStyle="1" w:styleId="WW8NumSt18z0">
    <w:name w:val="WW8NumSt18z0"/>
    <w:rsid w:val="00805039"/>
    <w:rPr>
      <w:rFonts w:ascii="Symbol" w:hAnsi="Symbol" w:cs="Symbol"/>
    </w:rPr>
  </w:style>
  <w:style w:type="character" w:customStyle="1" w:styleId="WW8NumSt18z1">
    <w:name w:val="WW8NumSt18z1"/>
    <w:rsid w:val="00805039"/>
    <w:rPr>
      <w:rFonts w:ascii="Courier New" w:hAnsi="Courier New" w:cs="Courier New"/>
    </w:rPr>
  </w:style>
  <w:style w:type="character" w:customStyle="1" w:styleId="WW8NumSt18z2">
    <w:name w:val="WW8NumSt18z2"/>
    <w:rsid w:val="00805039"/>
    <w:rPr>
      <w:rFonts w:ascii="Wingdings" w:hAnsi="Wingdings" w:cs="Wingdings"/>
    </w:rPr>
  </w:style>
  <w:style w:type="character" w:customStyle="1" w:styleId="Caratterepredefinitoparagrafo1">
    <w:name w:val="Carattere predefinito paragrafo1"/>
    <w:rsid w:val="00805039"/>
  </w:style>
  <w:style w:type="character" w:customStyle="1" w:styleId="Caratteredellanota">
    <w:name w:val="Carattere della nota"/>
    <w:rsid w:val="00805039"/>
    <w:rPr>
      <w:vertAlign w:val="superscript"/>
    </w:rPr>
  </w:style>
  <w:style w:type="character" w:customStyle="1" w:styleId="Caratterenotadichiusura">
    <w:name w:val="Carattere nota di chiusura"/>
    <w:rsid w:val="00805039"/>
    <w:rPr>
      <w:vertAlign w:val="superscript"/>
    </w:rPr>
  </w:style>
  <w:style w:type="character" w:styleId="Collegamentoipertestuale">
    <w:name w:val="Hyperlink"/>
    <w:rsid w:val="00805039"/>
    <w:rPr>
      <w:color w:val="0000FF"/>
      <w:u w:val="single"/>
    </w:rPr>
  </w:style>
  <w:style w:type="character" w:styleId="Collegamentovisitato">
    <w:name w:val="FollowedHyperlink"/>
    <w:rsid w:val="00805039"/>
    <w:rPr>
      <w:color w:val="800080"/>
      <w:u w:val="single"/>
    </w:rPr>
  </w:style>
  <w:style w:type="character" w:styleId="Numeropagina">
    <w:name w:val="page number"/>
    <w:basedOn w:val="Caratterepredefinitoparagrafo1"/>
    <w:rsid w:val="00805039"/>
  </w:style>
  <w:style w:type="character" w:customStyle="1" w:styleId="Rimandocommento1">
    <w:name w:val="Rimando commento1"/>
    <w:rsid w:val="00805039"/>
    <w:rPr>
      <w:sz w:val="16"/>
      <w:szCs w:val="16"/>
    </w:rPr>
  </w:style>
  <w:style w:type="character" w:customStyle="1" w:styleId="Rimandonotadichiusura1">
    <w:name w:val="Rimando nota di chiusura1"/>
    <w:rsid w:val="00805039"/>
    <w:rPr>
      <w:vertAlign w:val="superscript"/>
    </w:rPr>
  </w:style>
  <w:style w:type="character" w:customStyle="1" w:styleId="Caratteredinumerazione">
    <w:name w:val="Carattere di numerazione"/>
    <w:rsid w:val="00805039"/>
  </w:style>
  <w:style w:type="character" w:customStyle="1" w:styleId="Punti">
    <w:name w:val="Punti"/>
    <w:rsid w:val="00805039"/>
    <w:rPr>
      <w:rFonts w:ascii="OpenSymbol" w:eastAsia="OpenSymbol" w:hAnsi="OpenSymbol" w:cs="OpenSymbol"/>
    </w:rPr>
  </w:style>
  <w:style w:type="character" w:customStyle="1" w:styleId="WW-Caratterenotadichiusura">
    <w:name w:val="WW-Carattere nota di chiusura"/>
    <w:rsid w:val="00805039"/>
    <w:rPr>
      <w:vertAlign w:val="superscript"/>
    </w:rPr>
  </w:style>
  <w:style w:type="character" w:customStyle="1" w:styleId="Rimandonotaapidipagina1">
    <w:name w:val="Rimando nota a piè di pagina1"/>
    <w:rsid w:val="00805039"/>
    <w:rPr>
      <w:vertAlign w:val="superscript"/>
    </w:rPr>
  </w:style>
  <w:style w:type="character" w:customStyle="1" w:styleId="Rimandonotadichiusura2">
    <w:name w:val="Rimando nota di chiusura2"/>
    <w:rsid w:val="00805039"/>
    <w:rPr>
      <w:vertAlign w:val="superscript"/>
    </w:rPr>
  </w:style>
  <w:style w:type="character" w:customStyle="1" w:styleId="Rimandonotaapidipagina2">
    <w:name w:val="Rimando nota a piè di pagina2"/>
    <w:rsid w:val="00805039"/>
    <w:rPr>
      <w:vertAlign w:val="superscript"/>
    </w:rPr>
  </w:style>
  <w:style w:type="character" w:customStyle="1" w:styleId="Rimandonotadichiusura3">
    <w:name w:val="Rimando nota di chiusura3"/>
    <w:rsid w:val="00805039"/>
    <w:rPr>
      <w:vertAlign w:val="superscript"/>
    </w:rPr>
  </w:style>
  <w:style w:type="character" w:customStyle="1" w:styleId="Rimandonotaapidipagina3">
    <w:name w:val="Rimando nota a piè di pagina3"/>
    <w:rsid w:val="00805039"/>
    <w:rPr>
      <w:vertAlign w:val="superscript"/>
    </w:rPr>
  </w:style>
  <w:style w:type="character" w:customStyle="1" w:styleId="Rimandonotadichiusura4">
    <w:name w:val="Rimando nota di chiusura4"/>
    <w:rsid w:val="00805039"/>
    <w:rPr>
      <w:vertAlign w:val="superscript"/>
    </w:rPr>
  </w:style>
  <w:style w:type="character" w:customStyle="1" w:styleId="Rimandonotaapidipagina4">
    <w:name w:val="Rimando nota a piè di pagina4"/>
    <w:rsid w:val="00805039"/>
    <w:rPr>
      <w:vertAlign w:val="superscript"/>
    </w:rPr>
  </w:style>
  <w:style w:type="character" w:customStyle="1" w:styleId="Rimandonotadichiusura5">
    <w:name w:val="Rimando nota di chiusura5"/>
    <w:rsid w:val="00805039"/>
    <w:rPr>
      <w:vertAlign w:val="superscript"/>
    </w:rPr>
  </w:style>
  <w:style w:type="character" w:customStyle="1" w:styleId="Rimandonotaapidipagina5">
    <w:name w:val="Rimando nota a piè di pagina5"/>
    <w:rsid w:val="00805039"/>
    <w:rPr>
      <w:vertAlign w:val="superscript"/>
    </w:rPr>
  </w:style>
  <w:style w:type="character" w:customStyle="1" w:styleId="Richiamodinotadichiusura">
    <w:name w:val="Richiamo di nota di chiusura"/>
    <w:rsid w:val="00805039"/>
    <w:rPr>
      <w:vertAlign w:val="superscript"/>
    </w:rPr>
  </w:style>
  <w:style w:type="character" w:customStyle="1" w:styleId="Caratterenotaapidipagina">
    <w:name w:val="Carattere nota a piè di pagina"/>
    <w:rsid w:val="00805039"/>
    <w:rPr>
      <w:vertAlign w:val="superscript"/>
    </w:rPr>
  </w:style>
  <w:style w:type="character" w:customStyle="1" w:styleId="Carpredefinitoparagrafo1">
    <w:name w:val="Car. predefinito paragrafo1"/>
    <w:rsid w:val="00805039"/>
  </w:style>
  <w:style w:type="character" w:customStyle="1" w:styleId="apple-converted-space">
    <w:name w:val="apple-converted-space"/>
    <w:basedOn w:val="Carpredefinitoparagrafo1"/>
    <w:rsid w:val="00805039"/>
  </w:style>
  <w:style w:type="character" w:customStyle="1" w:styleId="highlightedsearchterm">
    <w:name w:val="highlightedsearchterm"/>
    <w:basedOn w:val="Carpredefinitoparagrafo1"/>
    <w:rsid w:val="00805039"/>
  </w:style>
  <w:style w:type="character" w:styleId="Rimandonotadichiusura">
    <w:name w:val="endnote reference"/>
    <w:rsid w:val="00805039"/>
    <w:rPr>
      <w:vertAlign w:val="superscript"/>
    </w:rPr>
  </w:style>
  <w:style w:type="character" w:styleId="Rimandonotaapidipagina">
    <w:name w:val="footnote reference"/>
    <w:rsid w:val="00805039"/>
    <w:rPr>
      <w:vertAlign w:val="superscript"/>
    </w:rPr>
  </w:style>
  <w:style w:type="paragraph" w:customStyle="1" w:styleId="Titolo10">
    <w:name w:val="Titolo1"/>
    <w:basedOn w:val="Normale"/>
    <w:next w:val="Sottotitolo"/>
    <w:rsid w:val="00805039"/>
    <w:pPr>
      <w:overflowPunct w:val="0"/>
      <w:autoSpaceDE w:val="0"/>
      <w:jc w:val="center"/>
      <w:textAlignment w:val="baseline"/>
    </w:pPr>
    <w:rPr>
      <w:b/>
    </w:rPr>
  </w:style>
  <w:style w:type="paragraph" w:customStyle="1" w:styleId="Corpotesto1">
    <w:name w:val="Corpo testo1"/>
    <w:basedOn w:val="Normale"/>
    <w:rsid w:val="00805039"/>
    <w:pPr>
      <w:overflowPunct w:val="0"/>
      <w:autoSpaceDE w:val="0"/>
      <w:textAlignment w:val="baseline"/>
    </w:pPr>
    <w:rPr>
      <w:b/>
    </w:rPr>
  </w:style>
  <w:style w:type="paragraph" w:styleId="Elenco">
    <w:name w:val="List"/>
    <w:basedOn w:val="Corpotesto1"/>
    <w:rsid w:val="00805039"/>
    <w:rPr>
      <w:rFonts w:cs="Tahoma"/>
    </w:rPr>
  </w:style>
  <w:style w:type="paragraph" w:styleId="Didascalia">
    <w:name w:val="caption"/>
    <w:basedOn w:val="Normale"/>
    <w:qFormat/>
    <w:rsid w:val="00805039"/>
    <w:pPr>
      <w:suppressLineNumbers/>
      <w:spacing w:before="120" w:after="120"/>
    </w:pPr>
    <w:rPr>
      <w:rFonts w:cs="Mangal"/>
      <w:i/>
      <w:iCs/>
      <w:sz w:val="24"/>
      <w:szCs w:val="24"/>
    </w:rPr>
  </w:style>
  <w:style w:type="paragraph" w:customStyle="1" w:styleId="Indice">
    <w:name w:val="Indice"/>
    <w:basedOn w:val="Normale"/>
    <w:rsid w:val="00805039"/>
    <w:pPr>
      <w:suppressLineNumbers/>
    </w:pPr>
    <w:rPr>
      <w:rFonts w:cs="Tahoma"/>
    </w:rPr>
  </w:style>
  <w:style w:type="paragraph" w:styleId="Intestazione">
    <w:name w:val="header"/>
    <w:basedOn w:val="Normale"/>
    <w:next w:val="Corpotesto1"/>
    <w:link w:val="IntestazioneCarattere"/>
    <w:uiPriority w:val="99"/>
    <w:rsid w:val="00805039"/>
    <w:pPr>
      <w:keepNext/>
      <w:spacing w:before="240" w:after="120"/>
    </w:pPr>
    <w:rPr>
      <w:rFonts w:ascii="Arial" w:eastAsia="Microsoft YaHei" w:hAnsi="Arial" w:cs="Mangal"/>
      <w:sz w:val="28"/>
      <w:szCs w:val="28"/>
    </w:rPr>
  </w:style>
  <w:style w:type="paragraph" w:customStyle="1" w:styleId="Intestazione5">
    <w:name w:val="Intestazione5"/>
    <w:basedOn w:val="Normale"/>
    <w:next w:val="Corpotesto1"/>
    <w:rsid w:val="00805039"/>
    <w:pPr>
      <w:keepNext/>
      <w:spacing w:before="240" w:after="120"/>
    </w:pPr>
    <w:rPr>
      <w:rFonts w:ascii="Arial" w:eastAsia="Lucida Sans Unicode" w:hAnsi="Arial" w:cs="Mangal"/>
      <w:sz w:val="28"/>
      <w:szCs w:val="28"/>
    </w:rPr>
  </w:style>
  <w:style w:type="paragraph" w:customStyle="1" w:styleId="Didascalia5">
    <w:name w:val="Didascalia5"/>
    <w:basedOn w:val="Normale"/>
    <w:rsid w:val="00805039"/>
    <w:pPr>
      <w:suppressLineNumbers/>
      <w:spacing w:before="120" w:after="120"/>
    </w:pPr>
    <w:rPr>
      <w:rFonts w:cs="Mangal"/>
      <w:i/>
      <w:iCs/>
      <w:sz w:val="24"/>
      <w:szCs w:val="24"/>
    </w:rPr>
  </w:style>
  <w:style w:type="paragraph" w:customStyle="1" w:styleId="Intestazione4">
    <w:name w:val="Intestazione4"/>
    <w:basedOn w:val="Normale"/>
    <w:next w:val="Corpotesto1"/>
    <w:rsid w:val="00805039"/>
    <w:pPr>
      <w:keepNext/>
      <w:spacing w:before="240" w:after="120"/>
    </w:pPr>
    <w:rPr>
      <w:rFonts w:ascii="Arial" w:eastAsia="Microsoft YaHei" w:hAnsi="Arial" w:cs="Mangal"/>
      <w:sz w:val="28"/>
      <w:szCs w:val="28"/>
    </w:rPr>
  </w:style>
  <w:style w:type="paragraph" w:customStyle="1" w:styleId="Didascalia4">
    <w:name w:val="Didascalia4"/>
    <w:basedOn w:val="Normale"/>
    <w:rsid w:val="00805039"/>
    <w:pPr>
      <w:suppressLineNumbers/>
      <w:spacing w:before="120" w:after="120"/>
    </w:pPr>
    <w:rPr>
      <w:rFonts w:cs="Mangal"/>
      <w:i/>
      <w:iCs/>
      <w:sz w:val="24"/>
      <w:szCs w:val="24"/>
    </w:rPr>
  </w:style>
  <w:style w:type="paragraph" w:customStyle="1" w:styleId="Intestazione3">
    <w:name w:val="Intestazione3"/>
    <w:basedOn w:val="Normale"/>
    <w:next w:val="Corpotesto1"/>
    <w:rsid w:val="00805039"/>
    <w:pPr>
      <w:keepNext/>
      <w:spacing w:before="240" w:after="120"/>
    </w:pPr>
    <w:rPr>
      <w:rFonts w:ascii="Arial" w:eastAsia="Microsoft YaHei" w:hAnsi="Arial" w:cs="Mangal"/>
      <w:sz w:val="28"/>
      <w:szCs w:val="28"/>
    </w:rPr>
  </w:style>
  <w:style w:type="paragraph" w:customStyle="1" w:styleId="Didascalia3">
    <w:name w:val="Didascalia3"/>
    <w:basedOn w:val="Normale"/>
    <w:rsid w:val="00805039"/>
    <w:pPr>
      <w:suppressLineNumbers/>
      <w:spacing w:before="120" w:after="120"/>
    </w:pPr>
    <w:rPr>
      <w:rFonts w:cs="Mangal"/>
      <w:i/>
      <w:iCs/>
      <w:sz w:val="24"/>
      <w:szCs w:val="24"/>
    </w:rPr>
  </w:style>
  <w:style w:type="paragraph" w:customStyle="1" w:styleId="Intestazione2">
    <w:name w:val="Intestazione2"/>
    <w:basedOn w:val="Normale"/>
    <w:next w:val="Corpotesto1"/>
    <w:rsid w:val="00805039"/>
    <w:pPr>
      <w:keepNext/>
      <w:spacing w:before="240" w:after="120"/>
    </w:pPr>
    <w:rPr>
      <w:rFonts w:ascii="Arial" w:eastAsia="MS Mincho" w:hAnsi="Arial" w:cs="Tahoma"/>
      <w:sz w:val="28"/>
      <w:szCs w:val="28"/>
    </w:rPr>
  </w:style>
  <w:style w:type="paragraph" w:customStyle="1" w:styleId="Didascalia2">
    <w:name w:val="Didascalia2"/>
    <w:basedOn w:val="Normale"/>
    <w:rsid w:val="00805039"/>
    <w:pPr>
      <w:suppressLineNumbers/>
      <w:spacing w:before="120" w:after="120"/>
    </w:pPr>
    <w:rPr>
      <w:rFonts w:cs="Tahoma"/>
      <w:i/>
      <w:iCs/>
      <w:sz w:val="24"/>
      <w:szCs w:val="24"/>
    </w:rPr>
  </w:style>
  <w:style w:type="paragraph" w:customStyle="1" w:styleId="Intestazione1">
    <w:name w:val="Intestazione1"/>
    <w:basedOn w:val="Normale"/>
    <w:next w:val="Corpotesto1"/>
    <w:rsid w:val="00805039"/>
    <w:pPr>
      <w:keepNext/>
      <w:spacing w:before="240" w:after="120"/>
    </w:pPr>
    <w:rPr>
      <w:rFonts w:ascii="Arial" w:eastAsia="MS Mincho" w:hAnsi="Arial" w:cs="Tahoma"/>
      <w:sz w:val="28"/>
      <w:szCs w:val="28"/>
    </w:rPr>
  </w:style>
  <w:style w:type="paragraph" w:customStyle="1" w:styleId="Didascalia1">
    <w:name w:val="Didascalia1"/>
    <w:basedOn w:val="Normale"/>
    <w:rsid w:val="00805039"/>
    <w:pPr>
      <w:suppressLineNumbers/>
      <w:spacing w:before="120" w:after="120"/>
    </w:pPr>
    <w:rPr>
      <w:rFonts w:cs="Tahoma"/>
      <w:i/>
      <w:iCs/>
      <w:sz w:val="24"/>
      <w:szCs w:val="24"/>
    </w:rPr>
  </w:style>
  <w:style w:type="paragraph" w:styleId="Rientrocorpodeltesto">
    <w:name w:val="Body Text Indent"/>
    <w:basedOn w:val="Normale"/>
    <w:rsid w:val="00805039"/>
    <w:pPr>
      <w:ind w:left="227"/>
    </w:pPr>
  </w:style>
  <w:style w:type="paragraph" w:customStyle="1" w:styleId="regolamento">
    <w:name w:val="regolamento"/>
    <w:basedOn w:val="Normale"/>
    <w:rsid w:val="00805039"/>
    <w:pPr>
      <w:tabs>
        <w:tab w:val="left" w:pos="-1843"/>
      </w:tabs>
      <w:ind w:left="284" w:hanging="284"/>
      <w:jc w:val="both"/>
    </w:pPr>
    <w:rPr>
      <w:rFonts w:ascii="Arial" w:hAnsi="Arial" w:cs="Arial"/>
    </w:rPr>
  </w:style>
  <w:style w:type="paragraph" w:customStyle="1" w:styleId="regolamento2">
    <w:name w:val="regolamento_2"/>
    <w:basedOn w:val="regolamento"/>
    <w:next w:val="regolamento"/>
    <w:rsid w:val="00805039"/>
    <w:pPr>
      <w:ind w:left="568"/>
    </w:pPr>
  </w:style>
  <w:style w:type="paragraph" w:customStyle="1" w:styleId="regolamento3">
    <w:name w:val="regolamento_3"/>
    <w:basedOn w:val="regolamento2"/>
    <w:next w:val="regolamento"/>
    <w:rsid w:val="00805039"/>
    <w:pPr>
      <w:ind w:left="851"/>
    </w:pPr>
  </w:style>
  <w:style w:type="paragraph" w:styleId="Sottotitolo">
    <w:name w:val="Subtitle"/>
    <w:basedOn w:val="Normale"/>
    <w:next w:val="Corpotesto1"/>
    <w:qFormat/>
    <w:rsid w:val="00805039"/>
    <w:pPr>
      <w:jc w:val="both"/>
    </w:pPr>
    <w:rPr>
      <w:b/>
    </w:rPr>
  </w:style>
  <w:style w:type="paragraph" w:customStyle="1" w:styleId="Rientrocorpodeltesto21">
    <w:name w:val="Rientro corpo del testo 21"/>
    <w:basedOn w:val="Normale"/>
    <w:rsid w:val="00805039"/>
    <w:pPr>
      <w:ind w:left="360"/>
      <w:jc w:val="both"/>
    </w:pPr>
  </w:style>
  <w:style w:type="paragraph" w:customStyle="1" w:styleId="Rientrocorpodeltesto31">
    <w:name w:val="Rientro corpo del testo 31"/>
    <w:basedOn w:val="Normale"/>
    <w:rsid w:val="00805039"/>
    <w:pPr>
      <w:ind w:left="426"/>
      <w:jc w:val="both"/>
    </w:pPr>
  </w:style>
  <w:style w:type="paragraph" w:styleId="Testonotaapidipagina">
    <w:name w:val="footnote text"/>
    <w:basedOn w:val="Normale"/>
    <w:link w:val="TestonotaapidipaginaCarattere"/>
    <w:uiPriority w:val="99"/>
    <w:rsid w:val="00805039"/>
  </w:style>
  <w:style w:type="paragraph" w:customStyle="1" w:styleId="centrato">
    <w:name w:val="centrato"/>
    <w:basedOn w:val="Titolo4"/>
    <w:rsid w:val="00805039"/>
    <w:pPr>
      <w:keepNext w:val="0"/>
      <w:tabs>
        <w:tab w:val="clear" w:pos="0"/>
      </w:tabs>
      <w:spacing w:before="120" w:after="120"/>
      <w:jc w:val="center"/>
    </w:pPr>
    <w:rPr>
      <w:b/>
      <w:i w:val="0"/>
      <w:kern w:val="1"/>
      <w:lang w:val="de-DE"/>
    </w:rPr>
  </w:style>
  <w:style w:type="paragraph" w:customStyle="1" w:styleId="sche3">
    <w:name w:val="sche_3"/>
    <w:rsid w:val="00805039"/>
    <w:pPr>
      <w:widowControl w:val="0"/>
      <w:suppressAutoHyphens/>
      <w:overflowPunct w:val="0"/>
      <w:autoSpaceDE w:val="0"/>
      <w:jc w:val="both"/>
    </w:pPr>
    <w:rPr>
      <w:rFonts w:eastAsia="Arial"/>
      <w:lang w:val="en-US" w:eastAsia="zh-CN"/>
    </w:rPr>
  </w:style>
  <w:style w:type="paragraph" w:customStyle="1" w:styleId="sche22">
    <w:name w:val="sche2_2"/>
    <w:rsid w:val="00805039"/>
    <w:pPr>
      <w:widowControl w:val="0"/>
      <w:suppressAutoHyphens/>
      <w:overflowPunct w:val="0"/>
      <w:autoSpaceDE w:val="0"/>
      <w:jc w:val="right"/>
    </w:pPr>
    <w:rPr>
      <w:rFonts w:eastAsia="Arial"/>
      <w:lang w:val="en-US" w:eastAsia="zh-CN"/>
    </w:rPr>
  </w:style>
  <w:style w:type="paragraph" w:customStyle="1" w:styleId="sche23">
    <w:name w:val="sche2_3"/>
    <w:rsid w:val="00805039"/>
    <w:pPr>
      <w:widowControl w:val="0"/>
      <w:suppressAutoHyphens/>
      <w:overflowPunct w:val="0"/>
      <w:autoSpaceDE w:val="0"/>
      <w:jc w:val="right"/>
    </w:pPr>
    <w:rPr>
      <w:rFonts w:eastAsia="Arial"/>
      <w:lang w:val="en-US" w:eastAsia="zh-CN"/>
    </w:rPr>
  </w:style>
  <w:style w:type="paragraph" w:customStyle="1" w:styleId="Corpodeltesto21">
    <w:name w:val="Corpo del testo 21"/>
    <w:basedOn w:val="Normale"/>
    <w:rsid w:val="00805039"/>
    <w:pPr>
      <w:overflowPunct w:val="0"/>
      <w:autoSpaceDE w:val="0"/>
      <w:spacing w:line="360" w:lineRule="auto"/>
      <w:ind w:left="425"/>
      <w:jc w:val="both"/>
    </w:pPr>
    <w:rPr>
      <w:rFonts w:ascii="Arial" w:hAnsi="Arial" w:cs="Arial"/>
    </w:rPr>
  </w:style>
  <w:style w:type="paragraph" w:customStyle="1" w:styleId="sche4">
    <w:name w:val="sche_4"/>
    <w:rsid w:val="00805039"/>
    <w:pPr>
      <w:widowControl w:val="0"/>
      <w:suppressAutoHyphens/>
      <w:jc w:val="both"/>
    </w:pPr>
    <w:rPr>
      <w:rFonts w:eastAsia="Arial"/>
      <w:lang w:val="en-US" w:eastAsia="zh-CN"/>
    </w:rPr>
  </w:style>
  <w:style w:type="paragraph" w:customStyle="1" w:styleId="Corpodeltesto210">
    <w:name w:val="Corpo del testo 21"/>
    <w:basedOn w:val="Normale"/>
    <w:rsid w:val="00805039"/>
    <w:pPr>
      <w:jc w:val="both"/>
    </w:pPr>
  </w:style>
  <w:style w:type="paragraph" w:customStyle="1" w:styleId="Rientrocorpodeltesto22">
    <w:name w:val="Rientro corpo del testo 22"/>
    <w:basedOn w:val="Normale"/>
    <w:rsid w:val="00805039"/>
    <w:pPr>
      <w:tabs>
        <w:tab w:val="left" w:pos="1788"/>
      </w:tabs>
      <w:ind w:left="720"/>
      <w:jc w:val="both"/>
    </w:pPr>
  </w:style>
  <w:style w:type="paragraph" w:customStyle="1" w:styleId="Rientrocorpodeltesto310">
    <w:name w:val="Rientro corpo del testo 31"/>
    <w:basedOn w:val="Normale"/>
    <w:rsid w:val="00805039"/>
    <w:pPr>
      <w:ind w:left="1080"/>
      <w:jc w:val="both"/>
    </w:pPr>
  </w:style>
  <w:style w:type="paragraph" w:customStyle="1" w:styleId="Corpodeltesto31">
    <w:name w:val="Corpo del testo 31"/>
    <w:basedOn w:val="Normale"/>
    <w:rsid w:val="00805039"/>
    <w:pPr>
      <w:spacing w:line="259" w:lineRule="atLeast"/>
      <w:jc w:val="both"/>
    </w:pPr>
    <w:rPr>
      <w:b/>
      <w:bCs/>
    </w:rPr>
  </w:style>
  <w:style w:type="paragraph" w:styleId="Pidipagina">
    <w:name w:val="footer"/>
    <w:basedOn w:val="Normale"/>
    <w:rsid w:val="00805039"/>
    <w:pPr>
      <w:tabs>
        <w:tab w:val="center" w:pos="4819"/>
        <w:tab w:val="right" w:pos="9638"/>
      </w:tabs>
    </w:pPr>
  </w:style>
  <w:style w:type="paragraph" w:styleId="Testonotadichiusura">
    <w:name w:val="endnote text"/>
    <w:basedOn w:val="Normale"/>
    <w:rsid w:val="00805039"/>
  </w:style>
  <w:style w:type="paragraph" w:styleId="NormaleWeb">
    <w:name w:val="Normal (Web)"/>
    <w:basedOn w:val="Normale"/>
    <w:rsid w:val="00805039"/>
    <w:pPr>
      <w:spacing w:before="280" w:after="280"/>
    </w:pPr>
  </w:style>
  <w:style w:type="paragraph" w:customStyle="1" w:styleId="Testodelblocco1">
    <w:name w:val="Testo del blocco1"/>
    <w:basedOn w:val="Normale"/>
    <w:rsid w:val="00805039"/>
    <w:pPr>
      <w:tabs>
        <w:tab w:val="right" w:pos="9285"/>
      </w:tabs>
      <w:ind w:left="71" w:right="2" w:hanging="71"/>
    </w:pPr>
    <w:rPr>
      <w:rFonts w:ascii="Arial" w:hAnsi="Arial" w:cs="Arial"/>
      <w:i/>
      <w:iCs/>
      <w:spacing w:val="-6"/>
      <w:sz w:val="22"/>
      <w:szCs w:val="22"/>
    </w:rPr>
  </w:style>
  <w:style w:type="paragraph" w:customStyle="1" w:styleId="uso-bollo">
    <w:name w:val="uso-bollo"/>
    <w:basedOn w:val="Normale"/>
    <w:rsid w:val="00805039"/>
    <w:pPr>
      <w:spacing w:line="480" w:lineRule="auto"/>
    </w:pPr>
  </w:style>
  <w:style w:type="paragraph" w:customStyle="1" w:styleId="Testocommento1">
    <w:name w:val="Testo commento1"/>
    <w:basedOn w:val="Normale"/>
    <w:rsid w:val="00805039"/>
  </w:style>
  <w:style w:type="paragraph" w:customStyle="1" w:styleId="Rigadintestazione">
    <w:name w:val="Riga d'intestazione"/>
    <w:basedOn w:val="Normale"/>
    <w:rsid w:val="00805039"/>
    <w:pPr>
      <w:tabs>
        <w:tab w:val="center" w:pos="4819"/>
        <w:tab w:val="right" w:pos="9638"/>
      </w:tabs>
    </w:pPr>
    <w:rPr>
      <w:rFonts w:ascii="MS Sans Serif" w:hAnsi="MS Sans Serif" w:cs="MS Sans Serif"/>
    </w:rPr>
  </w:style>
  <w:style w:type="paragraph" w:customStyle="1" w:styleId="sche2">
    <w:name w:val="sche_2"/>
    <w:rsid w:val="00805039"/>
    <w:pPr>
      <w:widowControl w:val="0"/>
      <w:suppressAutoHyphens/>
      <w:spacing w:before="256"/>
      <w:jc w:val="both"/>
    </w:pPr>
    <w:rPr>
      <w:rFonts w:eastAsia="Arial"/>
      <w:lang w:eastAsia="zh-CN"/>
    </w:rPr>
  </w:style>
  <w:style w:type="paragraph" w:customStyle="1" w:styleId="sche1">
    <w:name w:val="sche_1"/>
    <w:rsid w:val="00805039"/>
    <w:pPr>
      <w:widowControl w:val="0"/>
      <w:suppressAutoHyphens/>
      <w:spacing w:before="256"/>
      <w:jc w:val="center"/>
    </w:pPr>
    <w:rPr>
      <w:rFonts w:eastAsia="Arial"/>
      <w:lang w:eastAsia="zh-CN"/>
    </w:rPr>
  </w:style>
  <w:style w:type="paragraph" w:styleId="Testofumetto">
    <w:name w:val="Balloon Text"/>
    <w:basedOn w:val="Normale"/>
    <w:rsid w:val="00805039"/>
    <w:rPr>
      <w:rFonts w:ascii="Tahoma" w:hAnsi="Tahoma" w:cs="Tahoma"/>
      <w:sz w:val="16"/>
      <w:szCs w:val="16"/>
    </w:rPr>
  </w:style>
  <w:style w:type="paragraph" w:customStyle="1" w:styleId="Mappadocumento1">
    <w:name w:val="Mappa documento1"/>
    <w:basedOn w:val="Normale"/>
    <w:rsid w:val="00805039"/>
    <w:rPr>
      <w:rFonts w:ascii="Tahoma" w:hAnsi="Tahoma" w:cs="Tahoma"/>
    </w:rPr>
  </w:style>
  <w:style w:type="paragraph" w:customStyle="1" w:styleId="Contenutotabella">
    <w:name w:val="Contenuto tabella"/>
    <w:basedOn w:val="Normale"/>
    <w:rsid w:val="00805039"/>
    <w:pPr>
      <w:suppressLineNumbers/>
    </w:pPr>
  </w:style>
  <w:style w:type="paragraph" w:customStyle="1" w:styleId="Intestazionetabella">
    <w:name w:val="Intestazione tabella"/>
    <w:basedOn w:val="Contenutotabella"/>
    <w:rsid w:val="00805039"/>
    <w:pPr>
      <w:jc w:val="center"/>
    </w:pPr>
    <w:rPr>
      <w:b/>
      <w:bCs/>
    </w:rPr>
  </w:style>
  <w:style w:type="paragraph" w:customStyle="1" w:styleId="Contenutocornice">
    <w:name w:val="Contenuto cornice"/>
    <w:basedOn w:val="Corpotesto1"/>
    <w:rsid w:val="00805039"/>
  </w:style>
  <w:style w:type="paragraph" w:customStyle="1" w:styleId="Testonormale1">
    <w:name w:val="Testo normale1"/>
    <w:basedOn w:val="Normale"/>
    <w:rsid w:val="00805039"/>
    <w:pPr>
      <w:suppressAutoHyphens w:val="0"/>
    </w:pPr>
    <w:rPr>
      <w:rFonts w:ascii="Arial" w:hAnsi="Arial" w:cs="Franklin Gothic Medium"/>
    </w:rPr>
  </w:style>
  <w:style w:type="paragraph" w:customStyle="1" w:styleId="Rientrocorpodeltesto210">
    <w:name w:val="Rientro corpo del testo 21"/>
    <w:basedOn w:val="Normale"/>
    <w:rsid w:val="00805039"/>
    <w:pPr>
      <w:tabs>
        <w:tab w:val="left" w:pos="2508"/>
      </w:tabs>
      <w:ind w:left="720"/>
      <w:jc w:val="both"/>
    </w:pPr>
  </w:style>
  <w:style w:type="paragraph" w:customStyle="1" w:styleId="Rientrocorpodeltesto23">
    <w:name w:val="Rientro corpo del testo 23"/>
    <w:basedOn w:val="Normale"/>
    <w:rsid w:val="00805039"/>
    <w:pPr>
      <w:tabs>
        <w:tab w:val="left" w:pos="1068"/>
      </w:tabs>
      <w:ind w:left="720"/>
      <w:jc w:val="both"/>
    </w:pPr>
  </w:style>
  <w:style w:type="paragraph" w:customStyle="1" w:styleId="Titolotabella">
    <w:name w:val="Titolo tabella"/>
    <w:basedOn w:val="Contenutotabella"/>
    <w:rsid w:val="00805039"/>
    <w:pPr>
      <w:jc w:val="center"/>
    </w:pPr>
    <w:rPr>
      <w:b/>
      <w:bCs/>
    </w:rPr>
  </w:style>
  <w:style w:type="paragraph" w:customStyle="1" w:styleId="Tabella">
    <w:name w:val="Tabella"/>
    <w:basedOn w:val="Didascalia"/>
    <w:rsid w:val="00805039"/>
  </w:style>
  <w:style w:type="character" w:customStyle="1" w:styleId="IntestazioneCarattere">
    <w:name w:val="Intestazione Carattere"/>
    <w:link w:val="Intestazione"/>
    <w:uiPriority w:val="99"/>
    <w:rsid w:val="008540E6"/>
    <w:rPr>
      <w:rFonts w:ascii="Arial" w:eastAsia="Microsoft YaHei" w:hAnsi="Arial" w:cs="Mangal"/>
      <w:sz w:val="28"/>
      <w:szCs w:val="28"/>
      <w:lang w:eastAsia="zh-CN"/>
    </w:rPr>
  </w:style>
  <w:style w:type="character" w:customStyle="1" w:styleId="TestonotaapidipaginaCarattere">
    <w:name w:val="Testo nota a piè di pagina Carattere"/>
    <w:link w:val="Testonotaapidipagina"/>
    <w:uiPriority w:val="99"/>
    <w:rsid w:val="00D43F2C"/>
    <w:rPr>
      <w:rFonts w:eastAsia="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62F4-FD16-4A57-BBFC-5821AA98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Lavori - pa - prezzo - 516_5278</vt:lpstr>
    </vt:vector>
  </TitlesOfParts>
  <Company>Comex S.p.A.</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- 516_5278</dc:title>
  <dc:subject>Dichiarazioni concorrente</dc:subject>
  <dc:creator>Bosetti</dc:creator>
  <cp:keywords>BB</cp:keywords>
  <cp:lastModifiedBy>Antonio Fusinato</cp:lastModifiedBy>
  <cp:revision>2</cp:revision>
  <cp:lastPrinted>2017-12-22T12:12:00Z</cp:lastPrinted>
  <dcterms:created xsi:type="dcterms:W3CDTF">2020-10-20T10:48:00Z</dcterms:created>
  <dcterms:modified xsi:type="dcterms:W3CDTF">2020-10-20T10:48:00Z</dcterms:modified>
</cp:coreProperties>
</file>