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39391" w14:textId="77777777"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14:paraId="32D0E88F" w14:textId="77777777" w:rsidR="00A23B3E" w:rsidRPr="00CF5892" w:rsidRDefault="00A23B3E" w:rsidP="00FB3543">
      <w:pPr>
        <w:spacing w:before="0" w:after="0"/>
        <w:rPr>
          <w:sz w:val="14"/>
          <w:szCs w:val="14"/>
        </w:rPr>
      </w:pPr>
    </w:p>
    <w:p w14:paraId="13768959"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57FD52D" w14:textId="77777777" w:rsidR="00A23B3E" w:rsidRPr="00CF5892" w:rsidRDefault="00A23B3E">
      <w:pPr>
        <w:spacing w:before="0" w:after="0"/>
        <w:rPr>
          <w:sz w:val="14"/>
          <w:szCs w:val="14"/>
        </w:rPr>
      </w:pPr>
    </w:p>
    <w:p w14:paraId="542201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37AEE91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C319E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6A8F10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A34A5B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0C5379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w:t>
      </w:r>
      <w:proofErr w:type="gramStart"/>
      <w:r>
        <w:rPr>
          <w:rFonts w:ascii="Arial" w:hAnsi="Arial" w:cs="Arial"/>
          <w:b/>
          <w:sz w:val="15"/>
          <w:szCs w:val="15"/>
        </w:rPr>
        <w:t>ad</w:t>
      </w:r>
      <w:proofErr w:type="gramEnd"/>
      <w:r>
        <w:rPr>
          <w:rFonts w:ascii="Arial" w:hAnsi="Arial" w:cs="Arial"/>
          <w:b/>
          <w:sz w:val="15"/>
          <w:szCs w:val="15"/>
        </w:rPr>
        <w:t xml:space="preserve"> una pubblicazione a livello nazionale): [….]</w:t>
      </w:r>
    </w:p>
    <w:p w14:paraId="78F26FD9" w14:textId="77777777" w:rsidR="00FB3543" w:rsidRDefault="00FB3543" w:rsidP="00FB3543">
      <w:pPr>
        <w:pStyle w:val="SectionTitle"/>
        <w:spacing w:before="0" w:after="0"/>
        <w:jc w:val="both"/>
        <w:rPr>
          <w:rFonts w:ascii="Arial" w:hAnsi="Arial" w:cs="Arial"/>
          <w:b w:val="0"/>
          <w:caps/>
          <w:sz w:val="16"/>
          <w:szCs w:val="16"/>
        </w:rPr>
      </w:pPr>
    </w:p>
    <w:p w14:paraId="07B9C96D" w14:textId="77777777" w:rsidR="00A23B3E" w:rsidRDefault="00A23B3E" w:rsidP="00CF5892">
      <w:pPr>
        <w:pStyle w:val="SectionTitle"/>
        <w:spacing w:after="120"/>
        <w:rPr>
          <w:rFonts w:ascii="Arial" w:hAnsi="Arial" w:cs="Arial"/>
          <w:w w:val="0"/>
          <w:sz w:val="15"/>
          <w:szCs w:val="15"/>
        </w:rPr>
      </w:pPr>
      <w:r>
        <w:rPr>
          <w:rFonts w:ascii="Arial" w:hAnsi="Arial" w:cs="Arial"/>
          <w:b w:val="0"/>
          <w:caps/>
          <w:sz w:val="16"/>
          <w:szCs w:val="16"/>
        </w:rPr>
        <w:t>Informazioni sulla procedura di appalto</w:t>
      </w:r>
    </w:p>
    <w:p w14:paraId="7D711C2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61AFFE9"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2284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F6463" w14:textId="77777777" w:rsidR="00A23B3E" w:rsidRDefault="00A23B3E">
            <w:r>
              <w:rPr>
                <w:rFonts w:ascii="Arial" w:hAnsi="Arial" w:cs="Arial"/>
                <w:b/>
                <w:sz w:val="14"/>
                <w:szCs w:val="14"/>
              </w:rPr>
              <w:t>Risposta:</w:t>
            </w:r>
          </w:p>
        </w:tc>
      </w:tr>
      <w:tr w:rsidR="00A23B3E" w14:paraId="0A682B9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84E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93E1D4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6F415" w14:textId="47F3348F" w:rsidR="00A23B3E" w:rsidRPr="00C3005E" w:rsidRDefault="00BF2349">
            <w:pPr>
              <w:rPr>
                <w:rFonts w:ascii="Arial" w:hAnsi="Arial" w:cs="Arial"/>
                <w:b/>
                <w:color w:val="000000"/>
                <w:sz w:val="18"/>
                <w:szCs w:val="18"/>
              </w:rPr>
            </w:pPr>
            <w:r w:rsidRPr="00C3005E">
              <w:rPr>
                <w:rFonts w:ascii="Arial" w:hAnsi="Arial" w:cs="Arial"/>
                <w:b/>
                <w:color w:val="000000"/>
                <w:sz w:val="18"/>
                <w:szCs w:val="18"/>
              </w:rPr>
              <w:t>COMUNE DI TRANI</w:t>
            </w:r>
          </w:p>
          <w:p w14:paraId="52FE8CB0" w14:textId="6C6D7A3D" w:rsidR="00A23B3E" w:rsidRPr="00C3005E" w:rsidRDefault="00BF2349">
            <w:pPr>
              <w:rPr>
                <w:rFonts w:ascii="Arial" w:hAnsi="Arial" w:cs="Arial"/>
                <w:b/>
                <w:color w:val="000000"/>
                <w:sz w:val="18"/>
                <w:szCs w:val="18"/>
              </w:rPr>
            </w:pPr>
            <w:r w:rsidRPr="00C3005E">
              <w:rPr>
                <w:rFonts w:ascii="Arial" w:hAnsi="Arial" w:cs="Arial"/>
                <w:b/>
                <w:color w:val="000000"/>
                <w:sz w:val="18"/>
                <w:szCs w:val="18"/>
              </w:rPr>
              <w:t>83000350724</w:t>
            </w:r>
          </w:p>
        </w:tc>
      </w:tr>
      <w:tr w:rsidR="00A23B3E" w14:paraId="61FD4B7D"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CBF54"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4EF4D" w14:textId="77777777" w:rsidR="00A23B3E" w:rsidRDefault="00A23B3E">
            <w:r>
              <w:rPr>
                <w:rFonts w:ascii="Arial" w:hAnsi="Arial" w:cs="Arial"/>
                <w:b/>
                <w:sz w:val="14"/>
                <w:szCs w:val="14"/>
              </w:rPr>
              <w:t>Risposta:</w:t>
            </w:r>
          </w:p>
        </w:tc>
      </w:tr>
      <w:tr w:rsidR="00A23B3E" w14:paraId="0EA845A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5F78A"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6F3FE" w14:textId="77777777" w:rsidR="00CF5892" w:rsidRPr="00CF5892" w:rsidRDefault="00CF5892" w:rsidP="00CF5892">
            <w:pPr>
              <w:jc w:val="both"/>
              <w:rPr>
                <w:rFonts w:ascii="Arial" w:hAnsi="Arial" w:cs="Arial"/>
                <w:b/>
                <w:bCs/>
                <w:sz w:val="18"/>
                <w:szCs w:val="18"/>
              </w:rPr>
            </w:pPr>
            <w:r w:rsidRPr="00CF5892">
              <w:rPr>
                <w:rFonts w:ascii="Arial" w:hAnsi="Arial" w:cs="Arial"/>
                <w:b/>
                <w:bCs/>
                <w:sz w:val="18"/>
                <w:szCs w:val="18"/>
              </w:rPr>
              <w:t xml:space="preserve">Intervento di completamento e di ristrutturazione di un bene sequestrato alle mafie in contrada </w:t>
            </w:r>
            <w:proofErr w:type="spellStart"/>
            <w:r w:rsidRPr="00CF5892">
              <w:rPr>
                <w:rFonts w:ascii="Arial" w:hAnsi="Arial" w:cs="Arial"/>
                <w:b/>
                <w:bCs/>
                <w:sz w:val="18"/>
                <w:szCs w:val="18"/>
              </w:rPr>
              <w:t>Curatorio</w:t>
            </w:r>
            <w:proofErr w:type="spellEnd"/>
            <w:r w:rsidRPr="00CF5892">
              <w:rPr>
                <w:rFonts w:ascii="Arial" w:hAnsi="Arial" w:cs="Arial"/>
                <w:b/>
                <w:bCs/>
                <w:sz w:val="18"/>
                <w:szCs w:val="18"/>
              </w:rPr>
              <w:t xml:space="preserve"> da adibire a cantiere navale scuola e centro formazione”</w:t>
            </w:r>
          </w:p>
          <w:p w14:paraId="10365003" w14:textId="5A76B373" w:rsidR="00A23B3E" w:rsidRPr="0056289C" w:rsidRDefault="00CF5892" w:rsidP="00CF5892">
            <w:pPr>
              <w:jc w:val="both"/>
              <w:rPr>
                <w:rFonts w:ascii="Arial" w:hAnsi="Arial" w:cs="Arial"/>
                <w:b/>
                <w:bCs/>
                <w:smallCaps/>
                <w:sz w:val="18"/>
                <w:szCs w:val="18"/>
              </w:rPr>
            </w:pPr>
            <w:r w:rsidRPr="00CF5892">
              <w:rPr>
                <w:rFonts w:ascii="Arial" w:hAnsi="Arial" w:cs="Arial"/>
                <w:b/>
                <w:bCs/>
                <w:sz w:val="18"/>
                <w:szCs w:val="18"/>
              </w:rPr>
              <w:t>NOMINA DI PROFESSIONISTA ESTERNO PER L’INCARICO DI PROGETTAZIONE ESECUTIVA, COORDINAMENTO SICUREZZA IN FASE DI PROGETTAZIONE, DIREZIONE LAVORI E COORDINAMENTO DELLA SICUREZZA IN FASE DI ESECUZIONE, CONTABILITA’</w:t>
            </w:r>
          </w:p>
        </w:tc>
      </w:tr>
      <w:tr w:rsidR="00A23B3E" w14:paraId="66858D3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3F05A"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A895BF" w14:textId="77777777" w:rsidR="00A23B3E" w:rsidRDefault="00A23B3E">
            <w:r>
              <w:rPr>
                <w:rFonts w:ascii="Arial" w:hAnsi="Arial" w:cs="Arial"/>
                <w:sz w:val="14"/>
                <w:szCs w:val="14"/>
              </w:rPr>
              <w:t>[   ]</w:t>
            </w:r>
          </w:p>
        </w:tc>
      </w:tr>
      <w:tr w:rsidR="00A23B3E" w14:paraId="5FD6318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64B3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7017D7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F360B73"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proofErr w:type="gramStart"/>
            <w:r w:rsidRPr="003A443E">
              <w:rPr>
                <w:rFonts w:ascii="Arial" w:hAnsi="Arial" w:cs="Arial"/>
                <w:color w:val="000000"/>
                <w:sz w:val="14"/>
                <w:szCs w:val="14"/>
              </w:rPr>
              <w:t>)</w:t>
            </w:r>
            <w:proofErr w:type="gramEnd"/>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9E496" w14:textId="6D75C0E9" w:rsidR="00CF5892" w:rsidRPr="00F03E16" w:rsidRDefault="0018319C" w:rsidP="00CF5892">
            <w:pPr>
              <w:rPr>
                <w:rFonts w:ascii="Arial" w:hAnsi="Arial" w:cs="Arial"/>
                <w:b/>
                <w:bCs/>
                <w:sz w:val="18"/>
                <w:szCs w:val="18"/>
              </w:rPr>
            </w:pPr>
            <w:bookmarkStart w:id="0" w:name="_GoBack"/>
            <w:bookmarkEnd w:id="0"/>
            <w:r w:rsidRPr="0018319C">
              <w:rPr>
                <w:rFonts w:ascii="Arial" w:hAnsi="Arial" w:cs="Arial"/>
                <w:b/>
                <w:bCs/>
                <w:sz w:val="18"/>
                <w:szCs w:val="18"/>
              </w:rPr>
              <w:t>8535634401</w:t>
            </w:r>
          </w:p>
          <w:p w14:paraId="6C359D08" w14:textId="3FDB486F" w:rsidR="00A23B3E" w:rsidRPr="006A42CB" w:rsidRDefault="00CF5892" w:rsidP="00CF5892">
            <w:pPr>
              <w:rPr>
                <w:color w:val="000000"/>
                <w:sz w:val="18"/>
                <w:szCs w:val="18"/>
              </w:rPr>
            </w:pPr>
            <w:r w:rsidRPr="00CF5892">
              <w:rPr>
                <w:rFonts w:ascii="Arial" w:hAnsi="Arial" w:cs="Arial"/>
                <w:b/>
                <w:bCs/>
                <w:sz w:val="18"/>
                <w:szCs w:val="18"/>
              </w:rPr>
              <w:t>C76D18000160001</w:t>
            </w:r>
          </w:p>
        </w:tc>
      </w:tr>
    </w:tbl>
    <w:p w14:paraId="3737823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78BD804"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AEAEF5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6980570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ECA6F0"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CCFFDC" w14:textId="77777777" w:rsidR="00A23B3E" w:rsidRDefault="00A23B3E">
            <w:pPr>
              <w:pStyle w:val="Text1"/>
              <w:ind w:left="0"/>
            </w:pPr>
            <w:r>
              <w:rPr>
                <w:rFonts w:ascii="Arial" w:hAnsi="Arial" w:cs="Arial"/>
                <w:b/>
                <w:sz w:val="14"/>
                <w:szCs w:val="14"/>
              </w:rPr>
              <w:t>Risposta:</w:t>
            </w:r>
          </w:p>
        </w:tc>
      </w:tr>
      <w:tr w:rsidR="00A23B3E" w14:paraId="04487A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9701D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2EFA62" w14:textId="77777777" w:rsidR="00A23B3E" w:rsidRDefault="00A23B3E">
            <w:pPr>
              <w:pStyle w:val="Text1"/>
              <w:ind w:left="0"/>
            </w:pPr>
            <w:r>
              <w:rPr>
                <w:rFonts w:ascii="Arial" w:hAnsi="Arial" w:cs="Arial"/>
                <w:sz w:val="14"/>
                <w:szCs w:val="14"/>
              </w:rPr>
              <w:t>[  ]</w:t>
            </w:r>
          </w:p>
        </w:tc>
      </w:tr>
      <w:tr w:rsidR="00A23B3E" w14:paraId="7A43E86A"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A0197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7FE5F8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A44C02" w14:textId="77777777" w:rsidR="00A23B3E" w:rsidRDefault="00A23B3E">
            <w:pPr>
              <w:pStyle w:val="Text1"/>
              <w:ind w:left="0"/>
              <w:rPr>
                <w:rFonts w:ascii="Arial" w:hAnsi="Arial" w:cs="Arial"/>
                <w:sz w:val="14"/>
                <w:szCs w:val="14"/>
              </w:rPr>
            </w:pPr>
            <w:r>
              <w:rPr>
                <w:rFonts w:ascii="Arial" w:hAnsi="Arial" w:cs="Arial"/>
                <w:sz w:val="14"/>
                <w:szCs w:val="14"/>
              </w:rPr>
              <w:t>[   ]</w:t>
            </w:r>
          </w:p>
          <w:p w14:paraId="5E04D3F3" w14:textId="77777777" w:rsidR="00A23B3E" w:rsidRDefault="00A23B3E">
            <w:pPr>
              <w:pStyle w:val="Text1"/>
              <w:ind w:left="0"/>
            </w:pPr>
            <w:r>
              <w:rPr>
                <w:rFonts w:ascii="Arial" w:hAnsi="Arial" w:cs="Arial"/>
                <w:sz w:val="14"/>
                <w:szCs w:val="14"/>
              </w:rPr>
              <w:t>[   ]</w:t>
            </w:r>
          </w:p>
        </w:tc>
      </w:tr>
      <w:tr w:rsidR="00A23B3E" w14:paraId="0434BBA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38343B"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386983" w14:textId="77777777" w:rsidR="00A23B3E" w:rsidRDefault="00A23B3E">
            <w:pPr>
              <w:pStyle w:val="Text1"/>
              <w:ind w:left="0"/>
            </w:pPr>
            <w:r>
              <w:rPr>
                <w:rFonts w:ascii="Arial" w:hAnsi="Arial" w:cs="Arial"/>
                <w:sz w:val="14"/>
                <w:szCs w:val="14"/>
              </w:rPr>
              <w:t>[……………]</w:t>
            </w:r>
          </w:p>
        </w:tc>
      </w:tr>
      <w:tr w:rsidR="00A23B3E" w14:paraId="19AB9942"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0EDED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3879F4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4F6DB4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D474D98"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78A48B" w14:textId="77777777" w:rsidR="00A23B3E" w:rsidRDefault="00A23B3E">
            <w:pPr>
              <w:pStyle w:val="Text1"/>
              <w:ind w:left="0"/>
              <w:rPr>
                <w:rFonts w:ascii="Arial" w:hAnsi="Arial" w:cs="Arial"/>
                <w:sz w:val="14"/>
                <w:szCs w:val="14"/>
              </w:rPr>
            </w:pPr>
            <w:r>
              <w:rPr>
                <w:rFonts w:ascii="Arial" w:hAnsi="Arial" w:cs="Arial"/>
                <w:sz w:val="14"/>
                <w:szCs w:val="14"/>
              </w:rPr>
              <w:t>[……………]</w:t>
            </w:r>
          </w:p>
          <w:p w14:paraId="764D7103" w14:textId="77777777" w:rsidR="00A23B3E" w:rsidRDefault="00A23B3E">
            <w:pPr>
              <w:pStyle w:val="Text1"/>
              <w:ind w:left="0"/>
              <w:rPr>
                <w:rFonts w:ascii="Arial" w:hAnsi="Arial" w:cs="Arial"/>
                <w:sz w:val="14"/>
                <w:szCs w:val="14"/>
              </w:rPr>
            </w:pPr>
            <w:r>
              <w:rPr>
                <w:rFonts w:ascii="Arial" w:hAnsi="Arial" w:cs="Arial"/>
                <w:sz w:val="14"/>
                <w:szCs w:val="14"/>
              </w:rPr>
              <w:t>[……………]</w:t>
            </w:r>
          </w:p>
          <w:p w14:paraId="13F57E7F" w14:textId="77777777" w:rsidR="00A23B3E" w:rsidRDefault="00A23B3E">
            <w:pPr>
              <w:pStyle w:val="Text1"/>
              <w:ind w:left="0"/>
              <w:rPr>
                <w:rFonts w:ascii="Arial" w:hAnsi="Arial" w:cs="Arial"/>
                <w:sz w:val="14"/>
                <w:szCs w:val="14"/>
              </w:rPr>
            </w:pPr>
            <w:r>
              <w:rPr>
                <w:rFonts w:ascii="Arial" w:hAnsi="Arial" w:cs="Arial"/>
                <w:sz w:val="14"/>
                <w:szCs w:val="14"/>
              </w:rPr>
              <w:t>[……………]</w:t>
            </w:r>
          </w:p>
          <w:p w14:paraId="4C029219" w14:textId="77777777" w:rsidR="00A23B3E" w:rsidRDefault="00A23B3E">
            <w:pPr>
              <w:pStyle w:val="Text1"/>
              <w:ind w:left="0"/>
            </w:pPr>
            <w:r>
              <w:rPr>
                <w:rFonts w:ascii="Arial" w:hAnsi="Arial" w:cs="Arial"/>
                <w:sz w:val="14"/>
                <w:szCs w:val="14"/>
              </w:rPr>
              <w:t>[……………]</w:t>
            </w:r>
          </w:p>
        </w:tc>
      </w:tr>
      <w:tr w:rsidR="00A23B3E" w14:paraId="1CDF600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233A1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785846" w14:textId="77777777" w:rsidR="00A23B3E" w:rsidRDefault="00A23B3E">
            <w:pPr>
              <w:pStyle w:val="Text1"/>
              <w:ind w:left="0"/>
            </w:pPr>
            <w:r>
              <w:rPr>
                <w:rFonts w:ascii="Arial" w:hAnsi="Arial" w:cs="Arial"/>
                <w:b/>
                <w:sz w:val="14"/>
                <w:szCs w:val="14"/>
              </w:rPr>
              <w:t>Risposta:</w:t>
            </w:r>
          </w:p>
        </w:tc>
      </w:tr>
      <w:tr w:rsidR="00A23B3E" w14:paraId="511CDD5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74BEC5"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C7628F" w14:textId="77777777" w:rsidR="00A23B3E" w:rsidRDefault="00A23B3E">
            <w:pPr>
              <w:pStyle w:val="Text1"/>
              <w:ind w:left="0"/>
            </w:pPr>
            <w:r>
              <w:rPr>
                <w:rFonts w:ascii="Arial" w:hAnsi="Arial" w:cs="Arial"/>
                <w:sz w:val="14"/>
                <w:szCs w:val="14"/>
              </w:rPr>
              <w:t>[ ] Sì [ ] No</w:t>
            </w:r>
          </w:p>
        </w:tc>
      </w:tr>
      <w:tr w:rsidR="00A23B3E" w14:paraId="0A4AEED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653BAF"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5AF8EED" w14:textId="77777777" w:rsidR="00A23B3E" w:rsidRPr="003A443E" w:rsidRDefault="00A23B3E">
            <w:pPr>
              <w:pStyle w:val="Text1"/>
              <w:spacing w:before="0" w:after="0"/>
              <w:ind w:left="0"/>
              <w:rPr>
                <w:rFonts w:ascii="Arial" w:hAnsi="Arial" w:cs="Arial"/>
                <w:b/>
                <w:color w:val="000000"/>
                <w:sz w:val="14"/>
                <w:szCs w:val="14"/>
              </w:rPr>
            </w:pPr>
          </w:p>
          <w:p w14:paraId="4B0AF895"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EEF47D6" w14:textId="77777777" w:rsidR="00A23B3E" w:rsidRPr="003A443E" w:rsidRDefault="00A23B3E">
            <w:pPr>
              <w:pStyle w:val="Text1"/>
              <w:spacing w:before="0" w:after="0"/>
              <w:ind w:left="0"/>
              <w:rPr>
                <w:rFonts w:ascii="Arial" w:hAnsi="Arial" w:cs="Arial"/>
                <w:color w:val="000000"/>
                <w:sz w:val="14"/>
                <w:szCs w:val="14"/>
              </w:rPr>
            </w:pPr>
          </w:p>
          <w:p w14:paraId="3CA3E98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742EBE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620E62"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5CEA86F" w14:textId="77777777" w:rsidR="00A23B3E" w:rsidRDefault="00A23B3E">
            <w:pPr>
              <w:pStyle w:val="Text1"/>
              <w:spacing w:before="0" w:after="0"/>
              <w:ind w:left="0"/>
              <w:rPr>
                <w:rFonts w:ascii="Arial" w:hAnsi="Arial" w:cs="Arial"/>
                <w:sz w:val="14"/>
                <w:szCs w:val="14"/>
              </w:rPr>
            </w:pPr>
          </w:p>
          <w:p w14:paraId="34207434" w14:textId="77777777" w:rsidR="00A23B3E" w:rsidRDefault="00A23B3E">
            <w:pPr>
              <w:pStyle w:val="Text1"/>
              <w:spacing w:before="0" w:after="0"/>
              <w:ind w:left="0"/>
              <w:rPr>
                <w:rFonts w:ascii="Arial" w:hAnsi="Arial" w:cs="Arial"/>
                <w:sz w:val="14"/>
                <w:szCs w:val="14"/>
              </w:rPr>
            </w:pPr>
          </w:p>
          <w:p w14:paraId="5C16CC7A" w14:textId="77777777" w:rsidR="00A23B3E" w:rsidRDefault="00A23B3E">
            <w:pPr>
              <w:pStyle w:val="Text1"/>
              <w:spacing w:before="0" w:after="0"/>
              <w:ind w:left="0"/>
              <w:rPr>
                <w:rFonts w:ascii="Arial" w:hAnsi="Arial" w:cs="Arial"/>
                <w:sz w:val="14"/>
                <w:szCs w:val="14"/>
              </w:rPr>
            </w:pPr>
          </w:p>
          <w:p w14:paraId="71AF3923" w14:textId="77777777" w:rsidR="00A23B3E" w:rsidRDefault="00A23B3E">
            <w:pPr>
              <w:pStyle w:val="Text1"/>
              <w:spacing w:before="0" w:after="0"/>
              <w:ind w:left="0"/>
              <w:rPr>
                <w:rFonts w:ascii="Arial" w:hAnsi="Arial" w:cs="Arial"/>
                <w:sz w:val="14"/>
                <w:szCs w:val="14"/>
              </w:rPr>
            </w:pPr>
          </w:p>
          <w:p w14:paraId="6A2FE53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A79E977" w14:textId="77777777" w:rsidR="00A23B3E" w:rsidRDefault="00A23B3E">
            <w:pPr>
              <w:pStyle w:val="Text1"/>
              <w:spacing w:before="0" w:after="0"/>
              <w:ind w:left="0"/>
              <w:rPr>
                <w:rFonts w:ascii="Arial" w:hAnsi="Arial" w:cs="Arial"/>
                <w:sz w:val="14"/>
                <w:szCs w:val="14"/>
              </w:rPr>
            </w:pPr>
          </w:p>
          <w:p w14:paraId="41FE5CB0" w14:textId="77777777" w:rsidR="00A23B3E" w:rsidRDefault="00A23B3E">
            <w:pPr>
              <w:pStyle w:val="Text1"/>
              <w:spacing w:before="0" w:after="0"/>
              <w:ind w:left="0"/>
              <w:rPr>
                <w:rFonts w:ascii="Arial" w:hAnsi="Arial" w:cs="Arial"/>
                <w:sz w:val="14"/>
                <w:szCs w:val="14"/>
              </w:rPr>
            </w:pPr>
          </w:p>
          <w:p w14:paraId="56369956" w14:textId="77777777" w:rsidR="00A23B3E" w:rsidRDefault="00A23B3E">
            <w:pPr>
              <w:pStyle w:val="Text1"/>
              <w:spacing w:before="0" w:after="0"/>
              <w:ind w:left="0"/>
              <w:rPr>
                <w:rFonts w:ascii="Arial" w:hAnsi="Arial" w:cs="Arial"/>
                <w:sz w:val="14"/>
                <w:szCs w:val="14"/>
              </w:rPr>
            </w:pPr>
          </w:p>
          <w:p w14:paraId="07A56A70"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FF0F744" w14:textId="77777777" w:rsidR="00A23B3E" w:rsidRDefault="00A23B3E">
            <w:pPr>
              <w:pStyle w:val="Text1"/>
              <w:spacing w:before="0" w:after="0"/>
              <w:ind w:left="0"/>
              <w:rPr>
                <w:rFonts w:ascii="Arial" w:hAnsi="Arial" w:cs="Arial"/>
                <w:sz w:val="14"/>
                <w:szCs w:val="14"/>
              </w:rPr>
            </w:pPr>
          </w:p>
        </w:tc>
      </w:tr>
      <w:tr w:rsidR="00A23B3E" w14:paraId="0E34256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B9100E"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1A9EF83"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F5622F9" w14:textId="77777777" w:rsidR="00A23B3E" w:rsidRPr="003A443E" w:rsidRDefault="00A23B3E">
            <w:pPr>
              <w:pStyle w:val="Text1"/>
              <w:spacing w:before="0" w:after="0"/>
              <w:ind w:left="0"/>
              <w:rPr>
                <w:rFonts w:ascii="Arial" w:hAnsi="Arial" w:cs="Arial"/>
                <w:color w:val="000000"/>
                <w:sz w:val="14"/>
                <w:szCs w:val="14"/>
              </w:rPr>
            </w:pPr>
          </w:p>
          <w:p w14:paraId="66886EA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B096EA9" w14:textId="77777777" w:rsidR="00A23B3E" w:rsidRPr="003A443E" w:rsidRDefault="00A23B3E">
            <w:pPr>
              <w:pStyle w:val="Text1"/>
              <w:spacing w:before="0" w:after="0"/>
              <w:ind w:left="0"/>
              <w:rPr>
                <w:rFonts w:ascii="Arial" w:hAnsi="Arial" w:cs="Arial"/>
                <w:color w:val="000000"/>
                <w:sz w:val="12"/>
                <w:szCs w:val="12"/>
              </w:rPr>
            </w:pPr>
          </w:p>
          <w:p w14:paraId="53E6FE25"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FB0A67C" w14:textId="77777777" w:rsidR="00A23B3E" w:rsidRPr="003A443E" w:rsidRDefault="00A23B3E">
            <w:pPr>
              <w:pStyle w:val="Text1"/>
              <w:spacing w:before="0" w:after="0"/>
              <w:ind w:left="720"/>
              <w:rPr>
                <w:rFonts w:ascii="Arial" w:hAnsi="Arial" w:cs="Arial"/>
                <w:i/>
                <w:color w:val="000000"/>
                <w:sz w:val="14"/>
                <w:szCs w:val="14"/>
              </w:rPr>
            </w:pPr>
          </w:p>
          <w:p w14:paraId="16EFC31C" w14:textId="77777777" w:rsidR="001F35A9" w:rsidRPr="003A443E" w:rsidRDefault="001F35A9">
            <w:pPr>
              <w:pStyle w:val="Text1"/>
              <w:spacing w:before="0" w:after="0"/>
              <w:ind w:left="720"/>
              <w:rPr>
                <w:rFonts w:ascii="Arial" w:hAnsi="Arial" w:cs="Arial"/>
                <w:i/>
                <w:color w:val="000000"/>
                <w:sz w:val="14"/>
                <w:szCs w:val="14"/>
              </w:rPr>
            </w:pPr>
          </w:p>
          <w:p w14:paraId="071CB76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3B4C707" w14:textId="77777777" w:rsidR="00A23B3E" w:rsidRPr="003A443E" w:rsidRDefault="00A23B3E">
            <w:pPr>
              <w:pStyle w:val="Text1"/>
              <w:spacing w:before="0" w:after="0"/>
              <w:ind w:left="284" w:hanging="284"/>
              <w:rPr>
                <w:rFonts w:ascii="Arial" w:hAnsi="Arial" w:cs="Arial"/>
                <w:color w:val="000000"/>
                <w:sz w:val="14"/>
                <w:szCs w:val="14"/>
              </w:rPr>
            </w:pPr>
          </w:p>
          <w:p w14:paraId="794444DC" w14:textId="77777777" w:rsidR="00A23B3E" w:rsidRPr="003A443E" w:rsidRDefault="00A23B3E">
            <w:pPr>
              <w:pStyle w:val="Text1"/>
              <w:spacing w:before="0" w:after="0"/>
              <w:ind w:left="284" w:hanging="284"/>
              <w:rPr>
                <w:rFonts w:ascii="Arial" w:hAnsi="Arial" w:cs="Arial"/>
                <w:color w:val="000000"/>
                <w:sz w:val="14"/>
                <w:szCs w:val="14"/>
              </w:rPr>
            </w:pPr>
          </w:p>
          <w:p w14:paraId="4B12ACB9" w14:textId="77777777" w:rsidR="00A23B3E" w:rsidRPr="003A443E" w:rsidRDefault="00A23B3E">
            <w:pPr>
              <w:pStyle w:val="Text1"/>
              <w:spacing w:before="0" w:after="0"/>
              <w:ind w:left="284" w:hanging="284"/>
              <w:rPr>
                <w:rFonts w:ascii="Arial" w:hAnsi="Arial" w:cs="Arial"/>
                <w:color w:val="000000"/>
                <w:sz w:val="14"/>
                <w:szCs w:val="14"/>
              </w:rPr>
            </w:pPr>
          </w:p>
          <w:p w14:paraId="26791857" w14:textId="77777777" w:rsidR="00A23B3E" w:rsidRPr="003A443E" w:rsidRDefault="00A23B3E">
            <w:pPr>
              <w:pStyle w:val="Text1"/>
              <w:spacing w:before="0" w:after="0"/>
              <w:ind w:left="284" w:hanging="284"/>
              <w:rPr>
                <w:rFonts w:ascii="Arial" w:hAnsi="Arial" w:cs="Arial"/>
                <w:color w:val="000000"/>
                <w:sz w:val="14"/>
                <w:szCs w:val="14"/>
              </w:rPr>
            </w:pPr>
          </w:p>
          <w:p w14:paraId="0EA7810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B0C83BD"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A26BFF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B9FBD3F"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A2C1B83"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92853B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B209F9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977DB0" w14:textId="77777777" w:rsidR="001F35A9" w:rsidRDefault="001F35A9">
            <w:pPr>
              <w:pStyle w:val="Text1"/>
              <w:ind w:left="0"/>
              <w:rPr>
                <w:rFonts w:ascii="Arial" w:hAnsi="Arial" w:cs="Arial"/>
                <w:sz w:val="15"/>
                <w:szCs w:val="15"/>
              </w:rPr>
            </w:pPr>
          </w:p>
          <w:p w14:paraId="57BD78E4" w14:textId="77777777" w:rsidR="001F35A9" w:rsidRDefault="001F35A9">
            <w:pPr>
              <w:pStyle w:val="Text1"/>
              <w:ind w:left="0"/>
              <w:rPr>
                <w:rFonts w:ascii="Arial" w:hAnsi="Arial" w:cs="Arial"/>
                <w:sz w:val="15"/>
                <w:szCs w:val="15"/>
              </w:rPr>
            </w:pPr>
          </w:p>
          <w:p w14:paraId="1AD3A643"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449E0D3D" w14:textId="77777777" w:rsidR="00A23B3E" w:rsidRDefault="00A23B3E">
            <w:pPr>
              <w:pStyle w:val="Text1"/>
              <w:ind w:left="0"/>
              <w:rPr>
                <w:rFonts w:ascii="Arial" w:hAnsi="Arial" w:cs="Arial"/>
                <w:sz w:val="15"/>
                <w:szCs w:val="15"/>
              </w:rPr>
            </w:pPr>
          </w:p>
          <w:p w14:paraId="7E6EC023" w14:textId="77777777" w:rsidR="00A23B3E" w:rsidRDefault="00A23B3E">
            <w:pPr>
              <w:pStyle w:val="Text1"/>
              <w:ind w:left="0"/>
              <w:rPr>
                <w:rFonts w:ascii="Arial" w:hAnsi="Arial" w:cs="Arial"/>
                <w:sz w:val="15"/>
                <w:szCs w:val="15"/>
              </w:rPr>
            </w:pPr>
          </w:p>
          <w:p w14:paraId="79CDFCE4"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E6BB288" w14:textId="77777777" w:rsidR="001F35A9" w:rsidRDefault="001F35A9" w:rsidP="001F35A9">
            <w:pPr>
              <w:pStyle w:val="Text1"/>
              <w:spacing w:before="0" w:after="0"/>
              <w:ind w:left="0"/>
              <w:rPr>
                <w:rFonts w:ascii="Arial" w:hAnsi="Arial" w:cs="Arial"/>
                <w:color w:val="000000"/>
                <w:sz w:val="14"/>
                <w:szCs w:val="14"/>
              </w:rPr>
            </w:pPr>
          </w:p>
          <w:p w14:paraId="34AD076A" w14:textId="77777777" w:rsidR="001F35A9" w:rsidRDefault="001F35A9" w:rsidP="001F35A9">
            <w:pPr>
              <w:pStyle w:val="Text1"/>
              <w:spacing w:before="0" w:after="0"/>
              <w:ind w:left="0"/>
              <w:rPr>
                <w:rFonts w:ascii="Arial" w:hAnsi="Arial" w:cs="Arial"/>
                <w:color w:val="000000"/>
                <w:sz w:val="14"/>
                <w:szCs w:val="14"/>
              </w:rPr>
            </w:pPr>
          </w:p>
          <w:p w14:paraId="6D0238A9"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9448C5B"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5C93456" w14:textId="77777777" w:rsidR="001F35A9" w:rsidRDefault="001F35A9">
            <w:pPr>
              <w:pStyle w:val="Text1"/>
              <w:ind w:left="0"/>
              <w:rPr>
                <w:rFonts w:ascii="Arial" w:hAnsi="Arial" w:cs="Arial"/>
                <w:color w:val="000000"/>
                <w:sz w:val="14"/>
                <w:szCs w:val="14"/>
              </w:rPr>
            </w:pPr>
          </w:p>
          <w:p w14:paraId="32E98057"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42ED4CD1" w14:textId="77777777" w:rsidR="00A23B3E" w:rsidRDefault="00A23B3E">
            <w:pPr>
              <w:pStyle w:val="Text1"/>
              <w:ind w:left="0"/>
              <w:rPr>
                <w:rFonts w:ascii="Arial" w:hAnsi="Arial" w:cs="Arial"/>
                <w:color w:val="FF0000"/>
                <w:sz w:val="14"/>
                <w:szCs w:val="14"/>
                <w:highlight w:val="yellow"/>
              </w:rPr>
            </w:pPr>
          </w:p>
          <w:p w14:paraId="24A8C525" w14:textId="77777777" w:rsidR="00A23B3E" w:rsidRDefault="00A23B3E">
            <w:pPr>
              <w:pStyle w:val="Text1"/>
              <w:ind w:left="0"/>
              <w:rPr>
                <w:rFonts w:ascii="Arial" w:hAnsi="Arial" w:cs="Arial"/>
                <w:color w:val="FF0000"/>
                <w:sz w:val="14"/>
                <w:szCs w:val="14"/>
                <w:highlight w:val="yellow"/>
              </w:rPr>
            </w:pPr>
          </w:p>
          <w:p w14:paraId="799FE066" w14:textId="77777777" w:rsidR="00A23B3E" w:rsidRDefault="00A23B3E">
            <w:pPr>
              <w:pStyle w:val="Text1"/>
              <w:ind w:left="0"/>
              <w:rPr>
                <w:rFonts w:ascii="Arial" w:hAnsi="Arial" w:cs="Arial"/>
                <w:sz w:val="14"/>
                <w:szCs w:val="14"/>
              </w:rPr>
            </w:pPr>
          </w:p>
          <w:p w14:paraId="05709F98" w14:textId="77777777" w:rsidR="00A23B3E" w:rsidRDefault="00A23B3E">
            <w:pPr>
              <w:pStyle w:val="Text1"/>
              <w:ind w:left="0"/>
              <w:rPr>
                <w:rFonts w:ascii="Arial" w:hAnsi="Arial" w:cs="Arial"/>
                <w:sz w:val="14"/>
                <w:szCs w:val="14"/>
              </w:rPr>
            </w:pPr>
          </w:p>
          <w:p w14:paraId="4CA74B7B" w14:textId="77777777" w:rsidR="001F35A9" w:rsidRDefault="001F35A9">
            <w:pPr>
              <w:pStyle w:val="Text1"/>
              <w:ind w:left="0"/>
              <w:rPr>
                <w:rFonts w:ascii="Arial" w:hAnsi="Arial" w:cs="Arial"/>
                <w:sz w:val="14"/>
                <w:szCs w:val="14"/>
              </w:rPr>
            </w:pPr>
          </w:p>
          <w:p w14:paraId="49078F8A"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21A8384" w14:textId="77777777" w:rsidR="00A23B3E" w:rsidRDefault="00A23B3E" w:rsidP="005309A4">
            <w:pPr>
              <w:pStyle w:val="Text1"/>
              <w:spacing w:before="0"/>
              <w:ind w:left="0"/>
            </w:pPr>
            <w:r>
              <w:rPr>
                <w:rFonts w:ascii="Arial" w:hAnsi="Arial" w:cs="Arial"/>
                <w:sz w:val="14"/>
                <w:szCs w:val="14"/>
              </w:rPr>
              <w:t>[………..…][…………][……….…][……….…]</w:t>
            </w:r>
          </w:p>
        </w:tc>
      </w:tr>
      <w:tr w:rsidR="00A23B3E" w14:paraId="4B834E2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B16EB"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FFAE194"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66ACCB0C"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0DF68053"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4A5B862" w14:textId="77777777" w:rsidR="00A23B3E" w:rsidRPr="003A443E" w:rsidRDefault="00A23B3E">
            <w:pPr>
              <w:pStyle w:val="Text1"/>
              <w:spacing w:before="0" w:after="0"/>
              <w:ind w:left="0"/>
              <w:rPr>
                <w:rFonts w:ascii="Arial" w:hAnsi="Arial" w:cs="Arial"/>
                <w:color w:val="000000"/>
                <w:sz w:val="14"/>
                <w:szCs w:val="14"/>
              </w:rPr>
            </w:pPr>
          </w:p>
          <w:p w14:paraId="249F6557"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1FF7700" w14:textId="77777777" w:rsidR="00A23B3E" w:rsidRPr="003A443E" w:rsidRDefault="00A23B3E">
            <w:pPr>
              <w:pStyle w:val="Text1"/>
              <w:spacing w:before="0" w:after="0"/>
              <w:ind w:left="720"/>
              <w:rPr>
                <w:rFonts w:ascii="Arial" w:hAnsi="Arial" w:cs="Arial"/>
                <w:i/>
                <w:color w:val="000000"/>
                <w:sz w:val="14"/>
                <w:szCs w:val="14"/>
              </w:rPr>
            </w:pPr>
          </w:p>
          <w:p w14:paraId="1084FDEA"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90DB55A" w14:textId="77777777" w:rsidR="00A23B3E" w:rsidRPr="003A443E" w:rsidRDefault="00A23B3E">
            <w:pPr>
              <w:pStyle w:val="Text1"/>
              <w:spacing w:before="0" w:after="0"/>
              <w:ind w:left="284" w:hanging="284"/>
              <w:rPr>
                <w:rFonts w:ascii="Arial" w:hAnsi="Arial" w:cs="Arial"/>
                <w:color w:val="000000"/>
                <w:sz w:val="14"/>
                <w:szCs w:val="14"/>
              </w:rPr>
            </w:pPr>
          </w:p>
          <w:p w14:paraId="7DF31223" w14:textId="77777777" w:rsidR="001F35A9" w:rsidRPr="003A443E" w:rsidRDefault="001F35A9">
            <w:pPr>
              <w:pStyle w:val="Text1"/>
              <w:spacing w:before="0" w:after="0"/>
              <w:ind w:left="284" w:hanging="284"/>
              <w:rPr>
                <w:rFonts w:ascii="Arial" w:hAnsi="Arial" w:cs="Arial"/>
                <w:color w:val="000000"/>
                <w:sz w:val="14"/>
                <w:szCs w:val="14"/>
              </w:rPr>
            </w:pPr>
          </w:p>
          <w:p w14:paraId="710BBDC0" w14:textId="77777777" w:rsidR="001F35A9" w:rsidRPr="003A443E" w:rsidRDefault="001F35A9">
            <w:pPr>
              <w:pStyle w:val="Text1"/>
              <w:spacing w:before="0" w:after="0"/>
              <w:ind w:left="284" w:hanging="284"/>
              <w:rPr>
                <w:rFonts w:ascii="Arial" w:hAnsi="Arial" w:cs="Arial"/>
                <w:color w:val="000000"/>
                <w:sz w:val="14"/>
                <w:szCs w:val="14"/>
              </w:rPr>
            </w:pPr>
          </w:p>
          <w:p w14:paraId="6A7B6476" w14:textId="77777777" w:rsidR="001F35A9" w:rsidRPr="003A443E" w:rsidRDefault="001F35A9">
            <w:pPr>
              <w:pStyle w:val="Text1"/>
              <w:spacing w:before="0" w:after="0"/>
              <w:ind w:left="284" w:hanging="284"/>
              <w:rPr>
                <w:rFonts w:ascii="Arial" w:hAnsi="Arial" w:cs="Arial"/>
                <w:color w:val="000000"/>
                <w:sz w:val="14"/>
                <w:szCs w:val="14"/>
              </w:rPr>
            </w:pPr>
          </w:p>
          <w:p w14:paraId="1AC9EA7F" w14:textId="77777777" w:rsidR="001F35A9" w:rsidRPr="003A443E" w:rsidRDefault="001F35A9">
            <w:pPr>
              <w:pStyle w:val="Text1"/>
              <w:spacing w:before="0" w:after="0"/>
              <w:ind w:left="284" w:hanging="284"/>
              <w:rPr>
                <w:rFonts w:ascii="Arial" w:hAnsi="Arial" w:cs="Arial"/>
                <w:color w:val="000000"/>
                <w:sz w:val="14"/>
                <w:szCs w:val="14"/>
              </w:rPr>
            </w:pPr>
          </w:p>
          <w:p w14:paraId="4F35C5A1" w14:textId="77777777" w:rsidR="00A23B3E" w:rsidRPr="003A443E" w:rsidRDefault="00A23B3E">
            <w:pPr>
              <w:pStyle w:val="Text1"/>
              <w:spacing w:before="0" w:after="0"/>
              <w:ind w:left="284" w:hanging="284"/>
              <w:rPr>
                <w:rFonts w:ascii="Arial" w:hAnsi="Arial" w:cs="Arial"/>
                <w:color w:val="000000"/>
                <w:sz w:val="14"/>
                <w:szCs w:val="14"/>
              </w:rPr>
            </w:pPr>
          </w:p>
          <w:p w14:paraId="5CEB93D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4949872" w14:textId="77777777" w:rsidR="00A23B3E" w:rsidRPr="003A443E" w:rsidRDefault="00A23B3E">
            <w:pPr>
              <w:pStyle w:val="Text1"/>
              <w:spacing w:before="0" w:after="0"/>
              <w:ind w:left="284" w:hanging="284"/>
              <w:rPr>
                <w:rFonts w:ascii="Arial" w:hAnsi="Arial" w:cs="Arial"/>
                <w:color w:val="000000"/>
                <w:sz w:val="14"/>
                <w:szCs w:val="14"/>
              </w:rPr>
            </w:pPr>
          </w:p>
          <w:p w14:paraId="63A91D5C"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D84B5B" w14:textId="77777777" w:rsidR="00A23B3E" w:rsidRPr="003A443E" w:rsidRDefault="00A23B3E">
            <w:pPr>
              <w:pStyle w:val="Text1"/>
              <w:ind w:left="0"/>
              <w:rPr>
                <w:rFonts w:ascii="Arial" w:hAnsi="Arial" w:cs="Arial"/>
                <w:color w:val="000000"/>
                <w:sz w:val="14"/>
                <w:szCs w:val="14"/>
              </w:rPr>
            </w:pPr>
          </w:p>
          <w:p w14:paraId="29CFC25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25F6D1B" w14:textId="77777777" w:rsidR="00A23B3E" w:rsidRPr="003A443E" w:rsidRDefault="00A23B3E">
            <w:pPr>
              <w:pStyle w:val="Text1"/>
              <w:ind w:left="0"/>
              <w:rPr>
                <w:rFonts w:ascii="Arial" w:hAnsi="Arial" w:cs="Arial"/>
                <w:color w:val="000000"/>
                <w:sz w:val="14"/>
                <w:szCs w:val="14"/>
              </w:rPr>
            </w:pPr>
          </w:p>
          <w:p w14:paraId="41E9750F" w14:textId="77777777" w:rsidR="00A23B3E" w:rsidRPr="003A443E" w:rsidRDefault="00A23B3E">
            <w:pPr>
              <w:pStyle w:val="Text1"/>
              <w:ind w:left="0"/>
              <w:rPr>
                <w:rFonts w:ascii="Arial" w:hAnsi="Arial" w:cs="Arial"/>
                <w:color w:val="000000"/>
                <w:sz w:val="14"/>
                <w:szCs w:val="14"/>
              </w:rPr>
            </w:pPr>
          </w:p>
          <w:p w14:paraId="343C888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14E9935" w14:textId="77777777" w:rsidR="00A23B3E" w:rsidRPr="003A443E" w:rsidRDefault="00A23B3E">
            <w:pPr>
              <w:pStyle w:val="Text1"/>
              <w:ind w:left="0"/>
              <w:rPr>
                <w:rFonts w:ascii="Arial" w:hAnsi="Arial" w:cs="Arial"/>
                <w:color w:val="000000"/>
                <w:sz w:val="14"/>
                <w:szCs w:val="14"/>
              </w:rPr>
            </w:pPr>
          </w:p>
          <w:p w14:paraId="0F584AE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93DCEFD" w14:textId="77777777" w:rsidR="00A23B3E" w:rsidRPr="003A443E" w:rsidRDefault="00A23B3E" w:rsidP="00F351F0">
            <w:pPr>
              <w:pStyle w:val="Text1"/>
              <w:spacing w:before="0" w:after="0"/>
              <w:ind w:left="0"/>
              <w:rPr>
                <w:rFonts w:ascii="Arial" w:hAnsi="Arial" w:cs="Arial"/>
                <w:color w:val="000000"/>
                <w:sz w:val="14"/>
                <w:szCs w:val="14"/>
              </w:rPr>
            </w:pPr>
          </w:p>
          <w:p w14:paraId="633AA8A8"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5C6532A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15654DE"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80294B3"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60F7EE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0C6355BA"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7596AD0"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928A22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DC81D5"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6DAA3B" w14:textId="77777777" w:rsidR="00A23B3E" w:rsidRDefault="00A23B3E">
            <w:pPr>
              <w:pStyle w:val="Text1"/>
              <w:ind w:left="0"/>
            </w:pPr>
            <w:r>
              <w:rPr>
                <w:rFonts w:ascii="Arial" w:hAnsi="Arial" w:cs="Arial"/>
                <w:b/>
                <w:sz w:val="15"/>
                <w:szCs w:val="15"/>
              </w:rPr>
              <w:t>Risposta:</w:t>
            </w:r>
          </w:p>
        </w:tc>
      </w:tr>
      <w:tr w:rsidR="00A23B3E" w14:paraId="579AB4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E28537"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1D8C43" w14:textId="77777777" w:rsidR="00A23B3E" w:rsidRDefault="00A23B3E">
            <w:pPr>
              <w:pStyle w:val="Text1"/>
              <w:ind w:left="0"/>
            </w:pPr>
            <w:r>
              <w:rPr>
                <w:rFonts w:ascii="Arial" w:hAnsi="Arial" w:cs="Arial"/>
                <w:sz w:val="15"/>
                <w:szCs w:val="15"/>
              </w:rPr>
              <w:t>[ ] Sì [ ] No</w:t>
            </w:r>
          </w:p>
        </w:tc>
      </w:tr>
      <w:tr w:rsidR="00A23B3E" w14:paraId="2CBA879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5168A0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22B74B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F14DA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63DD62A"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6D4DEDCF" w14:textId="77777777" w:rsidR="00A23B3E" w:rsidRPr="003A443E" w:rsidRDefault="00A23B3E">
            <w:pPr>
              <w:pStyle w:val="Text1"/>
              <w:spacing w:before="0" w:after="0"/>
              <w:ind w:left="284"/>
              <w:rPr>
                <w:rFonts w:ascii="Arial" w:hAnsi="Arial" w:cs="Arial"/>
                <w:color w:val="000000"/>
                <w:sz w:val="14"/>
                <w:szCs w:val="14"/>
              </w:rPr>
            </w:pPr>
          </w:p>
          <w:p w14:paraId="61A9154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EA176F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35CDFF5" w14:textId="77777777" w:rsidR="00A23B3E" w:rsidRPr="003A443E" w:rsidRDefault="00A23B3E">
            <w:pPr>
              <w:pStyle w:val="Text1"/>
              <w:spacing w:before="0" w:after="0"/>
              <w:ind w:left="0"/>
              <w:rPr>
                <w:rFonts w:ascii="Arial" w:hAnsi="Arial" w:cs="Arial"/>
                <w:b/>
                <w:color w:val="000000"/>
                <w:sz w:val="14"/>
                <w:szCs w:val="14"/>
              </w:rPr>
            </w:pPr>
          </w:p>
          <w:p w14:paraId="1D087CC4"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A73EF9" w14:textId="77777777" w:rsidR="00A23B3E" w:rsidRPr="003A443E" w:rsidRDefault="00A23B3E">
            <w:pPr>
              <w:pStyle w:val="Text1"/>
              <w:spacing w:before="0" w:after="0"/>
              <w:ind w:left="0"/>
              <w:rPr>
                <w:rFonts w:ascii="Arial" w:hAnsi="Arial" w:cs="Arial"/>
                <w:color w:val="000000"/>
                <w:sz w:val="15"/>
                <w:szCs w:val="15"/>
              </w:rPr>
            </w:pPr>
          </w:p>
          <w:p w14:paraId="5027B325" w14:textId="77777777" w:rsidR="00A23B3E" w:rsidRPr="003A443E" w:rsidRDefault="00A23B3E">
            <w:pPr>
              <w:pStyle w:val="Text1"/>
              <w:spacing w:before="0" w:after="0"/>
              <w:ind w:left="0"/>
              <w:rPr>
                <w:rFonts w:ascii="Arial" w:hAnsi="Arial" w:cs="Arial"/>
                <w:color w:val="000000"/>
                <w:sz w:val="15"/>
                <w:szCs w:val="15"/>
              </w:rPr>
            </w:pPr>
          </w:p>
          <w:p w14:paraId="1E10605F" w14:textId="77777777" w:rsidR="00A23B3E" w:rsidRPr="003A443E" w:rsidRDefault="00A23B3E">
            <w:pPr>
              <w:pStyle w:val="Text1"/>
              <w:spacing w:before="0" w:after="0"/>
              <w:ind w:left="0"/>
              <w:rPr>
                <w:rFonts w:ascii="Arial" w:hAnsi="Arial" w:cs="Arial"/>
                <w:color w:val="000000"/>
                <w:sz w:val="15"/>
                <w:szCs w:val="15"/>
              </w:rPr>
            </w:pPr>
          </w:p>
          <w:p w14:paraId="754DCC63" w14:textId="77777777" w:rsidR="001F35A9" w:rsidRPr="003A443E" w:rsidRDefault="001F35A9">
            <w:pPr>
              <w:pStyle w:val="Text1"/>
              <w:spacing w:before="0" w:after="0"/>
              <w:ind w:left="0"/>
              <w:rPr>
                <w:rFonts w:ascii="Arial" w:hAnsi="Arial" w:cs="Arial"/>
                <w:color w:val="000000"/>
                <w:sz w:val="15"/>
                <w:szCs w:val="15"/>
              </w:rPr>
            </w:pPr>
          </w:p>
          <w:p w14:paraId="44A6F4CA" w14:textId="77777777" w:rsidR="001F35A9" w:rsidRPr="003A443E" w:rsidRDefault="001F35A9">
            <w:pPr>
              <w:pStyle w:val="Text1"/>
              <w:spacing w:before="0" w:after="0"/>
              <w:ind w:left="0"/>
              <w:rPr>
                <w:rFonts w:ascii="Arial" w:hAnsi="Arial" w:cs="Arial"/>
                <w:color w:val="000000"/>
                <w:sz w:val="15"/>
                <w:szCs w:val="15"/>
              </w:rPr>
            </w:pPr>
          </w:p>
          <w:p w14:paraId="5409C8E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66DA98E" w14:textId="77777777" w:rsidR="00A23B3E" w:rsidRPr="003A443E" w:rsidRDefault="00A23B3E">
            <w:pPr>
              <w:pStyle w:val="Text1"/>
              <w:spacing w:before="0" w:after="0"/>
              <w:ind w:left="0"/>
              <w:rPr>
                <w:rFonts w:ascii="Arial" w:hAnsi="Arial" w:cs="Arial"/>
                <w:color w:val="000000"/>
                <w:sz w:val="15"/>
                <w:szCs w:val="15"/>
              </w:rPr>
            </w:pPr>
          </w:p>
          <w:p w14:paraId="080E595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985632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7D388F46" w14:textId="77777777" w:rsidR="00A23B3E" w:rsidRPr="003A443E" w:rsidRDefault="00A23B3E">
            <w:pPr>
              <w:pStyle w:val="Text1"/>
              <w:spacing w:before="0" w:after="0"/>
              <w:ind w:left="0"/>
              <w:rPr>
                <w:rFonts w:ascii="Arial" w:hAnsi="Arial" w:cs="Arial"/>
                <w:color w:val="000000"/>
                <w:sz w:val="15"/>
                <w:szCs w:val="15"/>
              </w:rPr>
            </w:pPr>
          </w:p>
          <w:p w14:paraId="7DDD69A9"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C1F3D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28DE0E"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DB8F8F" w14:textId="77777777" w:rsidR="00A23B3E" w:rsidRDefault="00A23B3E">
            <w:pPr>
              <w:pStyle w:val="Text1"/>
              <w:ind w:left="0"/>
            </w:pPr>
            <w:r>
              <w:rPr>
                <w:rFonts w:ascii="Arial" w:hAnsi="Arial" w:cs="Arial"/>
                <w:b/>
                <w:sz w:val="15"/>
                <w:szCs w:val="15"/>
              </w:rPr>
              <w:t>Risposta:</w:t>
            </w:r>
          </w:p>
        </w:tc>
      </w:tr>
      <w:tr w:rsidR="00A23B3E" w14:paraId="3FBA5A2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E39F"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0436E2" w14:textId="77777777" w:rsidR="00A23B3E" w:rsidRDefault="00A23B3E">
            <w:pPr>
              <w:pStyle w:val="Text1"/>
              <w:ind w:left="0"/>
            </w:pPr>
            <w:r>
              <w:rPr>
                <w:rFonts w:ascii="Arial" w:hAnsi="Arial" w:cs="Arial"/>
                <w:sz w:val="15"/>
                <w:szCs w:val="15"/>
              </w:rPr>
              <w:t>[   ]</w:t>
            </w:r>
          </w:p>
        </w:tc>
      </w:tr>
    </w:tbl>
    <w:p w14:paraId="6B20C8FA" w14:textId="77777777" w:rsidR="00A23B3E" w:rsidRPr="00AA5F93" w:rsidRDefault="00A23B3E">
      <w:pPr>
        <w:pStyle w:val="SectionTitle"/>
        <w:spacing w:before="0" w:after="0"/>
        <w:jc w:val="both"/>
        <w:rPr>
          <w:rFonts w:ascii="Arial" w:hAnsi="Arial" w:cs="Arial"/>
          <w:b w:val="0"/>
          <w:caps/>
          <w:sz w:val="10"/>
          <w:szCs w:val="10"/>
        </w:rPr>
      </w:pPr>
    </w:p>
    <w:p w14:paraId="63CB1DF9" w14:textId="77777777" w:rsidR="00A23B3E" w:rsidRPr="00AA5F93" w:rsidRDefault="00A23B3E">
      <w:pPr>
        <w:pStyle w:val="SectionTitle"/>
        <w:spacing w:before="0" w:after="0"/>
        <w:jc w:val="both"/>
        <w:rPr>
          <w:rFonts w:ascii="Arial" w:hAnsi="Arial" w:cs="Arial"/>
          <w:b w:val="0"/>
          <w:caps/>
          <w:sz w:val="12"/>
          <w:szCs w:val="12"/>
        </w:rPr>
      </w:pPr>
    </w:p>
    <w:p w14:paraId="0249BCBE"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1DA6BFC"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BFBC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D8DC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4ACA2" w14:textId="77777777" w:rsidR="00A23B3E" w:rsidRDefault="00A23B3E">
            <w:r>
              <w:rPr>
                <w:rFonts w:ascii="Arial" w:hAnsi="Arial" w:cs="Arial"/>
                <w:b/>
                <w:sz w:val="15"/>
                <w:szCs w:val="15"/>
              </w:rPr>
              <w:t>Risposta:</w:t>
            </w:r>
          </w:p>
        </w:tc>
      </w:tr>
      <w:tr w:rsidR="00A23B3E" w14:paraId="7EE9B9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0AD0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A0C6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A4127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3FE0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5141A" w14:textId="77777777" w:rsidR="00A23B3E" w:rsidRDefault="00A23B3E">
            <w:r>
              <w:rPr>
                <w:rFonts w:ascii="Arial" w:hAnsi="Arial" w:cs="Arial"/>
                <w:sz w:val="14"/>
                <w:szCs w:val="14"/>
              </w:rPr>
              <w:t>[………….…]</w:t>
            </w:r>
          </w:p>
        </w:tc>
      </w:tr>
      <w:tr w:rsidR="00A23B3E" w14:paraId="30F865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8BB3F"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427D1" w14:textId="77777777" w:rsidR="00A23B3E" w:rsidRDefault="00A23B3E">
            <w:pPr>
              <w:spacing w:after="0"/>
            </w:pPr>
            <w:r>
              <w:rPr>
                <w:rFonts w:ascii="Arial" w:hAnsi="Arial" w:cs="Arial"/>
                <w:sz w:val="14"/>
                <w:szCs w:val="14"/>
              </w:rPr>
              <w:t>[………….…]</w:t>
            </w:r>
          </w:p>
        </w:tc>
      </w:tr>
      <w:tr w:rsidR="00A23B3E" w14:paraId="7B9834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D560B"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ACBC5" w14:textId="77777777" w:rsidR="00A23B3E" w:rsidRDefault="00A23B3E">
            <w:r>
              <w:rPr>
                <w:rFonts w:ascii="Arial" w:hAnsi="Arial" w:cs="Arial"/>
                <w:sz w:val="14"/>
                <w:szCs w:val="14"/>
              </w:rPr>
              <w:t>[………….…]</w:t>
            </w:r>
          </w:p>
        </w:tc>
      </w:tr>
      <w:tr w:rsidR="00A23B3E" w14:paraId="4DF9BE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D8790"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E66692" w14:textId="77777777" w:rsidR="00A23B3E" w:rsidRDefault="00A23B3E">
            <w:r>
              <w:rPr>
                <w:rFonts w:ascii="Arial" w:hAnsi="Arial" w:cs="Arial"/>
                <w:sz w:val="14"/>
                <w:szCs w:val="14"/>
              </w:rPr>
              <w:t>[…………….]</w:t>
            </w:r>
          </w:p>
        </w:tc>
      </w:tr>
      <w:tr w:rsidR="00A23B3E" w14:paraId="67CB45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DE29D"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B5F13" w14:textId="77777777" w:rsidR="00A23B3E" w:rsidRDefault="00A23B3E">
            <w:r>
              <w:rPr>
                <w:rFonts w:ascii="Arial" w:hAnsi="Arial" w:cs="Arial"/>
                <w:sz w:val="14"/>
                <w:szCs w:val="14"/>
              </w:rPr>
              <w:t>[………….…]</w:t>
            </w:r>
          </w:p>
        </w:tc>
      </w:tr>
    </w:tbl>
    <w:p w14:paraId="7C23FCEC"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DFACF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AF2B5"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DBEB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F5D74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F503"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87F49CF"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63F5C3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7C2B2C1"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0761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00CF6AB6" w14:textId="77777777" w:rsidR="00A23B3E" w:rsidRDefault="00A23B3E">
            <w:pPr>
              <w:rPr>
                <w:rFonts w:ascii="Arial" w:hAnsi="Arial" w:cs="Arial"/>
                <w:color w:val="000000"/>
                <w:sz w:val="15"/>
                <w:szCs w:val="15"/>
              </w:rPr>
            </w:pPr>
          </w:p>
          <w:p w14:paraId="303D827D" w14:textId="77777777" w:rsidR="00CA04F3" w:rsidRPr="003A443E" w:rsidRDefault="00CA04F3">
            <w:pPr>
              <w:rPr>
                <w:rFonts w:ascii="Arial" w:hAnsi="Arial" w:cs="Arial"/>
                <w:color w:val="000000"/>
                <w:sz w:val="15"/>
                <w:szCs w:val="15"/>
              </w:rPr>
            </w:pPr>
          </w:p>
          <w:p w14:paraId="42C3BBF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A0FE8A8"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F47B1E4"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C80584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2C6D36A" w14:textId="77777777" w:rsidR="00D93877" w:rsidRDefault="00D93877" w:rsidP="00F351F0">
      <w:pPr>
        <w:pStyle w:val="ChapterTitle"/>
        <w:spacing w:before="0" w:after="0"/>
        <w:jc w:val="left"/>
        <w:rPr>
          <w:rFonts w:ascii="Arial" w:hAnsi="Arial" w:cs="Arial"/>
          <w:b w:val="0"/>
          <w:caps/>
          <w:sz w:val="14"/>
          <w:szCs w:val="14"/>
        </w:rPr>
      </w:pPr>
    </w:p>
    <w:p w14:paraId="40A95184"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AA8FDC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7AEFF8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CD0C7"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C822414" w14:textId="77777777" w:rsidR="00A23B3E" w:rsidRDefault="00A23B3E">
            <w:r>
              <w:rPr>
                <w:rFonts w:ascii="Arial" w:hAnsi="Arial" w:cs="Arial"/>
                <w:b/>
                <w:sz w:val="15"/>
                <w:szCs w:val="15"/>
              </w:rPr>
              <w:t>Risposta:</w:t>
            </w:r>
          </w:p>
        </w:tc>
      </w:tr>
      <w:tr w:rsidR="000953DC" w:rsidRPr="003A443E" w14:paraId="2787DB2D"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E252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B332E3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580DBE8"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B812AA6"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54DF43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A9E36D2" w14:textId="77777777" w:rsidR="00A23B3E" w:rsidRPr="003A443E" w:rsidRDefault="00A23B3E">
            <w:pPr>
              <w:rPr>
                <w:rFonts w:ascii="Arial" w:hAnsi="Arial" w:cs="Arial"/>
                <w:b/>
                <w:color w:val="000000"/>
                <w:sz w:val="15"/>
                <w:szCs w:val="15"/>
              </w:rPr>
            </w:pPr>
          </w:p>
          <w:p w14:paraId="52A9FE8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E95DAD4" w14:textId="77777777" w:rsidR="00BB116C" w:rsidRDefault="00BB116C">
            <w:pPr>
              <w:rPr>
                <w:rFonts w:ascii="Arial" w:hAnsi="Arial" w:cs="Arial"/>
                <w:color w:val="000000"/>
                <w:sz w:val="15"/>
                <w:szCs w:val="15"/>
              </w:rPr>
            </w:pPr>
          </w:p>
          <w:p w14:paraId="35F8DECB" w14:textId="77777777" w:rsidR="00A23B3E" w:rsidRPr="003A443E" w:rsidRDefault="00A23B3E">
            <w:pPr>
              <w:rPr>
                <w:color w:val="000000"/>
              </w:rPr>
            </w:pPr>
            <w:r w:rsidRPr="003A443E">
              <w:rPr>
                <w:rFonts w:ascii="Arial" w:hAnsi="Arial" w:cs="Arial"/>
                <w:color w:val="000000"/>
                <w:sz w:val="15"/>
                <w:szCs w:val="15"/>
              </w:rPr>
              <w:t>[……………….]</w:t>
            </w:r>
          </w:p>
        </w:tc>
      </w:tr>
    </w:tbl>
    <w:p w14:paraId="21F0277D"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527AD98" w14:textId="77777777" w:rsidR="00A23B3E" w:rsidRDefault="00A23B3E">
      <w:pPr>
        <w:spacing w:before="0"/>
        <w:rPr>
          <w:rFonts w:ascii="Arial" w:hAnsi="Arial" w:cs="Arial"/>
          <w:b/>
          <w:sz w:val="15"/>
          <w:szCs w:val="15"/>
        </w:rPr>
      </w:pPr>
    </w:p>
    <w:p w14:paraId="2E3B692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83CC059"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DABFA5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9B0881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460DC8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2F9E80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84780C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2A25290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A3518C"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A7C529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E780499"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97240D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555AD1"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E89D9B9"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12ADBB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2F09A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A92C57B" w14:textId="77777777" w:rsidR="00F575CF" w:rsidRPr="00EB45DC" w:rsidRDefault="00F575CF" w:rsidP="00F575CF">
            <w:pPr>
              <w:rPr>
                <w:rStyle w:val="small"/>
                <w:color w:val="000000"/>
              </w:rPr>
            </w:pPr>
          </w:p>
          <w:p w14:paraId="0BAEC9C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B801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BEC680D" w14:textId="77777777" w:rsidR="00A23B3E" w:rsidRPr="00EB45DC" w:rsidRDefault="00A23B3E">
            <w:pPr>
              <w:spacing w:after="0"/>
              <w:rPr>
                <w:rFonts w:ascii="Arial" w:hAnsi="Arial" w:cs="Arial"/>
                <w:color w:val="000000"/>
                <w:sz w:val="14"/>
                <w:szCs w:val="14"/>
              </w:rPr>
            </w:pPr>
          </w:p>
          <w:p w14:paraId="076060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768239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393CA9A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43B85E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A8C858B"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BEC2028" w14:textId="77777777" w:rsidR="00A23B3E" w:rsidRPr="00EB45DC" w:rsidRDefault="00A23B3E">
            <w:pPr>
              <w:pStyle w:val="Paragrafoelenco"/>
              <w:spacing w:after="0"/>
              <w:rPr>
                <w:rFonts w:ascii="Arial" w:hAnsi="Arial" w:cs="Arial"/>
                <w:color w:val="000000"/>
                <w:sz w:val="14"/>
                <w:szCs w:val="14"/>
              </w:rPr>
            </w:pPr>
          </w:p>
          <w:p w14:paraId="1C9A5F4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945B181"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B7A118" w14:textId="77777777" w:rsidR="00A23B3E" w:rsidRPr="00EB45DC" w:rsidRDefault="00A23B3E">
            <w:pPr>
              <w:spacing w:after="0"/>
              <w:rPr>
                <w:rFonts w:ascii="Arial" w:hAnsi="Arial" w:cs="Arial"/>
                <w:color w:val="000000"/>
                <w:sz w:val="14"/>
                <w:szCs w:val="14"/>
              </w:rPr>
            </w:pPr>
          </w:p>
          <w:p w14:paraId="6CABD987" w14:textId="77777777" w:rsidR="00A23B3E" w:rsidRPr="00EB45DC" w:rsidRDefault="00A23B3E">
            <w:pPr>
              <w:spacing w:after="0"/>
              <w:rPr>
                <w:rFonts w:ascii="Arial" w:hAnsi="Arial" w:cs="Arial"/>
                <w:color w:val="000000"/>
                <w:sz w:val="14"/>
                <w:szCs w:val="14"/>
              </w:rPr>
            </w:pPr>
          </w:p>
          <w:p w14:paraId="17C4F8A5" w14:textId="77777777" w:rsidR="00FB3543" w:rsidRPr="00EB45DC" w:rsidRDefault="00FB3543">
            <w:pPr>
              <w:spacing w:after="0"/>
              <w:rPr>
                <w:rFonts w:ascii="Arial" w:hAnsi="Arial" w:cs="Arial"/>
                <w:color w:val="000000"/>
                <w:sz w:val="14"/>
                <w:szCs w:val="14"/>
              </w:rPr>
            </w:pPr>
          </w:p>
          <w:p w14:paraId="7A839B4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5E985C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ABE151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0413E78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44C394"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rPr>
              <w:t>autodisciplina o “Self-</w:t>
            </w:r>
            <w:proofErr w:type="spellStart"/>
            <w:r>
              <w:rPr>
                <w:rStyle w:val="NormalBoldChar"/>
                <w:rFonts w:ascii="Arial" w:hAnsi="Arial" w:cs="Arial"/>
                <w:sz w:val="14"/>
                <w:szCs w:val="14"/>
              </w:rPr>
              <w:t>Cleaning</w:t>
            </w:r>
            <w:proofErr w:type="spellEnd"/>
            <w:r>
              <w:rPr>
                <w:rStyle w:val="NormalBoldChar"/>
                <w:rFonts w:ascii="Arial" w:hAnsi="Arial" w:cs="Arial"/>
                <w:sz w:val="14"/>
                <w:szCs w:val="14"/>
              </w:rPr>
              <w:t xml:space="preserve">”,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0FFE26" w14:textId="77777777" w:rsidR="00A23B3E" w:rsidRDefault="00A23B3E">
            <w:pPr>
              <w:spacing w:after="0"/>
              <w:rPr>
                <w:rFonts w:ascii="Arial" w:hAnsi="Arial" w:cs="Arial"/>
                <w:sz w:val="14"/>
                <w:szCs w:val="14"/>
              </w:rPr>
            </w:pPr>
          </w:p>
          <w:p w14:paraId="0495DB8A"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76B304A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A691F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33B969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00CE61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9E4B66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636A5C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98174C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66A5282" w14:textId="77777777" w:rsidR="00270DA2" w:rsidRPr="003A443E" w:rsidRDefault="00270DA2" w:rsidP="005309A4">
            <w:pPr>
              <w:tabs>
                <w:tab w:val="left" w:pos="304"/>
              </w:tabs>
              <w:spacing w:after="0"/>
              <w:jc w:val="both"/>
              <w:rPr>
                <w:rFonts w:ascii="Arial" w:hAnsi="Arial" w:cs="Arial"/>
                <w:color w:val="000000"/>
                <w:sz w:val="14"/>
                <w:szCs w:val="14"/>
              </w:rPr>
            </w:pPr>
          </w:p>
          <w:p w14:paraId="57EC18F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1787CB53" w14:textId="77777777" w:rsidR="00270DA2" w:rsidRPr="003A443E" w:rsidRDefault="00270DA2" w:rsidP="005309A4">
            <w:pPr>
              <w:tabs>
                <w:tab w:val="left" w:pos="304"/>
              </w:tabs>
              <w:spacing w:after="0"/>
              <w:jc w:val="both"/>
              <w:rPr>
                <w:rFonts w:ascii="Arial" w:hAnsi="Arial" w:cs="Arial"/>
                <w:color w:val="000000"/>
                <w:sz w:val="14"/>
                <w:szCs w:val="14"/>
              </w:rPr>
            </w:pPr>
          </w:p>
          <w:p w14:paraId="4F8FFD14" w14:textId="77777777" w:rsidR="00270DA2" w:rsidRPr="003A443E" w:rsidRDefault="00270DA2" w:rsidP="005309A4">
            <w:pPr>
              <w:tabs>
                <w:tab w:val="left" w:pos="304"/>
              </w:tabs>
              <w:spacing w:after="0"/>
              <w:jc w:val="both"/>
              <w:rPr>
                <w:rFonts w:ascii="Arial" w:hAnsi="Arial" w:cs="Arial"/>
                <w:color w:val="000000"/>
                <w:sz w:val="14"/>
                <w:szCs w:val="14"/>
              </w:rPr>
            </w:pPr>
          </w:p>
          <w:p w14:paraId="61ECBE82"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555DB0" w14:textId="77777777" w:rsidR="00A23B3E" w:rsidRPr="003A443E" w:rsidRDefault="00A23B3E">
            <w:pPr>
              <w:spacing w:after="0"/>
              <w:rPr>
                <w:rFonts w:ascii="Arial" w:hAnsi="Arial" w:cs="Arial"/>
                <w:color w:val="000000"/>
                <w:sz w:val="14"/>
                <w:szCs w:val="14"/>
              </w:rPr>
            </w:pPr>
          </w:p>
          <w:p w14:paraId="2FF80853"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9641465" w14:textId="77777777" w:rsidR="00A46950" w:rsidRPr="003A443E" w:rsidRDefault="00A46950" w:rsidP="00CD3E4F">
            <w:pPr>
              <w:spacing w:before="0" w:after="0"/>
              <w:rPr>
                <w:rFonts w:ascii="Arial" w:hAnsi="Arial" w:cs="Arial"/>
                <w:color w:val="000000"/>
                <w:sz w:val="14"/>
                <w:szCs w:val="14"/>
              </w:rPr>
            </w:pPr>
          </w:p>
          <w:p w14:paraId="6F6F420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A44F07F" w14:textId="77777777" w:rsidR="00A23B3E" w:rsidRPr="003A443E" w:rsidRDefault="00A23B3E">
            <w:pPr>
              <w:spacing w:after="0"/>
              <w:rPr>
                <w:rFonts w:ascii="Arial" w:hAnsi="Arial" w:cs="Arial"/>
                <w:color w:val="000000"/>
                <w:sz w:val="14"/>
                <w:szCs w:val="14"/>
              </w:rPr>
            </w:pPr>
          </w:p>
          <w:p w14:paraId="61CAE59E" w14:textId="77777777" w:rsidR="00CD3E4F" w:rsidRDefault="00CD3E4F">
            <w:pPr>
              <w:spacing w:after="0"/>
              <w:rPr>
                <w:rFonts w:ascii="Arial" w:hAnsi="Arial" w:cs="Arial"/>
                <w:color w:val="000000"/>
                <w:sz w:val="4"/>
                <w:szCs w:val="4"/>
              </w:rPr>
            </w:pPr>
          </w:p>
          <w:p w14:paraId="3FD7C20E" w14:textId="77777777" w:rsidR="00CD3E4F" w:rsidRPr="00CD3E4F" w:rsidRDefault="00CD3E4F">
            <w:pPr>
              <w:spacing w:after="0"/>
              <w:rPr>
                <w:rFonts w:ascii="Arial" w:hAnsi="Arial" w:cs="Arial"/>
                <w:color w:val="000000"/>
                <w:sz w:val="4"/>
                <w:szCs w:val="4"/>
              </w:rPr>
            </w:pPr>
          </w:p>
          <w:p w14:paraId="533C5CE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DC46D7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3A7875C" w14:textId="77777777" w:rsidR="00270DA2" w:rsidRPr="003A443E" w:rsidRDefault="00270DA2">
            <w:pPr>
              <w:spacing w:after="0"/>
              <w:rPr>
                <w:rFonts w:ascii="Arial" w:hAnsi="Arial" w:cs="Arial"/>
                <w:color w:val="000000"/>
                <w:sz w:val="14"/>
                <w:szCs w:val="14"/>
              </w:rPr>
            </w:pPr>
          </w:p>
          <w:p w14:paraId="4D0078D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6288E39"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CE4EA6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5029A55" w14:textId="77777777" w:rsidR="00270DA2" w:rsidRPr="003A443E" w:rsidRDefault="00270DA2">
            <w:pPr>
              <w:spacing w:after="0"/>
              <w:rPr>
                <w:rFonts w:ascii="Arial" w:hAnsi="Arial" w:cs="Arial"/>
                <w:color w:val="000000"/>
                <w:sz w:val="14"/>
                <w:szCs w:val="14"/>
              </w:rPr>
            </w:pPr>
          </w:p>
          <w:p w14:paraId="7FE7B260"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CC7987F" w14:textId="77777777" w:rsidR="003E60D1" w:rsidRDefault="003E60D1" w:rsidP="00A46950">
      <w:pPr>
        <w:jc w:val="center"/>
        <w:rPr>
          <w:rFonts w:ascii="Arial" w:hAnsi="Arial" w:cs="Arial"/>
          <w:w w:val="0"/>
          <w:sz w:val="14"/>
          <w:szCs w:val="14"/>
        </w:rPr>
      </w:pPr>
    </w:p>
    <w:p w14:paraId="203221C5"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381A29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6500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7988CB" w14:textId="77777777" w:rsidR="00A23B3E" w:rsidRDefault="00A23B3E">
            <w:r>
              <w:rPr>
                <w:rFonts w:ascii="Arial" w:hAnsi="Arial" w:cs="Arial"/>
                <w:b/>
                <w:sz w:val="15"/>
                <w:szCs w:val="15"/>
              </w:rPr>
              <w:t>Risposta:</w:t>
            </w:r>
          </w:p>
        </w:tc>
      </w:tr>
      <w:tr w:rsidR="00A23B3E" w14:paraId="3D22C1E0"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6982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48C7B9" w14:textId="77777777" w:rsidR="00A23B3E" w:rsidRDefault="00A23B3E">
            <w:r>
              <w:rPr>
                <w:rFonts w:ascii="Arial" w:hAnsi="Arial" w:cs="Arial"/>
                <w:sz w:val="15"/>
                <w:szCs w:val="15"/>
              </w:rPr>
              <w:t>[ ] Sì [ ] No</w:t>
            </w:r>
          </w:p>
        </w:tc>
      </w:tr>
      <w:tr w:rsidR="00A23B3E" w14:paraId="3D98B37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97474A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3AC506A"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4959DE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AD7142F"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82E3F8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14883B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5F1397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235DF4C"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7C43D6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E7372C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E0618A6"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AEC7D88" w14:textId="77777777" w:rsidR="00A23B3E" w:rsidRDefault="00A23B3E">
            <w:r>
              <w:rPr>
                <w:rFonts w:ascii="Arial" w:hAnsi="Arial" w:cs="Arial"/>
                <w:b/>
                <w:sz w:val="15"/>
                <w:szCs w:val="15"/>
              </w:rPr>
              <w:t>Contributi previdenziali</w:t>
            </w:r>
          </w:p>
        </w:tc>
      </w:tr>
      <w:tr w:rsidR="00A23B3E" w14:paraId="2F7463DD"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6295C4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BC6FD25" w14:textId="77777777" w:rsidR="00A23B3E" w:rsidRDefault="00A23B3E">
            <w:pPr>
              <w:rPr>
                <w:rFonts w:ascii="Arial" w:hAnsi="Arial" w:cs="Arial"/>
                <w:color w:val="000000"/>
                <w:sz w:val="15"/>
                <w:szCs w:val="15"/>
              </w:rPr>
            </w:pPr>
          </w:p>
          <w:p w14:paraId="3BEA41F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4F2870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7335557"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75DA1C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E1336F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230710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76C13F3" w14:textId="77777777" w:rsidR="00F351F0" w:rsidRDefault="00F351F0">
            <w:pPr>
              <w:pStyle w:val="Tiret0"/>
              <w:ind w:left="850" w:hanging="850"/>
              <w:rPr>
                <w:rFonts w:ascii="Arial" w:hAnsi="Arial" w:cs="Arial"/>
                <w:color w:val="000000"/>
                <w:sz w:val="15"/>
                <w:szCs w:val="15"/>
              </w:rPr>
            </w:pPr>
          </w:p>
          <w:p w14:paraId="284609E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1F79FD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3BCC82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57B5CB" w14:textId="77777777" w:rsidR="00A23B3E" w:rsidRDefault="00A23B3E">
            <w:pPr>
              <w:rPr>
                <w:rFonts w:ascii="Arial" w:hAnsi="Arial" w:cs="Arial"/>
                <w:color w:val="000000"/>
                <w:sz w:val="15"/>
                <w:szCs w:val="15"/>
              </w:rPr>
            </w:pPr>
          </w:p>
          <w:p w14:paraId="7BE611F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44C669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20835F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500B751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298A35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4BF173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1EABEA7" w14:textId="77777777" w:rsidR="00F351F0" w:rsidRDefault="00F351F0">
            <w:pPr>
              <w:pStyle w:val="Tiret0"/>
              <w:ind w:left="850" w:hanging="850"/>
              <w:rPr>
                <w:rFonts w:ascii="Arial" w:hAnsi="Arial" w:cs="Arial"/>
                <w:color w:val="000000"/>
                <w:sz w:val="15"/>
                <w:szCs w:val="15"/>
              </w:rPr>
            </w:pPr>
          </w:p>
          <w:p w14:paraId="25A0B11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0B6571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E38ADE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3ED2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27F32C"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AA8A950"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13744319" w14:textId="77777777" w:rsidR="00A23B3E" w:rsidRDefault="00A23B3E">
            <w:r>
              <w:rPr>
                <w:rFonts w:ascii="Arial" w:hAnsi="Arial" w:cs="Arial"/>
                <w:sz w:val="15"/>
                <w:szCs w:val="15"/>
              </w:rPr>
              <w:t>[……………][……………][…………..…]</w:t>
            </w:r>
          </w:p>
        </w:tc>
      </w:tr>
    </w:tbl>
    <w:p w14:paraId="7B11D5B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641F2A6"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F393A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6CAA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96EB7" w14:textId="77777777" w:rsidR="00A23B3E" w:rsidRDefault="00A23B3E">
            <w:r>
              <w:rPr>
                <w:rFonts w:ascii="Arial" w:hAnsi="Arial" w:cs="Arial"/>
                <w:b/>
                <w:sz w:val="15"/>
                <w:szCs w:val="15"/>
              </w:rPr>
              <w:t>Risposta:</w:t>
            </w:r>
          </w:p>
        </w:tc>
      </w:tr>
      <w:tr w:rsidR="00A23B3E" w14:paraId="4BFFC19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189CA6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E27EFC5" w14:textId="77777777" w:rsidR="00A23B3E" w:rsidRPr="003A443E" w:rsidRDefault="00A23B3E">
            <w:pPr>
              <w:spacing w:before="0" w:after="0"/>
              <w:rPr>
                <w:rFonts w:ascii="Arial" w:hAnsi="Arial" w:cs="Arial"/>
                <w:color w:val="000000"/>
                <w:sz w:val="15"/>
                <w:szCs w:val="15"/>
              </w:rPr>
            </w:pPr>
          </w:p>
          <w:p w14:paraId="5D264489"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020323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E33E1F2" w14:textId="77777777" w:rsidR="00A23B3E" w:rsidRPr="003A443E" w:rsidRDefault="00A23B3E">
            <w:pPr>
              <w:spacing w:before="0" w:after="0"/>
              <w:rPr>
                <w:rFonts w:ascii="Arial" w:hAnsi="Arial" w:cs="Arial"/>
                <w:color w:val="000000"/>
                <w:sz w:val="14"/>
                <w:szCs w:val="14"/>
              </w:rPr>
            </w:pPr>
          </w:p>
          <w:p w14:paraId="776FB29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323351B" w14:textId="77777777" w:rsidR="00A23B3E" w:rsidRPr="003A443E" w:rsidRDefault="00A23B3E">
            <w:pPr>
              <w:spacing w:before="0" w:after="0"/>
              <w:rPr>
                <w:rFonts w:ascii="Arial" w:hAnsi="Arial" w:cs="Arial"/>
                <w:color w:val="000000"/>
                <w:sz w:val="14"/>
                <w:szCs w:val="14"/>
              </w:rPr>
            </w:pPr>
          </w:p>
          <w:p w14:paraId="48B9162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F941C6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013734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539C04F" w14:textId="77777777" w:rsidR="00A23B3E" w:rsidRPr="003A443E" w:rsidRDefault="00A23B3E">
            <w:pPr>
              <w:spacing w:before="0" w:after="0"/>
              <w:rPr>
                <w:rFonts w:ascii="Arial" w:hAnsi="Arial" w:cs="Arial"/>
                <w:color w:val="000000"/>
                <w:sz w:val="14"/>
                <w:szCs w:val="14"/>
              </w:rPr>
            </w:pPr>
          </w:p>
          <w:p w14:paraId="039370F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A626F07" w14:textId="77777777" w:rsidR="00A23B3E" w:rsidRPr="003A443E" w:rsidRDefault="00A23B3E">
            <w:pPr>
              <w:spacing w:before="0" w:after="0"/>
              <w:rPr>
                <w:rFonts w:ascii="Arial" w:hAnsi="Arial" w:cs="Arial"/>
                <w:color w:val="000000"/>
                <w:sz w:val="14"/>
                <w:szCs w:val="14"/>
              </w:rPr>
            </w:pPr>
          </w:p>
          <w:p w14:paraId="3D4A469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21F83"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3D3D5BE0"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DB20E34"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D7A6A7" w14:textId="77777777" w:rsidR="00A23B3E" w:rsidRPr="003A443E" w:rsidRDefault="00A23B3E">
            <w:pPr>
              <w:rPr>
                <w:rFonts w:ascii="Arial" w:hAnsi="Arial" w:cs="Arial"/>
                <w:color w:val="000000"/>
                <w:sz w:val="15"/>
                <w:szCs w:val="15"/>
              </w:rPr>
            </w:pPr>
          </w:p>
          <w:p w14:paraId="46210C44" w14:textId="77777777" w:rsidR="00A23B3E" w:rsidRPr="003A443E" w:rsidRDefault="00A23B3E">
            <w:pPr>
              <w:rPr>
                <w:rFonts w:ascii="Arial" w:hAnsi="Arial" w:cs="Arial"/>
                <w:color w:val="000000"/>
                <w:sz w:val="15"/>
                <w:szCs w:val="15"/>
              </w:rPr>
            </w:pPr>
          </w:p>
          <w:p w14:paraId="7CE05DFF" w14:textId="77777777" w:rsidR="00A23B3E" w:rsidRPr="003A443E" w:rsidRDefault="00A23B3E">
            <w:pPr>
              <w:rPr>
                <w:rFonts w:ascii="Arial" w:hAnsi="Arial" w:cs="Arial"/>
                <w:color w:val="000000"/>
                <w:sz w:val="15"/>
                <w:szCs w:val="15"/>
              </w:rPr>
            </w:pPr>
          </w:p>
          <w:p w14:paraId="468302E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B13877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7411D34" w14:textId="77777777" w:rsidR="00A23B3E" w:rsidRPr="003A443E" w:rsidRDefault="00A23B3E">
            <w:pPr>
              <w:rPr>
                <w:rFonts w:ascii="Arial" w:hAnsi="Arial" w:cs="Arial"/>
                <w:color w:val="000000"/>
                <w:sz w:val="15"/>
                <w:szCs w:val="15"/>
              </w:rPr>
            </w:pPr>
          </w:p>
          <w:p w14:paraId="080A0B1E" w14:textId="77777777" w:rsidR="00A23B3E" w:rsidRPr="003A443E" w:rsidRDefault="00A23B3E">
            <w:pPr>
              <w:rPr>
                <w:rFonts w:ascii="Arial" w:hAnsi="Arial" w:cs="Arial"/>
                <w:color w:val="000000"/>
                <w:sz w:val="14"/>
                <w:szCs w:val="14"/>
              </w:rPr>
            </w:pPr>
          </w:p>
          <w:p w14:paraId="04592C5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C076A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827A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A5350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FF0A02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947B8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FA7A7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2538014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0955ACD"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CC96728" w14:textId="77777777" w:rsidR="00A23B3E" w:rsidRPr="003A443E" w:rsidRDefault="00A23B3E">
            <w:pPr>
              <w:pStyle w:val="NormalLeft"/>
              <w:spacing w:before="0" w:after="0"/>
              <w:jc w:val="both"/>
              <w:rPr>
                <w:rFonts w:ascii="Arial" w:hAnsi="Arial" w:cs="Arial"/>
                <w:b/>
                <w:color w:val="000000"/>
                <w:sz w:val="14"/>
                <w:szCs w:val="14"/>
              </w:rPr>
            </w:pPr>
          </w:p>
          <w:p w14:paraId="4587269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CE096D8"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F07BF72" w14:textId="77777777" w:rsidR="00AA2252" w:rsidRDefault="00AA2252" w:rsidP="00F351F0">
            <w:pPr>
              <w:pStyle w:val="NormalLeft"/>
              <w:spacing w:before="0" w:after="0"/>
              <w:ind w:left="162"/>
              <w:jc w:val="both"/>
              <w:rPr>
                <w:b/>
                <w:color w:val="000000"/>
                <w:sz w:val="16"/>
                <w:szCs w:val="16"/>
              </w:rPr>
            </w:pPr>
          </w:p>
          <w:p w14:paraId="674876AB" w14:textId="77777777" w:rsidR="00AA2252" w:rsidRDefault="00AA2252" w:rsidP="00F351F0">
            <w:pPr>
              <w:pStyle w:val="NormalLeft"/>
              <w:spacing w:before="0" w:after="0"/>
              <w:ind w:left="162"/>
              <w:jc w:val="both"/>
              <w:rPr>
                <w:b/>
                <w:color w:val="000000"/>
                <w:sz w:val="16"/>
                <w:szCs w:val="16"/>
              </w:rPr>
            </w:pPr>
          </w:p>
          <w:p w14:paraId="61FD5A82"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4F8605A4" w14:textId="77777777" w:rsidR="00AA2252" w:rsidRDefault="00AA2252" w:rsidP="00F351F0">
            <w:pPr>
              <w:pStyle w:val="NormalLeft"/>
              <w:spacing w:before="0" w:after="0"/>
              <w:ind w:left="162"/>
              <w:jc w:val="both"/>
              <w:rPr>
                <w:color w:val="000000"/>
              </w:rPr>
            </w:pPr>
          </w:p>
          <w:p w14:paraId="63934B4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4BCCA4D" w14:textId="77777777" w:rsidR="005E2955" w:rsidRDefault="005E2955" w:rsidP="00F62F53">
            <w:pPr>
              <w:pStyle w:val="NormalLeft"/>
              <w:spacing w:before="0" w:after="0"/>
              <w:ind w:left="162"/>
              <w:jc w:val="both"/>
              <w:rPr>
                <w:rFonts w:ascii="Arial" w:hAnsi="Arial" w:cs="Arial"/>
                <w:color w:val="000000"/>
                <w:sz w:val="14"/>
                <w:szCs w:val="14"/>
              </w:rPr>
            </w:pPr>
          </w:p>
          <w:p w14:paraId="79A9B31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E47EE90"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8980486"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AF2460B" w14:textId="77777777" w:rsidR="00A23B3E" w:rsidRPr="003A443E" w:rsidRDefault="00A23B3E">
            <w:pPr>
              <w:pStyle w:val="NormalLeft"/>
              <w:spacing w:before="0" w:after="0"/>
              <w:jc w:val="both"/>
              <w:rPr>
                <w:rFonts w:ascii="Arial" w:hAnsi="Arial" w:cs="Arial"/>
                <w:color w:val="000000"/>
                <w:sz w:val="14"/>
                <w:szCs w:val="14"/>
              </w:rPr>
            </w:pPr>
          </w:p>
          <w:p w14:paraId="6B760B21"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95EA0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3EC2F6" w14:textId="77777777" w:rsidR="00A23B3E" w:rsidRDefault="00A23B3E">
            <w:pPr>
              <w:pStyle w:val="NormalLeft"/>
              <w:spacing w:before="0" w:after="0"/>
              <w:jc w:val="both"/>
              <w:rPr>
                <w:rFonts w:ascii="Arial" w:hAnsi="Arial" w:cs="Arial"/>
                <w:strike/>
                <w:color w:val="000000"/>
                <w:sz w:val="15"/>
                <w:szCs w:val="15"/>
              </w:rPr>
            </w:pPr>
          </w:p>
          <w:p w14:paraId="06CA43B8"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8948FF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47B7C" w14:textId="77777777" w:rsidR="00A23B3E" w:rsidRPr="003A443E" w:rsidRDefault="00A23B3E">
            <w:pPr>
              <w:spacing w:before="0" w:after="0"/>
              <w:rPr>
                <w:rFonts w:ascii="Arial" w:hAnsi="Arial" w:cs="Arial"/>
                <w:color w:val="000000"/>
                <w:sz w:val="14"/>
                <w:szCs w:val="14"/>
              </w:rPr>
            </w:pPr>
          </w:p>
          <w:p w14:paraId="27E1FBB8" w14:textId="77777777" w:rsidR="00A23B3E" w:rsidRPr="003A443E" w:rsidRDefault="00A23B3E">
            <w:pPr>
              <w:spacing w:before="0" w:after="0"/>
              <w:rPr>
                <w:rFonts w:ascii="Arial" w:hAnsi="Arial" w:cs="Arial"/>
                <w:color w:val="000000"/>
                <w:sz w:val="14"/>
                <w:szCs w:val="14"/>
              </w:rPr>
            </w:pPr>
          </w:p>
          <w:p w14:paraId="23829A1D" w14:textId="77777777" w:rsidR="00A23B3E" w:rsidRPr="003A443E" w:rsidRDefault="00A23B3E">
            <w:pPr>
              <w:spacing w:before="0" w:after="0"/>
              <w:rPr>
                <w:rFonts w:ascii="Arial" w:hAnsi="Arial" w:cs="Arial"/>
                <w:color w:val="000000"/>
                <w:sz w:val="14"/>
                <w:szCs w:val="14"/>
              </w:rPr>
            </w:pPr>
          </w:p>
          <w:p w14:paraId="645EFCF6" w14:textId="77777777" w:rsidR="00A23B3E" w:rsidRDefault="00A23B3E">
            <w:pPr>
              <w:spacing w:before="0" w:after="0"/>
              <w:rPr>
                <w:rFonts w:ascii="Arial" w:hAnsi="Arial" w:cs="Arial"/>
                <w:color w:val="000000"/>
                <w:sz w:val="14"/>
                <w:szCs w:val="14"/>
              </w:rPr>
            </w:pPr>
          </w:p>
          <w:p w14:paraId="2B1B4C93" w14:textId="77777777" w:rsidR="00F9449A" w:rsidRPr="003A443E" w:rsidRDefault="00F9449A">
            <w:pPr>
              <w:spacing w:before="0" w:after="0"/>
              <w:rPr>
                <w:rFonts w:ascii="Arial" w:hAnsi="Arial" w:cs="Arial"/>
                <w:color w:val="000000"/>
                <w:sz w:val="14"/>
                <w:szCs w:val="14"/>
              </w:rPr>
            </w:pPr>
          </w:p>
          <w:p w14:paraId="515569C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4C726D2" w14:textId="77777777" w:rsidR="00A23B3E" w:rsidRPr="003A443E" w:rsidRDefault="00A23B3E">
            <w:pPr>
              <w:spacing w:before="0" w:after="0"/>
              <w:rPr>
                <w:rFonts w:ascii="Arial" w:hAnsi="Arial" w:cs="Arial"/>
                <w:color w:val="000000"/>
                <w:sz w:val="14"/>
                <w:szCs w:val="14"/>
              </w:rPr>
            </w:pPr>
          </w:p>
          <w:p w14:paraId="77291CF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7F49A917" w14:textId="77777777" w:rsidR="00F9449A" w:rsidRDefault="00F9449A">
            <w:pPr>
              <w:spacing w:before="0" w:after="0"/>
              <w:rPr>
                <w:rFonts w:ascii="Arial" w:hAnsi="Arial" w:cs="Arial"/>
                <w:color w:val="000000"/>
                <w:sz w:val="14"/>
                <w:szCs w:val="14"/>
              </w:rPr>
            </w:pPr>
          </w:p>
          <w:p w14:paraId="47E8C46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47C27BCE"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B145B04" w14:textId="77777777" w:rsidR="00A23B3E" w:rsidRDefault="00A23B3E">
            <w:pPr>
              <w:spacing w:before="0" w:after="0"/>
              <w:rPr>
                <w:rFonts w:ascii="Arial" w:hAnsi="Arial" w:cs="Arial"/>
                <w:color w:val="000000"/>
              </w:rPr>
            </w:pPr>
          </w:p>
          <w:p w14:paraId="26F45F61" w14:textId="77777777" w:rsidR="00AA2252" w:rsidRDefault="00AA2252">
            <w:pPr>
              <w:spacing w:before="0" w:after="0"/>
              <w:rPr>
                <w:rFonts w:ascii="Arial" w:hAnsi="Arial" w:cs="Arial"/>
                <w:color w:val="000000"/>
                <w:sz w:val="14"/>
                <w:szCs w:val="14"/>
              </w:rPr>
            </w:pPr>
          </w:p>
          <w:p w14:paraId="07FBC53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60C877B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5A5609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476D0FA" w14:textId="77777777" w:rsidR="00AA2252" w:rsidRDefault="00AA2252" w:rsidP="006B4D39">
            <w:pPr>
              <w:spacing w:before="0" w:after="0"/>
              <w:rPr>
                <w:rFonts w:ascii="Arial" w:hAnsi="Arial" w:cs="Arial"/>
                <w:color w:val="000000"/>
                <w:sz w:val="14"/>
                <w:szCs w:val="14"/>
              </w:rPr>
            </w:pPr>
          </w:p>
          <w:p w14:paraId="4D3BDE09" w14:textId="77777777" w:rsidR="00AA2252" w:rsidRDefault="00AA2252" w:rsidP="006B4D39">
            <w:pPr>
              <w:spacing w:before="0" w:after="0"/>
              <w:rPr>
                <w:rFonts w:ascii="Arial" w:hAnsi="Arial" w:cs="Arial"/>
                <w:color w:val="000000"/>
                <w:sz w:val="14"/>
                <w:szCs w:val="14"/>
              </w:rPr>
            </w:pPr>
          </w:p>
          <w:p w14:paraId="0CC1E999"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62B3C65" w14:textId="77777777" w:rsidR="00AA2252" w:rsidRDefault="00AA2252" w:rsidP="006B4D39">
            <w:pPr>
              <w:spacing w:before="0" w:after="0"/>
              <w:rPr>
                <w:rFonts w:ascii="Arial" w:hAnsi="Arial" w:cs="Arial"/>
                <w:color w:val="000000"/>
                <w:sz w:val="14"/>
                <w:szCs w:val="14"/>
              </w:rPr>
            </w:pPr>
          </w:p>
          <w:p w14:paraId="43B8AFCE"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F3D45C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CA9E7BD" w14:textId="77777777" w:rsidR="005E2955" w:rsidRDefault="005E2955">
            <w:pPr>
              <w:rPr>
                <w:rFonts w:ascii="Arial" w:hAnsi="Arial" w:cs="Arial"/>
                <w:color w:val="000000"/>
                <w:sz w:val="14"/>
                <w:szCs w:val="14"/>
              </w:rPr>
            </w:pPr>
          </w:p>
          <w:p w14:paraId="6D2C035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C891DF6" w14:textId="77777777" w:rsidR="005E2955" w:rsidRDefault="005E2955" w:rsidP="005E2955">
            <w:pPr>
              <w:spacing w:before="0" w:after="0"/>
              <w:rPr>
                <w:rFonts w:ascii="Arial" w:hAnsi="Arial" w:cs="Arial"/>
                <w:color w:val="000000"/>
                <w:sz w:val="14"/>
                <w:szCs w:val="14"/>
              </w:rPr>
            </w:pPr>
          </w:p>
          <w:p w14:paraId="434F3BD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1B84A6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60C19D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96FCD7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C419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2BC29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90D4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A339F3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B0FEF3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AD2FB"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ECC538"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056CD9C"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D1AB275"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43D3C14"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C366B43" w14:textId="77777777" w:rsidR="00A23B3E" w:rsidRPr="003A443E" w:rsidRDefault="00A23B3E">
            <w:pPr>
              <w:spacing w:before="0" w:after="0"/>
              <w:rPr>
                <w:rFonts w:ascii="Arial" w:hAnsi="Arial" w:cs="Arial"/>
                <w:color w:val="000000"/>
                <w:sz w:val="14"/>
                <w:szCs w:val="14"/>
              </w:rPr>
            </w:pPr>
          </w:p>
          <w:p w14:paraId="0EBDB25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E6ECA7C" w14:textId="77777777" w:rsidR="00A23B3E" w:rsidRPr="003A443E" w:rsidRDefault="00A23B3E">
            <w:pPr>
              <w:rPr>
                <w:rFonts w:ascii="Arial" w:hAnsi="Arial" w:cs="Arial"/>
                <w:b/>
                <w:color w:val="000000"/>
                <w:sz w:val="15"/>
                <w:szCs w:val="15"/>
              </w:rPr>
            </w:pPr>
          </w:p>
          <w:p w14:paraId="1B5AB09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57DE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C2ADF3A" w14:textId="77777777" w:rsidR="00A23B3E" w:rsidRPr="003A443E" w:rsidRDefault="00A23B3E">
            <w:pPr>
              <w:rPr>
                <w:rFonts w:ascii="Arial" w:hAnsi="Arial" w:cs="Arial"/>
                <w:color w:val="000000"/>
                <w:sz w:val="15"/>
                <w:szCs w:val="15"/>
              </w:rPr>
            </w:pPr>
          </w:p>
          <w:p w14:paraId="13C2A0A5" w14:textId="77777777" w:rsidR="00A23B3E" w:rsidRPr="003A443E" w:rsidRDefault="00A23B3E">
            <w:pPr>
              <w:rPr>
                <w:rFonts w:ascii="Arial" w:hAnsi="Arial" w:cs="Arial"/>
                <w:color w:val="000000"/>
                <w:sz w:val="15"/>
                <w:szCs w:val="15"/>
              </w:rPr>
            </w:pPr>
          </w:p>
          <w:p w14:paraId="2C99A09A" w14:textId="77777777" w:rsidR="00BB639E" w:rsidRPr="00BB639E" w:rsidRDefault="00BB639E">
            <w:pPr>
              <w:rPr>
                <w:rFonts w:ascii="Arial" w:hAnsi="Arial" w:cs="Arial"/>
                <w:color w:val="000000"/>
                <w:sz w:val="4"/>
                <w:szCs w:val="4"/>
              </w:rPr>
            </w:pPr>
          </w:p>
          <w:p w14:paraId="1CB2F27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80B78E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B29CA9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D4E2E8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B5B5D1D"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24BD61D"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9B87F"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607C8F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563A0"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0BBDE4C"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512795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1DB79"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7F2D68A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3C0C2"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CD69BFB" w14:textId="77777777" w:rsidR="00A23B3E" w:rsidRPr="000953DC" w:rsidRDefault="00A23B3E">
            <w:pPr>
              <w:rPr>
                <w:rFonts w:ascii="Arial" w:hAnsi="Arial" w:cs="Arial"/>
                <w:color w:val="FF0000"/>
                <w:sz w:val="15"/>
                <w:szCs w:val="15"/>
              </w:rPr>
            </w:pPr>
          </w:p>
          <w:p w14:paraId="002ACD4B" w14:textId="77777777" w:rsidR="00A23B3E" w:rsidRPr="000953DC" w:rsidRDefault="00A23B3E">
            <w:r w:rsidRPr="000953DC">
              <w:rPr>
                <w:rFonts w:ascii="Arial" w:hAnsi="Arial" w:cs="Arial"/>
                <w:sz w:val="15"/>
                <w:szCs w:val="15"/>
              </w:rPr>
              <w:t xml:space="preserve"> […………………]</w:t>
            </w:r>
          </w:p>
        </w:tc>
      </w:tr>
      <w:tr w:rsidR="00A23B3E" w14:paraId="59D9DC3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494F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0943BC3"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1C55B94"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713A6" w14:textId="77777777" w:rsidR="00F351F0" w:rsidRPr="003A443E" w:rsidRDefault="00F351F0">
            <w:pPr>
              <w:rPr>
                <w:rFonts w:ascii="Arial" w:hAnsi="Arial" w:cs="Arial"/>
                <w:color w:val="000000"/>
                <w:sz w:val="15"/>
                <w:szCs w:val="15"/>
              </w:rPr>
            </w:pPr>
          </w:p>
          <w:p w14:paraId="76998A9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B66A109" w14:textId="77777777" w:rsidR="00B32C28" w:rsidRPr="001D3A2B" w:rsidRDefault="00B32C28">
            <w:pPr>
              <w:rPr>
                <w:rFonts w:ascii="Arial" w:hAnsi="Arial" w:cs="Arial"/>
                <w:color w:val="000000"/>
                <w:szCs w:val="24"/>
              </w:rPr>
            </w:pPr>
          </w:p>
          <w:p w14:paraId="2B3CE2E9" w14:textId="77777777" w:rsidR="00A23B3E" w:rsidRPr="003A443E" w:rsidRDefault="00A23B3E">
            <w:pPr>
              <w:rPr>
                <w:color w:val="000000"/>
              </w:rPr>
            </w:pPr>
            <w:r w:rsidRPr="003A443E">
              <w:rPr>
                <w:rFonts w:ascii="Arial" w:hAnsi="Arial" w:cs="Arial"/>
                <w:color w:val="000000"/>
                <w:sz w:val="15"/>
                <w:szCs w:val="15"/>
              </w:rPr>
              <w:t>[ ] Sì [ ] No</w:t>
            </w:r>
          </w:p>
        </w:tc>
      </w:tr>
    </w:tbl>
    <w:p w14:paraId="15E2D09A" w14:textId="77777777" w:rsidR="006B4D39" w:rsidRDefault="006B4D39" w:rsidP="00BF74E1">
      <w:pPr>
        <w:pStyle w:val="SectionTitle"/>
        <w:rPr>
          <w:rFonts w:ascii="Arial" w:hAnsi="Arial" w:cs="Arial"/>
          <w:b w:val="0"/>
          <w:caps/>
          <w:sz w:val="15"/>
          <w:szCs w:val="15"/>
        </w:rPr>
      </w:pPr>
    </w:p>
    <w:p w14:paraId="39695F8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3BE269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20DF1"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D98DE" w14:textId="77777777" w:rsidR="00A23B3E" w:rsidRPr="000953DC" w:rsidRDefault="00A23B3E">
            <w:r w:rsidRPr="000953DC">
              <w:rPr>
                <w:rFonts w:ascii="Arial" w:hAnsi="Arial" w:cs="Arial"/>
                <w:b/>
                <w:sz w:val="15"/>
                <w:szCs w:val="15"/>
              </w:rPr>
              <w:t>Risposta:</w:t>
            </w:r>
          </w:p>
        </w:tc>
      </w:tr>
      <w:tr w:rsidR="00A23B3E" w14:paraId="0757A54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DBFDB8"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16DE3"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60162A0"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E3160B4"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A373D5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D0829"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19DEE58A"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7188E0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40DE43C" w14:textId="77777777" w:rsidR="00A23B3E" w:rsidRPr="00121BF6" w:rsidRDefault="00A23B3E" w:rsidP="00F351F0">
            <w:pPr>
              <w:pStyle w:val="NormaleWeb"/>
              <w:spacing w:before="0" w:after="0"/>
              <w:jc w:val="both"/>
              <w:rPr>
                <w:rFonts w:ascii="Arial" w:hAnsi="Arial" w:cs="Arial"/>
                <w:color w:val="000000"/>
                <w:sz w:val="14"/>
                <w:szCs w:val="14"/>
              </w:rPr>
            </w:pPr>
          </w:p>
          <w:p w14:paraId="43F99A07"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996DC4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B8D728D"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C704E2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B725010"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B7623E5" w14:textId="77777777" w:rsidR="00625142" w:rsidRPr="00121BF6" w:rsidRDefault="00625142">
            <w:pPr>
              <w:spacing w:before="0" w:after="0"/>
              <w:ind w:left="284" w:hanging="284"/>
              <w:jc w:val="both"/>
              <w:rPr>
                <w:rFonts w:ascii="Arial" w:hAnsi="Arial" w:cs="Arial"/>
                <w:color w:val="000000"/>
                <w:sz w:val="14"/>
                <w:szCs w:val="14"/>
              </w:rPr>
            </w:pPr>
          </w:p>
          <w:p w14:paraId="3E4BD6DE"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7E7ED1D8"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2454B72" w14:textId="77777777" w:rsidR="00625142" w:rsidRPr="00121BF6" w:rsidRDefault="00625142">
            <w:pPr>
              <w:pStyle w:val="NormaleWeb"/>
              <w:spacing w:before="0" w:after="0"/>
              <w:ind w:left="284" w:hanging="284"/>
              <w:jc w:val="both"/>
              <w:rPr>
                <w:rFonts w:ascii="Arial" w:hAnsi="Arial" w:cs="Arial"/>
                <w:color w:val="000000"/>
                <w:sz w:val="14"/>
                <w:szCs w:val="14"/>
              </w:rPr>
            </w:pPr>
          </w:p>
          <w:p w14:paraId="176C378C"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2D9BB540"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985255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3F6C40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CCA8A8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130EB9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CCA6FE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D3389F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D3FE17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6B9F9FB"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hAnsi="Arial" w:cs="Arial"/>
                  <w:color w:val="000000"/>
                  <w:sz w:val="14"/>
                  <w:szCs w:val="14"/>
                  <w:u w:val="none"/>
                </w:rPr>
                <w:t>a legge 12 marzo 1999, n. 68</w:t>
              </w:r>
            </w:hyperlink>
          </w:p>
          <w:p w14:paraId="07B80B45"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A951DEC" w14:textId="77777777" w:rsidR="00A23B3E" w:rsidRPr="00121BF6" w:rsidRDefault="00A23B3E">
            <w:pPr>
              <w:pStyle w:val="NormaleWeb"/>
              <w:spacing w:before="0" w:after="0"/>
              <w:ind w:left="284" w:hanging="284"/>
              <w:jc w:val="both"/>
              <w:rPr>
                <w:color w:val="000000"/>
              </w:rPr>
            </w:pPr>
          </w:p>
          <w:p w14:paraId="05A9C7FF" w14:textId="77777777" w:rsidR="00A23B3E" w:rsidRPr="00121BF6" w:rsidRDefault="00A23B3E">
            <w:pPr>
              <w:pStyle w:val="NormaleWeb"/>
              <w:spacing w:before="0" w:after="0"/>
              <w:jc w:val="both"/>
              <w:rPr>
                <w:rFonts w:ascii="Arial" w:hAnsi="Arial" w:cs="Arial"/>
                <w:color w:val="000000"/>
                <w:sz w:val="14"/>
                <w:szCs w:val="14"/>
              </w:rPr>
            </w:pPr>
          </w:p>
          <w:p w14:paraId="5D6A2C45" w14:textId="77777777" w:rsidR="00A23B3E" w:rsidRPr="00121BF6" w:rsidRDefault="00A23B3E">
            <w:pPr>
              <w:pStyle w:val="NormaleWeb"/>
              <w:spacing w:before="0" w:after="0"/>
              <w:jc w:val="both"/>
              <w:rPr>
                <w:rFonts w:ascii="Arial" w:hAnsi="Arial" w:cs="Arial"/>
                <w:color w:val="000000"/>
                <w:sz w:val="14"/>
                <w:szCs w:val="14"/>
              </w:rPr>
            </w:pPr>
          </w:p>
          <w:p w14:paraId="4D313A78" w14:textId="77777777" w:rsidR="00A23B3E" w:rsidRPr="00121BF6" w:rsidRDefault="00A23B3E">
            <w:pPr>
              <w:pStyle w:val="NormaleWeb"/>
              <w:spacing w:before="0" w:after="0"/>
              <w:jc w:val="both"/>
              <w:rPr>
                <w:rFonts w:ascii="Arial" w:hAnsi="Arial" w:cs="Arial"/>
                <w:color w:val="000000"/>
                <w:sz w:val="14"/>
                <w:szCs w:val="14"/>
              </w:rPr>
            </w:pPr>
          </w:p>
          <w:p w14:paraId="749CDA8B" w14:textId="77777777" w:rsidR="00A23B3E" w:rsidRPr="00121BF6" w:rsidRDefault="00A23B3E">
            <w:pPr>
              <w:pStyle w:val="NormaleWeb"/>
              <w:spacing w:before="0" w:after="0"/>
              <w:jc w:val="both"/>
              <w:rPr>
                <w:rFonts w:ascii="Arial" w:hAnsi="Arial" w:cs="Arial"/>
                <w:color w:val="000000"/>
                <w:sz w:val="14"/>
                <w:szCs w:val="14"/>
              </w:rPr>
            </w:pPr>
          </w:p>
          <w:p w14:paraId="4078F53E" w14:textId="77777777" w:rsidR="00A23B3E" w:rsidRPr="00121BF6" w:rsidRDefault="00A23B3E">
            <w:pPr>
              <w:pStyle w:val="NormaleWeb"/>
              <w:spacing w:before="0" w:after="0"/>
              <w:jc w:val="both"/>
              <w:rPr>
                <w:rFonts w:ascii="Arial" w:hAnsi="Arial" w:cs="Arial"/>
                <w:color w:val="000000"/>
                <w:sz w:val="14"/>
                <w:szCs w:val="14"/>
              </w:rPr>
            </w:pPr>
          </w:p>
          <w:p w14:paraId="7B6510FB" w14:textId="77777777" w:rsidR="00A23B3E" w:rsidRPr="00121BF6" w:rsidRDefault="00A23B3E">
            <w:pPr>
              <w:pStyle w:val="NormaleWeb"/>
              <w:spacing w:before="0" w:after="0"/>
              <w:jc w:val="both"/>
              <w:rPr>
                <w:rFonts w:ascii="Arial" w:hAnsi="Arial" w:cs="Arial"/>
                <w:color w:val="000000"/>
                <w:sz w:val="14"/>
                <w:szCs w:val="14"/>
              </w:rPr>
            </w:pPr>
          </w:p>
          <w:p w14:paraId="6F4955A2" w14:textId="77777777" w:rsidR="006B4D39" w:rsidRPr="00121BF6" w:rsidRDefault="006B4D39">
            <w:pPr>
              <w:pStyle w:val="NormaleWeb"/>
              <w:spacing w:before="0" w:after="0"/>
              <w:jc w:val="both"/>
              <w:rPr>
                <w:rFonts w:ascii="Arial" w:hAnsi="Arial" w:cs="Arial"/>
                <w:color w:val="000000"/>
                <w:sz w:val="14"/>
                <w:szCs w:val="14"/>
              </w:rPr>
            </w:pPr>
          </w:p>
          <w:p w14:paraId="6B6709C8" w14:textId="77777777" w:rsidR="00A23B3E" w:rsidRPr="00121BF6" w:rsidRDefault="00A23B3E">
            <w:pPr>
              <w:pStyle w:val="NormaleWeb"/>
              <w:spacing w:before="0" w:after="0"/>
              <w:jc w:val="both"/>
              <w:rPr>
                <w:rFonts w:ascii="Arial" w:hAnsi="Arial" w:cs="Arial"/>
                <w:color w:val="000000"/>
                <w:sz w:val="14"/>
                <w:szCs w:val="14"/>
              </w:rPr>
            </w:pPr>
          </w:p>
          <w:p w14:paraId="6AEF2714"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3BB19FB"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BE0ABCA"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52B5D18"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B9F2D2D"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494C77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AB47826"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871F68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70BD07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B49583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7CB3BC2" w14:textId="77777777" w:rsidR="006A5E21" w:rsidRPr="00121BF6" w:rsidRDefault="006A5E21">
            <w:pPr>
              <w:pStyle w:val="NormaleWeb"/>
              <w:spacing w:before="0" w:after="0"/>
              <w:ind w:left="284" w:hanging="284"/>
              <w:jc w:val="both"/>
              <w:rPr>
                <w:rFonts w:ascii="Arial" w:hAnsi="Arial" w:cs="Arial"/>
                <w:color w:val="000000"/>
                <w:sz w:val="14"/>
                <w:szCs w:val="14"/>
              </w:rPr>
            </w:pPr>
          </w:p>
          <w:p w14:paraId="5AC0576B" w14:textId="77777777" w:rsidR="006A5E21" w:rsidRPr="00121BF6" w:rsidRDefault="006A5E21">
            <w:pPr>
              <w:pStyle w:val="NormaleWeb"/>
              <w:spacing w:before="0" w:after="0"/>
              <w:ind w:left="284" w:hanging="284"/>
              <w:jc w:val="both"/>
              <w:rPr>
                <w:rFonts w:ascii="Arial" w:hAnsi="Arial" w:cs="Arial"/>
                <w:color w:val="000000"/>
                <w:sz w:val="14"/>
                <w:szCs w:val="14"/>
              </w:rPr>
            </w:pPr>
          </w:p>
          <w:p w14:paraId="1FE68AD3" w14:textId="77777777" w:rsidR="006A5E21" w:rsidRPr="00121BF6" w:rsidRDefault="006A5E21">
            <w:pPr>
              <w:pStyle w:val="NormaleWeb"/>
              <w:spacing w:before="0" w:after="0"/>
              <w:ind w:left="284" w:hanging="284"/>
              <w:jc w:val="both"/>
              <w:rPr>
                <w:rFonts w:ascii="Arial" w:hAnsi="Arial" w:cs="Arial"/>
                <w:color w:val="000000"/>
                <w:sz w:val="14"/>
                <w:szCs w:val="14"/>
              </w:rPr>
            </w:pPr>
          </w:p>
          <w:p w14:paraId="6A688A28"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901A3" w14:textId="77777777" w:rsidR="00A23B3E" w:rsidRPr="003A443E" w:rsidRDefault="00A23B3E">
            <w:pPr>
              <w:rPr>
                <w:rFonts w:ascii="Arial" w:hAnsi="Arial" w:cs="Arial"/>
                <w:color w:val="000000"/>
                <w:sz w:val="15"/>
                <w:szCs w:val="15"/>
              </w:rPr>
            </w:pPr>
          </w:p>
          <w:p w14:paraId="6E10B3A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1C863D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FABBB4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A3C49CB" w14:textId="77777777" w:rsidR="006A5E21" w:rsidRPr="001D3A2B" w:rsidRDefault="006A5E21" w:rsidP="005309A4">
            <w:pPr>
              <w:jc w:val="both"/>
              <w:rPr>
                <w:rFonts w:ascii="Arial" w:hAnsi="Arial" w:cs="Arial"/>
                <w:color w:val="000000"/>
                <w:sz w:val="4"/>
                <w:szCs w:val="4"/>
              </w:rPr>
            </w:pPr>
          </w:p>
          <w:p w14:paraId="45E7B0A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4711AE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2223C7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676FA5F" w14:textId="77777777" w:rsidR="001D3A2B" w:rsidRPr="001D3A2B" w:rsidRDefault="001D3A2B">
            <w:pPr>
              <w:rPr>
                <w:rFonts w:ascii="Arial" w:hAnsi="Arial" w:cs="Arial"/>
                <w:color w:val="000000"/>
                <w:sz w:val="4"/>
                <w:szCs w:val="4"/>
              </w:rPr>
            </w:pPr>
          </w:p>
          <w:p w14:paraId="2D6FF7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B763C3E" w14:textId="77777777" w:rsidR="00F351F0" w:rsidRPr="003A443E" w:rsidRDefault="00F351F0">
            <w:pPr>
              <w:spacing w:before="0" w:after="0"/>
              <w:ind w:left="284" w:hanging="284"/>
              <w:jc w:val="both"/>
              <w:rPr>
                <w:rFonts w:ascii="Arial" w:hAnsi="Arial" w:cs="Arial"/>
                <w:color w:val="000000"/>
                <w:sz w:val="14"/>
                <w:szCs w:val="14"/>
              </w:rPr>
            </w:pPr>
          </w:p>
          <w:p w14:paraId="41F1FB74"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B485E50" w14:textId="77777777" w:rsidR="00F351F0" w:rsidRPr="003A443E" w:rsidRDefault="00F351F0">
            <w:pPr>
              <w:rPr>
                <w:rFonts w:ascii="Arial" w:hAnsi="Arial" w:cs="Arial"/>
                <w:color w:val="000000"/>
                <w:sz w:val="14"/>
                <w:szCs w:val="14"/>
              </w:rPr>
            </w:pPr>
          </w:p>
          <w:p w14:paraId="225726B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474F38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5AE581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C76DF25" w14:textId="77777777" w:rsidR="00A23B3E" w:rsidRPr="003A443E" w:rsidRDefault="00A23B3E">
            <w:pPr>
              <w:rPr>
                <w:rFonts w:ascii="Arial" w:hAnsi="Arial" w:cs="Arial"/>
                <w:color w:val="000000"/>
                <w:sz w:val="14"/>
                <w:szCs w:val="14"/>
              </w:rPr>
            </w:pPr>
          </w:p>
          <w:p w14:paraId="575B7864"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B26680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B7183E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CDDE09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14:paraId="36FE49D0" w14:textId="77777777" w:rsidR="006A5E21" w:rsidRPr="001D3A2B" w:rsidRDefault="006A5E21">
            <w:pPr>
              <w:rPr>
                <w:rFonts w:ascii="Arial" w:hAnsi="Arial" w:cs="Arial"/>
                <w:color w:val="000000"/>
                <w:sz w:val="4"/>
                <w:szCs w:val="4"/>
              </w:rPr>
            </w:pPr>
          </w:p>
          <w:p w14:paraId="5462908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450187C" w14:textId="77777777" w:rsidR="00A23B3E" w:rsidRPr="003A443E" w:rsidRDefault="00A23B3E">
            <w:pPr>
              <w:rPr>
                <w:rFonts w:ascii="Arial" w:hAnsi="Arial" w:cs="Arial"/>
                <w:color w:val="000000"/>
                <w:sz w:val="14"/>
                <w:szCs w:val="14"/>
              </w:rPr>
            </w:pPr>
          </w:p>
          <w:p w14:paraId="6FC82DC7" w14:textId="77777777" w:rsidR="00A23B3E" w:rsidRPr="003A443E" w:rsidRDefault="00A23B3E">
            <w:pPr>
              <w:rPr>
                <w:rFonts w:ascii="Arial" w:hAnsi="Arial" w:cs="Arial"/>
                <w:color w:val="000000"/>
              </w:rPr>
            </w:pPr>
          </w:p>
          <w:p w14:paraId="6D9118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25BBA3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02E88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E9E7CB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1229EB7" w14:textId="77777777" w:rsidR="001D3A2B" w:rsidRDefault="001D3A2B">
            <w:pPr>
              <w:rPr>
                <w:rFonts w:ascii="Arial" w:hAnsi="Arial" w:cs="Arial"/>
                <w:color w:val="000000"/>
                <w:sz w:val="14"/>
                <w:szCs w:val="14"/>
              </w:rPr>
            </w:pPr>
          </w:p>
          <w:p w14:paraId="082FBB75"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6778006"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38F12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8F22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1BBEEC2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1771B74"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1651099"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D3AA728"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E2B80C0"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5F709B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13C5B4B"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3870D5D"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F185657"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3B53DBA"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B0DD560"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CBF7E52" w14:textId="77777777" w:rsidR="00A23B3E" w:rsidRDefault="00A23B3E">
      <w:pPr>
        <w:spacing w:before="0" w:after="0"/>
        <w:rPr>
          <w:rFonts w:ascii="Arial" w:hAnsi="Arial" w:cs="Arial"/>
          <w:sz w:val="17"/>
          <w:szCs w:val="17"/>
        </w:rPr>
      </w:pPr>
    </w:p>
    <w:p w14:paraId="695DDD56"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1012C5E" w14:textId="77777777" w:rsidR="00A23B3E" w:rsidRPr="00DE4996" w:rsidRDefault="00A23B3E">
      <w:pPr>
        <w:spacing w:before="0" w:after="0"/>
        <w:rPr>
          <w:rFonts w:ascii="Arial" w:hAnsi="Arial" w:cs="Arial"/>
          <w:sz w:val="16"/>
          <w:szCs w:val="16"/>
        </w:rPr>
      </w:pPr>
    </w:p>
    <w:p w14:paraId="35100337" w14:textId="77777777"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258327E" w14:textId="77777777" w:rsidR="00A23B3E" w:rsidRDefault="00A23B3E">
      <w:pPr>
        <w:pStyle w:val="Titolo1"/>
        <w:spacing w:before="0" w:after="0"/>
        <w:rPr>
          <w:sz w:val="16"/>
          <w:szCs w:val="16"/>
        </w:rPr>
      </w:pPr>
    </w:p>
    <w:p w14:paraId="4C95D9A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D323F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BCA9E67"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72B8FA4" w14:textId="77777777" w:rsidR="00A23B3E" w:rsidRDefault="00A23B3E">
            <w:r>
              <w:rPr>
                <w:rFonts w:ascii="Arial" w:hAnsi="Arial" w:cs="Arial"/>
                <w:b/>
                <w:sz w:val="15"/>
                <w:szCs w:val="15"/>
              </w:rPr>
              <w:t>Risposta</w:t>
            </w:r>
          </w:p>
        </w:tc>
      </w:tr>
      <w:tr w:rsidR="00A23B3E" w14:paraId="6AA1CBB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BB053D6"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68D0267" w14:textId="77777777" w:rsidR="00A23B3E" w:rsidRDefault="00A23B3E">
            <w:r>
              <w:rPr>
                <w:rFonts w:ascii="Arial" w:hAnsi="Arial" w:cs="Arial"/>
                <w:w w:val="0"/>
                <w:sz w:val="15"/>
                <w:szCs w:val="15"/>
              </w:rPr>
              <w:t>[ ] Sì [ ] No</w:t>
            </w:r>
          </w:p>
        </w:tc>
      </w:tr>
    </w:tbl>
    <w:p w14:paraId="5C11CC7A" w14:textId="77777777" w:rsidR="00A23B3E" w:rsidRDefault="00A23B3E">
      <w:pPr>
        <w:pStyle w:val="SectionTitle"/>
        <w:spacing w:after="120"/>
        <w:jc w:val="both"/>
        <w:rPr>
          <w:rFonts w:ascii="Arial" w:hAnsi="Arial" w:cs="Arial"/>
          <w:b w:val="0"/>
          <w:caps/>
          <w:sz w:val="16"/>
          <w:szCs w:val="16"/>
        </w:rPr>
      </w:pPr>
    </w:p>
    <w:p w14:paraId="31DE54B7"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964B5A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E84C7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92127"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9C76E" w14:textId="77777777" w:rsidR="00A23B3E" w:rsidRDefault="00A23B3E">
            <w:r>
              <w:rPr>
                <w:rFonts w:ascii="Arial" w:hAnsi="Arial" w:cs="Arial"/>
                <w:b/>
                <w:sz w:val="15"/>
                <w:szCs w:val="15"/>
              </w:rPr>
              <w:t>Risposta</w:t>
            </w:r>
          </w:p>
        </w:tc>
      </w:tr>
      <w:tr w:rsidR="00A23B3E" w14:paraId="117D71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C47CE"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BBB58BE"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83F9F" w14:textId="77777777" w:rsidR="00A23B3E" w:rsidRDefault="00A23B3E">
            <w:pPr>
              <w:rPr>
                <w:rFonts w:ascii="Arial" w:hAnsi="Arial" w:cs="Arial"/>
                <w:sz w:val="15"/>
                <w:szCs w:val="15"/>
              </w:rPr>
            </w:pP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7BDA55C" w14:textId="77777777" w:rsidR="00A23B3E" w:rsidRDefault="00A23B3E">
            <w:r>
              <w:rPr>
                <w:rFonts w:ascii="Arial" w:hAnsi="Arial" w:cs="Arial"/>
                <w:sz w:val="15"/>
                <w:szCs w:val="15"/>
              </w:rPr>
              <w:t>[…………][……..…][…………]</w:t>
            </w:r>
          </w:p>
        </w:tc>
      </w:tr>
      <w:tr w:rsidR="00A23B3E" w14:paraId="210B5337"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35B81"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E5A26C7" w14:textId="77777777" w:rsidR="00A23B3E" w:rsidRDefault="00A23B3E">
            <w:pPr>
              <w:pStyle w:val="Paragrafoelenco"/>
              <w:tabs>
                <w:tab w:val="left" w:pos="284"/>
              </w:tabs>
              <w:ind w:left="284"/>
              <w:rPr>
                <w:rFonts w:ascii="Arial" w:hAnsi="Arial" w:cs="Arial"/>
                <w:sz w:val="15"/>
                <w:szCs w:val="15"/>
              </w:rPr>
            </w:pPr>
          </w:p>
          <w:p w14:paraId="338E5BA3"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75E50A8"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93211"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B12ABE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590B18" w14:textId="77777777" w:rsidR="00A23B3E" w:rsidRDefault="00A23B3E">
            <w:r>
              <w:rPr>
                <w:rFonts w:ascii="Arial" w:hAnsi="Arial" w:cs="Arial"/>
                <w:sz w:val="15"/>
                <w:szCs w:val="15"/>
              </w:rPr>
              <w:t>[…………][……….…][…………]</w:t>
            </w:r>
          </w:p>
        </w:tc>
      </w:tr>
    </w:tbl>
    <w:p w14:paraId="4A8420FF" w14:textId="77777777" w:rsidR="00A23B3E" w:rsidRDefault="00A23B3E">
      <w:pPr>
        <w:pStyle w:val="SectionTitle"/>
        <w:spacing w:before="0" w:after="0"/>
        <w:jc w:val="both"/>
        <w:rPr>
          <w:rFonts w:ascii="Arial" w:hAnsi="Arial" w:cs="Arial"/>
          <w:sz w:val="4"/>
          <w:szCs w:val="4"/>
        </w:rPr>
      </w:pPr>
    </w:p>
    <w:p w14:paraId="49F2C36F" w14:textId="77777777" w:rsidR="00A23B3E" w:rsidRDefault="00A23B3E">
      <w:pPr>
        <w:spacing w:before="0"/>
      </w:pPr>
    </w:p>
    <w:p w14:paraId="01404947" w14:textId="77777777" w:rsidR="00A23B3E" w:rsidRDefault="00A23B3E">
      <w:pPr>
        <w:pStyle w:val="SectionTitle"/>
        <w:pageBreakBefore/>
        <w:spacing w:before="0" w:after="0"/>
        <w:jc w:val="both"/>
        <w:rPr>
          <w:rFonts w:ascii="Arial" w:hAnsi="Arial" w:cs="Arial"/>
          <w:b w:val="0"/>
          <w:caps/>
          <w:sz w:val="15"/>
          <w:szCs w:val="15"/>
        </w:rPr>
      </w:pPr>
    </w:p>
    <w:p w14:paraId="1A47D50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0C3414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E0459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C5C2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8496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69C00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F0D4E1"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D239AD2" w14:textId="77777777" w:rsidR="00A23B3E" w:rsidRDefault="00A23B3E">
            <w:pPr>
              <w:ind w:left="284" w:hanging="284"/>
              <w:rPr>
                <w:rFonts w:ascii="Arial" w:hAnsi="Arial" w:cs="Arial"/>
                <w:b/>
                <w:sz w:val="12"/>
                <w:szCs w:val="12"/>
              </w:rPr>
            </w:pPr>
          </w:p>
          <w:p w14:paraId="59F75762" w14:textId="77777777" w:rsidR="00A23B3E" w:rsidRDefault="00A23B3E">
            <w:pPr>
              <w:ind w:left="284" w:hanging="284"/>
              <w:rPr>
                <w:rFonts w:ascii="Arial" w:hAnsi="Arial" w:cs="Arial"/>
                <w:sz w:val="12"/>
                <w:szCs w:val="12"/>
              </w:rPr>
            </w:pPr>
            <w:r>
              <w:rPr>
                <w:rFonts w:ascii="Arial" w:hAnsi="Arial" w:cs="Arial"/>
                <w:b/>
                <w:sz w:val="15"/>
                <w:szCs w:val="15"/>
              </w:rPr>
              <w:t>e/o,</w:t>
            </w:r>
          </w:p>
          <w:p w14:paraId="00E0366D" w14:textId="77777777" w:rsidR="00A23B3E" w:rsidRDefault="00A23B3E">
            <w:pPr>
              <w:ind w:left="284" w:hanging="142"/>
              <w:rPr>
                <w:rFonts w:ascii="Arial" w:hAnsi="Arial" w:cs="Arial"/>
                <w:sz w:val="12"/>
                <w:szCs w:val="12"/>
              </w:rPr>
            </w:pPr>
          </w:p>
          <w:p w14:paraId="3494B5A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80ADC5B"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475F9"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D1EAAA0" w14:textId="77777777" w:rsidR="00A23B3E" w:rsidRDefault="00A23B3E">
            <w:pPr>
              <w:rPr>
                <w:rFonts w:ascii="Arial" w:hAnsi="Arial" w:cs="Arial"/>
                <w:sz w:val="15"/>
                <w:szCs w:val="15"/>
              </w:rPr>
            </w:pPr>
            <w:r>
              <w:rPr>
                <w:rFonts w:ascii="Arial" w:hAnsi="Arial" w:cs="Arial"/>
                <w:sz w:val="15"/>
                <w:szCs w:val="15"/>
              </w:rPr>
              <w:t>[……], [……] […] valuta</w:t>
            </w:r>
          </w:p>
          <w:p w14:paraId="3C847572" w14:textId="77777777" w:rsidR="00A23B3E" w:rsidRDefault="00A23B3E">
            <w:pPr>
              <w:rPr>
                <w:rFonts w:ascii="Arial" w:hAnsi="Arial" w:cs="Arial"/>
                <w:sz w:val="15"/>
                <w:szCs w:val="15"/>
              </w:rPr>
            </w:pPr>
          </w:p>
          <w:p w14:paraId="409A6E88" w14:textId="77777777" w:rsidR="00A23B3E" w:rsidRDefault="00A23B3E">
            <w:pPr>
              <w:rPr>
                <w:rFonts w:ascii="Arial" w:hAnsi="Arial" w:cs="Arial"/>
                <w:sz w:val="15"/>
                <w:szCs w:val="15"/>
              </w:rPr>
            </w:pPr>
          </w:p>
          <w:p w14:paraId="7F8F224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22296D" w14:textId="77777777" w:rsidR="00A23B3E" w:rsidRDefault="00A23B3E">
            <w:r>
              <w:rPr>
                <w:rFonts w:ascii="Arial" w:hAnsi="Arial" w:cs="Arial"/>
                <w:sz w:val="15"/>
                <w:szCs w:val="15"/>
              </w:rPr>
              <w:t>[…….…][……..…][……..…]</w:t>
            </w:r>
          </w:p>
        </w:tc>
      </w:tr>
      <w:tr w:rsidR="00A23B3E" w14:paraId="2F2CBF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68105"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F506E1D" w14:textId="77777777" w:rsidR="00A23B3E" w:rsidRDefault="00A23B3E">
            <w:pPr>
              <w:rPr>
                <w:rFonts w:ascii="Arial" w:hAnsi="Arial" w:cs="Arial"/>
                <w:sz w:val="15"/>
                <w:szCs w:val="15"/>
              </w:rPr>
            </w:pPr>
            <w:r>
              <w:rPr>
                <w:rFonts w:ascii="Arial" w:hAnsi="Arial" w:cs="Arial"/>
                <w:b/>
                <w:sz w:val="15"/>
                <w:szCs w:val="15"/>
              </w:rPr>
              <w:t>e/o,</w:t>
            </w:r>
          </w:p>
          <w:p w14:paraId="0B9D2B7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798973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F15C5"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622DDCA" w14:textId="77777777" w:rsidR="00A23B3E" w:rsidRDefault="00A23B3E">
            <w:pPr>
              <w:rPr>
                <w:rFonts w:ascii="Arial" w:hAnsi="Arial" w:cs="Arial"/>
                <w:sz w:val="15"/>
                <w:szCs w:val="15"/>
              </w:rPr>
            </w:pPr>
            <w:r>
              <w:rPr>
                <w:rFonts w:ascii="Arial" w:hAnsi="Arial" w:cs="Arial"/>
                <w:sz w:val="15"/>
                <w:szCs w:val="15"/>
              </w:rPr>
              <w:t>[……], [……] […] valuta</w:t>
            </w:r>
          </w:p>
          <w:p w14:paraId="22A36334"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1218D0B" w14:textId="77777777" w:rsidR="00A23B3E" w:rsidRDefault="00A23B3E">
            <w:r>
              <w:rPr>
                <w:rFonts w:ascii="Arial" w:hAnsi="Arial" w:cs="Arial"/>
                <w:sz w:val="15"/>
                <w:szCs w:val="15"/>
              </w:rPr>
              <w:t>[……….…][…………][…………]</w:t>
            </w:r>
          </w:p>
        </w:tc>
      </w:tr>
      <w:tr w:rsidR="00A23B3E" w14:paraId="28B49E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CCF47"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8B640" w14:textId="77777777" w:rsidR="00A23B3E" w:rsidRDefault="00A23B3E">
            <w:r>
              <w:rPr>
                <w:rFonts w:ascii="Arial" w:hAnsi="Arial" w:cs="Arial"/>
                <w:sz w:val="15"/>
                <w:szCs w:val="15"/>
              </w:rPr>
              <w:t>[……]</w:t>
            </w:r>
          </w:p>
        </w:tc>
      </w:tr>
      <w:tr w:rsidR="00A23B3E" w14:paraId="221E33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DDBDF"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428BDF9"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CC9A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7A00CF8" w14:textId="77777777" w:rsidR="00A23B3E" w:rsidRDefault="00A23B3E">
            <w:r>
              <w:rPr>
                <w:rFonts w:ascii="Arial" w:hAnsi="Arial" w:cs="Arial"/>
                <w:sz w:val="15"/>
                <w:szCs w:val="15"/>
              </w:rPr>
              <w:t>[………..…][…………][……….…]</w:t>
            </w:r>
          </w:p>
        </w:tc>
      </w:tr>
      <w:tr w:rsidR="00A23B3E" w14:paraId="5B989B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051ED"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643DD25" w14:textId="77777777"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7AB95" w14:textId="77777777" w:rsidR="00A23B3E" w:rsidRDefault="00A23B3E">
            <w:pPr>
              <w:rPr>
                <w:rFonts w:ascii="Arial" w:hAnsi="Arial" w:cs="Arial"/>
                <w:sz w:val="15"/>
                <w:szCs w:val="15"/>
              </w:rPr>
            </w:pPr>
            <w:r>
              <w:rPr>
                <w:rFonts w:ascii="Arial" w:hAnsi="Arial" w:cs="Arial"/>
                <w:sz w:val="15"/>
                <w:szCs w:val="15"/>
              </w:rPr>
              <w:t>[……] […] valuta</w:t>
            </w:r>
          </w:p>
          <w:p w14:paraId="43CE567C"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DD8A757"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04086C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A4633"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183C508"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A87B7"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5A5601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463CEFD" w14:textId="77777777" w:rsidR="00A23B3E" w:rsidRDefault="00A23B3E">
            <w:r>
              <w:rPr>
                <w:rFonts w:ascii="Arial" w:hAnsi="Arial" w:cs="Arial"/>
                <w:sz w:val="15"/>
                <w:szCs w:val="15"/>
              </w:rPr>
              <w:t>[…………..][……….…][………..…]</w:t>
            </w:r>
          </w:p>
        </w:tc>
      </w:tr>
    </w:tbl>
    <w:p w14:paraId="523F9A25" w14:textId="77777777" w:rsidR="00A23B3E" w:rsidRDefault="00A23B3E">
      <w:pPr>
        <w:pStyle w:val="SectionTitle"/>
        <w:spacing w:before="0" w:after="0"/>
        <w:jc w:val="both"/>
        <w:rPr>
          <w:rFonts w:ascii="Arial" w:hAnsi="Arial" w:cs="Arial"/>
          <w:caps/>
          <w:sz w:val="15"/>
          <w:szCs w:val="15"/>
        </w:rPr>
      </w:pPr>
    </w:p>
    <w:p w14:paraId="6D096C55" w14:textId="77777777" w:rsidR="00A23B3E" w:rsidRDefault="00A23B3E">
      <w:pPr>
        <w:pStyle w:val="Titolo1"/>
        <w:spacing w:before="0" w:after="0"/>
        <w:ind w:left="850"/>
        <w:rPr>
          <w:sz w:val="16"/>
          <w:szCs w:val="16"/>
        </w:rPr>
      </w:pPr>
    </w:p>
    <w:p w14:paraId="1D8DF27D"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99C77C1" w14:textId="77777777" w:rsidR="00A23B3E" w:rsidRPr="003A443E" w:rsidRDefault="00A23B3E">
      <w:pPr>
        <w:pStyle w:val="Titolo1"/>
        <w:spacing w:before="0" w:after="0"/>
        <w:ind w:left="850"/>
        <w:rPr>
          <w:color w:val="000000"/>
          <w:sz w:val="16"/>
          <w:szCs w:val="16"/>
        </w:rPr>
      </w:pPr>
    </w:p>
    <w:p w14:paraId="32AB18D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176D1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5590E"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6639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0FA97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3EA09D"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BA4660D"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BD15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DCB07E4" w14:textId="77777777" w:rsidR="00A23B3E" w:rsidRDefault="00A23B3E">
            <w:r>
              <w:rPr>
                <w:rFonts w:ascii="Arial" w:hAnsi="Arial" w:cs="Arial"/>
                <w:sz w:val="15"/>
                <w:szCs w:val="15"/>
              </w:rPr>
              <w:t>[…………][………..…][……….…]</w:t>
            </w:r>
          </w:p>
        </w:tc>
      </w:tr>
      <w:tr w:rsidR="00A23B3E" w14:paraId="4FB93A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E7779"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C8A33E0"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4E6D3"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A480D50"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80DF6E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93375D5"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63C0F9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2F224C"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0437C8D" w14:textId="77777777" w:rsidR="00A23B3E" w:rsidRDefault="00A23B3E">
                  <w:r>
                    <w:rPr>
                      <w:rFonts w:ascii="Arial" w:hAnsi="Arial" w:cs="Arial"/>
                      <w:sz w:val="15"/>
                      <w:szCs w:val="15"/>
                    </w:rPr>
                    <w:t>destinatari</w:t>
                  </w:r>
                </w:p>
              </w:tc>
            </w:tr>
            <w:tr w:rsidR="00A23B3E" w14:paraId="1CBE2B4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C4DE6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D959033"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9F2DB"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769EFC" w14:textId="77777777" w:rsidR="00A23B3E" w:rsidRDefault="00A23B3E">
                  <w:pPr>
                    <w:rPr>
                      <w:rFonts w:ascii="Arial" w:hAnsi="Arial" w:cs="Arial"/>
                      <w:sz w:val="15"/>
                      <w:szCs w:val="15"/>
                    </w:rPr>
                  </w:pPr>
                </w:p>
              </w:tc>
            </w:tr>
          </w:tbl>
          <w:p w14:paraId="468DF9E9" w14:textId="77777777" w:rsidR="00A23B3E" w:rsidRDefault="00A23B3E">
            <w:pPr>
              <w:rPr>
                <w:rFonts w:ascii="Arial" w:hAnsi="Arial" w:cs="Arial"/>
                <w:sz w:val="15"/>
                <w:szCs w:val="15"/>
              </w:rPr>
            </w:pPr>
          </w:p>
        </w:tc>
      </w:tr>
      <w:tr w:rsidR="00A23B3E" w14:paraId="131661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FEBA4D"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A3DC80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FAD40"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D186A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A1CEC"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466CB" w14:textId="77777777" w:rsidR="00A23B3E" w:rsidRDefault="00A23B3E">
            <w:r>
              <w:rPr>
                <w:rFonts w:ascii="Arial" w:hAnsi="Arial" w:cs="Arial"/>
                <w:sz w:val="15"/>
                <w:szCs w:val="15"/>
              </w:rPr>
              <w:t>[……….…]</w:t>
            </w:r>
          </w:p>
        </w:tc>
      </w:tr>
      <w:tr w:rsidR="00A23B3E" w14:paraId="551455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B0BA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B5E0F" w14:textId="77777777" w:rsidR="00A23B3E" w:rsidRDefault="00A23B3E">
            <w:r>
              <w:rPr>
                <w:rFonts w:ascii="Arial" w:hAnsi="Arial" w:cs="Arial"/>
                <w:sz w:val="15"/>
                <w:szCs w:val="15"/>
              </w:rPr>
              <w:t>[……….…]</w:t>
            </w:r>
          </w:p>
        </w:tc>
      </w:tr>
      <w:tr w:rsidR="00A23B3E" w14:paraId="5D4125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FA547"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1144F9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F041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638BC555" w14:textId="77777777" w:rsidR="00A23B3E" w:rsidRDefault="00A23B3E">
            <w:pPr>
              <w:rPr>
                <w:rFonts w:ascii="Arial" w:hAnsi="Arial" w:cs="Arial"/>
                <w:sz w:val="15"/>
                <w:szCs w:val="15"/>
              </w:rPr>
            </w:pPr>
            <w:r>
              <w:rPr>
                <w:rFonts w:ascii="Arial" w:hAnsi="Arial" w:cs="Arial"/>
                <w:sz w:val="15"/>
                <w:szCs w:val="15"/>
              </w:rPr>
              <w:br/>
              <w:t>[ ] Sì [ ] No</w:t>
            </w:r>
          </w:p>
          <w:p w14:paraId="041E40D3" w14:textId="77777777" w:rsidR="00350D7E" w:rsidRDefault="00350D7E">
            <w:pPr>
              <w:rPr>
                <w:rFonts w:ascii="Arial" w:hAnsi="Arial" w:cs="Arial"/>
                <w:sz w:val="15"/>
                <w:szCs w:val="15"/>
              </w:rPr>
            </w:pPr>
          </w:p>
          <w:p w14:paraId="17A98432" w14:textId="77777777" w:rsidR="00350D7E" w:rsidRDefault="00350D7E"/>
        </w:tc>
      </w:tr>
      <w:tr w:rsidR="00A23B3E" w14:paraId="1626B6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0B61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E679887"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7536802"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5C9DCF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E80BE" w14:textId="77777777" w:rsidR="00A23B3E" w:rsidRDefault="00A23B3E">
            <w:pPr>
              <w:rPr>
                <w:rFonts w:ascii="Arial" w:hAnsi="Arial" w:cs="Arial"/>
                <w:sz w:val="15"/>
                <w:szCs w:val="15"/>
              </w:rPr>
            </w:pPr>
            <w:r>
              <w:rPr>
                <w:rFonts w:ascii="Arial" w:hAnsi="Arial" w:cs="Arial"/>
                <w:sz w:val="15"/>
                <w:szCs w:val="15"/>
              </w:rPr>
              <w:lastRenderedPageBreak/>
              <w:br/>
            </w:r>
          </w:p>
          <w:p w14:paraId="6F0DB56A"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BF58CC7" w14:textId="77777777" w:rsidR="00A23B3E" w:rsidRDefault="00A23B3E">
            <w:r>
              <w:rPr>
                <w:rFonts w:ascii="Arial" w:hAnsi="Arial" w:cs="Arial"/>
                <w:sz w:val="15"/>
                <w:szCs w:val="15"/>
              </w:rPr>
              <w:br/>
              <w:t>b) [………..…]</w:t>
            </w:r>
          </w:p>
        </w:tc>
      </w:tr>
      <w:tr w:rsidR="00A23B3E" w14:paraId="0FCE7B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1C22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309DF" w14:textId="77777777" w:rsidR="00A23B3E" w:rsidRDefault="00A23B3E">
            <w:r>
              <w:rPr>
                <w:rFonts w:ascii="Arial" w:hAnsi="Arial" w:cs="Arial"/>
                <w:sz w:val="15"/>
                <w:szCs w:val="15"/>
              </w:rPr>
              <w:t>[…………..…]</w:t>
            </w:r>
          </w:p>
        </w:tc>
      </w:tr>
      <w:tr w:rsidR="00A23B3E" w14:paraId="7930AF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35AB2"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9B5008"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5E5A1600" w14:textId="77777777" w:rsidR="00A23B3E" w:rsidRDefault="00A23B3E">
            <w:pPr>
              <w:spacing w:before="0" w:after="0"/>
              <w:rPr>
                <w:rFonts w:ascii="Arial" w:hAnsi="Arial" w:cs="Arial"/>
                <w:sz w:val="15"/>
                <w:szCs w:val="15"/>
              </w:rPr>
            </w:pPr>
            <w:r>
              <w:rPr>
                <w:rFonts w:ascii="Arial" w:hAnsi="Arial" w:cs="Arial"/>
                <w:sz w:val="15"/>
                <w:szCs w:val="15"/>
              </w:rPr>
              <w:t>[…………],[……..…],</w:t>
            </w:r>
          </w:p>
          <w:p w14:paraId="410AE8B3" w14:textId="77777777" w:rsidR="00A23B3E" w:rsidRDefault="00A23B3E">
            <w:pPr>
              <w:spacing w:before="0" w:after="0"/>
              <w:rPr>
                <w:rFonts w:ascii="Arial" w:hAnsi="Arial" w:cs="Arial"/>
                <w:sz w:val="15"/>
                <w:szCs w:val="15"/>
              </w:rPr>
            </w:pPr>
            <w:r>
              <w:rPr>
                <w:rFonts w:ascii="Arial" w:hAnsi="Arial" w:cs="Arial"/>
                <w:sz w:val="15"/>
                <w:szCs w:val="15"/>
              </w:rPr>
              <w:t>[…………],[……..…],</w:t>
            </w:r>
          </w:p>
          <w:p w14:paraId="5A8DE7AD" w14:textId="77777777" w:rsidR="00A23B3E" w:rsidRDefault="00A23B3E">
            <w:pPr>
              <w:spacing w:before="0" w:after="0"/>
              <w:rPr>
                <w:rFonts w:ascii="Arial" w:hAnsi="Arial" w:cs="Arial"/>
                <w:sz w:val="15"/>
                <w:szCs w:val="15"/>
              </w:rPr>
            </w:pPr>
            <w:r>
              <w:rPr>
                <w:rFonts w:ascii="Arial" w:hAnsi="Arial" w:cs="Arial"/>
                <w:sz w:val="15"/>
                <w:szCs w:val="15"/>
              </w:rPr>
              <w:t>[…………],[……..…],</w:t>
            </w:r>
          </w:p>
          <w:p w14:paraId="10FDD116"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744AE86B" w14:textId="77777777" w:rsidR="00A23B3E" w:rsidRDefault="00A23B3E">
            <w:pPr>
              <w:spacing w:before="0" w:after="0"/>
              <w:rPr>
                <w:rFonts w:ascii="Arial" w:hAnsi="Arial" w:cs="Arial"/>
                <w:sz w:val="15"/>
                <w:szCs w:val="15"/>
              </w:rPr>
            </w:pPr>
            <w:r>
              <w:rPr>
                <w:rFonts w:ascii="Arial" w:hAnsi="Arial" w:cs="Arial"/>
                <w:sz w:val="15"/>
                <w:szCs w:val="15"/>
              </w:rPr>
              <w:t>[…………],[……..…],</w:t>
            </w:r>
          </w:p>
          <w:p w14:paraId="78C3503F" w14:textId="77777777" w:rsidR="00A23B3E" w:rsidRDefault="00A23B3E">
            <w:pPr>
              <w:spacing w:before="0" w:after="0"/>
              <w:rPr>
                <w:rFonts w:ascii="Arial" w:hAnsi="Arial" w:cs="Arial"/>
                <w:sz w:val="15"/>
                <w:szCs w:val="15"/>
              </w:rPr>
            </w:pPr>
            <w:r>
              <w:rPr>
                <w:rFonts w:ascii="Arial" w:hAnsi="Arial" w:cs="Arial"/>
                <w:sz w:val="15"/>
                <w:szCs w:val="15"/>
              </w:rPr>
              <w:t>[…………],[……..…],</w:t>
            </w:r>
          </w:p>
          <w:p w14:paraId="77EA78FE" w14:textId="77777777" w:rsidR="00A23B3E" w:rsidRDefault="00A23B3E">
            <w:pPr>
              <w:spacing w:before="0" w:after="0"/>
            </w:pPr>
            <w:r>
              <w:rPr>
                <w:rFonts w:ascii="Arial" w:hAnsi="Arial" w:cs="Arial"/>
                <w:sz w:val="15"/>
                <w:szCs w:val="15"/>
              </w:rPr>
              <w:t>[…………],[……..…]</w:t>
            </w:r>
          </w:p>
        </w:tc>
      </w:tr>
      <w:tr w:rsidR="00A23B3E" w14:paraId="5CD2B1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916AF"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82CFC" w14:textId="77777777" w:rsidR="00A23B3E" w:rsidRDefault="00A23B3E">
            <w:r>
              <w:rPr>
                <w:rFonts w:ascii="Arial" w:hAnsi="Arial" w:cs="Arial"/>
                <w:sz w:val="15"/>
                <w:szCs w:val="15"/>
              </w:rPr>
              <w:t>[…………]</w:t>
            </w:r>
          </w:p>
        </w:tc>
      </w:tr>
      <w:tr w:rsidR="00A23B3E" w14:paraId="6801C4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3B2DE"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1AD4A" w14:textId="77777777" w:rsidR="00A23B3E" w:rsidRDefault="00A23B3E">
            <w:r>
              <w:rPr>
                <w:rFonts w:ascii="Arial" w:hAnsi="Arial" w:cs="Arial"/>
                <w:sz w:val="15"/>
                <w:szCs w:val="15"/>
              </w:rPr>
              <w:t>[…………]</w:t>
            </w:r>
          </w:p>
        </w:tc>
      </w:tr>
      <w:tr w:rsidR="00A23B3E" w14:paraId="2067F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CA19B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249147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8A1E4C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5D37DB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9B463" w14:textId="77777777" w:rsidR="00A23B3E" w:rsidRDefault="00A23B3E">
            <w:pPr>
              <w:rPr>
                <w:rFonts w:ascii="Arial" w:hAnsi="Arial" w:cs="Arial"/>
                <w:sz w:val="15"/>
                <w:szCs w:val="15"/>
              </w:rPr>
            </w:pPr>
          </w:p>
          <w:p w14:paraId="76D9FF92" w14:textId="77777777" w:rsidR="00A23B3E" w:rsidRDefault="00A23B3E">
            <w:pPr>
              <w:rPr>
                <w:rFonts w:ascii="Arial" w:hAnsi="Arial" w:cs="Arial"/>
                <w:sz w:val="15"/>
                <w:szCs w:val="15"/>
              </w:rPr>
            </w:pPr>
          </w:p>
          <w:p w14:paraId="242E7A6E"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61B8124" w14:textId="77777777" w:rsidR="00A23B3E" w:rsidRDefault="00A23B3E">
            <w:pPr>
              <w:rPr>
                <w:rFonts w:ascii="Arial" w:hAnsi="Arial" w:cs="Arial"/>
                <w:sz w:val="15"/>
                <w:szCs w:val="15"/>
              </w:rPr>
            </w:pPr>
          </w:p>
          <w:p w14:paraId="0835F7E1" w14:textId="77777777" w:rsidR="00A23B3E" w:rsidRDefault="00A23B3E">
            <w:pPr>
              <w:rPr>
                <w:rFonts w:ascii="Arial" w:hAnsi="Arial" w:cs="Arial"/>
                <w:sz w:val="15"/>
                <w:szCs w:val="15"/>
              </w:rPr>
            </w:pPr>
          </w:p>
          <w:p w14:paraId="1973364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3F501F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59ADA9" w14:textId="77777777" w:rsidR="00A23B3E" w:rsidRDefault="00A23B3E">
            <w:r>
              <w:rPr>
                <w:rFonts w:ascii="Arial" w:hAnsi="Arial" w:cs="Arial"/>
                <w:sz w:val="15"/>
                <w:szCs w:val="15"/>
              </w:rPr>
              <w:t>[……….…][……….…][…………]</w:t>
            </w:r>
          </w:p>
        </w:tc>
      </w:tr>
      <w:tr w:rsidR="00A23B3E" w14:paraId="668156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D8B6F"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12B11CA"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C5664D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968ADD5"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E190A8"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B77536C" w14:textId="77777777" w:rsidR="00A23B3E" w:rsidRDefault="00A23B3E">
            <w:pPr>
              <w:spacing w:before="0" w:after="0"/>
              <w:rPr>
                <w:rFonts w:ascii="Arial" w:hAnsi="Arial" w:cs="Arial"/>
                <w:sz w:val="15"/>
                <w:szCs w:val="15"/>
              </w:rPr>
            </w:pPr>
          </w:p>
          <w:p w14:paraId="2BC840A2" w14:textId="77777777" w:rsidR="00A23B3E" w:rsidRDefault="00A23B3E">
            <w:pPr>
              <w:spacing w:before="0" w:after="0"/>
              <w:rPr>
                <w:rFonts w:ascii="Arial" w:hAnsi="Arial" w:cs="Arial"/>
                <w:sz w:val="15"/>
                <w:szCs w:val="15"/>
              </w:rPr>
            </w:pPr>
          </w:p>
          <w:p w14:paraId="3C645DFE"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176BCA0" w14:textId="77777777" w:rsidR="00A23B3E" w:rsidRDefault="00A23B3E">
            <w:pPr>
              <w:spacing w:before="0" w:after="0"/>
              <w:rPr>
                <w:rFonts w:ascii="Arial" w:hAnsi="Arial" w:cs="Arial"/>
                <w:sz w:val="15"/>
                <w:szCs w:val="15"/>
              </w:rPr>
            </w:pPr>
          </w:p>
          <w:p w14:paraId="732F40C8"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6D51FD4" w14:textId="77777777" w:rsidR="00A23B3E" w:rsidRDefault="00A23B3E">
            <w:pPr>
              <w:spacing w:before="0" w:after="0"/>
              <w:rPr>
                <w:rFonts w:ascii="Arial" w:hAnsi="Arial" w:cs="Arial"/>
                <w:sz w:val="15"/>
                <w:szCs w:val="15"/>
              </w:rPr>
            </w:pPr>
            <w:r>
              <w:rPr>
                <w:rFonts w:ascii="Arial" w:hAnsi="Arial" w:cs="Arial"/>
                <w:sz w:val="15"/>
                <w:szCs w:val="15"/>
              </w:rPr>
              <w:t>[………..…][………….…][………….…]</w:t>
            </w:r>
          </w:p>
          <w:p w14:paraId="69330CDC" w14:textId="77777777" w:rsidR="002E43BE" w:rsidRDefault="002E43BE">
            <w:pPr>
              <w:spacing w:before="0" w:after="0"/>
            </w:pPr>
          </w:p>
        </w:tc>
      </w:tr>
      <w:tr w:rsidR="00A23B3E" w:rsidRPr="003A443E" w14:paraId="65012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CFDDF0"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381FB27"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D058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1918BC6B" w14:textId="77777777" w:rsidR="00A23B3E" w:rsidRPr="003A443E" w:rsidRDefault="00A23B3E">
            <w:pPr>
              <w:rPr>
                <w:color w:val="000000"/>
              </w:rPr>
            </w:pPr>
            <w:r w:rsidRPr="003A443E">
              <w:rPr>
                <w:rFonts w:ascii="Arial" w:hAnsi="Arial" w:cs="Arial"/>
                <w:color w:val="000000"/>
                <w:sz w:val="15"/>
                <w:szCs w:val="15"/>
              </w:rPr>
              <w:t>[…………..][……….…][………..…]</w:t>
            </w:r>
          </w:p>
        </w:tc>
      </w:tr>
    </w:tbl>
    <w:p w14:paraId="7789C362" w14:textId="77777777" w:rsidR="00A23B3E" w:rsidRPr="003A443E" w:rsidRDefault="00A23B3E">
      <w:pPr>
        <w:jc w:val="both"/>
        <w:rPr>
          <w:rFonts w:ascii="Arial" w:hAnsi="Arial" w:cs="Arial"/>
          <w:color w:val="000000"/>
          <w:sz w:val="15"/>
          <w:szCs w:val="15"/>
        </w:rPr>
      </w:pPr>
    </w:p>
    <w:p w14:paraId="7B198407"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CEB037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5C828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FEC79"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FE9C6" w14:textId="77777777" w:rsidR="00A23B3E" w:rsidRDefault="00A23B3E">
            <w:r>
              <w:rPr>
                <w:rFonts w:ascii="Arial" w:hAnsi="Arial" w:cs="Arial"/>
                <w:b/>
                <w:w w:val="0"/>
                <w:sz w:val="15"/>
                <w:szCs w:val="15"/>
              </w:rPr>
              <w:t>Risposta:</w:t>
            </w:r>
          </w:p>
        </w:tc>
      </w:tr>
      <w:tr w:rsidR="00A23B3E" w14:paraId="1A74EF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D1CD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9D8FDC3"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48BF38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9C1FB" w14:textId="77777777" w:rsidR="00A23B3E" w:rsidRDefault="00A23B3E">
            <w:pPr>
              <w:rPr>
                <w:rFonts w:ascii="Arial" w:hAnsi="Arial" w:cs="Arial"/>
                <w:sz w:val="15"/>
                <w:szCs w:val="15"/>
              </w:rPr>
            </w:pPr>
            <w:proofErr w:type="gramStart"/>
            <w:r>
              <w:rPr>
                <w:rFonts w:ascii="Arial" w:hAnsi="Arial" w:cs="Arial"/>
                <w:w w:val="0"/>
                <w:sz w:val="15"/>
                <w:szCs w:val="15"/>
              </w:rPr>
              <w:t xml:space="preserve">[ </w:t>
            </w:r>
            <w:proofErr w:type="gramEnd"/>
            <w:r>
              <w:rPr>
                <w:rFonts w:ascii="Arial" w:hAnsi="Arial" w:cs="Arial"/>
                <w:w w:val="0"/>
                <w:sz w:val="15"/>
                <w:szCs w:val="15"/>
              </w:rPr>
              <w:t>]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proofErr w:type="gramStart"/>
            <w:r>
              <w:rPr>
                <w:rFonts w:ascii="Arial" w:hAnsi="Arial" w:cs="Arial"/>
                <w:w w:val="0"/>
                <w:sz w:val="15"/>
                <w:szCs w:val="15"/>
              </w:rPr>
              <w:t>[…</w:t>
            </w:r>
            <w:proofErr w:type="gramEnd"/>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9638869" w14:textId="77777777" w:rsidR="00A23B3E" w:rsidRDefault="00A23B3E">
            <w:r>
              <w:rPr>
                <w:rFonts w:ascii="Arial" w:hAnsi="Arial" w:cs="Arial"/>
                <w:sz w:val="15"/>
                <w:szCs w:val="15"/>
              </w:rPr>
              <w:t>[……..…][…………][…………]</w:t>
            </w:r>
          </w:p>
        </w:tc>
      </w:tr>
      <w:tr w:rsidR="00A23B3E" w14:paraId="304E58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4168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A81404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B8C2B6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9E410" w14:textId="77777777" w:rsidR="00A23B3E" w:rsidRDefault="00A23B3E">
            <w:pPr>
              <w:rPr>
                <w:rFonts w:ascii="Arial" w:hAnsi="Arial" w:cs="Arial"/>
                <w:sz w:val="15"/>
                <w:szCs w:val="15"/>
              </w:rPr>
            </w:pPr>
            <w:proofErr w:type="gramStart"/>
            <w:r>
              <w:rPr>
                <w:rFonts w:ascii="Arial" w:hAnsi="Arial" w:cs="Arial"/>
                <w:w w:val="0"/>
                <w:sz w:val="15"/>
                <w:szCs w:val="15"/>
              </w:rPr>
              <w:t xml:space="preserve">[ </w:t>
            </w:r>
            <w:proofErr w:type="gramEnd"/>
            <w:r>
              <w:rPr>
                <w:rFonts w:ascii="Arial" w:hAnsi="Arial" w:cs="Arial"/>
                <w:w w:val="0"/>
                <w:sz w:val="15"/>
                <w:szCs w:val="15"/>
              </w:rPr>
              <w:t>]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proofErr w:type="gramStart"/>
            <w:r>
              <w:rPr>
                <w:rFonts w:ascii="Arial" w:hAnsi="Arial" w:cs="Arial"/>
                <w:w w:val="0"/>
                <w:sz w:val="15"/>
                <w:szCs w:val="15"/>
              </w:rPr>
              <w:t>[…</w:t>
            </w:r>
            <w:proofErr w:type="gramEnd"/>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5F04F7" w14:textId="77777777" w:rsidR="00A23B3E" w:rsidRDefault="00A23B3E">
            <w:r>
              <w:rPr>
                <w:rFonts w:ascii="Arial" w:hAnsi="Arial" w:cs="Arial"/>
                <w:sz w:val="15"/>
                <w:szCs w:val="15"/>
              </w:rPr>
              <w:t xml:space="preserve"> […………][……..…][……..…]</w:t>
            </w:r>
          </w:p>
        </w:tc>
      </w:tr>
    </w:tbl>
    <w:p w14:paraId="48AD336D" w14:textId="77777777" w:rsidR="00A23B3E" w:rsidRDefault="00A23B3E">
      <w:pPr>
        <w:rPr>
          <w:rFonts w:ascii="Arial" w:hAnsi="Arial" w:cs="Arial"/>
          <w:sz w:val="15"/>
          <w:szCs w:val="15"/>
        </w:rPr>
      </w:pPr>
    </w:p>
    <w:p w14:paraId="379AAE1F"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416A6B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40690F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AF3854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85A881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CEE2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5A1815" w14:textId="77777777" w:rsidR="00A23B3E" w:rsidRDefault="00A23B3E">
            <w:r>
              <w:rPr>
                <w:rFonts w:ascii="Arial" w:hAnsi="Arial" w:cs="Arial"/>
                <w:b/>
                <w:w w:val="0"/>
                <w:sz w:val="15"/>
                <w:szCs w:val="15"/>
              </w:rPr>
              <w:t>Risposta:</w:t>
            </w:r>
          </w:p>
        </w:tc>
      </w:tr>
      <w:tr w:rsidR="00A23B3E" w14:paraId="6AD09A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49A0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B34D2BB"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4853CE1"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67D61A0" w14:textId="77777777" w:rsidR="00A23B3E" w:rsidRDefault="00A23B3E">
            <w:pPr>
              <w:rPr>
                <w:rFonts w:ascii="Arial" w:hAnsi="Arial" w:cs="Arial"/>
                <w:sz w:val="15"/>
                <w:szCs w:val="15"/>
              </w:rPr>
            </w:pP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317017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49FA02C"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5FC1AE73" w14:textId="77777777" w:rsidR="00A23B3E" w:rsidRDefault="00A23B3E">
      <w:pPr>
        <w:pStyle w:val="ChapterTitle"/>
        <w:jc w:val="both"/>
        <w:rPr>
          <w:rFonts w:ascii="Arial" w:hAnsi="Arial" w:cs="Arial"/>
          <w:sz w:val="15"/>
          <w:szCs w:val="15"/>
        </w:rPr>
      </w:pPr>
    </w:p>
    <w:p w14:paraId="244E640C" w14:textId="77777777" w:rsidR="00A23B3E" w:rsidRDefault="00A23B3E" w:rsidP="00BF74E1">
      <w:pPr>
        <w:pStyle w:val="ChapterTitle"/>
        <w:rPr>
          <w:rFonts w:ascii="Arial" w:hAnsi="Arial" w:cs="Arial"/>
          <w:i/>
          <w:sz w:val="15"/>
          <w:szCs w:val="15"/>
        </w:rPr>
      </w:pPr>
      <w:r>
        <w:rPr>
          <w:sz w:val="19"/>
          <w:szCs w:val="19"/>
        </w:rPr>
        <w:t>Parte VI: Dichiarazioni finali</w:t>
      </w:r>
    </w:p>
    <w:p w14:paraId="6E60D3E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3AE6A4A"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53047DD"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4841BED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D439BAC"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5B7CD3B" w14:textId="77777777" w:rsidR="00A23B3E" w:rsidRDefault="00A23B3E">
      <w:pPr>
        <w:rPr>
          <w:rFonts w:ascii="Arial" w:hAnsi="Arial" w:cs="Arial"/>
          <w:i/>
          <w:sz w:val="15"/>
          <w:szCs w:val="15"/>
        </w:rPr>
      </w:pPr>
      <w:r>
        <w:rPr>
          <w:rFonts w:ascii="Arial" w:hAnsi="Arial" w:cs="Arial"/>
          <w:i/>
          <w:sz w:val="15"/>
          <w:szCs w:val="15"/>
        </w:rPr>
        <w:t xml:space="preserve"> </w:t>
      </w:r>
    </w:p>
    <w:p w14:paraId="37492FAB" w14:textId="77777777" w:rsidR="00A23B3E" w:rsidRPr="00BF74E1" w:rsidRDefault="00A23B3E">
      <w:pPr>
        <w:rPr>
          <w:rFonts w:ascii="Arial" w:hAnsi="Arial" w:cs="Arial"/>
          <w:i/>
          <w:sz w:val="14"/>
          <w:szCs w:val="14"/>
        </w:rPr>
      </w:pPr>
    </w:p>
    <w:p w14:paraId="0DB687C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p>
    <w:p w14:paraId="2E8433F7" w14:textId="77777777" w:rsidR="00A23B3E" w:rsidRDefault="00A23B3E">
      <w:pPr>
        <w:pStyle w:val="Titrearticle"/>
        <w:jc w:val="both"/>
        <w:rPr>
          <w:rFonts w:ascii="Arial" w:hAnsi="Arial" w:cs="Arial"/>
          <w:sz w:val="15"/>
          <w:szCs w:val="15"/>
        </w:rPr>
      </w:pPr>
    </w:p>
    <w:p w14:paraId="20CA4D92"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73F2A" w14:textId="77777777" w:rsidR="00CF75CB" w:rsidRDefault="00CF75CB">
      <w:pPr>
        <w:spacing w:before="0" w:after="0"/>
      </w:pPr>
      <w:r>
        <w:separator/>
      </w:r>
    </w:p>
  </w:endnote>
  <w:endnote w:type="continuationSeparator" w:id="0">
    <w:p w14:paraId="104CF718" w14:textId="77777777" w:rsidR="00CF75CB" w:rsidRDefault="00CF75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AA41C" w14:textId="79173BE8" w:rsidR="00D509A5" w:rsidRPr="00D509A5" w:rsidRDefault="00411A3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18319C">
      <w:rPr>
        <w:rFonts w:ascii="Calibri" w:hAnsi="Calibri"/>
        <w:noProof/>
        <w:sz w:val="20"/>
        <w:szCs w:val="20"/>
      </w:rPr>
      <w:t>1</w:t>
    </w:r>
    <w:r w:rsidRPr="00D509A5">
      <w:rPr>
        <w:rFonts w:ascii="Calibri" w:hAnsi="Calibri"/>
        <w:sz w:val="20"/>
        <w:szCs w:val="20"/>
      </w:rPr>
      <w:fldChar w:fldCharType="end"/>
    </w:r>
  </w:p>
  <w:p w14:paraId="09268B69" w14:textId="77777777"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4412E" w14:textId="77777777" w:rsidR="00CF75CB" w:rsidRDefault="00CF75CB">
      <w:pPr>
        <w:spacing w:before="0" w:after="0"/>
      </w:pPr>
      <w:r>
        <w:separator/>
      </w:r>
    </w:p>
  </w:footnote>
  <w:footnote w:type="continuationSeparator" w:id="0">
    <w:p w14:paraId="05ACCAF4" w14:textId="77777777" w:rsidR="00CF75CB" w:rsidRDefault="00CF75CB">
      <w:pPr>
        <w:spacing w:before="0" w:after="0"/>
      </w:pPr>
      <w:r>
        <w:continuationSeparator/>
      </w:r>
    </w:p>
  </w:footnote>
  <w:footnote w:id="1">
    <w:p w14:paraId="2C6F8BE6" w14:textId="77777777" w:rsidR="00A14E5E"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E56CBAC" w14:textId="77777777" w:rsidR="00A14E5E"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2D06C82" w14:textId="77777777" w:rsidR="00A14E5E"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0DFAE10" w14:textId="77777777" w:rsidR="00A14E5E"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02578F2" w14:textId="77777777" w:rsidR="00A14E5E"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89DD3A7" w14:textId="77777777" w:rsidR="00A14E5E"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9CD6B2E"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95C8C8"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5449147"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286047F" w14:textId="77777777" w:rsidR="00A14E5E"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A673C59" w14:textId="77777777" w:rsidR="00A14E5E"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58315B9" w14:textId="77777777" w:rsidR="00A14E5E"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0E5298E" w14:textId="77777777" w:rsidR="00A14E5E"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2781424" w14:textId="77777777" w:rsidR="00A14E5E"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3A95D9A"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378C374"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AEEEFD6"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B73D582"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5D2C44D" w14:textId="77777777" w:rsidR="00A14E5E"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1C1A35B"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CA48451"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E750259" w14:textId="77777777" w:rsidR="00A14E5E"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9E7F1E3" w14:textId="77777777" w:rsidR="00A14E5E"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2377E55" w14:textId="77777777" w:rsidR="00A14E5E"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5F6802A"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C9F7358" w14:textId="77777777" w:rsidR="00A14E5E"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C18D7A0" w14:textId="77777777" w:rsidR="00A14E5E"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014FB1B"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FF1F688" w14:textId="77777777" w:rsidR="00A14E5E"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08B69F7" w14:textId="77777777" w:rsidR="00A14E5E"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F6D092B"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5056154"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A73C1E3"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5E1EA4B"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6E62E5E"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78D8DEF" w14:textId="77777777" w:rsidR="00A14E5E"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C8AF619" w14:textId="77777777" w:rsidR="00A14E5E"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A0FE29E" w14:textId="77777777" w:rsidR="00A14E5E"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E759075" w14:textId="77777777" w:rsidR="00A14E5E"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F338FCD" w14:textId="77777777" w:rsidR="00A14E5E"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8208743" w14:textId="77777777" w:rsidR="00A14E5E"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2F1DC5F" w14:textId="77777777" w:rsidR="00A14E5E"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3A009D7" w14:textId="77777777" w:rsidR="00A14E5E"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DA67B6F" w14:textId="77777777" w:rsidR="00A14E5E"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6DA34C1" w14:textId="77777777" w:rsidR="00A14E5E"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23AC1"/>
    <w:rsid w:val="00054C44"/>
    <w:rsid w:val="000576F3"/>
    <w:rsid w:val="00062949"/>
    <w:rsid w:val="00076DCA"/>
    <w:rsid w:val="000953DC"/>
    <w:rsid w:val="000A2951"/>
    <w:rsid w:val="000A51C1"/>
    <w:rsid w:val="000A7B33"/>
    <w:rsid w:val="000B5314"/>
    <w:rsid w:val="000E5FBC"/>
    <w:rsid w:val="00121BF6"/>
    <w:rsid w:val="00154978"/>
    <w:rsid w:val="00165BC3"/>
    <w:rsid w:val="001752F0"/>
    <w:rsid w:val="0018319C"/>
    <w:rsid w:val="001D1651"/>
    <w:rsid w:val="001D3A2B"/>
    <w:rsid w:val="001D56C2"/>
    <w:rsid w:val="001F35A9"/>
    <w:rsid w:val="0021687C"/>
    <w:rsid w:val="00270DA2"/>
    <w:rsid w:val="002A21BC"/>
    <w:rsid w:val="002C169E"/>
    <w:rsid w:val="002D4751"/>
    <w:rsid w:val="002D50E9"/>
    <w:rsid w:val="002E43BE"/>
    <w:rsid w:val="00316FAD"/>
    <w:rsid w:val="00350D7E"/>
    <w:rsid w:val="0036728A"/>
    <w:rsid w:val="00384132"/>
    <w:rsid w:val="003A443E"/>
    <w:rsid w:val="003B3636"/>
    <w:rsid w:val="003B3756"/>
    <w:rsid w:val="003E60D1"/>
    <w:rsid w:val="003E7810"/>
    <w:rsid w:val="00411A3D"/>
    <w:rsid w:val="004234D1"/>
    <w:rsid w:val="0046386D"/>
    <w:rsid w:val="00516CEA"/>
    <w:rsid w:val="005309A4"/>
    <w:rsid w:val="00532C59"/>
    <w:rsid w:val="0056289C"/>
    <w:rsid w:val="0058393C"/>
    <w:rsid w:val="0058406C"/>
    <w:rsid w:val="00584277"/>
    <w:rsid w:val="005B3B08"/>
    <w:rsid w:val="005C49E6"/>
    <w:rsid w:val="005E2955"/>
    <w:rsid w:val="00625142"/>
    <w:rsid w:val="00635C8F"/>
    <w:rsid w:val="0064014A"/>
    <w:rsid w:val="0064400D"/>
    <w:rsid w:val="006879D2"/>
    <w:rsid w:val="006A42CB"/>
    <w:rsid w:val="006A5E21"/>
    <w:rsid w:val="006B430C"/>
    <w:rsid w:val="006B4D39"/>
    <w:rsid w:val="006C2C4B"/>
    <w:rsid w:val="006F3CD7"/>
    <w:rsid w:val="006F3D34"/>
    <w:rsid w:val="00766402"/>
    <w:rsid w:val="007B50B2"/>
    <w:rsid w:val="008154AA"/>
    <w:rsid w:val="00831DBD"/>
    <w:rsid w:val="008438E7"/>
    <w:rsid w:val="008455B0"/>
    <w:rsid w:val="00852765"/>
    <w:rsid w:val="0089654F"/>
    <w:rsid w:val="008C734C"/>
    <w:rsid w:val="008D1DA2"/>
    <w:rsid w:val="008E3A62"/>
    <w:rsid w:val="008F12E6"/>
    <w:rsid w:val="00900583"/>
    <w:rsid w:val="00934658"/>
    <w:rsid w:val="009644B4"/>
    <w:rsid w:val="009E204E"/>
    <w:rsid w:val="00A14E5E"/>
    <w:rsid w:val="00A23B3E"/>
    <w:rsid w:val="00A30CBB"/>
    <w:rsid w:val="00A46950"/>
    <w:rsid w:val="00A606CA"/>
    <w:rsid w:val="00A64566"/>
    <w:rsid w:val="00AA2252"/>
    <w:rsid w:val="00AA5F93"/>
    <w:rsid w:val="00AE5CFF"/>
    <w:rsid w:val="00B32C28"/>
    <w:rsid w:val="00B34C31"/>
    <w:rsid w:val="00B43C8F"/>
    <w:rsid w:val="00B64AE6"/>
    <w:rsid w:val="00B80BA0"/>
    <w:rsid w:val="00B91406"/>
    <w:rsid w:val="00BA1B65"/>
    <w:rsid w:val="00BA4F12"/>
    <w:rsid w:val="00BB116C"/>
    <w:rsid w:val="00BB639E"/>
    <w:rsid w:val="00BC09F5"/>
    <w:rsid w:val="00BF2349"/>
    <w:rsid w:val="00BF446F"/>
    <w:rsid w:val="00BF74E1"/>
    <w:rsid w:val="00C03658"/>
    <w:rsid w:val="00C14386"/>
    <w:rsid w:val="00C3005E"/>
    <w:rsid w:val="00C427DB"/>
    <w:rsid w:val="00C47D53"/>
    <w:rsid w:val="00C60A33"/>
    <w:rsid w:val="00C64D4B"/>
    <w:rsid w:val="00C92169"/>
    <w:rsid w:val="00CA04F3"/>
    <w:rsid w:val="00CB511C"/>
    <w:rsid w:val="00CC764A"/>
    <w:rsid w:val="00CD2288"/>
    <w:rsid w:val="00CD3E4F"/>
    <w:rsid w:val="00CF449A"/>
    <w:rsid w:val="00CF5892"/>
    <w:rsid w:val="00CF75CB"/>
    <w:rsid w:val="00D27DB2"/>
    <w:rsid w:val="00D4767F"/>
    <w:rsid w:val="00D509A5"/>
    <w:rsid w:val="00D64744"/>
    <w:rsid w:val="00D92A41"/>
    <w:rsid w:val="00D93877"/>
    <w:rsid w:val="00DA7329"/>
    <w:rsid w:val="00DC4169"/>
    <w:rsid w:val="00DE4996"/>
    <w:rsid w:val="00E0264E"/>
    <w:rsid w:val="00E4479B"/>
    <w:rsid w:val="00E66270"/>
    <w:rsid w:val="00EB216B"/>
    <w:rsid w:val="00EB45DC"/>
    <w:rsid w:val="00EE516D"/>
    <w:rsid w:val="00F03E1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E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0" w:unhideWhenUsed="0"/>
    <w:lsdException w:name="List" w:semiHidden="0" w:unhideWhenUsed="0"/>
    <w:lsdException w:name="Title" w:locked="1" w:semiHidden="0" w:uiPriority="0" w:unhideWhenUsed="0" w:qFormat="1"/>
    <w:lsdException w:name="Default Paragraph Font" w:locked="1" w:uiPriority="0"/>
    <w:lsdException w:name="List Continue 2"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
    <w:uiPriority w:val="99"/>
    <w:qFormat/>
    <w:rsid w:val="00A14E5E"/>
    <w:pPr>
      <w:keepNext/>
      <w:spacing w:before="360"/>
      <w:outlineLvl w:val="0"/>
    </w:pPr>
    <w:rPr>
      <w:b/>
      <w:bCs/>
      <w:smallCaps/>
      <w:szCs w:val="28"/>
    </w:rPr>
  </w:style>
  <w:style w:type="paragraph" w:styleId="Titolo2">
    <w:name w:val="heading 2"/>
    <w:basedOn w:val="Normale"/>
    <w:link w:val="Titolo2Carattere"/>
    <w:uiPriority w:val="99"/>
    <w:qFormat/>
    <w:rsid w:val="00A14E5E"/>
    <w:pPr>
      <w:keepNext/>
      <w:outlineLvl w:val="1"/>
    </w:pPr>
    <w:rPr>
      <w:b/>
      <w:bCs/>
      <w:szCs w:val="26"/>
    </w:rPr>
  </w:style>
  <w:style w:type="paragraph" w:styleId="Titolo3">
    <w:name w:val="heading 3"/>
    <w:basedOn w:val="Normale"/>
    <w:link w:val="Titolo3Carattere"/>
    <w:uiPriority w:val="99"/>
    <w:qFormat/>
    <w:rsid w:val="00A14E5E"/>
    <w:pPr>
      <w:keepNext/>
      <w:outlineLvl w:val="2"/>
    </w:pPr>
    <w:rPr>
      <w:bCs/>
      <w:i/>
    </w:rPr>
  </w:style>
  <w:style w:type="paragraph" w:styleId="Titolo4">
    <w:name w:val="heading 4"/>
    <w:basedOn w:val="Normale"/>
    <w:link w:val="Titolo4Carattere"/>
    <w:uiPriority w:val="99"/>
    <w:qFormat/>
    <w:rsid w:val="00A14E5E"/>
    <w:pPr>
      <w:keepNext/>
      <w:outlineLvl w:val="3"/>
    </w:pPr>
    <w:rPr>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14E5E"/>
    <w:rPr>
      <w:rFonts w:ascii="Times New Roman" w:hAnsi="Times New Roman" w:cs="Times New Roman"/>
      <w:b/>
      <w:smallCaps/>
      <w:sz w:val="28"/>
      <w:lang w:eastAsia="it-IT"/>
    </w:rPr>
  </w:style>
  <w:style w:type="character" w:customStyle="1" w:styleId="Titolo2Carattere">
    <w:name w:val="Titolo 2 Carattere"/>
    <w:link w:val="Titolo2"/>
    <w:uiPriority w:val="99"/>
    <w:locked/>
    <w:rsid w:val="00A14E5E"/>
    <w:rPr>
      <w:rFonts w:ascii="Times New Roman" w:hAnsi="Times New Roman" w:cs="Times New Roman"/>
      <w:b/>
      <w:sz w:val="26"/>
      <w:lang w:eastAsia="it-IT"/>
    </w:rPr>
  </w:style>
  <w:style w:type="character" w:customStyle="1" w:styleId="Titolo3Carattere">
    <w:name w:val="Titolo 3 Carattere"/>
    <w:link w:val="Titolo3"/>
    <w:uiPriority w:val="99"/>
    <w:locked/>
    <w:rsid w:val="00A14E5E"/>
    <w:rPr>
      <w:rFonts w:ascii="Times New Roman" w:hAnsi="Times New Roman" w:cs="Times New Roman"/>
      <w:i/>
      <w:sz w:val="24"/>
      <w:lang w:eastAsia="it-IT"/>
    </w:rPr>
  </w:style>
  <w:style w:type="character" w:customStyle="1" w:styleId="Titolo4Carattere">
    <w:name w:val="Titolo 4 Carattere"/>
    <w:link w:val="Titolo4"/>
    <w:uiPriority w:val="99"/>
    <w:locked/>
    <w:rsid w:val="00A14E5E"/>
    <w:rPr>
      <w:rFonts w:ascii="Times New Roman" w:hAnsi="Times New Roman" w:cs="Times New Roman"/>
      <w:sz w:val="24"/>
      <w:lang w:eastAsia="it-IT"/>
    </w:rPr>
  </w:style>
  <w:style w:type="character" w:customStyle="1" w:styleId="NormalBoldChar">
    <w:name w:val="NormalBold Char"/>
    <w:uiPriority w:val="99"/>
    <w:rsid w:val="00A14E5E"/>
    <w:rPr>
      <w:rFonts w:ascii="Times New Roman" w:hAnsi="Times New Roman"/>
      <w:b/>
      <w:sz w:val="24"/>
      <w:lang w:eastAsia="it-IT"/>
    </w:rPr>
  </w:style>
  <w:style w:type="character" w:customStyle="1" w:styleId="DeltaViewInsertion">
    <w:name w:val="DeltaView Insertion"/>
    <w:uiPriority w:val="99"/>
    <w:rsid w:val="00A14E5E"/>
    <w:rPr>
      <w:b/>
      <w:i/>
      <w:spacing w:val="0"/>
    </w:rPr>
  </w:style>
  <w:style w:type="character" w:customStyle="1" w:styleId="PidipaginaCarattere">
    <w:name w:val="Piè di pagina Carattere"/>
    <w:uiPriority w:val="99"/>
    <w:rsid w:val="00A14E5E"/>
    <w:rPr>
      <w:rFonts w:ascii="Times New Roman" w:hAnsi="Times New Roman"/>
      <w:sz w:val="24"/>
      <w:lang w:eastAsia="it-IT"/>
    </w:rPr>
  </w:style>
  <w:style w:type="character" w:customStyle="1" w:styleId="TestonotaapidipaginaCarattere">
    <w:name w:val="Testo nota a piè di pagina Carattere"/>
    <w:uiPriority w:val="99"/>
    <w:rsid w:val="00A14E5E"/>
    <w:rPr>
      <w:rFonts w:ascii="Times New Roman" w:hAnsi="Times New Roman"/>
      <w:sz w:val="20"/>
      <w:lang w:eastAsia="it-IT"/>
    </w:rPr>
  </w:style>
  <w:style w:type="character" w:styleId="Rimandonotaapidipagina">
    <w:name w:val="footnote reference"/>
    <w:uiPriority w:val="99"/>
    <w:rsid w:val="00A14E5E"/>
    <w:rPr>
      <w:rFonts w:cs="Times New Roman"/>
      <w:vertAlign w:val="superscript"/>
    </w:rPr>
  </w:style>
  <w:style w:type="character" w:customStyle="1" w:styleId="IntestazioneCarattere">
    <w:name w:val="Intestazione Carattere"/>
    <w:uiPriority w:val="99"/>
    <w:rsid w:val="00A14E5E"/>
    <w:rPr>
      <w:rFonts w:ascii="Times New Roman" w:hAnsi="Times New Roman"/>
      <w:sz w:val="24"/>
      <w:lang w:eastAsia="it-IT"/>
    </w:rPr>
  </w:style>
  <w:style w:type="character" w:customStyle="1" w:styleId="TestofumettoCarattere">
    <w:name w:val="Testo fumetto Carattere"/>
    <w:uiPriority w:val="99"/>
    <w:rsid w:val="00A14E5E"/>
    <w:rPr>
      <w:rFonts w:ascii="Tahoma" w:hAnsi="Tahoma"/>
      <w:sz w:val="16"/>
      <w:lang w:eastAsia="it-IT"/>
    </w:rPr>
  </w:style>
  <w:style w:type="character" w:styleId="Collegamentoipertestuale">
    <w:name w:val="Hyperlink"/>
    <w:uiPriority w:val="99"/>
    <w:rsid w:val="00A14E5E"/>
    <w:rPr>
      <w:rFonts w:cs="Times New Roman"/>
      <w:color w:val="0000FF"/>
      <w:u w:val="single"/>
    </w:rPr>
  </w:style>
  <w:style w:type="character" w:customStyle="1" w:styleId="ListLabel1">
    <w:name w:val="ListLabel 1"/>
    <w:uiPriority w:val="99"/>
    <w:rsid w:val="00A14E5E"/>
    <w:rPr>
      <w:color w:val="000000"/>
    </w:rPr>
  </w:style>
  <w:style w:type="character" w:customStyle="1" w:styleId="ListLabel2">
    <w:name w:val="ListLabel 2"/>
    <w:uiPriority w:val="99"/>
    <w:rsid w:val="00A14E5E"/>
    <w:rPr>
      <w:sz w:val="16"/>
    </w:rPr>
  </w:style>
  <w:style w:type="character" w:customStyle="1" w:styleId="ListLabel3">
    <w:name w:val="ListLabel 3"/>
    <w:uiPriority w:val="99"/>
    <w:rsid w:val="00A14E5E"/>
    <w:rPr>
      <w:rFonts w:ascii="Arial" w:hAnsi="Arial"/>
      <w:b/>
      <w:sz w:val="15"/>
    </w:rPr>
  </w:style>
  <w:style w:type="character" w:customStyle="1" w:styleId="ListLabel4">
    <w:name w:val="ListLabel 4"/>
    <w:uiPriority w:val="99"/>
    <w:rsid w:val="00A14E5E"/>
  </w:style>
  <w:style w:type="character" w:customStyle="1" w:styleId="ListLabel5">
    <w:name w:val="ListLabel 5"/>
    <w:uiPriority w:val="99"/>
    <w:rsid w:val="00A14E5E"/>
    <w:rPr>
      <w:rFonts w:ascii="Arial" w:hAnsi="Arial"/>
      <w:sz w:val="15"/>
    </w:rPr>
  </w:style>
  <w:style w:type="character" w:customStyle="1" w:styleId="ListLabel6">
    <w:name w:val="ListLabel 6"/>
    <w:uiPriority w:val="99"/>
    <w:rsid w:val="00A14E5E"/>
    <w:rPr>
      <w:color w:val="000000"/>
    </w:rPr>
  </w:style>
  <w:style w:type="character" w:customStyle="1" w:styleId="ListLabel7">
    <w:name w:val="ListLabel 7"/>
    <w:uiPriority w:val="99"/>
    <w:rsid w:val="00A14E5E"/>
    <w:rPr>
      <w:rFonts w:eastAsia="Times New Roman"/>
      <w:color w:val="00000A"/>
    </w:rPr>
  </w:style>
  <w:style w:type="character" w:customStyle="1" w:styleId="ListLabel8">
    <w:name w:val="ListLabel 8"/>
    <w:uiPriority w:val="99"/>
    <w:rsid w:val="00A14E5E"/>
  </w:style>
  <w:style w:type="character" w:customStyle="1" w:styleId="ListLabel9">
    <w:name w:val="ListLabel 9"/>
    <w:uiPriority w:val="99"/>
    <w:rsid w:val="00A14E5E"/>
  </w:style>
  <w:style w:type="character" w:customStyle="1" w:styleId="ListLabel10">
    <w:name w:val="ListLabel 10"/>
    <w:uiPriority w:val="99"/>
    <w:rsid w:val="00A14E5E"/>
  </w:style>
  <w:style w:type="character" w:customStyle="1" w:styleId="ListLabel11">
    <w:name w:val="ListLabel 11"/>
    <w:uiPriority w:val="99"/>
    <w:rsid w:val="00A14E5E"/>
    <w:rPr>
      <w:rFonts w:eastAsia="Times New Roman"/>
    </w:rPr>
  </w:style>
  <w:style w:type="character" w:customStyle="1" w:styleId="ListLabel12">
    <w:name w:val="ListLabel 12"/>
    <w:uiPriority w:val="99"/>
    <w:rsid w:val="00A14E5E"/>
  </w:style>
  <w:style w:type="character" w:customStyle="1" w:styleId="ListLabel13">
    <w:name w:val="ListLabel 13"/>
    <w:uiPriority w:val="99"/>
    <w:rsid w:val="00A14E5E"/>
  </w:style>
  <w:style w:type="character" w:customStyle="1" w:styleId="ListLabel14">
    <w:name w:val="ListLabel 14"/>
    <w:uiPriority w:val="99"/>
    <w:rsid w:val="00A14E5E"/>
  </w:style>
  <w:style w:type="character" w:customStyle="1" w:styleId="ListLabel15">
    <w:name w:val="ListLabel 15"/>
    <w:uiPriority w:val="99"/>
    <w:rsid w:val="00A14E5E"/>
    <w:rPr>
      <w:rFonts w:eastAsia="Times New Roman"/>
      <w:color w:val="FF0000"/>
    </w:rPr>
  </w:style>
  <w:style w:type="character" w:customStyle="1" w:styleId="ListLabel16">
    <w:name w:val="ListLabel 16"/>
    <w:uiPriority w:val="99"/>
    <w:rsid w:val="00A14E5E"/>
  </w:style>
  <w:style w:type="character" w:customStyle="1" w:styleId="ListLabel17">
    <w:name w:val="ListLabel 17"/>
    <w:uiPriority w:val="99"/>
    <w:rsid w:val="00A14E5E"/>
  </w:style>
  <w:style w:type="character" w:customStyle="1" w:styleId="ListLabel18">
    <w:name w:val="ListLabel 18"/>
    <w:uiPriority w:val="99"/>
    <w:rsid w:val="00A14E5E"/>
  </w:style>
  <w:style w:type="character" w:customStyle="1" w:styleId="ListLabel19">
    <w:name w:val="ListLabel 19"/>
    <w:uiPriority w:val="99"/>
    <w:rsid w:val="00A14E5E"/>
  </w:style>
  <w:style w:type="character" w:customStyle="1" w:styleId="ListLabel20">
    <w:name w:val="ListLabel 20"/>
    <w:uiPriority w:val="99"/>
    <w:rsid w:val="00A14E5E"/>
  </w:style>
  <w:style w:type="character" w:customStyle="1" w:styleId="ListLabel21">
    <w:name w:val="ListLabel 21"/>
    <w:uiPriority w:val="99"/>
    <w:rsid w:val="00A14E5E"/>
  </w:style>
  <w:style w:type="character" w:customStyle="1" w:styleId="Caratterenotaapidipagina">
    <w:name w:val="Carattere nota a piè di pagina"/>
    <w:uiPriority w:val="99"/>
    <w:rsid w:val="00A14E5E"/>
  </w:style>
  <w:style w:type="character" w:styleId="Rimandonotadichiusura">
    <w:name w:val="endnote reference"/>
    <w:uiPriority w:val="99"/>
    <w:rsid w:val="00A14E5E"/>
    <w:rPr>
      <w:rFonts w:cs="Times New Roman"/>
      <w:vertAlign w:val="superscript"/>
    </w:rPr>
  </w:style>
  <w:style w:type="character" w:customStyle="1" w:styleId="Caratterenotadichiusura">
    <w:name w:val="Carattere nota di chiusura"/>
    <w:uiPriority w:val="99"/>
    <w:rsid w:val="00A14E5E"/>
  </w:style>
  <w:style w:type="character" w:customStyle="1" w:styleId="ListLabel22">
    <w:name w:val="ListLabel 22"/>
    <w:uiPriority w:val="99"/>
    <w:rsid w:val="00A14E5E"/>
    <w:rPr>
      <w:sz w:val="16"/>
    </w:rPr>
  </w:style>
  <w:style w:type="character" w:customStyle="1" w:styleId="ListLabel23">
    <w:name w:val="ListLabel 23"/>
    <w:uiPriority w:val="99"/>
    <w:rsid w:val="00A14E5E"/>
    <w:rPr>
      <w:rFonts w:ascii="Arial" w:hAnsi="Arial"/>
      <w:sz w:val="15"/>
    </w:rPr>
  </w:style>
  <w:style w:type="character" w:customStyle="1" w:styleId="ListLabel24">
    <w:name w:val="ListLabel 24"/>
    <w:uiPriority w:val="99"/>
    <w:rsid w:val="00A14E5E"/>
    <w:rPr>
      <w:rFonts w:ascii="Arial" w:hAnsi="Arial"/>
      <w:b/>
      <w:sz w:val="15"/>
    </w:rPr>
  </w:style>
  <w:style w:type="character" w:customStyle="1" w:styleId="ListLabel25">
    <w:name w:val="ListLabel 25"/>
    <w:uiPriority w:val="99"/>
    <w:rsid w:val="00A14E5E"/>
    <w:rPr>
      <w:rFonts w:ascii="Arial" w:hAnsi="Arial"/>
      <w:sz w:val="15"/>
    </w:rPr>
  </w:style>
  <w:style w:type="character" w:customStyle="1" w:styleId="ListLabel26">
    <w:name w:val="ListLabel 26"/>
    <w:uiPriority w:val="99"/>
    <w:rsid w:val="00A14E5E"/>
    <w:rPr>
      <w:rFonts w:ascii="Arial" w:hAnsi="Arial"/>
      <w:sz w:val="15"/>
    </w:rPr>
  </w:style>
  <w:style w:type="character" w:customStyle="1" w:styleId="ListLabel27">
    <w:name w:val="ListLabel 27"/>
    <w:uiPriority w:val="99"/>
    <w:rsid w:val="00A14E5E"/>
    <w:rPr>
      <w:rFonts w:ascii="Arial" w:hAnsi="Arial"/>
      <w:sz w:val="14"/>
    </w:rPr>
  </w:style>
  <w:style w:type="character" w:customStyle="1" w:styleId="ListLabel28">
    <w:name w:val="ListLabel 28"/>
    <w:uiPriority w:val="99"/>
    <w:rsid w:val="00A14E5E"/>
  </w:style>
  <w:style w:type="character" w:customStyle="1" w:styleId="ListLabel29">
    <w:name w:val="ListLabel 29"/>
    <w:uiPriority w:val="99"/>
    <w:rsid w:val="00A14E5E"/>
  </w:style>
  <w:style w:type="character" w:customStyle="1" w:styleId="ListLabel30">
    <w:name w:val="ListLabel 30"/>
    <w:uiPriority w:val="99"/>
    <w:rsid w:val="00A14E5E"/>
  </w:style>
  <w:style w:type="character" w:customStyle="1" w:styleId="ListLabel31">
    <w:name w:val="ListLabel 31"/>
    <w:uiPriority w:val="99"/>
    <w:rsid w:val="00A14E5E"/>
  </w:style>
  <w:style w:type="character" w:customStyle="1" w:styleId="ListLabel32">
    <w:name w:val="ListLabel 32"/>
    <w:uiPriority w:val="99"/>
    <w:rsid w:val="00A14E5E"/>
  </w:style>
  <w:style w:type="character" w:customStyle="1" w:styleId="ListLabel33">
    <w:name w:val="ListLabel 33"/>
    <w:uiPriority w:val="99"/>
    <w:rsid w:val="00A14E5E"/>
  </w:style>
  <w:style w:type="character" w:customStyle="1" w:styleId="ListLabel34">
    <w:name w:val="ListLabel 34"/>
    <w:uiPriority w:val="99"/>
    <w:rsid w:val="00A14E5E"/>
  </w:style>
  <w:style w:type="character" w:customStyle="1" w:styleId="ListLabel35">
    <w:name w:val="ListLabel 35"/>
    <w:uiPriority w:val="99"/>
    <w:rsid w:val="00A14E5E"/>
  </w:style>
  <w:style w:type="character" w:customStyle="1" w:styleId="ListLabel36">
    <w:name w:val="ListLabel 36"/>
    <w:uiPriority w:val="99"/>
    <w:rsid w:val="00A14E5E"/>
    <w:rPr>
      <w:rFonts w:ascii="Arial" w:hAnsi="Arial"/>
      <w:sz w:val="15"/>
    </w:rPr>
  </w:style>
  <w:style w:type="character" w:customStyle="1" w:styleId="ListLabel37">
    <w:name w:val="ListLabel 37"/>
    <w:uiPriority w:val="99"/>
    <w:rsid w:val="00A14E5E"/>
    <w:rPr>
      <w:rFonts w:ascii="Arial" w:hAnsi="Arial"/>
      <w:b/>
      <w:sz w:val="15"/>
    </w:rPr>
  </w:style>
  <w:style w:type="character" w:customStyle="1" w:styleId="ListLabel38">
    <w:name w:val="ListLabel 38"/>
    <w:uiPriority w:val="99"/>
    <w:rsid w:val="00A14E5E"/>
    <w:rPr>
      <w:rFonts w:ascii="Arial" w:hAnsi="Arial"/>
      <w:sz w:val="15"/>
    </w:rPr>
  </w:style>
  <w:style w:type="character" w:customStyle="1" w:styleId="ListLabel39">
    <w:name w:val="ListLabel 39"/>
    <w:uiPriority w:val="99"/>
    <w:rsid w:val="00A14E5E"/>
    <w:rPr>
      <w:rFonts w:ascii="Arial" w:hAnsi="Arial"/>
      <w:sz w:val="15"/>
    </w:rPr>
  </w:style>
  <w:style w:type="character" w:customStyle="1" w:styleId="ListLabel40">
    <w:name w:val="ListLabel 40"/>
    <w:uiPriority w:val="99"/>
    <w:rsid w:val="00A14E5E"/>
    <w:rPr>
      <w:sz w:val="14"/>
    </w:rPr>
  </w:style>
  <w:style w:type="character" w:customStyle="1" w:styleId="ListLabel41">
    <w:name w:val="ListLabel 41"/>
    <w:uiPriority w:val="99"/>
    <w:rsid w:val="00A14E5E"/>
  </w:style>
  <w:style w:type="character" w:customStyle="1" w:styleId="ListLabel42">
    <w:name w:val="ListLabel 42"/>
    <w:uiPriority w:val="99"/>
    <w:rsid w:val="00A14E5E"/>
  </w:style>
  <w:style w:type="character" w:customStyle="1" w:styleId="ListLabel43">
    <w:name w:val="ListLabel 43"/>
    <w:uiPriority w:val="99"/>
    <w:rsid w:val="00A14E5E"/>
  </w:style>
  <w:style w:type="character" w:customStyle="1" w:styleId="ListLabel44">
    <w:name w:val="ListLabel 44"/>
    <w:uiPriority w:val="99"/>
    <w:rsid w:val="00A14E5E"/>
  </w:style>
  <w:style w:type="character" w:customStyle="1" w:styleId="ListLabel45">
    <w:name w:val="ListLabel 45"/>
    <w:uiPriority w:val="99"/>
    <w:rsid w:val="00A14E5E"/>
  </w:style>
  <w:style w:type="character" w:customStyle="1" w:styleId="ListLabel46">
    <w:name w:val="ListLabel 46"/>
    <w:uiPriority w:val="99"/>
    <w:rsid w:val="00A14E5E"/>
  </w:style>
  <w:style w:type="character" w:customStyle="1" w:styleId="ListLabel47">
    <w:name w:val="ListLabel 47"/>
    <w:uiPriority w:val="99"/>
    <w:rsid w:val="00A14E5E"/>
  </w:style>
  <w:style w:type="character" w:customStyle="1" w:styleId="ListLabel48">
    <w:name w:val="ListLabel 48"/>
    <w:uiPriority w:val="99"/>
    <w:rsid w:val="00A14E5E"/>
  </w:style>
  <w:style w:type="character" w:customStyle="1" w:styleId="ListLabel49">
    <w:name w:val="ListLabel 49"/>
    <w:uiPriority w:val="99"/>
    <w:rsid w:val="00A14E5E"/>
    <w:rPr>
      <w:rFonts w:ascii="Arial" w:hAnsi="Arial"/>
      <w:sz w:val="15"/>
    </w:rPr>
  </w:style>
  <w:style w:type="character" w:customStyle="1" w:styleId="ListLabel50">
    <w:name w:val="ListLabel 50"/>
    <w:uiPriority w:val="99"/>
    <w:rsid w:val="00A14E5E"/>
    <w:rPr>
      <w:rFonts w:ascii="Arial" w:hAnsi="Arial"/>
      <w:b/>
      <w:sz w:val="15"/>
    </w:rPr>
  </w:style>
  <w:style w:type="character" w:customStyle="1" w:styleId="ListLabel51">
    <w:name w:val="ListLabel 51"/>
    <w:uiPriority w:val="99"/>
    <w:rsid w:val="00A14E5E"/>
    <w:rPr>
      <w:rFonts w:ascii="Arial" w:hAnsi="Arial"/>
      <w:sz w:val="15"/>
    </w:rPr>
  </w:style>
  <w:style w:type="character" w:customStyle="1" w:styleId="ListLabel52">
    <w:name w:val="ListLabel 52"/>
    <w:uiPriority w:val="99"/>
    <w:rsid w:val="00A14E5E"/>
    <w:rPr>
      <w:rFonts w:ascii="Arial" w:hAnsi="Arial"/>
      <w:sz w:val="15"/>
    </w:rPr>
  </w:style>
  <w:style w:type="character" w:customStyle="1" w:styleId="ListLabel53">
    <w:name w:val="ListLabel 53"/>
    <w:uiPriority w:val="99"/>
    <w:rsid w:val="00A14E5E"/>
    <w:rPr>
      <w:sz w:val="14"/>
    </w:rPr>
  </w:style>
  <w:style w:type="character" w:customStyle="1" w:styleId="ListLabel54">
    <w:name w:val="ListLabel 54"/>
    <w:uiPriority w:val="99"/>
    <w:rsid w:val="00A14E5E"/>
  </w:style>
  <w:style w:type="character" w:customStyle="1" w:styleId="ListLabel55">
    <w:name w:val="ListLabel 55"/>
    <w:uiPriority w:val="99"/>
    <w:rsid w:val="00A14E5E"/>
  </w:style>
  <w:style w:type="character" w:customStyle="1" w:styleId="ListLabel56">
    <w:name w:val="ListLabel 56"/>
    <w:uiPriority w:val="99"/>
    <w:rsid w:val="00A14E5E"/>
  </w:style>
  <w:style w:type="character" w:customStyle="1" w:styleId="ListLabel57">
    <w:name w:val="ListLabel 57"/>
    <w:uiPriority w:val="99"/>
    <w:rsid w:val="00A14E5E"/>
  </w:style>
  <w:style w:type="character" w:customStyle="1" w:styleId="ListLabel58">
    <w:name w:val="ListLabel 58"/>
    <w:uiPriority w:val="99"/>
    <w:rsid w:val="00A14E5E"/>
  </w:style>
  <w:style w:type="character" w:customStyle="1" w:styleId="ListLabel59">
    <w:name w:val="ListLabel 59"/>
    <w:uiPriority w:val="99"/>
    <w:rsid w:val="00A14E5E"/>
  </w:style>
  <w:style w:type="character" w:customStyle="1" w:styleId="ListLabel60">
    <w:name w:val="ListLabel 60"/>
    <w:uiPriority w:val="99"/>
    <w:rsid w:val="00A14E5E"/>
  </w:style>
  <w:style w:type="character" w:customStyle="1" w:styleId="ListLabel61">
    <w:name w:val="ListLabel 61"/>
    <w:uiPriority w:val="99"/>
    <w:rsid w:val="00A14E5E"/>
  </w:style>
  <w:style w:type="character" w:customStyle="1" w:styleId="ListLabel62">
    <w:name w:val="ListLabel 62"/>
    <w:uiPriority w:val="99"/>
    <w:rsid w:val="00A14E5E"/>
    <w:rPr>
      <w:rFonts w:ascii="Arial" w:hAnsi="Arial"/>
      <w:sz w:val="15"/>
    </w:rPr>
  </w:style>
  <w:style w:type="character" w:customStyle="1" w:styleId="ListLabel63">
    <w:name w:val="ListLabel 63"/>
    <w:uiPriority w:val="99"/>
    <w:rsid w:val="00A14E5E"/>
    <w:rPr>
      <w:rFonts w:ascii="Arial" w:hAnsi="Arial"/>
      <w:b/>
      <w:sz w:val="15"/>
    </w:rPr>
  </w:style>
  <w:style w:type="character" w:customStyle="1" w:styleId="ListLabel64">
    <w:name w:val="ListLabel 64"/>
    <w:uiPriority w:val="99"/>
    <w:rsid w:val="00A14E5E"/>
    <w:rPr>
      <w:rFonts w:ascii="Arial" w:hAnsi="Arial"/>
      <w:sz w:val="15"/>
    </w:rPr>
  </w:style>
  <w:style w:type="character" w:customStyle="1" w:styleId="ListLabel65">
    <w:name w:val="ListLabel 65"/>
    <w:uiPriority w:val="99"/>
    <w:rsid w:val="00A14E5E"/>
    <w:rPr>
      <w:rFonts w:ascii="Arial" w:hAnsi="Arial"/>
      <w:sz w:val="15"/>
    </w:rPr>
  </w:style>
  <w:style w:type="character" w:customStyle="1" w:styleId="ListLabel66">
    <w:name w:val="ListLabel 66"/>
    <w:uiPriority w:val="99"/>
    <w:rsid w:val="00A14E5E"/>
    <w:rPr>
      <w:sz w:val="14"/>
    </w:rPr>
  </w:style>
  <w:style w:type="character" w:customStyle="1" w:styleId="ListLabel67">
    <w:name w:val="ListLabel 67"/>
    <w:uiPriority w:val="99"/>
    <w:rsid w:val="00A14E5E"/>
  </w:style>
  <w:style w:type="character" w:customStyle="1" w:styleId="ListLabel68">
    <w:name w:val="ListLabel 68"/>
    <w:uiPriority w:val="99"/>
    <w:rsid w:val="00A14E5E"/>
  </w:style>
  <w:style w:type="character" w:customStyle="1" w:styleId="ListLabel69">
    <w:name w:val="ListLabel 69"/>
    <w:uiPriority w:val="99"/>
    <w:rsid w:val="00A14E5E"/>
  </w:style>
  <w:style w:type="character" w:customStyle="1" w:styleId="ListLabel70">
    <w:name w:val="ListLabel 70"/>
    <w:uiPriority w:val="99"/>
    <w:rsid w:val="00A14E5E"/>
  </w:style>
  <w:style w:type="character" w:customStyle="1" w:styleId="ListLabel71">
    <w:name w:val="ListLabel 71"/>
    <w:uiPriority w:val="99"/>
    <w:rsid w:val="00A14E5E"/>
  </w:style>
  <w:style w:type="character" w:customStyle="1" w:styleId="ListLabel72">
    <w:name w:val="ListLabel 72"/>
    <w:uiPriority w:val="99"/>
    <w:rsid w:val="00A14E5E"/>
  </w:style>
  <w:style w:type="character" w:customStyle="1" w:styleId="ListLabel73">
    <w:name w:val="ListLabel 73"/>
    <w:uiPriority w:val="99"/>
    <w:rsid w:val="00A14E5E"/>
  </w:style>
  <w:style w:type="character" w:customStyle="1" w:styleId="ListLabel74">
    <w:name w:val="ListLabel 74"/>
    <w:uiPriority w:val="99"/>
    <w:rsid w:val="00A14E5E"/>
  </w:style>
  <w:style w:type="paragraph" w:customStyle="1" w:styleId="Titolo10">
    <w:name w:val="Titolo1"/>
    <w:basedOn w:val="Normale"/>
    <w:next w:val="Corpotesto"/>
    <w:uiPriority w:val="99"/>
    <w:rsid w:val="00A14E5E"/>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A14E5E"/>
    <w:pPr>
      <w:spacing w:before="0" w:after="140" w:line="288" w:lineRule="auto"/>
    </w:pPr>
  </w:style>
  <w:style w:type="paragraph" w:styleId="Elenco">
    <w:name w:val="List"/>
    <w:basedOn w:val="Corpotesto"/>
    <w:uiPriority w:val="99"/>
    <w:rsid w:val="00A14E5E"/>
    <w:rPr>
      <w:rFonts w:cs="Mangal"/>
    </w:rPr>
  </w:style>
  <w:style w:type="character" w:customStyle="1" w:styleId="CorpotestoCarattere">
    <w:name w:val="Corpo testo Carattere"/>
    <w:link w:val="Corpotesto"/>
    <w:uiPriority w:val="99"/>
    <w:semiHidden/>
    <w:locked/>
    <w:rsid w:val="00A14E5E"/>
    <w:rPr>
      <w:rFonts w:cs="Times New Roman"/>
      <w:color w:val="00000A"/>
      <w:kern w:val="1"/>
      <w:sz w:val="24"/>
    </w:rPr>
  </w:style>
  <w:style w:type="paragraph" w:styleId="Didascalia">
    <w:name w:val="caption"/>
    <w:basedOn w:val="Normale"/>
    <w:uiPriority w:val="99"/>
    <w:qFormat/>
    <w:rsid w:val="00A14E5E"/>
    <w:pPr>
      <w:suppressLineNumbers/>
    </w:pPr>
    <w:rPr>
      <w:rFonts w:cs="Mangal"/>
      <w:i/>
      <w:iCs/>
      <w:szCs w:val="24"/>
    </w:rPr>
  </w:style>
  <w:style w:type="paragraph" w:customStyle="1" w:styleId="Indice">
    <w:name w:val="Indice"/>
    <w:basedOn w:val="Normale"/>
    <w:uiPriority w:val="99"/>
    <w:rsid w:val="00A14E5E"/>
    <w:pPr>
      <w:suppressLineNumbers/>
    </w:pPr>
    <w:rPr>
      <w:rFonts w:cs="Mangal"/>
    </w:rPr>
  </w:style>
  <w:style w:type="paragraph" w:customStyle="1" w:styleId="NormalBold">
    <w:name w:val="NormalBold"/>
    <w:basedOn w:val="Normale"/>
    <w:uiPriority w:val="99"/>
    <w:rsid w:val="00A14E5E"/>
    <w:pPr>
      <w:widowControl w:val="0"/>
      <w:spacing w:before="0" w:after="0"/>
    </w:pPr>
    <w:rPr>
      <w:b/>
    </w:rPr>
  </w:style>
  <w:style w:type="paragraph" w:styleId="Pidipagina">
    <w:name w:val="footer"/>
    <w:basedOn w:val="Normale"/>
    <w:link w:val="PidipaginaCarattere1"/>
    <w:uiPriority w:val="99"/>
    <w:rsid w:val="00A14E5E"/>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sid w:val="00A14E5E"/>
    <w:rPr>
      <w:rFonts w:cs="Times New Roman"/>
      <w:color w:val="00000A"/>
      <w:kern w:val="1"/>
      <w:sz w:val="24"/>
    </w:rPr>
  </w:style>
  <w:style w:type="paragraph" w:styleId="Testonotaapidipagina">
    <w:name w:val="footnote text"/>
    <w:basedOn w:val="Normale"/>
    <w:link w:val="TestonotaapidipaginaCarattere1"/>
    <w:uiPriority w:val="99"/>
    <w:rsid w:val="00A14E5E"/>
  </w:style>
  <w:style w:type="character" w:customStyle="1" w:styleId="TestonotaapidipaginaCarattere1">
    <w:name w:val="Testo nota a piè di pagina Carattere1"/>
    <w:link w:val="Testonotaapidipagina"/>
    <w:uiPriority w:val="99"/>
    <w:semiHidden/>
    <w:locked/>
    <w:rsid w:val="00A14E5E"/>
    <w:rPr>
      <w:rFonts w:cs="Times New Roman"/>
      <w:color w:val="00000A"/>
      <w:kern w:val="1"/>
      <w:sz w:val="20"/>
      <w:szCs w:val="20"/>
    </w:rPr>
  </w:style>
  <w:style w:type="paragraph" w:customStyle="1" w:styleId="Text1">
    <w:name w:val="Text 1"/>
    <w:basedOn w:val="Normale"/>
    <w:uiPriority w:val="99"/>
    <w:rsid w:val="00A14E5E"/>
    <w:pPr>
      <w:ind w:left="850"/>
    </w:pPr>
  </w:style>
  <w:style w:type="paragraph" w:customStyle="1" w:styleId="NormalLeft">
    <w:name w:val="Normal Left"/>
    <w:basedOn w:val="Normale"/>
    <w:uiPriority w:val="99"/>
    <w:rsid w:val="00A14E5E"/>
  </w:style>
  <w:style w:type="paragraph" w:customStyle="1" w:styleId="Tiret0">
    <w:name w:val="Tiret 0"/>
    <w:basedOn w:val="Normale"/>
    <w:uiPriority w:val="99"/>
    <w:rsid w:val="00A14E5E"/>
  </w:style>
  <w:style w:type="paragraph" w:customStyle="1" w:styleId="Tiret1">
    <w:name w:val="Tiret 1"/>
    <w:basedOn w:val="Normale"/>
    <w:uiPriority w:val="99"/>
    <w:rsid w:val="00A14E5E"/>
  </w:style>
  <w:style w:type="paragraph" w:customStyle="1" w:styleId="NumPar1">
    <w:name w:val="NumPar 1"/>
    <w:basedOn w:val="Normale"/>
    <w:uiPriority w:val="99"/>
    <w:rsid w:val="00A14E5E"/>
  </w:style>
  <w:style w:type="paragraph" w:customStyle="1" w:styleId="NumPar2">
    <w:name w:val="NumPar 2"/>
    <w:basedOn w:val="Normale"/>
    <w:uiPriority w:val="99"/>
    <w:rsid w:val="00A14E5E"/>
  </w:style>
  <w:style w:type="paragraph" w:customStyle="1" w:styleId="NumPar3">
    <w:name w:val="NumPar 3"/>
    <w:basedOn w:val="Normale"/>
    <w:uiPriority w:val="99"/>
    <w:rsid w:val="00A14E5E"/>
  </w:style>
  <w:style w:type="paragraph" w:customStyle="1" w:styleId="NumPar4">
    <w:name w:val="NumPar 4"/>
    <w:basedOn w:val="Normale"/>
    <w:uiPriority w:val="99"/>
    <w:rsid w:val="00A14E5E"/>
  </w:style>
  <w:style w:type="paragraph" w:customStyle="1" w:styleId="ChapterTitle">
    <w:name w:val="ChapterTitle"/>
    <w:basedOn w:val="Normale"/>
    <w:uiPriority w:val="99"/>
    <w:rsid w:val="00A14E5E"/>
    <w:pPr>
      <w:keepNext/>
      <w:spacing w:after="360"/>
      <w:jc w:val="center"/>
    </w:pPr>
    <w:rPr>
      <w:b/>
      <w:sz w:val="32"/>
    </w:rPr>
  </w:style>
  <w:style w:type="paragraph" w:customStyle="1" w:styleId="SectionTitle">
    <w:name w:val="SectionTitle"/>
    <w:basedOn w:val="Normale"/>
    <w:uiPriority w:val="99"/>
    <w:rsid w:val="00A14E5E"/>
    <w:pPr>
      <w:keepNext/>
      <w:spacing w:after="360"/>
      <w:jc w:val="center"/>
    </w:pPr>
    <w:rPr>
      <w:b/>
      <w:smallCaps/>
      <w:sz w:val="28"/>
    </w:rPr>
  </w:style>
  <w:style w:type="paragraph" w:customStyle="1" w:styleId="Annexetitre">
    <w:name w:val="Annexe titre"/>
    <w:basedOn w:val="Normale"/>
    <w:uiPriority w:val="99"/>
    <w:rsid w:val="00A14E5E"/>
    <w:pPr>
      <w:jc w:val="center"/>
    </w:pPr>
    <w:rPr>
      <w:b/>
      <w:u w:val="single"/>
    </w:rPr>
  </w:style>
  <w:style w:type="paragraph" w:customStyle="1" w:styleId="Titrearticle">
    <w:name w:val="Titre article"/>
    <w:basedOn w:val="Normale"/>
    <w:uiPriority w:val="99"/>
    <w:rsid w:val="00A14E5E"/>
    <w:pPr>
      <w:keepNext/>
      <w:spacing w:before="360"/>
      <w:jc w:val="center"/>
    </w:pPr>
    <w:rPr>
      <w:i/>
    </w:rPr>
  </w:style>
  <w:style w:type="paragraph" w:styleId="Intestazione">
    <w:name w:val="header"/>
    <w:basedOn w:val="Normale"/>
    <w:link w:val="IntestazioneCarattere1"/>
    <w:uiPriority w:val="99"/>
    <w:rsid w:val="00A14E5E"/>
    <w:pPr>
      <w:tabs>
        <w:tab w:val="center" w:pos="4819"/>
        <w:tab w:val="right" w:pos="9638"/>
      </w:tabs>
      <w:spacing w:before="0" w:after="0"/>
    </w:pPr>
  </w:style>
  <w:style w:type="character" w:customStyle="1" w:styleId="IntestazioneCarattere1">
    <w:name w:val="Intestazione Carattere1"/>
    <w:link w:val="Intestazione"/>
    <w:uiPriority w:val="99"/>
    <w:semiHidden/>
    <w:locked/>
    <w:rsid w:val="00A14E5E"/>
    <w:rPr>
      <w:rFonts w:cs="Times New Roman"/>
      <w:color w:val="00000A"/>
      <w:kern w:val="1"/>
      <w:sz w:val="24"/>
    </w:rPr>
  </w:style>
  <w:style w:type="paragraph" w:styleId="Paragrafoelenco">
    <w:name w:val="List Paragraph"/>
    <w:basedOn w:val="Normale"/>
    <w:uiPriority w:val="99"/>
    <w:qFormat/>
    <w:rsid w:val="00A14E5E"/>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A14E5E"/>
    <w:pPr>
      <w:spacing w:before="280" w:after="280"/>
    </w:pPr>
    <w:rPr>
      <w:szCs w:val="24"/>
    </w:rPr>
  </w:style>
  <w:style w:type="paragraph" w:customStyle="1" w:styleId="Contenutotabella">
    <w:name w:val="Contenuto tabella"/>
    <w:basedOn w:val="Normale"/>
    <w:uiPriority w:val="99"/>
    <w:rsid w:val="00A14E5E"/>
  </w:style>
  <w:style w:type="paragraph" w:customStyle="1" w:styleId="Titolotabella">
    <w:name w:val="Titolo tabella"/>
    <w:basedOn w:val="Contenutotabella"/>
    <w:uiPriority w:val="99"/>
    <w:rsid w:val="00A14E5E"/>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character" w:customStyle="1" w:styleId="spanboldcenterbig">
    <w:name w:val="span_bold_center_big"/>
    <w:basedOn w:val="Carpredefinitoparagrafo"/>
    <w:rsid w:val="00C30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92412">
      <w:marLeft w:val="0"/>
      <w:marRight w:val="0"/>
      <w:marTop w:val="0"/>
      <w:marBottom w:val="0"/>
      <w:divBdr>
        <w:top w:val="none" w:sz="0" w:space="0" w:color="auto"/>
        <w:left w:val="none" w:sz="0" w:space="0" w:color="auto"/>
        <w:bottom w:val="none" w:sz="0" w:space="0" w:color="auto"/>
        <w:right w:val="none" w:sz="0" w:space="0" w:color="auto"/>
      </w:divBdr>
    </w:div>
    <w:div w:id="1755392413">
      <w:marLeft w:val="0"/>
      <w:marRight w:val="0"/>
      <w:marTop w:val="0"/>
      <w:marBottom w:val="0"/>
      <w:divBdr>
        <w:top w:val="none" w:sz="0" w:space="0" w:color="auto"/>
        <w:left w:val="none" w:sz="0" w:space="0" w:color="auto"/>
        <w:bottom w:val="none" w:sz="0" w:space="0" w:color="auto"/>
        <w:right w:val="none" w:sz="0" w:space="0" w:color="auto"/>
      </w:divBdr>
    </w:div>
    <w:div w:id="1755392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6395</Words>
  <Characters>36454</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Fusinato</dc:creator>
  <cp:lastModifiedBy>Admin</cp:lastModifiedBy>
  <cp:revision>14</cp:revision>
  <cp:lastPrinted>2016-07-15T13:50:00Z</cp:lastPrinted>
  <dcterms:created xsi:type="dcterms:W3CDTF">2019-10-10T18:36:00Z</dcterms:created>
  <dcterms:modified xsi:type="dcterms:W3CDTF">2020-11-29T17:29:00Z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