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A671" w14:textId="77777777" w:rsidR="00A23B3E" w:rsidRDefault="00A23B3E">
      <w:pPr>
        <w:pStyle w:val="Annexetitre"/>
        <w:spacing w:before="0" w:after="0"/>
        <w:jc w:val="both"/>
        <w:rPr>
          <w:caps/>
          <w:sz w:val="16"/>
          <w:szCs w:val="16"/>
          <w:u w:val="none"/>
        </w:rPr>
      </w:pPr>
    </w:p>
    <w:p w14:paraId="3B3C4113"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119951D8" w14:textId="77777777" w:rsidR="00A23B3E" w:rsidRDefault="00A23B3E" w:rsidP="00FB3543">
      <w:pPr>
        <w:spacing w:before="0" w:after="0"/>
      </w:pPr>
    </w:p>
    <w:p w14:paraId="41E57A1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B8903FF" w14:textId="77777777" w:rsidR="00A23B3E" w:rsidRDefault="00A23B3E">
      <w:pPr>
        <w:spacing w:before="0" w:after="0"/>
      </w:pPr>
    </w:p>
    <w:p w14:paraId="726AFFF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DEB692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B2DA15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409415F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C1CADB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341AD7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9A84921" w14:textId="77777777" w:rsidR="00FB3543" w:rsidRDefault="00FB3543" w:rsidP="00FB3543">
      <w:pPr>
        <w:pStyle w:val="SectionTitle"/>
        <w:spacing w:before="0" w:after="0"/>
        <w:jc w:val="both"/>
        <w:rPr>
          <w:rFonts w:ascii="Arial" w:hAnsi="Arial" w:cs="Arial"/>
          <w:b w:val="0"/>
          <w:caps/>
          <w:sz w:val="16"/>
          <w:szCs w:val="16"/>
        </w:rPr>
      </w:pPr>
    </w:p>
    <w:p w14:paraId="580A58D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FFF38D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FF9C4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34C9A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7F571" w14:textId="77777777" w:rsidR="00A23B3E" w:rsidRDefault="00A23B3E">
            <w:r>
              <w:rPr>
                <w:rFonts w:ascii="Arial" w:hAnsi="Arial" w:cs="Arial"/>
                <w:b/>
                <w:sz w:val="14"/>
                <w:szCs w:val="14"/>
              </w:rPr>
              <w:t>Risposta:</w:t>
            </w:r>
          </w:p>
        </w:tc>
      </w:tr>
      <w:tr w:rsidR="00A23B3E" w14:paraId="1420233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A70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6517D7B"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78191" w14:textId="57182033"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3D7AA5">
              <w:rPr>
                <w:rFonts w:ascii="Arial" w:hAnsi="Arial" w:cs="Arial"/>
                <w:color w:val="000000"/>
                <w:sz w:val="14"/>
                <w:szCs w:val="14"/>
              </w:rPr>
              <w:t xml:space="preserve"> </w:t>
            </w:r>
            <w:r w:rsidR="006433E6">
              <w:rPr>
                <w:rFonts w:ascii="Arial" w:hAnsi="Arial" w:cs="Arial"/>
                <w:color w:val="000000"/>
                <w:sz w:val="14"/>
                <w:szCs w:val="14"/>
              </w:rPr>
              <w:t>COMUNE DI TRANI</w:t>
            </w:r>
            <w:r w:rsidR="00E23651" w:rsidRPr="00E23651">
              <w:rPr>
                <w:rFonts w:ascii="Arial" w:hAnsi="Arial" w:cs="Arial"/>
                <w:color w:val="000000"/>
                <w:sz w:val="14"/>
                <w:szCs w:val="14"/>
              </w:rPr>
              <w:t xml:space="preserve"> </w:t>
            </w:r>
            <w:r w:rsidRPr="003A443E">
              <w:rPr>
                <w:rFonts w:ascii="Arial" w:hAnsi="Arial" w:cs="Arial"/>
                <w:color w:val="000000"/>
                <w:sz w:val="14"/>
                <w:szCs w:val="14"/>
              </w:rPr>
              <w:t xml:space="preserve">] </w:t>
            </w:r>
          </w:p>
          <w:p w14:paraId="7542861E" w14:textId="427FC646" w:rsidR="00A23B3E" w:rsidRPr="003A443E" w:rsidRDefault="00A23B3E">
            <w:pPr>
              <w:rPr>
                <w:color w:val="000000"/>
              </w:rPr>
            </w:pPr>
            <w:r w:rsidRPr="003A443E">
              <w:rPr>
                <w:rFonts w:ascii="Arial" w:hAnsi="Arial" w:cs="Arial"/>
                <w:color w:val="000000"/>
                <w:sz w:val="14"/>
                <w:szCs w:val="14"/>
              </w:rPr>
              <w:t>[</w:t>
            </w:r>
            <w:r w:rsidR="006433E6">
              <w:rPr>
                <w:rFonts w:ascii="Arial" w:hAnsi="Arial" w:cs="Arial"/>
                <w:color w:val="000000"/>
                <w:sz w:val="14"/>
                <w:szCs w:val="14"/>
              </w:rPr>
              <w:t xml:space="preserve"> </w:t>
            </w:r>
            <w:r w:rsidR="006433E6" w:rsidRPr="006433E6">
              <w:rPr>
                <w:rFonts w:ascii="Arial" w:hAnsi="Arial" w:cs="Arial"/>
                <w:color w:val="000000"/>
                <w:sz w:val="14"/>
                <w:szCs w:val="14"/>
              </w:rPr>
              <w:t>83000350724</w:t>
            </w:r>
            <w:r w:rsidR="00E23651" w:rsidRPr="00E23651">
              <w:rPr>
                <w:rFonts w:ascii="Arial" w:hAnsi="Arial" w:cs="Arial"/>
                <w:color w:val="000000"/>
                <w:sz w:val="14"/>
                <w:szCs w:val="14"/>
              </w:rPr>
              <w:t xml:space="preserve"> </w:t>
            </w:r>
            <w:r w:rsidRPr="003A443E">
              <w:rPr>
                <w:rFonts w:ascii="Arial" w:hAnsi="Arial" w:cs="Arial"/>
                <w:color w:val="000000"/>
                <w:sz w:val="14"/>
                <w:szCs w:val="14"/>
              </w:rPr>
              <w:t>]</w:t>
            </w:r>
          </w:p>
        </w:tc>
      </w:tr>
      <w:tr w:rsidR="00A23B3E" w14:paraId="7D657C3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F3A14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E6E98" w14:textId="77777777" w:rsidR="00A23B3E" w:rsidRDefault="00A23B3E">
            <w:r>
              <w:rPr>
                <w:rFonts w:ascii="Arial" w:hAnsi="Arial" w:cs="Arial"/>
                <w:b/>
                <w:sz w:val="14"/>
                <w:szCs w:val="14"/>
              </w:rPr>
              <w:t>Risposta:</w:t>
            </w:r>
          </w:p>
        </w:tc>
      </w:tr>
      <w:tr w:rsidR="00A23B3E" w14:paraId="3FD1BE4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BDA6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96C94" w14:textId="3612ED8A" w:rsidR="00B05CAF" w:rsidRPr="00B05CAF" w:rsidRDefault="00A23B3E" w:rsidP="00B05CAF">
            <w:pPr>
              <w:rPr>
                <w:rFonts w:ascii="Arial" w:hAnsi="Arial" w:cs="Arial"/>
                <w:sz w:val="14"/>
                <w:szCs w:val="14"/>
              </w:rPr>
            </w:pPr>
            <w:r>
              <w:rPr>
                <w:rFonts w:ascii="Arial" w:hAnsi="Arial" w:cs="Arial"/>
                <w:sz w:val="14"/>
                <w:szCs w:val="14"/>
              </w:rPr>
              <w:t>[</w:t>
            </w:r>
            <w:r w:rsidR="003D7AA5">
              <w:rPr>
                <w:rFonts w:ascii="Arial" w:hAnsi="Arial" w:cs="Arial"/>
                <w:sz w:val="14"/>
                <w:szCs w:val="14"/>
              </w:rPr>
              <w:t xml:space="preserve"> </w:t>
            </w:r>
            <w:r w:rsidR="003D7AA5" w:rsidRPr="003D7AA5">
              <w:rPr>
                <w:rFonts w:ascii="Arial" w:hAnsi="Arial" w:cs="Arial"/>
                <w:sz w:val="14"/>
                <w:szCs w:val="14"/>
              </w:rPr>
              <w:t xml:space="preserve">Appalto </w:t>
            </w:r>
            <w:r w:rsidR="006433E6" w:rsidRPr="006433E6">
              <w:rPr>
                <w:rFonts w:ascii="Arial" w:hAnsi="Arial" w:cs="Arial"/>
                <w:sz w:val="14"/>
                <w:szCs w:val="14"/>
              </w:rPr>
              <w:t xml:space="preserve">per l’affidamento </w:t>
            </w:r>
            <w:r w:rsidR="00B05CAF" w:rsidRPr="00B05CAF">
              <w:rPr>
                <w:rFonts w:ascii="Arial" w:hAnsi="Arial" w:cs="Arial"/>
                <w:sz w:val="14"/>
                <w:szCs w:val="14"/>
              </w:rPr>
              <w:t xml:space="preserve">del servizio di tesoreria del </w:t>
            </w:r>
            <w:r w:rsidR="00CC7FAE">
              <w:rPr>
                <w:rFonts w:ascii="Arial" w:hAnsi="Arial" w:cs="Arial"/>
                <w:sz w:val="14"/>
                <w:szCs w:val="14"/>
              </w:rPr>
              <w:t>C</w:t>
            </w:r>
            <w:r w:rsidR="00B05CAF" w:rsidRPr="00B05CAF">
              <w:rPr>
                <w:rFonts w:ascii="Arial" w:hAnsi="Arial" w:cs="Arial"/>
                <w:sz w:val="14"/>
                <w:szCs w:val="14"/>
              </w:rPr>
              <w:t xml:space="preserve">omune di </w:t>
            </w:r>
            <w:r w:rsidR="00CC7FAE">
              <w:rPr>
                <w:rFonts w:ascii="Arial" w:hAnsi="Arial" w:cs="Arial"/>
                <w:sz w:val="14"/>
                <w:szCs w:val="14"/>
              </w:rPr>
              <w:t>T</w:t>
            </w:r>
            <w:r w:rsidR="00B05CAF" w:rsidRPr="00B05CAF">
              <w:rPr>
                <w:rFonts w:ascii="Arial" w:hAnsi="Arial" w:cs="Arial"/>
                <w:sz w:val="14"/>
                <w:szCs w:val="14"/>
              </w:rPr>
              <w:t>rani</w:t>
            </w:r>
          </w:p>
          <w:p w14:paraId="13D725CC" w14:textId="60D04573" w:rsidR="00A23B3E" w:rsidRDefault="00B05CAF" w:rsidP="00B05CAF">
            <w:r w:rsidRPr="00B05CAF">
              <w:rPr>
                <w:rFonts w:ascii="Arial" w:hAnsi="Arial" w:cs="Arial"/>
                <w:sz w:val="14"/>
                <w:szCs w:val="14"/>
              </w:rPr>
              <w:t>per il periodo 2021 - 2026</w:t>
            </w:r>
            <w:r w:rsidR="00A23B3E">
              <w:rPr>
                <w:rFonts w:ascii="Arial" w:hAnsi="Arial" w:cs="Arial"/>
                <w:sz w:val="14"/>
                <w:szCs w:val="14"/>
              </w:rPr>
              <w:t>]</w:t>
            </w:r>
          </w:p>
        </w:tc>
      </w:tr>
      <w:tr w:rsidR="00A23B3E" w14:paraId="4541416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E7CD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84163" w14:textId="77777777" w:rsidR="00A23B3E" w:rsidRDefault="00A23B3E">
            <w:r>
              <w:rPr>
                <w:rFonts w:ascii="Arial" w:hAnsi="Arial" w:cs="Arial"/>
                <w:sz w:val="14"/>
                <w:szCs w:val="14"/>
              </w:rPr>
              <w:t>[   ]</w:t>
            </w:r>
          </w:p>
        </w:tc>
      </w:tr>
      <w:tr w:rsidR="00A23B3E" w14:paraId="0951375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760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5B111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34EF0CE1"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CDE4A9" w14:textId="2511ECF0"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433E6">
              <w:rPr>
                <w:rFonts w:ascii="Arial" w:hAnsi="Arial" w:cs="Arial"/>
                <w:color w:val="000000"/>
                <w:sz w:val="14"/>
                <w:szCs w:val="14"/>
              </w:rPr>
              <w:t xml:space="preserve">  </w:t>
            </w:r>
            <w:r w:rsidRPr="003A443E">
              <w:rPr>
                <w:rFonts w:ascii="Arial" w:hAnsi="Arial" w:cs="Arial"/>
                <w:color w:val="000000"/>
                <w:sz w:val="14"/>
                <w:szCs w:val="14"/>
              </w:rPr>
              <w:t>]</w:t>
            </w:r>
          </w:p>
          <w:p w14:paraId="62CA07D3" w14:textId="34E73611"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6433E6">
              <w:rPr>
                <w:rFonts w:ascii="Arial" w:hAnsi="Arial" w:cs="Arial"/>
                <w:color w:val="000000"/>
                <w:sz w:val="14"/>
                <w:szCs w:val="14"/>
              </w:rPr>
              <w:t xml:space="preserve">  </w:t>
            </w:r>
            <w:r w:rsidRPr="003A443E">
              <w:rPr>
                <w:rFonts w:ascii="Arial" w:hAnsi="Arial" w:cs="Arial"/>
                <w:color w:val="000000"/>
                <w:sz w:val="14"/>
                <w:szCs w:val="14"/>
              </w:rPr>
              <w:t xml:space="preserve">] </w:t>
            </w:r>
          </w:p>
          <w:p w14:paraId="7B9B2116" w14:textId="77777777" w:rsidR="00A23B3E" w:rsidRPr="003A443E" w:rsidRDefault="00A23B3E">
            <w:pPr>
              <w:rPr>
                <w:color w:val="000000"/>
              </w:rPr>
            </w:pPr>
            <w:r w:rsidRPr="003A443E">
              <w:rPr>
                <w:rFonts w:ascii="Arial" w:hAnsi="Arial" w:cs="Arial"/>
                <w:color w:val="000000"/>
                <w:sz w:val="14"/>
                <w:szCs w:val="14"/>
              </w:rPr>
              <w:t xml:space="preserve">[  ] </w:t>
            </w:r>
          </w:p>
        </w:tc>
      </w:tr>
    </w:tbl>
    <w:p w14:paraId="0BC5B3B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A8B5D06"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F7C9336"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A516C4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2844E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E813EE" w14:textId="77777777" w:rsidR="00A23B3E" w:rsidRDefault="00A23B3E">
            <w:pPr>
              <w:pStyle w:val="Text1"/>
              <w:ind w:left="0"/>
            </w:pPr>
            <w:r>
              <w:rPr>
                <w:rFonts w:ascii="Arial" w:hAnsi="Arial" w:cs="Arial"/>
                <w:b/>
                <w:sz w:val="14"/>
                <w:szCs w:val="14"/>
              </w:rPr>
              <w:t>Risposta:</w:t>
            </w:r>
          </w:p>
        </w:tc>
      </w:tr>
      <w:tr w:rsidR="00A23B3E" w14:paraId="6CEF8EB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398F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0005EA" w14:textId="77777777" w:rsidR="00A23B3E" w:rsidRDefault="00A23B3E">
            <w:pPr>
              <w:pStyle w:val="Text1"/>
              <w:ind w:left="0"/>
            </w:pPr>
            <w:r>
              <w:rPr>
                <w:rFonts w:ascii="Arial" w:hAnsi="Arial" w:cs="Arial"/>
                <w:sz w:val="14"/>
                <w:szCs w:val="14"/>
              </w:rPr>
              <w:t>[  ]</w:t>
            </w:r>
          </w:p>
        </w:tc>
      </w:tr>
      <w:tr w:rsidR="00A23B3E" w14:paraId="1D53D1F8"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43DEDB"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FC94B40"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58D256" w14:textId="77777777" w:rsidR="00A23B3E" w:rsidRDefault="00A23B3E">
            <w:pPr>
              <w:pStyle w:val="Text1"/>
              <w:ind w:left="0"/>
              <w:rPr>
                <w:rFonts w:ascii="Arial" w:hAnsi="Arial" w:cs="Arial"/>
                <w:sz w:val="14"/>
                <w:szCs w:val="14"/>
              </w:rPr>
            </w:pPr>
            <w:r>
              <w:rPr>
                <w:rFonts w:ascii="Arial" w:hAnsi="Arial" w:cs="Arial"/>
                <w:sz w:val="14"/>
                <w:szCs w:val="14"/>
              </w:rPr>
              <w:t>[   ]</w:t>
            </w:r>
          </w:p>
          <w:p w14:paraId="2289D8ED" w14:textId="77777777" w:rsidR="00A23B3E" w:rsidRDefault="00A23B3E">
            <w:pPr>
              <w:pStyle w:val="Text1"/>
              <w:ind w:left="0"/>
            </w:pPr>
            <w:r>
              <w:rPr>
                <w:rFonts w:ascii="Arial" w:hAnsi="Arial" w:cs="Arial"/>
                <w:sz w:val="14"/>
                <w:szCs w:val="14"/>
              </w:rPr>
              <w:t>[   ]</w:t>
            </w:r>
          </w:p>
        </w:tc>
      </w:tr>
      <w:tr w:rsidR="00A23B3E" w14:paraId="4DF74E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AAD0B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15CA1B" w14:textId="77777777" w:rsidR="00A23B3E" w:rsidRDefault="00A23B3E">
            <w:pPr>
              <w:pStyle w:val="Text1"/>
              <w:ind w:left="0"/>
            </w:pPr>
            <w:r>
              <w:rPr>
                <w:rFonts w:ascii="Arial" w:hAnsi="Arial" w:cs="Arial"/>
                <w:sz w:val="14"/>
                <w:szCs w:val="14"/>
              </w:rPr>
              <w:t>[……………]</w:t>
            </w:r>
          </w:p>
        </w:tc>
      </w:tr>
      <w:tr w:rsidR="00A23B3E" w14:paraId="4459A90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8CF11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1096A2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13A248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E96FD2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7B3D15" w14:textId="77777777" w:rsidR="00A23B3E" w:rsidRDefault="00A23B3E">
            <w:pPr>
              <w:pStyle w:val="Text1"/>
              <w:ind w:left="0"/>
              <w:rPr>
                <w:rFonts w:ascii="Arial" w:hAnsi="Arial" w:cs="Arial"/>
                <w:sz w:val="14"/>
                <w:szCs w:val="14"/>
              </w:rPr>
            </w:pPr>
            <w:r>
              <w:rPr>
                <w:rFonts w:ascii="Arial" w:hAnsi="Arial" w:cs="Arial"/>
                <w:sz w:val="14"/>
                <w:szCs w:val="14"/>
              </w:rPr>
              <w:t>[……………]</w:t>
            </w:r>
          </w:p>
          <w:p w14:paraId="6FE2F5D0" w14:textId="77777777" w:rsidR="00A23B3E" w:rsidRDefault="00A23B3E">
            <w:pPr>
              <w:pStyle w:val="Text1"/>
              <w:ind w:left="0"/>
              <w:rPr>
                <w:rFonts w:ascii="Arial" w:hAnsi="Arial" w:cs="Arial"/>
                <w:sz w:val="14"/>
                <w:szCs w:val="14"/>
              </w:rPr>
            </w:pPr>
            <w:r>
              <w:rPr>
                <w:rFonts w:ascii="Arial" w:hAnsi="Arial" w:cs="Arial"/>
                <w:sz w:val="14"/>
                <w:szCs w:val="14"/>
              </w:rPr>
              <w:t>[……………]</w:t>
            </w:r>
          </w:p>
          <w:p w14:paraId="70FD2CB0" w14:textId="77777777" w:rsidR="00A23B3E" w:rsidRDefault="00A23B3E">
            <w:pPr>
              <w:pStyle w:val="Text1"/>
              <w:ind w:left="0"/>
              <w:rPr>
                <w:rFonts w:ascii="Arial" w:hAnsi="Arial" w:cs="Arial"/>
                <w:sz w:val="14"/>
                <w:szCs w:val="14"/>
              </w:rPr>
            </w:pPr>
            <w:r>
              <w:rPr>
                <w:rFonts w:ascii="Arial" w:hAnsi="Arial" w:cs="Arial"/>
                <w:sz w:val="14"/>
                <w:szCs w:val="14"/>
              </w:rPr>
              <w:t>[……………]</w:t>
            </w:r>
          </w:p>
          <w:p w14:paraId="3BA8588B" w14:textId="77777777" w:rsidR="00A23B3E" w:rsidRDefault="00A23B3E">
            <w:pPr>
              <w:pStyle w:val="Text1"/>
              <w:ind w:left="0"/>
            </w:pPr>
            <w:r>
              <w:rPr>
                <w:rFonts w:ascii="Arial" w:hAnsi="Arial" w:cs="Arial"/>
                <w:sz w:val="14"/>
                <w:szCs w:val="14"/>
              </w:rPr>
              <w:t>[……………]</w:t>
            </w:r>
          </w:p>
        </w:tc>
      </w:tr>
      <w:tr w:rsidR="00A23B3E" w14:paraId="4D7DF29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67E4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168875" w14:textId="77777777" w:rsidR="00A23B3E" w:rsidRDefault="00A23B3E">
            <w:pPr>
              <w:pStyle w:val="Text1"/>
              <w:ind w:left="0"/>
            </w:pPr>
            <w:r>
              <w:rPr>
                <w:rFonts w:ascii="Arial" w:hAnsi="Arial" w:cs="Arial"/>
                <w:b/>
                <w:sz w:val="14"/>
                <w:szCs w:val="14"/>
              </w:rPr>
              <w:t>Risposta:</w:t>
            </w:r>
          </w:p>
        </w:tc>
      </w:tr>
      <w:tr w:rsidR="00A23B3E" w14:paraId="71532C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CFFE31"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578342" w14:textId="77777777" w:rsidR="00A23B3E" w:rsidRDefault="00A23B3E">
            <w:pPr>
              <w:pStyle w:val="Text1"/>
              <w:ind w:left="0"/>
            </w:pPr>
            <w:r>
              <w:rPr>
                <w:rFonts w:ascii="Arial" w:hAnsi="Arial" w:cs="Arial"/>
                <w:sz w:val="14"/>
                <w:szCs w:val="14"/>
              </w:rPr>
              <w:t>[ ] Sì [ ] No</w:t>
            </w:r>
          </w:p>
        </w:tc>
      </w:tr>
      <w:tr w:rsidR="00A23B3E" w14:paraId="08D85C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D96D70"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648152B" w14:textId="77777777" w:rsidR="00A23B3E" w:rsidRPr="003A443E" w:rsidRDefault="00A23B3E">
            <w:pPr>
              <w:pStyle w:val="Text1"/>
              <w:spacing w:before="0" w:after="0"/>
              <w:ind w:left="0"/>
              <w:rPr>
                <w:rFonts w:ascii="Arial" w:hAnsi="Arial" w:cs="Arial"/>
                <w:b/>
                <w:color w:val="000000"/>
                <w:sz w:val="14"/>
                <w:szCs w:val="14"/>
              </w:rPr>
            </w:pPr>
          </w:p>
          <w:p w14:paraId="6660BDED"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8632CDA" w14:textId="77777777" w:rsidR="00A23B3E" w:rsidRPr="003A443E" w:rsidRDefault="00A23B3E">
            <w:pPr>
              <w:pStyle w:val="Text1"/>
              <w:spacing w:before="0" w:after="0"/>
              <w:ind w:left="0"/>
              <w:rPr>
                <w:rFonts w:ascii="Arial" w:hAnsi="Arial" w:cs="Arial"/>
                <w:color w:val="000000"/>
                <w:sz w:val="14"/>
                <w:szCs w:val="14"/>
              </w:rPr>
            </w:pPr>
          </w:p>
          <w:p w14:paraId="7FBC756B"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BF17BF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2E64F6"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0E4194B" w14:textId="77777777" w:rsidR="00A23B3E" w:rsidRDefault="00A23B3E">
            <w:pPr>
              <w:pStyle w:val="Text1"/>
              <w:spacing w:before="0" w:after="0"/>
              <w:ind w:left="0"/>
              <w:rPr>
                <w:rFonts w:ascii="Arial" w:hAnsi="Arial" w:cs="Arial"/>
                <w:sz w:val="14"/>
                <w:szCs w:val="14"/>
              </w:rPr>
            </w:pPr>
          </w:p>
          <w:p w14:paraId="29AB29B0" w14:textId="77777777" w:rsidR="00A23B3E" w:rsidRDefault="00A23B3E">
            <w:pPr>
              <w:pStyle w:val="Text1"/>
              <w:spacing w:before="0" w:after="0"/>
              <w:ind w:left="0"/>
              <w:rPr>
                <w:rFonts w:ascii="Arial" w:hAnsi="Arial" w:cs="Arial"/>
                <w:sz w:val="14"/>
                <w:szCs w:val="14"/>
              </w:rPr>
            </w:pPr>
          </w:p>
          <w:p w14:paraId="266B1DCE" w14:textId="77777777" w:rsidR="00A23B3E" w:rsidRDefault="00A23B3E">
            <w:pPr>
              <w:pStyle w:val="Text1"/>
              <w:spacing w:before="0" w:after="0"/>
              <w:ind w:left="0"/>
              <w:rPr>
                <w:rFonts w:ascii="Arial" w:hAnsi="Arial" w:cs="Arial"/>
                <w:sz w:val="14"/>
                <w:szCs w:val="14"/>
              </w:rPr>
            </w:pPr>
          </w:p>
          <w:p w14:paraId="76632BA5" w14:textId="77777777" w:rsidR="00A23B3E" w:rsidRDefault="00A23B3E">
            <w:pPr>
              <w:pStyle w:val="Text1"/>
              <w:spacing w:before="0" w:after="0"/>
              <w:ind w:left="0"/>
              <w:rPr>
                <w:rFonts w:ascii="Arial" w:hAnsi="Arial" w:cs="Arial"/>
                <w:sz w:val="14"/>
                <w:szCs w:val="14"/>
              </w:rPr>
            </w:pPr>
          </w:p>
          <w:p w14:paraId="558E418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D753ADA" w14:textId="77777777" w:rsidR="00A23B3E" w:rsidRDefault="00A23B3E">
            <w:pPr>
              <w:pStyle w:val="Text1"/>
              <w:spacing w:before="0" w:after="0"/>
              <w:ind w:left="0"/>
              <w:rPr>
                <w:rFonts w:ascii="Arial" w:hAnsi="Arial" w:cs="Arial"/>
                <w:sz w:val="14"/>
                <w:szCs w:val="14"/>
              </w:rPr>
            </w:pPr>
          </w:p>
          <w:p w14:paraId="255F905E" w14:textId="77777777" w:rsidR="00A23B3E" w:rsidRDefault="00A23B3E">
            <w:pPr>
              <w:pStyle w:val="Text1"/>
              <w:spacing w:before="0" w:after="0"/>
              <w:ind w:left="0"/>
              <w:rPr>
                <w:rFonts w:ascii="Arial" w:hAnsi="Arial" w:cs="Arial"/>
                <w:sz w:val="14"/>
                <w:szCs w:val="14"/>
              </w:rPr>
            </w:pPr>
          </w:p>
          <w:p w14:paraId="5E323173" w14:textId="77777777" w:rsidR="00A23B3E" w:rsidRDefault="00A23B3E">
            <w:pPr>
              <w:pStyle w:val="Text1"/>
              <w:spacing w:before="0" w:after="0"/>
              <w:ind w:left="0"/>
              <w:rPr>
                <w:rFonts w:ascii="Arial" w:hAnsi="Arial" w:cs="Arial"/>
                <w:sz w:val="14"/>
                <w:szCs w:val="14"/>
              </w:rPr>
            </w:pPr>
          </w:p>
          <w:p w14:paraId="469FF7A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1ED54BC" w14:textId="77777777" w:rsidR="00A23B3E" w:rsidRDefault="00A23B3E">
            <w:pPr>
              <w:pStyle w:val="Text1"/>
              <w:spacing w:before="0" w:after="0"/>
              <w:ind w:left="0"/>
              <w:rPr>
                <w:rFonts w:ascii="Arial" w:hAnsi="Arial" w:cs="Arial"/>
                <w:sz w:val="14"/>
                <w:szCs w:val="14"/>
              </w:rPr>
            </w:pPr>
          </w:p>
        </w:tc>
      </w:tr>
      <w:tr w:rsidR="00A23B3E" w14:paraId="2A3E6F2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5621A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5656615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AE25659" w14:textId="77777777" w:rsidR="00A23B3E" w:rsidRPr="003A443E" w:rsidRDefault="00A23B3E">
            <w:pPr>
              <w:pStyle w:val="Text1"/>
              <w:spacing w:before="0" w:after="0"/>
              <w:ind w:left="0"/>
              <w:rPr>
                <w:rFonts w:ascii="Arial" w:hAnsi="Arial" w:cs="Arial"/>
                <w:color w:val="000000"/>
                <w:sz w:val="14"/>
                <w:szCs w:val="14"/>
              </w:rPr>
            </w:pPr>
          </w:p>
          <w:p w14:paraId="6817703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637FC2A" w14:textId="77777777" w:rsidR="00A23B3E" w:rsidRPr="003A443E" w:rsidRDefault="00A23B3E">
            <w:pPr>
              <w:pStyle w:val="Text1"/>
              <w:spacing w:before="0" w:after="0"/>
              <w:ind w:left="0"/>
              <w:rPr>
                <w:rFonts w:ascii="Arial" w:hAnsi="Arial" w:cs="Arial"/>
                <w:color w:val="000000"/>
                <w:sz w:val="12"/>
                <w:szCs w:val="12"/>
              </w:rPr>
            </w:pPr>
          </w:p>
          <w:p w14:paraId="0CD1B47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40537EF" w14:textId="77777777" w:rsidR="00A23B3E" w:rsidRPr="003A443E" w:rsidRDefault="00A23B3E">
            <w:pPr>
              <w:pStyle w:val="Text1"/>
              <w:spacing w:before="0" w:after="0"/>
              <w:ind w:left="720"/>
              <w:rPr>
                <w:rFonts w:ascii="Arial" w:hAnsi="Arial" w:cs="Arial"/>
                <w:i/>
                <w:color w:val="000000"/>
                <w:sz w:val="14"/>
                <w:szCs w:val="14"/>
              </w:rPr>
            </w:pPr>
          </w:p>
          <w:p w14:paraId="373FAB95" w14:textId="77777777" w:rsidR="001F35A9" w:rsidRPr="003A443E" w:rsidRDefault="001F35A9">
            <w:pPr>
              <w:pStyle w:val="Text1"/>
              <w:spacing w:before="0" w:after="0"/>
              <w:ind w:left="720"/>
              <w:rPr>
                <w:rFonts w:ascii="Arial" w:hAnsi="Arial" w:cs="Arial"/>
                <w:i/>
                <w:color w:val="000000"/>
                <w:sz w:val="14"/>
                <w:szCs w:val="14"/>
              </w:rPr>
            </w:pPr>
          </w:p>
          <w:p w14:paraId="20A6523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7ACCEB7" w14:textId="77777777" w:rsidR="00A23B3E" w:rsidRPr="003A443E" w:rsidRDefault="00A23B3E">
            <w:pPr>
              <w:pStyle w:val="Text1"/>
              <w:spacing w:before="0" w:after="0"/>
              <w:ind w:left="284" w:hanging="284"/>
              <w:rPr>
                <w:rFonts w:ascii="Arial" w:hAnsi="Arial" w:cs="Arial"/>
                <w:color w:val="000000"/>
                <w:sz w:val="14"/>
                <w:szCs w:val="14"/>
              </w:rPr>
            </w:pPr>
          </w:p>
          <w:p w14:paraId="2B8307F1" w14:textId="77777777" w:rsidR="00A23B3E" w:rsidRPr="003A443E" w:rsidRDefault="00A23B3E">
            <w:pPr>
              <w:pStyle w:val="Text1"/>
              <w:spacing w:before="0" w:after="0"/>
              <w:ind w:left="284" w:hanging="284"/>
              <w:rPr>
                <w:rFonts w:ascii="Arial" w:hAnsi="Arial" w:cs="Arial"/>
                <w:color w:val="000000"/>
                <w:sz w:val="14"/>
                <w:szCs w:val="14"/>
              </w:rPr>
            </w:pPr>
          </w:p>
          <w:p w14:paraId="5CD46AA3" w14:textId="77777777" w:rsidR="00A23B3E" w:rsidRPr="003A443E" w:rsidRDefault="00A23B3E">
            <w:pPr>
              <w:pStyle w:val="Text1"/>
              <w:spacing w:before="0" w:after="0"/>
              <w:ind w:left="284" w:hanging="284"/>
              <w:rPr>
                <w:rFonts w:ascii="Arial" w:hAnsi="Arial" w:cs="Arial"/>
                <w:color w:val="000000"/>
                <w:sz w:val="14"/>
                <w:szCs w:val="14"/>
              </w:rPr>
            </w:pPr>
          </w:p>
          <w:p w14:paraId="5C0BD0FF" w14:textId="77777777" w:rsidR="00A23B3E" w:rsidRPr="003A443E" w:rsidRDefault="00A23B3E">
            <w:pPr>
              <w:pStyle w:val="Text1"/>
              <w:spacing w:before="0" w:after="0"/>
              <w:ind w:left="284" w:hanging="284"/>
              <w:rPr>
                <w:rFonts w:ascii="Arial" w:hAnsi="Arial" w:cs="Arial"/>
                <w:color w:val="000000"/>
                <w:sz w:val="14"/>
                <w:szCs w:val="14"/>
              </w:rPr>
            </w:pPr>
          </w:p>
          <w:p w14:paraId="4C5DA20C"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F1E9747"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39E4E5F"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B31423E"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6BC7130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F329AFC"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370977A"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700CAB" w14:textId="77777777" w:rsidR="001F35A9" w:rsidRDefault="001F35A9">
            <w:pPr>
              <w:pStyle w:val="Text1"/>
              <w:ind w:left="0"/>
              <w:rPr>
                <w:rFonts w:ascii="Arial" w:hAnsi="Arial" w:cs="Arial"/>
                <w:sz w:val="15"/>
                <w:szCs w:val="15"/>
              </w:rPr>
            </w:pPr>
          </w:p>
          <w:p w14:paraId="72A2E4CB" w14:textId="77777777" w:rsidR="001F35A9" w:rsidRDefault="001F35A9">
            <w:pPr>
              <w:pStyle w:val="Text1"/>
              <w:ind w:left="0"/>
              <w:rPr>
                <w:rFonts w:ascii="Arial" w:hAnsi="Arial" w:cs="Arial"/>
                <w:sz w:val="15"/>
                <w:szCs w:val="15"/>
              </w:rPr>
            </w:pPr>
          </w:p>
          <w:p w14:paraId="6E30368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4AA7EF52" w14:textId="77777777" w:rsidR="00A23B3E" w:rsidRDefault="00A23B3E">
            <w:pPr>
              <w:pStyle w:val="Text1"/>
              <w:ind w:left="0"/>
              <w:rPr>
                <w:rFonts w:ascii="Arial" w:hAnsi="Arial" w:cs="Arial"/>
                <w:sz w:val="15"/>
                <w:szCs w:val="15"/>
              </w:rPr>
            </w:pPr>
          </w:p>
          <w:p w14:paraId="2794EB64" w14:textId="77777777" w:rsidR="00A23B3E" w:rsidRDefault="00A23B3E">
            <w:pPr>
              <w:pStyle w:val="Text1"/>
              <w:ind w:left="0"/>
              <w:rPr>
                <w:rFonts w:ascii="Arial" w:hAnsi="Arial" w:cs="Arial"/>
                <w:sz w:val="15"/>
                <w:szCs w:val="15"/>
              </w:rPr>
            </w:pPr>
          </w:p>
          <w:p w14:paraId="17172390"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DBC02AF" w14:textId="77777777" w:rsidR="001F35A9" w:rsidRDefault="001F35A9" w:rsidP="001F35A9">
            <w:pPr>
              <w:pStyle w:val="Text1"/>
              <w:spacing w:before="0" w:after="0"/>
              <w:ind w:left="0"/>
              <w:rPr>
                <w:rFonts w:ascii="Arial" w:hAnsi="Arial" w:cs="Arial"/>
                <w:color w:val="000000"/>
                <w:sz w:val="14"/>
                <w:szCs w:val="14"/>
              </w:rPr>
            </w:pPr>
          </w:p>
          <w:p w14:paraId="60BFD654" w14:textId="77777777" w:rsidR="001F35A9" w:rsidRDefault="001F35A9" w:rsidP="001F35A9">
            <w:pPr>
              <w:pStyle w:val="Text1"/>
              <w:spacing w:before="0" w:after="0"/>
              <w:ind w:left="0"/>
              <w:rPr>
                <w:rFonts w:ascii="Arial" w:hAnsi="Arial" w:cs="Arial"/>
                <w:color w:val="000000"/>
                <w:sz w:val="14"/>
                <w:szCs w:val="14"/>
              </w:rPr>
            </w:pPr>
          </w:p>
          <w:p w14:paraId="3A8E3DF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DEB0FD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DCB2A95" w14:textId="77777777" w:rsidR="001F35A9" w:rsidRDefault="001F35A9">
            <w:pPr>
              <w:pStyle w:val="Text1"/>
              <w:ind w:left="0"/>
              <w:rPr>
                <w:rFonts w:ascii="Arial" w:hAnsi="Arial" w:cs="Arial"/>
                <w:color w:val="000000"/>
                <w:sz w:val="14"/>
                <w:szCs w:val="14"/>
              </w:rPr>
            </w:pPr>
          </w:p>
          <w:p w14:paraId="362D65A1"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06A0A09E" w14:textId="77777777" w:rsidR="00A23B3E" w:rsidRDefault="00A23B3E">
            <w:pPr>
              <w:pStyle w:val="Text1"/>
              <w:ind w:left="0"/>
              <w:rPr>
                <w:rFonts w:ascii="Arial" w:hAnsi="Arial" w:cs="Arial"/>
                <w:color w:val="FF0000"/>
                <w:sz w:val="14"/>
                <w:szCs w:val="14"/>
                <w:highlight w:val="yellow"/>
              </w:rPr>
            </w:pPr>
          </w:p>
          <w:p w14:paraId="5B3E79AE" w14:textId="77777777" w:rsidR="00A23B3E" w:rsidRDefault="00A23B3E">
            <w:pPr>
              <w:pStyle w:val="Text1"/>
              <w:ind w:left="0"/>
              <w:rPr>
                <w:rFonts w:ascii="Arial" w:hAnsi="Arial" w:cs="Arial"/>
                <w:color w:val="FF0000"/>
                <w:sz w:val="14"/>
                <w:szCs w:val="14"/>
                <w:highlight w:val="yellow"/>
              </w:rPr>
            </w:pPr>
          </w:p>
          <w:p w14:paraId="06CEEF77" w14:textId="77777777" w:rsidR="00A23B3E" w:rsidRDefault="00A23B3E">
            <w:pPr>
              <w:pStyle w:val="Text1"/>
              <w:ind w:left="0"/>
              <w:rPr>
                <w:rFonts w:ascii="Arial" w:hAnsi="Arial" w:cs="Arial"/>
                <w:sz w:val="14"/>
                <w:szCs w:val="14"/>
              </w:rPr>
            </w:pPr>
          </w:p>
          <w:p w14:paraId="4BC5673F" w14:textId="77777777" w:rsidR="00A23B3E" w:rsidRDefault="00A23B3E">
            <w:pPr>
              <w:pStyle w:val="Text1"/>
              <w:ind w:left="0"/>
              <w:rPr>
                <w:rFonts w:ascii="Arial" w:hAnsi="Arial" w:cs="Arial"/>
                <w:sz w:val="14"/>
                <w:szCs w:val="14"/>
              </w:rPr>
            </w:pPr>
          </w:p>
          <w:p w14:paraId="6F16AC82" w14:textId="77777777" w:rsidR="001F35A9" w:rsidRDefault="001F35A9">
            <w:pPr>
              <w:pStyle w:val="Text1"/>
              <w:ind w:left="0"/>
              <w:rPr>
                <w:rFonts w:ascii="Arial" w:hAnsi="Arial" w:cs="Arial"/>
                <w:sz w:val="14"/>
                <w:szCs w:val="14"/>
              </w:rPr>
            </w:pPr>
          </w:p>
          <w:p w14:paraId="53E4E226"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EC4AD71" w14:textId="77777777" w:rsidR="00A23B3E" w:rsidRDefault="00A23B3E" w:rsidP="005309A4">
            <w:pPr>
              <w:pStyle w:val="Text1"/>
              <w:spacing w:before="0"/>
              <w:ind w:left="0"/>
            </w:pPr>
            <w:r>
              <w:rPr>
                <w:rFonts w:ascii="Arial" w:hAnsi="Arial" w:cs="Arial"/>
                <w:sz w:val="14"/>
                <w:szCs w:val="14"/>
              </w:rPr>
              <w:t>[………..…][…………][……….…][……….…]</w:t>
            </w:r>
          </w:p>
        </w:tc>
      </w:tr>
      <w:tr w:rsidR="00A23B3E" w14:paraId="674A578B"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3B710E"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B6CF4E9"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7DFC6BC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57BFA907"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EC45592" w14:textId="77777777" w:rsidR="00A23B3E" w:rsidRPr="003A443E" w:rsidRDefault="00A23B3E">
            <w:pPr>
              <w:pStyle w:val="Text1"/>
              <w:spacing w:before="0" w:after="0"/>
              <w:ind w:left="0"/>
              <w:rPr>
                <w:rFonts w:ascii="Arial" w:hAnsi="Arial" w:cs="Arial"/>
                <w:color w:val="000000"/>
                <w:sz w:val="14"/>
                <w:szCs w:val="14"/>
              </w:rPr>
            </w:pPr>
          </w:p>
          <w:p w14:paraId="7D13AEAF"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7215819" w14:textId="77777777" w:rsidR="00A23B3E" w:rsidRPr="003A443E" w:rsidRDefault="00A23B3E">
            <w:pPr>
              <w:pStyle w:val="Text1"/>
              <w:spacing w:before="0" w:after="0"/>
              <w:ind w:left="720"/>
              <w:rPr>
                <w:rFonts w:ascii="Arial" w:hAnsi="Arial" w:cs="Arial"/>
                <w:i/>
                <w:color w:val="000000"/>
                <w:sz w:val="14"/>
                <w:szCs w:val="14"/>
              </w:rPr>
            </w:pPr>
          </w:p>
          <w:p w14:paraId="553D9FE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82C659E" w14:textId="77777777" w:rsidR="00A23B3E" w:rsidRPr="003A443E" w:rsidRDefault="00A23B3E">
            <w:pPr>
              <w:pStyle w:val="Text1"/>
              <w:spacing w:before="0" w:after="0"/>
              <w:ind w:left="284" w:hanging="284"/>
              <w:rPr>
                <w:rFonts w:ascii="Arial" w:hAnsi="Arial" w:cs="Arial"/>
                <w:color w:val="000000"/>
                <w:sz w:val="14"/>
                <w:szCs w:val="14"/>
              </w:rPr>
            </w:pPr>
          </w:p>
          <w:p w14:paraId="1A432C2D" w14:textId="77777777" w:rsidR="001F35A9" w:rsidRPr="003A443E" w:rsidRDefault="001F35A9">
            <w:pPr>
              <w:pStyle w:val="Text1"/>
              <w:spacing w:before="0" w:after="0"/>
              <w:ind w:left="284" w:hanging="284"/>
              <w:rPr>
                <w:rFonts w:ascii="Arial" w:hAnsi="Arial" w:cs="Arial"/>
                <w:color w:val="000000"/>
                <w:sz w:val="14"/>
                <w:szCs w:val="14"/>
              </w:rPr>
            </w:pPr>
          </w:p>
          <w:p w14:paraId="1E0282A8" w14:textId="77777777" w:rsidR="001F35A9" w:rsidRPr="003A443E" w:rsidRDefault="001F35A9">
            <w:pPr>
              <w:pStyle w:val="Text1"/>
              <w:spacing w:before="0" w:after="0"/>
              <w:ind w:left="284" w:hanging="284"/>
              <w:rPr>
                <w:rFonts w:ascii="Arial" w:hAnsi="Arial" w:cs="Arial"/>
                <w:color w:val="000000"/>
                <w:sz w:val="14"/>
                <w:szCs w:val="14"/>
              </w:rPr>
            </w:pPr>
          </w:p>
          <w:p w14:paraId="615B255F" w14:textId="77777777" w:rsidR="001F35A9" w:rsidRPr="003A443E" w:rsidRDefault="001F35A9">
            <w:pPr>
              <w:pStyle w:val="Text1"/>
              <w:spacing w:before="0" w:after="0"/>
              <w:ind w:left="284" w:hanging="284"/>
              <w:rPr>
                <w:rFonts w:ascii="Arial" w:hAnsi="Arial" w:cs="Arial"/>
                <w:color w:val="000000"/>
                <w:sz w:val="14"/>
                <w:szCs w:val="14"/>
              </w:rPr>
            </w:pPr>
          </w:p>
          <w:p w14:paraId="00B58C26" w14:textId="77777777" w:rsidR="001F35A9" w:rsidRPr="003A443E" w:rsidRDefault="001F35A9">
            <w:pPr>
              <w:pStyle w:val="Text1"/>
              <w:spacing w:before="0" w:after="0"/>
              <w:ind w:left="284" w:hanging="284"/>
              <w:rPr>
                <w:rFonts w:ascii="Arial" w:hAnsi="Arial" w:cs="Arial"/>
                <w:color w:val="000000"/>
                <w:sz w:val="14"/>
                <w:szCs w:val="14"/>
              </w:rPr>
            </w:pPr>
          </w:p>
          <w:p w14:paraId="4FCE5117" w14:textId="77777777" w:rsidR="00A23B3E" w:rsidRPr="003A443E" w:rsidRDefault="00A23B3E">
            <w:pPr>
              <w:pStyle w:val="Text1"/>
              <w:spacing w:before="0" w:after="0"/>
              <w:ind w:left="284" w:hanging="284"/>
              <w:rPr>
                <w:rFonts w:ascii="Arial" w:hAnsi="Arial" w:cs="Arial"/>
                <w:color w:val="000000"/>
                <w:sz w:val="14"/>
                <w:szCs w:val="14"/>
              </w:rPr>
            </w:pPr>
          </w:p>
          <w:p w14:paraId="3909BD8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5B948CD" w14:textId="77777777" w:rsidR="00A23B3E" w:rsidRPr="003A443E" w:rsidRDefault="00A23B3E">
            <w:pPr>
              <w:pStyle w:val="Text1"/>
              <w:spacing w:before="0" w:after="0"/>
              <w:ind w:left="284" w:hanging="284"/>
              <w:rPr>
                <w:rFonts w:ascii="Arial" w:hAnsi="Arial" w:cs="Arial"/>
                <w:color w:val="000000"/>
                <w:sz w:val="14"/>
                <w:szCs w:val="14"/>
              </w:rPr>
            </w:pPr>
          </w:p>
          <w:p w14:paraId="702AA90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A25E9C" w14:textId="77777777" w:rsidR="00A23B3E" w:rsidRPr="003A443E" w:rsidRDefault="00A23B3E">
            <w:pPr>
              <w:pStyle w:val="Text1"/>
              <w:ind w:left="0"/>
              <w:rPr>
                <w:rFonts w:ascii="Arial" w:hAnsi="Arial" w:cs="Arial"/>
                <w:color w:val="000000"/>
                <w:sz w:val="14"/>
                <w:szCs w:val="14"/>
              </w:rPr>
            </w:pPr>
          </w:p>
          <w:p w14:paraId="0314590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EA7E032" w14:textId="77777777" w:rsidR="00A23B3E" w:rsidRPr="003A443E" w:rsidRDefault="00A23B3E">
            <w:pPr>
              <w:pStyle w:val="Text1"/>
              <w:ind w:left="0"/>
              <w:rPr>
                <w:rFonts w:ascii="Arial" w:hAnsi="Arial" w:cs="Arial"/>
                <w:color w:val="000000"/>
                <w:sz w:val="14"/>
                <w:szCs w:val="14"/>
              </w:rPr>
            </w:pPr>
          </w:p>
          <w:p w14:paraId="4950ADAA" w14:textId="77777777" w:rsidR="00A23B3E" w:rsidRPr="003A443E" w:rsidRDefault="00A23B3E">
            <w:pPr>
              <w:pStyle w:val="Text1"/>
              <w:ind w:left="0"/>
              <w:rPr>
                <w:rFonts w:ascii="Arial" w:hAnsi="Arial" w:cs="Arial"/>
                <w:color w:val="000000"/>
                <w:sz w:val="14"/>
                <w:szCs w:val="14"/>
              </w:rPr>
            </w:pPr>
          </w:p>
          <w:p w14:paraId="372338E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5D4A260B" w14:textId="77777777" w:rsidR="00A23B3E" w:rsidRPr="003A443E" w:rsidRDefault="00A23B3E">
            <w:pPr>
              <w:pStyle w:val="Text1"/>
              <w:ind w:left="0"/>
              <w:rPr>
                <w:rFonts w:ascii="Arial" w:hAnsi="Arial" w:cs="Arial"/>
                <w:color w:val="000000"/>
                <w:sz w:val="14"/>
                <w:szCs w:val="14"/>
              </w:rPr>
            </w:pPr>
          </w:p>
          <w:p w14:paraId="00A25C13"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FB303D7" w14:textId="77777777" w:rsidR="00A23B3E" w:rsidRPr="003A443E" w:rsidRDefault="00A23B3E" w:rsidP="00F351F0">
            <w:pPr>
              <w:pStyle w:val="Text1"/>
              <w:spacing w:before="0" w:after="0"/>
              <w:ind w:left="0"/>
              <w:rPr>
                <w:rFonts w:ascii="Arial" w:hAnsi="Arial" w:cs="Arial"/>
                <w:color w:val="000000"/>
                <w:sz w:val="14"/>
                <w:szCs w:val="14"/>
              </w:rPr>
            </w:pPr>
          </w:p>
          <w:p w14:paraId="41A73F2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82D82E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504587A"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2C2F16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BB3AEE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CFC604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A0D582C"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3D55AF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0785B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A2E26E" w14:textId="77777777" w:rsidR="00A23B3E" w:rsidRDefault="00A23B3E">
            <w:pPr>
              <w:pStyle w:val="Text1"/>
              <w:ind w:left="0"/>
            </w:pPr>
            <w:r>
              <w:rPr>
                <w:rFonts w:ascii="Arial" w:hAnsi="Arial" w:cs="Arial"/>
                <w:b/>
                <w:sz w:val="15"/>
                <w:szCs w:val="15"/>
              </w:rPr>
              <w:t>Risposta:</w:t>
            </w:r>
          </w:p>
        </w:tc>
      </w:tr>
      <w:tr w:rsidR="00A23B3E" w14:paraId="65C87A3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0FC119"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6FB039" w14:textId="77777777" w:rsidR="00A23B3E" w:rsidRDefault="00A23B3E">
            <w:pPr>
              <w:pStyle w:val="Text1"/>
              <w:ind w:left="0"/>
            </w:pPr>
            <w:r>
              <w:rPr>
                <w:rFonts w:ascii="Arial" w:hAnsi="Arial" w:cs="Arial"/>
                <w:sz w:val="15"/>
                <w:szCs w:val="15"/>
              </w:rPr>
              <w:t>[ ] Sì [ ] No</w:t>
            </w:r>
          </w:p>
        </w:tc>
      </w:tr>
      <w:tr w:rsidR="00A23B3E" w14:paraId="235859C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7062F7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02A46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79D854"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06CD3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79FE808D" w14:textId="77777777" w:rsidR="00A23B3E" w:rsidRPr="003A443E" w:rsidRDefault="00A23B3E">
            <w:pPr>
              <w:pStyle w:val="Text1"/>
              <w:spacing w:before="0" w:after="0"/>
              <w:ind w:left="284"/>
              <w:rPr>
                <w:rFonts w:ascii="Arial" w:hAnsi="Arial" w:cs="Arial"/>
                <w:color w:val="000000"/>
                <w:sz w:val="14"/>
                <w:szCs w:val="14"/>
              </w:rPr>
            </w:pPr>
          </w:p>
          <w:p w14:paraId="3396979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343153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F9194C8" w14:textId="77777777" w:rsidR="00A23B3E" w:rsidRPr="003A443E" w:rsidRDefault="00A23B3E">
            <w:pPr>
              <w:pStyle w:val="Text1"/>
              <w:spacing w:before="0" w:after="0"/>
              <w:ind w:left="0"/>
              <w:rPr>
                <w:rFonts w:ascii="Arial" w:hAnsi="Arial" w:cs="Arial"/>
                <w:b/>
                <w:color w:val="000000"/>
                <w:sz w:val="14"/>
                <w:szCs w:val="14"/>
              </w:rPr>
            </w:pPr>
          </w:p>
          <w:p w14:paraId="7F05802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12BE5A" w14:textId="77777777" w:rsidR="00A23B3E" w:rsidRPr="003A443E" w:rsidRDefault="00A23B3E">
            <w:pPr>
              <w:pStyle w:val="Text1"/>
              <w:spacing w:before="0" w:after="0"/>
              <w:ind w:left="0"/>
              <w:rPr>
                <w:rFonts w:ascii="Arial" w:hAnsi="Arial" w:cs="Arial"/>
                <w:color w:val="000000"/>
                <w:sz w:val="15"/>
                <w:szCs w:val="15"/>
              </w:rPr>
            </w:pPr>
          </w:p>
          <w:p w14:paraId="171D362D" w14:textId="77777777" w:rsidR="00A23B3E" w:rsidRPr="003A443E" w:rsidRDefault="00A23B3E">
            <w:pPr>
              <w:pStyle w:val="Text1"/>
              <w:spacing w:before="0" w:after="0"/>
              <w:ind w:left="0"/>
              <w:rPr>
                <w:rFonts w:ascii="Arial" w:hAnsi="Arial" w:cs="Arial"/>
                <w:color w:val="000000"/>
                <w:sz w:val="15"/>
                <w:szCs w:val="15"/>
              </w:rPr>
            </w:pPr>
          </w:p>
          <w:p w14:paraId="56B407A8" w14:textId="77777777" w:rsidR="00A23B3E" w:rsidRPr="003A443E" w:rsidRDefault="00A23B3E">
            <w:pPr>
              <w:pStyle w:val="Text1"/>
              <w:spacing w:before="0" w:after="0"/>
              <w:ind w:left="0"/>
              <w:rPr>
                <w:rFonts w:ascii="Arial" w:hAnsi="Arial" w:cs="Arial"/>
                <w:color w:val="000000"/>
                <w:sz w:val="15"/>
                <w:szCs w:val="15"/>
              </w:rPr>
            </w:pPr>
          </w:p>
          <w:p w14:paraId="5396916B" w14:textId="77777777" w:rsidR="001F35A9" w:rsidRPr="003A443E" w:rsidRDefault="001F35A9">
            <w:pPr>
              <w:pStyle w:val="Text1"/>
              <w:spacing w:before="0" w:after="0"/>
              <w:ind w:left="0"/>
              <w:rPr>
                <w:rFonts w:ascii="Arial" w:hAnsi="Arial" w:cs="Arial"/>
                <w:color w:val="000000"/>
                <w:sz w:val="15"/>
                <w:szCs w:val="15"/>
              </w:rPr>
            </w:pPr>
          </w:p>
          <w:p w14:paraId="5255AA75" w14:textId="77777777" w:rsidR="001F35A9" w:rsidRPr="003A443E" w:rsidRDefault="001F35A9">
            <w:pPr>
              <w:pStyle w:val="Text1"/>
              <w:spacing w:before="0" w:after="0"/>
              <w:ind w:left="0"/>
              <w:rPr>
                <w:rFonts w:ascii="Arial" w:hAnsi="Arial" w:cs="Arial"/>
                <w:color w:val="000000"/>
                <w:sz w:val="15"/>
                <w:szCs w:val="15"/>
              </w:rPr>
            </w:pPr>
          </w:p>
          <w:p w14:paraId="3B793C9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35176BBD" w14:textId="77777777" w:rsidR="00A23B3E" w:rsidRPr="003A443E" w:rsidRDefault="00A23B3E">
            <w:pPr>
              <w:pStyle w:val="Text1"/>
              <w:spacing w:before="0" w:after="0"/>
              <w:ind w:left="0"/>
              <w:rPr>
                <w:rFonts w:ascii="Arial" w:hAnsi="Arial" w:cs="Arial"/>
                <w:color w:val="000000"/>
                <w:sz w:val="15"/>
                <w:szCs w:val="15"/>
              </w:rPr>
            </w:pPr>
          </w:p>
          <w:p w14:paraId="5E8D128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50D330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66AF619" w14:textId="77777777" w:rsidR="00A23B3E" w:rsidRPr="003A443E" w:rsidRDefault="00A23B3E">
            <w:pPr>
              <w:pStyle w:val="Text1"/>
              <w:spacing w:before="0" w:after="0"/>
              <w:ind w:left="0"/>
              <w:rPr>
                <w:rFonts w:ascii="Arial" w:hAnsi="Arial" w:cs="Arial"/>
                <w:color w:val="000000"/>
                <w:sz w:val="15"/>
                <w:szCs w:val="15"/>
              </w:rPr>
            </w:pPr>
          </w:p>
          <w:p w14:paraId="106FE82A"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1D01D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EE2BB5"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0FB644" w14:textId="77777777" w:rsidR="00A23B3E" w:rsidRDefault="00A23B3E">
            <w:pPr>
              <w:pStyle w:val="Text1"/>
              <w:ind w:left="0"/>
            </w:pPr>
            <w:r>
              <w:rPr>
                <w:rFonts w:ascii="Arial" w:hAnsi="Arial" w:cs="Arial"/>
                <w:b/>
                <w:sz w:val="15"/>
                <w:szCs w:val="15"/>
              </w:rPr>
              <w:t>Risposta:</w:t>
            </w:r>
          </w:p>
        </w:tc>
      </w:tr>
      <w:tr w:rsidR="00A23B3E" w14:paraId="3F4510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0F60EB"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606F0" w14:textId="77777777" w:rsidR="00A23B3E" w:rsidRDefault="00A23B3E">
            <w:pPr>
              <w:pStyle w:val="Text1"/>
              <w:ind w:left="0"/>
            </w:pPr>
            <w:r>
              <w:rPr>
                <w:rFonts w:ascii="Arial" w:hAnsi="Arial" w:cs="Arial"/>
                <w:sz w:val="15"/>
                <w:szCs w:val="15"/>
              </w:rPr>
              <w:t>[   ]</w:t>
            </w:r>
          </w:p>
        </w:tc>
      </w:tr>
    </w:tbl>
    <w:p w14:paraId="57A1C290" w14:textId="77777777" w:rsidR="00A23B3E" w:rsidRPr="00AA5F93" w:rsidRDefault="00A23B3E">
      <w:pPr>
        <w:pStyle w:val="SectionTitle"/>
        <w:spacing w:before="0" w:after="0"/>
        <w:jc w:val="both"/>
        <w:rPr>
          <w:rFonts w:ascii="Arial" w:hAnsi="Arial" w:cs="Arial"/>
          <w:b w:val="0"/>
          <w:caps/>
          <w:sz w:val="10"/>
          <w:szCs w:val="10"/>
        </w:rPr>
      </w:pPr>
    </w:p>
    <w:p w14:paraId="73B1FC74" w14:textId="77777777" w:rsidR="00A23B3E" w:rsidRPr="00AA5F93" w:rsidRDefault="00A23B3E">
      <w:pPr>
        <w:pStyle w:val="SectionTitle"/>
        <w:spacing w:before="0" w:after="0"/>
        <w:jc w:val="both"/>
        <w:rPr>
          <w:rFonts w:ascii="Arial" w:hAnsi="Arial" w:cs="Arial"/>
          <w:b w:val="0"/>
          <w:caps/>
          <w:sz w:val="12"/>
          <w:szCs w:val="12"/>
        </w:rPr>
      </w:pPr>
    </w:p>
    <w:p w14:paraId="0E2EEEC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98BB6F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89BA8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6032F"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E4EE6D" w14:textId="77777777" w:rsidR="00A23B3E" w:rsidRDefault="00A23B3E">
            <w:r>
              <w:rPr>
                <w:rFonts w:ascii="Arial" w:hAnsi="Arial" w:cs="Arial"/>
                <w:b/>
                <w:sz w:val="15"/>
                <w:szCs w:val="15"/>
              </w:rPr>
              <w:t>Risposta:</w:t>
            </w:r>
          </w:p>
        </w:tc>
      </w:tr>
      <w:tr w:rsidR="00A23B3E" w14:paraId="00CC90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DA549"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A92B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C115A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4635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24F681" w14:textId="77777777" w:rsidR="00A23B3E" w:rsidRDefault="00A23B3E">
            <w:r>
              <w:rPr>
                <w:rFonts w:ascii="Arial" w:hAnsi="Arial" w:cs="Arial"/>
                <w:sz w:val="14"/>
                <w:szCs w:val="14"/>
              </w:rPr>
              <w:t>[………….…]</w:t>
            </w:r>
          </w:p>
        </w:tc>
      </w:tr>
      <w:tr w:rsidR="00A23B3E" w14:paraId="78A13A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11E1B"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CA0CB" w14:textId="77777777" w:rsidR="00A23B3E" w:rsidRDefault="00A23B3E">
            <w:pPr>
              <w:spacing w:after="0"/>
            </w:pPr>
            <w:r>
              <w:rPr>
                <w:rFonts w:ascii="Arial" w:hAnsi="Arial" w:cs="Arial"/>
                <w:sz w:val="14"/>
                <w:szCs w:val="14"/>
              </w:rPr>
              <w:t>[………….…]</w:t>
            </w:r>
          </w:p>
        </w:tc>
      </w:tr>
      <w:tr w:rsidR="00A23B3E" w14:paraId="55F1F2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F724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EEE1F" w14:textId="77777777" w:rsidR="00A23B3E" w:rsidRDefault="00A23B3E">
            <w:r>
              <w:rPr>
                <w:rFonts w:ascii="Arial" w:hAnsi="Arial" w:cs="Arial"/>
                <w:sz w:val="14"/>
                <w:szCs w:val="14"/>
              </w:rPr>
              <w:t>[………….…]</w:t>
            </w:r>
          </w:p>
        </w:tc>
      </w:tr>
      <w:tr w:rsidR="00A23B3E" w14:paraId="47311D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49D29"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E0E8E" w14:textId="77777777" w:rsidR="00A23B3E" w:rsidRDefault="00A23B3E">
            <w:r>
              <w:rPr>
                <w:rFonts w:ascii="Arial" w:hAnsi="Arial" w:cs="Arial"/>
                <w:sz w:val="14"/>
                <w:szCs w:val="14"/>
              </w:rPr>
              <w:t>[…………….]</w:t>
            </w:r>
          </w:p>
        </w:tc>
      </w:tr>
      <w:tr w:rsidR="00A23B3E" w14:paraId="75F1D1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0F89"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2C4B9" w14:textId="77777777" w:rsidR="00A23B3E" w:rsidRDefault="00A23B3E">
            <w:r>
              <w:rPr>
                <w:rFonts w:ascii="Arial" w:hAnsi="Arial" w:cs="Arial"/>
                <w:sz w:val="14"/>
                <w:szCs w:val="14"/>
              </w:rPr>
              <w:t>[………….…]</w:t>
            </w:r>
          </w:p>
        </w:tc>
      </w:tr>
    </w:tbl>
    <w:p w14:paraId="5908F689"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B6C5B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6D7BC"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EF2BB3"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6A8DC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F1BB0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2A045B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9A07A31"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C7C806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761D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46503357" w14:textId="77777777" w:rsidR="00A23B3E" w:rsidRDefault="00A23B3E">
            <w:pPr>
              <w:rPr>
                <w:rFonts w:ascii="Arial" w:hAnsi="Arial" w:cs="Arial"/>
                <w:color w:val="000000"/>
                <w:sz w:val="15"/>
                <w:szCs w:val="15"/>
              </w:rPr>
            </w:pPr>
          </w:p>
          <w:p w14:paraId="0DCE7516" w14:textId="77777777" w:rsidR="00CA04F3" w:rsidRPr="003A443E" w:rsidRDefault="00CA04F3">
            <w:pPr>
              <w:rPr>
                <w:rFonts w:ascii="Arial" w:hAnsi="Arial" w:cs="Arial"/>
                <w:color w:val="000000"/>
                <w:sz w:val="15"/>
                <w:szCs w:val="15"/>
              </w:rPr>
            </w:pPr>
          </w:p>
          <w:p w14:paraId="446E96B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19906DB"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7248A2A"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FD55542"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634A350" w14:textId="77777777" w:rsidR="00D93877" w:rsidRDefault="00D93877" w:rsidP="00F351F0">
      <w:pPr>
        <w:pStyle w:val="ChapterTitle"/>
        <w:spacing w:before="0" w:after="0"/>
        <w:jc w:val="left"/>
        <w:rPr>
          <w:rFonts w:ascii="Arial" w:hAnsi="Arial" w:cs="Arial"/>
          <w:b w:val="0"/>
          <w:caps/>
          <w:sz w:val="14"/>
          <w:szCs w:val="14"/>
        </w:rPr>
      </w:pPr>
    </w:p>
    <w:p w14:paraId="4C6A01D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9D55D6A"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BBA26E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6D69DA"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5828877" w14:textId="77777777" w:rsidR="00A23B3E" w:rsidRDefault="00A23B3E">
            <w:r>
              <w:rPr>
                <w:rFonts w:ascii="Arial" w:hAnsi="Arial" w:cs="Arial"/>
                <w:b/>
                <w:sz w:val="15"/>
                <w:szCs w:val="15"/>
              </w:rPr>
              <w:t>Risposta:</w:t>
            </w:r>
          </w:p>
        </w:tc>
      </w:tr>
      <w:tr w:rsidR="000953DC" w:rsidRPr="003A443E" w14:paraId="06800AE3"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263E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2703AF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1691D9B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745AE54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19ADE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A3249AC" w14:textId="77777777" w:rsidR="00A23B3E" w:rsidRPr="003A443E" w:rsidRDefault="00A23B3E">
            <w:pPr>
              <w:rPr>
                <w:rFonts w:ascii="Arial" w:hAnsi="Arial" w:cs="Arial"/>
                <w:b/>
                <w:color w:val="000000"/>
                <w:sz w:val="15"/>
                <w:szCs w:val="15"/>
              </w:rPr>
            </w:pPr>
          </w:p>
          <w:p w14:paraId="1641068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7A447FA" w14:textId="77777777" w:rsidR="00BB116C" w:rsidRDefault="00BB116C">
            <w:pPr>
              <w:rPr>
                <w:rFonts w:ascii="Arial" w:hAnsi="Arial" w:cs="Arial"/>
                <w:color w:val="000000"/>
                <w:sz w:val="15"/>
                <w:szCs w:val="15"/>
              </w:rPr>
            </w:pPr>
          </w:p>
          <w:p w14:paraId="546A20FA" w14:textId="77777777" w:rsidR="00A23B3E" w:rsidRPr="003A443E" w:rsidRDefault="00A23B3E">
            <w:pPr>
              <w:rPr>
                <w:color w:val="000000"/>
              </w:rPr>
            </w:pPr>
            <w:r w:rsidRPr="003A443E">
              <w:rPr>
                <w:rFonts w:ascii="Arial" w:hAnsi="Arial" w:cs="Arial"/>
                <w:color w:val="000000"/>
                <w:sz w:val="15"/>
                <w:szCs w:val="15"/>
              </w:rPr>
              <w:t>[……………….]</w:t>
            </w:r>
          </w:p>
        </w:tc>
      </w:tr>
    </w:tbl>
    <w:p w14:paraId="792E67C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04510C4D" w14:textId="77777777" w:rsidR="00A23B3E" w:rsidRDefault="00A23B3E">
      <w:pPr>
        <w:spacing w:before="0"/>
        <w:rPr>
          <w:rFonts w:ascii="Arial" w:hAnsi="Arial" w:cs="Arial"/>
          <w:b/>
          <w:sz w:val="15"/>
          <w:szCs w:val="15"/>
        </w:rPr>
      </w:pPr>
    </w:p>
    <w:p w14:paraId="34519D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A251AB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C7DC09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F52DF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94254B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0B926D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147DB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F28C83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A96299F"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5DC7765A"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4814405F"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9A1CA5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F6690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7274C2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505B648"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DB3DD8"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BE07F0F" w14:textId="77777777" w:rsidR="00F575CF" w:rsidRPr="00EB45DC" w:rsidRDefault="00F575CF" w:rsidP="00F575CF">
            <w:pPr>
              <w:rPr>
                <w:rStyle w:val="small"/>
                <w:color w:val="000000"/>
              </w:rPr>
            </w:pPr>
          </w:p>
          <w:p w14:paraId="0E771208"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8FB7D8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330A3AA4" w14:textId="77777777" w:rsidR="00A23B3E" w:rsidRPr="00EB45DC" w:rsidRDefault="00A23B3E">
            <w:pPr>
              <w:spacing w:after="0"/>
              <w:rPr>
                <w:rFonts w:ascii="Arial" w:hAnsi="Arial" w:cs="Arial"/>
                <w:color w:val="000000"/>
                <w:sz w:val="14"/>
                <w:szCs w:val="14"/>
              </w:rPr>
            </w:pPr>
          </w:p>
          <w:p w14:paraId="2A7886B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CD3D0F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F6672C5"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72EB48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5CFBC96"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D82ACC5" w14:textId="77777777" w:rsidR="00A23B3E" w:rsidRPr="00EB45DC" w:rsidRDefault="00A23B3E">
            <w:pPr>
              <w:pStyle w:val="Paragrafoelenco"/>
              <w:spacing w:after="0"/>
              <w:rPr>
                <w:rFonts w:ascii="Arial" w:hAnsi="Arial" w:cs="Arial"/>
                <w:color w:val="000000"/>
                <w:sz w:val="14"/>
                <w:szCs w:val="14"/>
              </w:rPr>
            </w:pPr>
          </w:p>
          <w:p w14:paraId="592AD92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BD9BA5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ACE30CF" w14:textId="77777777" w:rsidR="00A23B3E" w:rsidRPr="00EB45DC" w:rsidRDefault="00A23B3E">
            <w:pPr>
              <w:spacing w:after="0"/>
              <w:rPr>
                <w:rFonts w:ascii="Arial" w:hAnsi="Arial" w:cs="Arial"/>
                <w:color w:val="000000"/>
                <w:sz w:val="14"/>
                <w:szCs w:val="14"/>
              </w:rPr>
            </w:pPr>
          </w:p>
          <w:p w14:paraId="63335E8C" w14:textId="77777777" w:rsidR="00A23B3E" w:rsidRPr="00EB45DC" w:rsidRDefault="00A23B3E">
            <w:pPr>
              <w:spacing w:after="0"/>
              <w:rPr>
                <w:rFonts w:ascii="Arial" w:hAnsi="Arial" w:cs="Arial"/>
                <w:color w:val="000000"/>
                <w:sz w:val="14"/>
                <w:szCs w:val="14"/>
              </w:rPr>
            </w:pPr>
          </w:p>
          <w:p w14:paraId="44BF0989" w14:textId="77777777" w:rsidR="00FB3543" w:rsidRPr="00EB45DC" w:rsidRDefault="00FB3543">
            <w:pPr>
              <w:spacing w:after="0"/>
              <w:rPr>
                <w:rFonts w:ascii="Arial" w:hAnsi="Arial" w:cs="Arial"/>
                <w:color w:val="000000"/>
                <w:sz w:val="14"/>
                <w:szCs w:val="14"/>
              </w:rPr>
            </w:pPr>
          </w:p>
          <w:p w14:paraId="6FDD9D1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3E070C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453015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49C1164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84DAA3D"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688A241" w14:textId="77777777" w:rsidR="00A23B3E" w:rsidRDefault="00A23B3E">
            <w:pPr>
              <w:spacing w:after="0"/>
              <w:rPr>
                <w:rFonts w:ascii="Arial" w:hAnsi="Arial" w:cs="Arial"/>
                <w:sz w:val="14"/>
                <w:szCs w:val="14"/>
              </w:rPr>
            </w:pPr>
          </w:p>
          <w:p w14:paraId="62C56503"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7697302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809B1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3CB113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05FF32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BFFCAE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F18C2E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3FB26C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50ADBCF" w14:textId="77777777" w:rsidR="00270DA2" w:rsidRPr="003A443E" w:rsidRDefault="00270DA2" w:rsidP="005309A4">
            <w:pPr>
              <w:tabs>
                <w:tab w:val="left" w:pos="304"/>
              </w:tabs>
              <w:spacing w:after="0"/>
              <w:jc w:val="both"/>
              <w:rPr>
                <w:rFonts w:ascii="Arial" w:hAnsi="Arial" w:cs="Arial"/>
                <w:color w:val="000000"/>
                <w:sz w:val="14"/>
                <w:szCs w:val="14"/>
              </w:rPr>
            </w:pPr>
          </w:p>
          <w:p w14:paraId="1C9F6D4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B308899" w14:textId="77777777" w:rsidR="00270DA2" w:rsidRPr="003A443E" w:rsidRDefault="00270DA2" w:rsidP="005309A4">
            <w:pPr>
              <w:tabs>
                <w:tab w:val="left" w:pos="304"/>
              </w:tabs>
              <w:spacing w:after="0"/>
              <w:jc w:val="both"/>
              <w:rPr>
                <w:rFonts w:ascii="Arial" w:hAnsi="Arial" w:cs="Arial"/>
                <w:color w:val="000000"/>
                <w:sz w:val="14"/>
                <w:szCs w:val="14"/>
              </w:rPr>
            </w:pPr>
          </w:p>
          <w:p w14:paraId="7FF531D1" w14:textId="77777777" w:rsidR="00270DA2" w:rsidRPr="003A443E" w:rsidRDefault="00270DA2" w:rsidP="005309A4">
            <w:pPr>
              <w:tabs>
                <w:tab w:val="left" w:pos="304"/>
              </w:tabs>
              <w:spacing w:after="0"/>
              <w:jc w:val="both"/>
              <w:rPr>
                <w:rFonts w:ascii="Arial" w:hAnsi="Arial" w:cs="Arial"/>
                <w:color w:val="000000"/>
                <w:sz w:val="14"/>
                <w:szCs w:val="14"/>
              </w:rPr>
            </w:pPr>
          </w:p>
          <w:p w14:paraId="7C850FC4"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BAC153" w14:textId="77777777" w:rsidR="00A23B3E" w:rsidRPr="003A443E" w:rsidRDefault="00A23B3E">
            <w:pPr>
              <w:spacing w:after="0"/>
              <w:rPr>
                <w:rFonts w:ascii="Arial" w:hAnsi="Arial" w:cs="Arial"/>
                <w:color w:val="000000"/>
                <w:sz w:val="14"/>
                <w:szCs w:val="14"/>
              </w:rPr>
            </w:pPr>
          </w:p>
          <w:p w14:paraId="72974F03"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1BF1955" w14:textId="77777777" w:rsidR="00A46950" w:rsidRPr="003A443E" w:rsidRDefault="00A46950" w:rsidP="00CD3E4F">
            <w:pPr>
              <w:spacing w:before="0" w:after="0"/>
              <w:rPr>
                <w:rFonts w:ascii="Arial" w:hAnsi="Arial" w:cs="Arial"/>
                <w:color w:val="000000"/>
                <w:sz w:val="14"/>
                <w:szCs w:val="14"/>
              </w:rPr>
            </w:pPr>
          </w:p>
          <w:p w14:paraId="0B3B937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7942D6C" w14:textId="77777777" w:rsidR="00A23B3E" w:rsidRPr="003A443E" w:rsidRDefault="00A23B3E">
            <w:pPr>
              <w:spacing w:after="0"/>
              <w:rPr>
                <w:rFonts w:ascii="Arial" w:hAnsi="Arial" w:cs="Arial"/>
                <w:color w:val="000000"/>
                <w:sz w:val="14"/>
                <w:szCs w:val="14"/>
              </w:rPr>
            </w:pPr>
          </w:p>
          <w:p w14:paraId="5A9F33C4" w14:textId="77777777" w:rsidR="00CD3E4F" w:rsidRDefault="00CD3E4F">
            <w:pPr>
              <w:spacing w:after="0"/>
              <w:rPr>
                <w:rFonts w:ascii="Arial" w:hAnsi="Arial" w:cs="Arial"/>
                <w:color w:val="000000"/>
                <w:sz w:val="4"/>
                <w:szCs w:val="4"/>
              </w:rPr>
            </w:pPr>
          </w:p>
          <w:p w14:paraId="2891D480" w14:textId="77777777" w:rsidR="00CD3E4F" w:rsidRPr="00CD3E4F" w:rsidRDefault="00CD3E4F">
            <w:pPr>
              <w:spacing w:after="0"/>
              <w:rPr>
                <w:rFonts w:ascii="Arial" w:hAnsi="Arial" w:cs="Arial"/>
                <w:color w:val="000000"/>
                <w:sz w:val="4"/>
                <w:szCs w:val="4"/>
              </w:rPr>
            </w:pPr>
          </w:p>
          <w:p w14:paraId="7D91F45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35860A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0811B52" w14:textId="77777777" w:rsidR="00270DA2" w:rsidRPr="003A443E" w:rsidRDefault="00270DA2">
            <w:pPr>
              <w:spacing w:after="0"/>
              <w:rPr>
                <w:rFonts w:ascii="Arial" w:hAnsi="Arial" w:cs="Arial"/>
                <w:color w:val="000000"/>
                <w:sz w:val="14"/>
                <w:szCs w:val="14"/>
              </w:rPr>
            </w:pPr>
          </w:p>
          <w:p w14:paraId="0401F02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967006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F8843E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9A16A0F" w14:textId="77777777" w:rsidR="00270DA2" w:rsidRPr="003A443E" w:rsidRDefault="00270DA2">
            <w:pPr>
              <w:spacing w:after="0"/>
              <w:rPr>
                <w:rFonts w:ascii="Arial" w:hAnsi="Arial" w:cs="Arial"/>
                <w:color w:val="000000"/>
                <w:sz w:val="14"/>
                <w:szCs w:val="14"/>
              </w:rPr>
            </w:pPr>
          </w:p>
          <w:p w14:paraId="106E67F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11EC4E0" w14:textId="77777777" w:rsidR="003E60D1" w:rsidRDefault="003E60D1" w:rsidP="00A46950">
      <w:pPr>
        <w:jc w:val="center"/>
        <w:rPr>
          <w:rFonts w:ascii="Arial" w:hAnsi="Arial" w:cs="Arial"/>
          <w:w w:val="0"/>
          <w:sz w:val="14"/>
          <w:szCs w:val="14"/>
        </w:rPr>
      </w:pPr>
    </w:p>
    <w:p w14:paraId="3473792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3B828A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B945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770999" w14:textId="77777777" w:rsidR="00A23B3E" w:rsidRDefault="00A23B3E">
            <w:r>
              <w:rPr>
                <w:rFonts w:ascii="Arial" w:hAnsi="Arial" w:cs="Arial"/>
                <w:b/>
                <w:sz w:val="15"/>
                <w:szCs w:val="15"/>
              </w:rPr>
              <w:t>Risposta:</w:t>
            </w:r>
          </w:p>
        </w:tc>
      </w:tr>
      <w:tr w:rsidR="00A23B3E" w14:paraId="0AE2D61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D0C2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8C7FA86" w14:textId="77777777" w:rsidR="00A23B3E" w:rsidRDefault="00A23B3E">
            <w:r>
              <w:rPr>
                <w:rFonts w:ascii="Arial" w:hAnsi="Arial" w:cs="Arial"/>
                <w:sz w:val="15"/>
                <w:szCs w:val="15"/>
              </w:rPr>
              <w:t>[ ] Sì [ ] No</w:t>
            </w:r>
          </w:p>
        </w:tc>
      </w:tr>
      <w:tr w:rsidR="00A23B3E" w14:paraId="741AC033"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B3C5AB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57206D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27C209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EFB488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91B21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0D511D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91B4CE9"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76269C6"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580B6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5ED24AC"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5A4D72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FDF49B0" w14:textId="77777777" w:rsidR="00A23B3E" w:rsidRDefault="00A23B3E">
            <w:r>
              <w:rPr>
                <w:rFonts w:ascii="Arial" w:hAnsi="Arial" w:cs="Arial"/>
                <w:b/>
                <w:sz w:val="15"/>
                <w:szCs w:val="15"/>
              </w:rPr>
              <w:t>Contributi previdenziali</w:t>
            </w:r>
          </w:p>
        </w:tc>
      </w:tr>
      <w:tr w:rsidR="00A23B3E" w14:paraId="030224C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14C478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6601E1F" w14:textId="77777777" w:rsidR="00A23B3E" w:rsidRDefault="00A23B3E">
            <w:pPr>
              <w:rPr>
                <w:rFonts w:ascii="Arial" w:hAnsi="Arial" w:cs="Arial"/>
                <w:color w:val="000000"/>
                <w:sz w:val="15"/>
                <w:szCs w:val="15"/>
              </w:rPr>
            </w:pPr>
          </w:p>
          <w:p w14:paraId="5070413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D82861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35DFEAA"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7FF742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E1714E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8A49A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2391E34" w14:textId="77777777" w:rsidR="00F351F0" w:rsidRDefault="00F351F0">
            <w:pPr>
              <w:pStyle w:val="Tiret0"/>
              <w:ind w:left="850" w:hanging="850"/>
              <w:rPr>
                <w:rFonts w:ascii="Arial" w:hAnsi="Arial" w:cs="Arial"/>
                <w:color w:val="000000"/>
                <w:sz w:val="15"/>
                <w:szCs w:val="15"/>
              </w:rPr>
            </w:pPr>
          </w:p>
          <w:p w14:paraId="74489F1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10CD66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48B0B1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5360025" w14:textId="77777777" w:rsidR="00A23B3E" w:rsidRDefault="00A23B3E">
            <w:pPr>
              <w:rPr>
                <w:rFonts w:ascii="Arial" w:hAnsi="Arial" w:cs="Arial"/>
                <w:color w:val="000000"/>
                <w:sz w:val="15"/>
                <w:szCs w:val="15"/>
              </w:rPr>
            </w:pPr>
          </w:p>
          <w:p w14:paraId="63B0768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3BF6F1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2155D41"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8A784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D98755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CDAB52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D640FCD" w14:textId="77777777" w:rsidR="00F351F0" w:rsidRDefault="00F351F0">
            <w:pPr>
              <w:pStyle w:val="Tiret0"/>
              <w:ind w:left="850" w:hanging="850"/>
              <w:rPr>
                <w:rFonts w:ascii="Arial" w:hAnsi="Arial" w:cs="Arial"/>
                <w:color w:val="000000"/>
                <w:sz w:val="15"/>
                <w:szCs w:val="15"/>
              </w:rPr>
            </w:pPr>
          </w:p>
          <w:p w14:paraId="12BF10A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6EDAC35"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6F43E2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7F06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9DDBC"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0CC16F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5098FB60" w14:textId="77777777" w:rsidR="00A23B3E" w:rsidRDefault="00A23B3E">
            <w:r>
              <w:rPr>
                <w:rFonts w:ascii="Arial" w:hAnsi="Arial" w:cs="Arial"/>
                <w:sz w:val="15"/>
                <w:szCs w:val="15"/>
              </w:rPr>
              <w:t>[……………][……………][…………..…]</w:t>
            </w:r>
          </w:p>
        </w:tc>
      </w:tr>
    </w:tbl>
    <w:p w14:paraId="7CECB26D"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1F85E9EC"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D551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BD2FB"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89D5A1" w14:textId="77777777" w:rsidR="00A23B3E" w:rsidRDefault="00A23B3E">
            <w:r>
              <w:rPr>
                <w:rFonts w:ascii="Arial" w:hAnsi="Arial" w:cs="Arial"/>
                <w:b/>
                <w:sz w:val="15"/>
                <w:szCs w:val="15"/>
              </w:rPr>
              <w:t>Risposta:</w:t>
            </w:r>
          </w:p>
        </w:tc>
      </w:tr>
      <w:tr w:rsidR="00A23B3E" w14:paraId="289CACF9"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2A20842"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2D23AC43" w14:textId="77777777" w:rsidR="00A23B3E" w:rsidRPr="003A443E" w:rsidRDefault="00A23B3E">
            <w:pPr>
              <w:spacing w:before="0" w:after="0"/>
              <w:rPr>
                <w:rFonts w:ascii="Arial" w:hAnsi="Arial" w:cs="Arial"/>
                <w:color w:val="000000"/>
                <w:sz w:val="15"/>
                <w:szCs w:val="15"/>
              </w:rPr>
            </w:pPr>
          </w:p>
          <w:p w14:paraId="4C94497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FD39D9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450B21F" w14:textId="77777777" w:rsidR="00A23B3E" w:rsidRPr="003A443E" w:rsidRDefault="00A23B3E">
            <w:pPr>
              <w:spacing w:before="0" w:after="0"/>
              <w:rPr>
                <w:rFonts w:ascii="Arial" w:hAnsi="Arial" w:cs="Arial"/>
                <w:color w:val="000000"/>
                <w:sz w:val="14"/>
                <w:szCs w:val="14"/>
              </w:rPr>
            </w:pPr>
          </w:p>
          <w:p w14:paraId="46CE1F36"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C902D30" w14:textId="77777777" w:rsidR="00A23B3E" w:rsidRPr="003A443E" w:rsidRDefault="00A23B3E">
            <w:pPr>
              <w:spacing w:before="0" w:after="0"/>
              <w:rPr>
                <w:rFonts w:ascii="Arial" w:hAnsi="Arial" w:cs="Arial"/>
                <w:color w:val="000000"/>
                <w:sz w:val="14"/>
                <w:szCs w:val="14"/>
              </w:rPr>
            </w:pPr>
          </w:p>
          <w:p w14:paraId="72226AB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2D64FE6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681262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3A1E42F" w14:textId="77777777" w:rsidR="00A23B3E" w:rsidRPr="003A443E" w:rsidRDefault="00A23B3E">
            <w:pPr>
              <w:spacing w:before="0" w:after="0"/>
              <w:rPr>
                <w:rFonts w:ascii="Arial" w:hAnsi="Arial" w:cs="Arial"/>
                <w:color w:val="000000"/>
                <w:sz w:val="14"/>
                <w:szCs w:val="14"/>
              </w:rPr>
            </w:pPr>
          </w:p>
          <w:p w14:paraId="24BBD17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4609056" w14:textId="77777777" w:rsidR="00A23B3E" w:rsidRPr="003A443E" w:rsidRDefault="00A23B3E">
            <w:pPr>
              <w:spacing w:before="0" w:after="0"/>
              <w:rPr>
                <w:rFonts w:ascii="Arial" w:hAnsi="Arial" w:cs="Arial"/>
                <w:color w:val="000000"/>
                <w:sz w:val="14"/>
                <w:szCs w:val="14"/>
              </w:rPr>
            </w:pPr>
          </w:p>
          <w:p w14:paraId="178E0A9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39D492"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1335347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A48E5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4ACAA" w14:textId="77777777" w:rsidR="00A23B3E" w:rsidRPr="003A443E" w:rsidRDefault="00A23B3E">
            <w:pPr>
              <w:rPr>
                <w:rFonts w:ascii="Arial" w:hAnsi="Arial" w:cs="Arial"/>
                <w:color w:val="000000"/>
                <w:sz w:val="15"/>
                <w:szCs w:val="15"/>
              </w:rPr>
            </w:pPr>
          </w:p>
          <w:p w14:paraId="6190DD88" w14:textId="77777777" w:rsidR="00A23B3E" w:rsidRPr="003A443E" w:rsidRDefault="00A23B3E">
            <w:pPr>
              <w:rPr>
                <w:rFonts w:ascii="Arial" w:hAnsi="Arial" w:cs="Arial"/>
                <w:color w:val="000000"/>
                <w:sz w:val="15"/>
                <w:szCs w:val="15"/>
              </w:rPr>
            </w:pPr>
          </w:p>
          <w:p w14:paraId="0D8F9A34" w14:textId="77777777" w:rsidR="00A23B3E" w:rsidRPr="003A443E" w:rsidRDefault="00A23B3E">
            <w:pPr>
              <w:rPr>
                <w:rFonts w:ascii="Arial" w:hAnsi="Arial" w:cs="Arial"/>
                <w:color w:val="000000"/>
                <w:sz w:val="15"/>
                <w:szCs w:val="15"/>
              </w:rPr>
            </w:pPr>
          </w:p>
          <w:p w14:paraId="591B70A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CBE17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390D43D" w14:textId="77777777" w:rsidR="00A23B3E" w:rsidRPr="003A443E" w:rsidRDefault="00A23B3E">
            <w:pPr>
              <w:rPr>
                <w:rFonts w:ascii="Arial" w:hAnsi="Arial" w:cs="Arial"/>
                <w:color w:val="000000"/>
                <w:sz w:val="15"/>
                <w:szCs w:val="15"/>
              </w:rPr>
            </w:pPr>
          </w:p>
          <w:p w14:paraId="162B1E40" w14:textId="77777777" w:rsidR="00A23B3E" w:rsidRPr="003A443E" w:rsidRDefault="00A23B3E">
            <w:pPr>
              <w:rPr>
                <w:rFonts w:ascii="Arial" w:hAnsi="Arial" w:cs="Arial"/>
                <w:color w:val="000000"/>
                <w:sz w:val="14"/>
                <w:szCs w:val="14"/>
              </w:rPr>
            </w:pPr>
          </w:p>
          <w:p w14:paraId="0F343AE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1C50F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FF6620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A1C1AD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33D56BB"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AC1D3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AFF9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B9B2FF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B8B41D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869904D" w14:textId="77777777" w:rsidR="00A23B3E" w:rsidRPr="003A443E" w:rsidRDefault="00A23B3E">
            <w:pPr>
              <w:pStyle w:val="NormalLeft"/>
              <w:spacing w:before="0" w:after="0"/>
              <w:jc w:val="both"/>
              <w:rPr>
                <w:rFonts w:ascii="Arial" w:hAnsi="Arial" w:cs="Arial"/>
                <w:b/>
                <w:color w:val="000000"/>
                <w:sz w:val="14"/>
                <w:szCs w:val="14"/>
              </w:rPr>
            </w:pPr>
          </w:p>
          <w:p w14:paraId="44D1A07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906659A"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5749365" w14:textId="77777777" w:rsidR="00AA2252" w:rsidRDefault="00AA2252" w:rsidP="00F351F0">
            <w:pPr>
              <w:pStyle w:val="NormalLeft"/>
              <w:spacing w:before="0" w:after="0"/>
              <w:ind w:left="162"/>
              <w:jc w:val="both"/>
              <w:rPr>
                <w:b/>
                <w:color w:val="000000"/>
                <w:sz w:val="16"/>
                <w:szCs w:val="16"/>
              </w:rPr>
            </w:pPr>
          </w:p>
          <w:p w14:paraId="24476A5A" w14:textId="77777777" w:rsidR="00AA2252" w:rsidRDefault="00AA2252" w:rsidP="00F351F0">
            <w:pPr>
              <w:pStyle w:val="NormalLeft"/>
              <w:spacing w:before="0" w:after="0"/>
              <w:ind w:left="162"/>
              <w:jc w:val="both"/>
              <w:rPr>
                <w:b/>
                <w:color w:val="000000"/>
                <w:sz w:val="16"/>
                <w:szCs w:val="16"/>
              </w:rPr>
            </w:pPr>
          </w:p>
          <w:p w14:paraId="62C7BE4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3DCBEB5" w14:textId="77777777" w:rsidR="00AA2252" w:rsidRDefault="00AA2252" w:rsidP="00F351F0">
            <w:pPr>
              <w:pStyle w:val="NormalLeft"/>
              <w:spacing w:before="0" w:after="0"/>
              <w:ind w:left="162"/>
              <w:jc w:val="both"/>
              <w:rPr>
                <w:color w:val="000000"/>
              </w:rPr>
            </w:pPr>
          </w:p>
          <w:p w14:paraId="668CEFB5"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7D4D74F" w14:textId="77777777" w:rsidR="005E2955" w:rsidRDefault="005E2955" w:rsidP="00F62F53">
            <w:pPr>
              <w:pStyle w:val="NormalLeft"/>
              <w:spacing w:before="0" w:after="0"/>
              <w:ind w:left="162"/>
              <w:jc w:val="both"/>
              <w:rPr>
                <w:rFonts w:ascii="Arial" w:hAnsi="Arial" w:cs="Arial"/>
                <w:color w:val="000000"/>
                <w:sz w:val="14"/>
                <w:szCs w:val="14"/>
              </w:rPr>
            </w:pPr>
          </w:p>
          <w:p w14:paraId="4B54C26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DB28E9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614C791"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638CC8F" w14:textId="77777777" w:rsidR="00A23B3E" w:rsidRPr="003A443E" w:rsidRDefault="00A23B3E">
            <w:pPr>
              <w:pStyle w:val="NormalLeft"/>
              <w:spacing w:before="0" w:after="0"/>
              <w:jc w:val="both"/>
              <w:rPr>
                <w:rFonts w:ascii="Arial" w:hAnsi="Arial" w:cs="Arial"/>
                <w:color w:val="000000"/>
                <w:sz w:val="14"/>
                <w:szCs w:val="14"/>
              </w:rPr>
            </w:pPr>
          </w:p>
          <w:p w14:paraId="3C0C5D5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165D92D"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B4975E0" w14:textId="77777777" w:rsidR="00A23B3E" w:rsidRDefault="00A23B3E">
            <w:pPr>
              <w:pStyle w:val="NormalLeft"/>
              <w:spacing w:before="0" w:after="0"/>
              <w:jc w:val="both"/>
              <w:rPr>
                <w:rFonts w:ascii="Arial" w:hAnsi="Arial" w:cs="Arial"/>
                <w:strike/>
                <w:color w:val="000000"/>
                <w:sz w:val="15"/>
                <w:szCs w:val="15"/>
              </w:rPr>
            </w:pPr>
          </w:p>
          <w:p w14:paraId="4C3C0D1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6CFB307"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3F4CC" w14:textId="77777777" w:rsidR="00A23B3E" w:rsidRPr="003A443E" w:rsidRDefault="00A23B3E">
            <w:pPr>
              <w:spacing w:before="0" w:after="0"/>
              <w:rPr>
                <w:rFonts w:ascii="Arial" w:hAnsi="Arial" w:cs="Arial"/>
                <w:color w:val="000000"/>
                <w:sz w:val="14"/>
                <w:szCs w:val="14"/>
              </w:rPr>
            </w:pPr>
          </w:p>
          <w:p w14:paraId="6DA32D78" w14:textId="77777777" w:rsidR="00A23B3E" w:rsidRPr="003A443E" w:rsidRDefault="00A23B3E">
            <w:pPr>
              <w:spacing w:before="0" w:after="0"/>
              <w:rPr>
                <w:rFonts w:ascii="Arial" w:hAnsi="Arial" w:cs="Arial"/>
                <w:color w:val="000000"/>
                <w:sz w:val="14"/>
                <w:szCs w:val="14"/>
              </w:rPr>
            </w:pPr>
          </w:p>
          <w:p w14:paraId="28143BFF" w14:textId="77777777" w:rsidR="00A23B3E" w:rsidRPr="003A443E" w:rsidRDefault="00A23B3E">
            <w:pPr>
              <w:spacing w:before="0" w:after="0"/>
              <w:rPr>
                <w:rFonts w:ascii="Arial" w:hAnsi="Arial" w:cs="Arial"/>
                <w:color w:val="000000"/>
                <w:sz w:val="14"/>
                <w:szCs w:val="14"/>
              </w:rPr>
            </w:pPr>
          </w:p>
          <w:p w14:paraId="2B4E7297" w14:textId="77777777" w:rsidR="00A23B3E" w:rsidRDefault="00A23B3E">
            <w:pPr>
              <w:spacing w:before="0" w:after="0"/>
              <w:rPr>
                <w:rFonts w:ascii="Arial" w:hAnsi="Arial" w:cs="Arial"/>
                <w:color w:val="000000"/>
                <w:sz w:val="14"/>
                <w:szCs w:val="14"/>
              </w:rPr>
            </w:pPr>
          </w:p>
          <w:p w14:paraId="7B8ED33C" w14:textId="77777777" w:rsidR="00F9449A" w:rsidRPr="003A443E" w:rsidRDefault="00F9449A">
            <w:pPr>
              <w:spacing w:before="0" w:after="0"/>
              <w:rPr>
                <w:rFonts w:ascii="Arial" w:hAnsi="Arial" w:cs="Arial"/>
                <w:color w:val="000000"/>
                <w:sz w:val="14"/>
                <w:szCs w:val="14"/>
              </w:rPr>
            </w:pPr>
          </w:p>
          <w:p w14:paraId="314A907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495262F" w14:textId="77777777" w:rsidR="00A23B3E" w:rsidRPr="003A443E" w:rsidRDefault="00A23B3E">
            <w:pPr>
              <w:spacing w:before="0" w:after="0"/>
              <w:rPr>
                <w:rFonts w:ascii="Arial" w:hAnsi="Arial" w:cs="Arial"/>
                <w:color w:val="000000"/>
                <w:sz w:val="14"/>
                <w:szCs w:val="14"/>
              </w:rPr>
            </w:pPr>
          </w:p>
          <w:p w14:paraId="38E6A3B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32306F0" w14:textId="77777777" w:rsidR="00F9449A" w:rsidRDefault="00F9449A">
            <w:pPr>
              <w:spacing w:before="0" w:after="0"/>
              <w:rPr>
                <w:rFonts w:ascii="Arial" w:hAnsi="Arial" w:cs="Arial"/>
                <w:color w:val="000000"/>
                <w:sz w:val="14"/>
                <w:szCs w:val="14"/>
              </w:rPr>
            </w:pPr>
          </w:p>
          <w:p w14:paraId="71CDD0C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FCFF10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75DD4D5" w14:textId="77777777" w:rsidR="00A23B3E" w:rsidRDefault="00A23B3E">
            <w:pPr>
              <w:spacing w:before="0" w:after="0"/>
              <w:rPr>
                <w:rFonts w:ascii="Arial" w:hAnsi="Arial" w:cs="Arial"/>
                <w:color w:val="000000"/>
              </w:rPr>
            </w:pPr>
          </w:p>
          <w:p w14:paraId="15BADA01" w14:textId="77777777" w:rsidR="00AA2252" w:rsidRDefault="00AA2252">
            <w:pPr>
              <w:spacing w:before="0" w:after="0"/>
              <w:rPr>
                <w:rFonts w:ascii="Arial" w:hAnsi="Arial" w:cs="Arial"/>
                <w:color w:val="000000"/>
                <w:sz w:val="14"/>
                <w:szCs w:val="14"/>
              </w:rPr>
            </w:pPr>
          </w:p>
          <w:p w14:paraId="3C4A1E0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26F895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BF5171E"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4849013" w14:textId="77777777" w:rsidR="00AA2252" w:rsidRDefault="00AA2252" w:rsidP="006B4D39">
            <w:pPr>
              <w:spacing w:before="0" w:after="0"/>
              <w:rPr>
                <w:rFonts w:ascii="Arial" w:hAnsi="Arial" w:cs="Arial"/>
                <w:color w:val="000000"/>
                <w:sz w:val="14"/>
                <w:szCs w:val="14"/>
              </w:rPr>
            </w:pPr>
          </w:p>
          <w:p w14:paraId="7C97FFE2" w14:textId="77777777" w:rsidR="00AA2252" w:rsidRDefault="00AA2252" w:rsidP="006B4D39">
            <w:pPr>
              <w:spacing w:before="0" w:after="0"/>
              <w:rPr>
                <w:rFonts w:ascii="Arial" w:hAnsi="Arial" w:cs="Arial"/>
                <w:color w:val="000000"/>
                <w:sz w:val="14"/>
                <w:szCs w:val="14"/>
              </w:rPr>
            </w:pPr>
          </w:p>
          <w:p w14:paraId="6E406D98"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8B96105" w14:textId="77777777" w:rsidR="00AA2252" w:rsidRDefault="00AA2252" w:rsidP="006B4D39">
            <w:pPr>
              <w:spacing w:before="0" w:after="0"/>
              <w:rPr>
                <w:rFonts w:ascii="Arial" w:hAnsi="Arial" w:cs="Arial"/>
                <w:color w:val="000000"/>
                <w:sz w:val="14"/>
                <w:szCs w:val="14"/>
              </w:rPr>
            </w:pPr>
          </w:p>
          <w:p w14:paraId="3ACBDFF2"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A5B2CA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56CD6939" w14:textId="77777777" w:rsidR="005E2955" w:rsidRDefault="005E2955">
            <w:pPr>
              <w:rPr>
                <w:rFonts w:ascii="Arial" w:hAnsi="Arial" w:cs="Arial"/>
                <w:color w:val="000000"/>
                <w:sz w:val="14"/>
                <w:szCs w:val="14"/>
              </w:rPr>
            </w:pPr>
          </w:p>
          <w:p w14:paraId="214A860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304779C" w14:textId="77777777" w:rsidR="005E2955" w:rsidRDefault="005E2955" w:rsidP="005E2955">
            <w:pPr>
              <w:spacing w:before="0" w:after="0"/>
              <w:rPr>
                <w:rFonts w:ascii="Arial" w:hAnsi="Arial" w:cs="Arial"/>
                <w:color w:val="000000"/>
                <w:sz w:val="14"/>
                <w:szCs w:val="14"/>
              </w:rPr>
            </w:pPr>
          </w:p>
          <w:p w14:paraId="1D6D76F0"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B7891C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B7E63A7"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17841F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C8EFA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F9EEA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734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9D813B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0B62393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87AAA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8AB71AF"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435215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54BD2A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8DC38C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37B701A" w14:textId="77777777" w:rsidR="00A23B3E" w:rsidRPr="003A443E" w:rsidRDefault="00A23B3E">
            <w:pPr>
              <w:spacing w:before="0" w:after="0"/>
              <w:rPr>
                <w:rFonts w:ascii="Arial" w:hAnsi="Arial" w:cs="Arial"/>
                <w:color w:val="000000"/>
                <w:sz w:val="14"/>
                <w:szCs w:val="14"/>
              </w:rPr>
            </w:pPr>
          </w:p>
          <w:p w14:paraId="418883AA"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D2FF204" w14:textId="77777777" w:rsidR="00A23B3E" w:rsidRPr="003A443E" w:rsidRDefault="00A23B3E">
            <w:pPr>
              <w:rPr>
                <w:rFonts w:ascii="Arial" w:hAnsi="Arial" w:cs="Arial"/>
                <w:b/>
                <w:color w:val="000000"/>
                <w:sz w:val="15"/>
                <w:szCs w:val="15"/>
              </w:rPr>
            </w:pPr>
          </w:p>
          <w:p w14:paraId="2364547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8A72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6025CA9" w14:textId="77777777" w:rsidR="00A23B3E" w:rsidRPr="003A443E" w:rsidRDefault="00A23B3E">
            <w:pPr>
              <w:rPr>
                <w:rFonts w:ascii="Arial" w:hAnsi="Arial" w:cs="Arial"/>
                <w:color w:val="000000"/>
                <w:sz w:val="15"/>
                <w:szCs w:val="15"/>
              </w:rPr>
            </w:pPr>
          </w:p>
          <w:p w14:paraId="53A9AE23" w14:textId="77777777" w:rsidR="00A23B3E" w:rsidRPr="003A443E" w:rsidRDefault="00A23B3E">
            <w:pPr>
              <w:rPr>
                <w:rFonts w:ascii="Arial" w:hAnsi="Arial" w:cs="Arial"/>
                <w:color w:val="000000"/>
                <w:sz w:val="15"/>
                <w:szCs w:val="15"/>
              </w:rPr>
            </w:pPr>
          </w:p>
          <w:p w14:paraId="2F8A608A" w14:textId="77777777" w:rsidR="00BB639E" w:rsidRPr="00BB639E" w:rsidRDefault="00BB639E">
            <w:pPr>
              <w:rPr>
                <w:rFonts w:ascii="Arial" w:hAnsi="Arial" w:cs="Arial"/>
                <w:color w:val="000000"/>
                <w:sz w:val="4"/>
                <w:szCs w:val="4"/>
              </w:rPr>
            </w:pPr>
          </w:p>
          <w:p w14:paraId="6AA650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960562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FD4E5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5637B3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79B00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3FD8140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388E99"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EC36B3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4B21D"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B61BE8E"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9A09E2"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4D3C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lang w:val="it-IT"/>
              </w:rPr>
              <w:t xml:space="preserve">L'operatore </w:t>
            </w:r>
            <w:r w:rsidRPr="00934658">
              <w:rPr>
                <w:rStyle w:val="NormalBoldChar"/>
                <w:rFonts w:ascii="Arial" w:hAnsi="Arial" w:cs="Arial"/>
                <w:w w:val="0"/>
                <w:sz w:val="15"/>
                <w:szCs w:val="15"/>
                <w:lang w:val="it-IT"/>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5BCD8C7"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5043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F0F751D" w14:textId="77777777" w:rsidR="00A23B3E" w:rsidRPr="000953DC" w:rsidRDefault="00A23B3E">
            <w:pPr>
              <w:rPr>
                <w:rFonts w:ascii="Arial" w:hAnsi="Arial" w:cs="Arial"/>
                <w:color w:val="FF0000"/>
                <w:sz w:val="15"/>
                <w:szCs w:val="15"/>
              </w:rPr>
            </w:pPr>
          </w:p>
          <w:p w14:paraId="6F0CD025" w14:textId="77777777" w:rsidR="00A23B3E" w:rsidRPr="000953DC" w:rsidRDefault="00A23B3E">
            <w:r w:rsidRPr="000953DC">
              <w:rPr>
                <w:rFonts w:ascii="Arial" w:hAnsi="Arial" w:cs="Arial"/>
                <w:sz w:val="15"/>
                <w:szCs w:val="15"/>
              </w:rPr>
              <w:t xml:space="preserve"> […………………]</w:t>
            </w:r>
          </w:p>
        </w:tc>
      </w:tr>
      <w:tr w:rsidR="00A23B3E" w14:paraId="5D0B64D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A196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82DCA14"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FAE418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5815B" w14:textId="77777777" w:rsidR="00F351F0" w:rsidRPr="003A443E" w:rsidRDefault="00F351F0">
            <w:pPr>
              <w:rPr>
                <w:rFonts w:ascii="Arial" w:hAnsi="Arial" w:cs="Arial"/>
                <w:color w:val="000000"/>
                <w:sz w:val="15"/>
                <w:szCs w:val="15"/>
              </w:rPr>
            </w:pPr>
          </w:p>
          <w:p w14:paraId="331076A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9A56CA5" w14:textId="77777777" w:rsidR="00B32C28" w:rsidRPr="001D3A2B" w:rsidRDefault="00B32C28">
            <w:pPr>
              <w:rPr>
                <w:rFonts w:ascii="Arial" w:hAnsi="Arial" w:cs="Arial"/>
                <w:color w:val="000000"/>
                <w:szCs w:val="24"/>
              </w:rPr>
            </w:pPr>
          </w:p>
          <w:p w14:paraId="7A45A658" w14:textId="77777777" w:rsidR="00A23B3E" w:rsidRPr="003A443E" w:rsidRDefault="00A23B3E">
            <w:pPr>
              <w:rPr>
                <w:color w:val="000000"/>
              </w:rPr>
            </w:pPr>
            <w:r w:rsidRPr="003A443E">
              <w:rPr>
                <w:rFonts w:ascii="Arial" w:hAnsi="Arial" w:cs="Arial"/>
                <w:color w:val="000000"/>
                <w:sz w:val="15"/>
                <w:szCs w:val="15"/>
              </w:rPr>
              <w:t>[ ] Sì [ ] No</w:t>
            </w:r>
          </w:p>
        </w:tc>
      </w:tr>
    </w:tbl>
    <w:p w14:paraId="19289B72" w14:textId="77777777" w:rsidR="006B4D39" w:rsidRDefault="006B4D39" w:rsidP="00BF74E1">
      <w:pPr>
        <w:pStyle w:val="SectionTitle"/>
        <w:rPr>
          <w:rFonts w:ascii="Arial" w:hAnsi="Arial" w:cs="Arial"/>
          <w:b w:val="0"/>
          <w:caps/>
          <w:sz w:val="15"/>
          <w:szCs w:val="15"/>
        </w:rPr>
      </w:pPr>
    </w:p>
    <w:p w14:paraId="45E02A3F"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F2C94B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C197D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E9FA19" w14:textId="77777777" w:rsidR="00A23B3E" w:rsidRPr="000953DC" w:rsidRDefault="00A23B3E">
            <w:r w:rsidRPr="000953DC">
              <w:rPr>
                <w:rFonts w:ascii="Arial" w:hAnsi="Arial" w:cs="Arial"/>
                <w:b/>
                <w:sz w:val="15"/>
                <w:szCs w:val="15"/>
              </w:rPr>
              <w:t>Risposta:</w:t>
            </w:r>
          </w:p>
        </w:tc>
      </w:tr>
      <w:tr w:rsidR="00A23B3E" w14:paraId="35EEEEA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2A95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366B09"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64B4ED3E"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BFE4D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01BAB9A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465263"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6D37202"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58C9B2F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CE340FD" w14:textId="77777777" w:rsidR="00A23B3E" w:rsidRPr="00121BF6" w:rsidRDefault="00A23B3E" w:rsidP="00F351F0">
            <w:pPr>
              <w:pStyle w:val="NormaleWeb"/>
              <w:spacing w:before="0" w:after="0"/>
              <w:jc w:val="both"/>
              <w:rPr>
                <w:rFonts w:ascii="Arial" w:hAnsi="Arial" w:cs="Arial"/>
                <w:color w:val="000000"/>
                <w:sz w:val="14"/>
                <w:szCs w:val="14"/>
              </w:rPr>
            </w:pPr>
          </w:p>
          <w:p w14:paraId="4540F789"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8652380"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B0FD27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9093D4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2817D4C"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CB0D401" w14:textId="77777777" w:rsidR="00625142" w:rsidRPr="00121BF6" w:rsidRDefault="00625142">
            <w:pPr>
              <w:spacing w:before="0" w:after="0"/>
              <w:ind w:left="284" w:hanging="284"/>
              <w:jc w:val="both"/>
              <w:rPr>
                <w:rFonts w:ascii="Arial" w:hAnsi="Arial" w:cs="Arial"/>
                <w:color w:val="000000"/>
                <w:sz w:val="14"/>
                <w:szCs w:val="14"/>
              </w:rPr>
            </w:pPr>
          </w:p>
          <w:p w14:paraId="56C20CE5"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6D7581A2"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FB18E4" w14:textId="77777777" w:rsidR="00625142" w:rsidRPr="00121BF6" w:rsidRDefault="00625142">
            <w:pPr>
              <w:pStyle w:val="NormaleWeb"/>
              <w:spacing w:before="0" w:after="0"/>
              <w:ind w:left="284" w:hanging="284"/>
              <w:jc w:val="both"/>
              <w:rPr>
                <w:rFonts w:ascii="Arial" w:hAnsi="Arial" w:cs="Arial"/>
                <w:color w:val="000000"/>
                <w:sz w:val="14"/>
                <w:szCs w:val="14"/>
              </w:rPr>
            </w:pPr>
          </w:p>
          <w:p w14:paraId="6EF6B22D"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091E4FE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AEC0597"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B9F664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D242F9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041FCA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E85B1B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9FF6B4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6C4878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C8FE0A5"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56A9DFEC"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E005399" w14:textId="77777777" w:rsidR="00A23B3E" w:rsidRPr="00121BF6" w:rsidRDefault="00A23B3E">
            <w:pPr>
              <w:pStyle w:val="NormaleWeb"/>
              <w:spacing w:before="0" w:after="0"/>
              <w:ind w:left="284" w:hanging="284"/>
              <w:jc w:val="both"/>
              <w:rPr>
                <w:color w:val="000000"/>
              </w:rPr>
            </w:pPr>
          </w:p>
          <w:p w14:paraId="7D93FFE0" w14:textId="77777777" w:rsidR="00A23B3E" w:rsidRPr="00121BF6" w:rsidRDefault="00A23B3E">
            <w:pPr>
              <w:pStyle w:val="NormaleWeb"/>
              <w:spacing w:before="0" w:after="0"/>
              <w:jc w:val="both"/>
              <w:rPr>
                <w:rFonts w:ascii="Arial" w:hAnsi="Arial" w:cs="Arial"/>
                <w:color w:val="000000"/>
                <w:sz w:val="14"/>
                <w:szCs w:val="14"/>
              </w:rPr>
            </w:pPr>
          </w:p>
          <w:p w14:paraId="31CC38C6" w14:textId="77777777" w:rsidR="00A23B3E" w:rsidRPr="00121BF6" w:rsidRDefault="00A23B3E">
            <w:pPr>
              <w:pStyle w:val="NormaleWeb"/>
              <w:spacing w:before="0" w:after="0"/>
              <w:jc w:val="both"/>
              <w:rPr>
                <w:rFonts w:ascii="Arial" w:hAnsi="Arial" w:cs="Arial"/>
                <w:color w:val="000000"/>
                <w:sz w:val="14"/>
                <w:szCs w:val="14"/>
              </w:rPr>
            </w:pPr>
          </w:p>
          <w:p w14:paraId="02AADC46" w14:textId="77777777" w:rsidR="00A23B3E" w:rsidRPr="00121BF6" w:rsidRDefault="00A23B3E">
            <w:pPr>
              <w:pStyle w:val="NormaleWeb"/>
              <w:spacing w:before="0" w:after="0"/>
              <w:jc w:val="both"/>
              <w:rPr>
                <w:rFonts w:ascii="Arial" w:hAnsi="Arial" w:cs="Arial"/>
                <w:color w:val="000000"/>
                <w:sz w:val="14"/>
                <w:szCs w:val="14"/>
              </w:rPr>
            </w:pPr>
          </w:p>
          <w:p w14:paraId="6FD122D2" w14:textId="77777777" w:rsidR="00A23B3E" w:rsidRPr="00121BF6" w:rsidRDefault="00A23B3E">
            <w:pPr>
              <w:pStyle w:val="NormaleWeb"/>
              <w:spacing w:before="0" w:after="0"/>
              <w:jc w:val="both"/>
              <w:rPr>
                <w:rFonts w:ascii="Arial" w:hAnsi="Arial" w:cs="Arial"/>
                <w:color w:val="000000"/>
                <w:sz w:val="14"/>
                <w:szCs w:val="14"/>
              </w:rPr>
            </w:pPr>
          </w:p>
          <w:p w14:paraId="4531D7BD" w14:textId="77777777" w:rsidR="00A23B3E" w:rsidRPr="00121BF6" w:rsidRDefault="00A23B3E">
            <w:pPr>
              <w:pStyle w:val="NormaleWeb"/>
              <w:spacing w:before="0" w:after="0"/>
              <w:jc w:val="both"/>
              <w:rPr>
                <w:rFonts w:ascii="Arial" w:hAnsi="Arial" w:cs="Arial"/>
                <w:color w:val="000000"/>
                <w:sz w:val="14"/>
                <w:szCs w:val="14"/>
              </w:rPr>
            </w:pPr>
          </w:p>
          <w:p w14:paraId="242E4B66" w14:textId="77777777" w:rsidR="00A23B3E" w:rsidRPr="00121BF6" w:rsidRDefault="00A23B3E">
            <w:pPr>
              <w:pStyle w:val="NormaleWeb"/>
              <w:spacing w:before="0" w:after="0"/>
              <w:jc w:val="both"/>
              <w:rPr>
                <w:rFonts w:ascii="Arial" w:hAnsi="Arial" w:cs="Arial"/>
                <w:color w:val="000000"/>
                <w:sz w:val="14"/>
                <w:szCs w:val="14"/>
              </w:rPr>
            </w:pPr>
          </w:p>
          <w:p w14:paraId="1F0F4473" w14:textId="77777777" w:rsidR="006B4D39" w:rsidRPr="00121BF6" w:rsidRDefault="006B4D39">
            <w:pPr>
              <w:pStyle w:val="NormaleWeb"/>
              <w:spacing w:before="0" w:after="0"/>
              <w:jc w:val="both"/>
              <w:rPr>
                <w:rFonts w:ascii="Arial" w:hAnsi="Arial" w:cs="Arial"/>
                <w:color w:val="000000"/>
                <w:sz w:val="14"/>
                <w:szCs w:val="14"/>
              </w:rPr>
            </w:pPr>
          </w:p>
          <w:p w14:paraId="27C1B2B1" w14:textId="77777777" w:rsidR="00A23B3E" w:rsidRPr="00121BF6" w:rsidRDefault="00A23B3E">
            <w:pPr>
              <w:pStyle w:val="NormaleWeb"/>
              <w:spacing w:before="0" w:after="0"/>
              <w:jc w:val="both"/>
              <w:rPr>
                <w:rFonts w:ascii="Arial" w:hAnsi="Arial" w:cs="Arial"/>
                <w:color w:val="000000"/>
                <w:sz w:val="14"/>
                <w:szCs w:val="14"/>
              </w:rPr>
            </w:pPr>
          </w:p>
          <w:p w14:paraId="4CF0EBA5"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18CED63"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67BBDA4"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4270BC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8FBAAE9"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9D8696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E50C6E6"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0BEB32A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9032D5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9EF92C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6DE1E1B" w14:textId="77777777" w:rsidR="006A5E21" w:rsidRPr="00121BF6" w:rsidRDefault="006A5E21">
            <w:pPr>
              <w:pStyle w:val="NormaleWeb"/>
              <w:spacing w:before="0" w:after="0"/>
              <w:ind w:left="284" w:hanging="284"/>
              <w:jc w:val="both"/>
              <w:rPr>
                <w:rFonts w:ascii="Arial" w:hAnsi="Arial" w:cs="Arial"/>
                <w:color w:val="000000"/>
                <w:sz w:val="14"/>
                <w:szCs w:val="14"/>
              </w:rPr>
            </w:pPr>
          </w:p>
          <w:p w14:paraId="3235AE6D"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071636A" w14:textId="77777777" w:rsidR="006A5E21" w:rsidRPr="00121BF6" w:rsidRDefault="006A5E21">
            <w:pPr>
              <w:pStyle w:val="NormaleWeb"/>
              <w:spacing w:before="0" w:after="0"/>
              <w:ind w:left="284" w:hanging="284"/>
              <w:jc w:val="both"/>
              <w:rPr>
                <w:rFonts w:ascii="Arial" w:hAnsi="Arial" w:cs="Arial"/>
                <w:color w:val="000000"/>
                <w:sz w:val="14"/>
                <w:szCs w:val="14"/>
              </w:rPr>
            </w:pPr>
          </w:p>
          <w:p w14:paraId="28FFAEDA"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3B6C3" w14:textId="77777777" w:rsidR="00A23B3E" w:rsidRPr="003A443E" w:rsidRDefault="00A23B3E">
            <w:pPr>
              <w:rPr>
                <w:rFonts w:ascii="Arial" w:hAnsi="Arial" w:cs="Arial"/>
                <w:color w:val="000000"/>
                <w:sz w:val="15"/>
                <w:szCs w:val="15"/>
              </w:rPr>
            </w:pPr>
          </w:p>
          <w:p w14:paraId="01E741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C1784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2EEF1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972CE9" w14:textId="77777777" w:rsidR="006A5E21" w:rsidRPr="001D3A2B" w:rsidRDefault="006A5E21" w:rsidP="005309A4">
            <w:pPr>
              <w:jc w:val="both"/>
              <w:rPr>
                <w:rFonts w:ascii="Arial" w:hAnsi="Arial" w:cs="Arial"/>
                <w:color w:val="000000"/>
                <w:sz w:val="4"/>
                <w:szCs w:val="4"/>
              </w:rPr>
            </w:pPr>
          </w:p>
          <w:p w14:paraId="35A29B2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A27A72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E433C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7BD90C" w14:textId="77777777" w:rsidR="001D3A2B" w:rsidRPr="001D3A2B" w:rsidRDefault="001D3A2B">
            <w:pPr>
              <w:rPr>
                <w:rFonts w:ascii="Arial" w:hAnsi="Arial" w:cs="Arial"/>
                <w:color w:val="000000"/>
                <w:sz w:val="4"/>
                <w:szCs w:val="4"/>
              </w:rPr>
            </w:pPr>
          </w:p>
          <w:p w14:paraId="6E42622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3BD1066" w14:textId="77777777" w:rsidR="00F351F0" w:rsidRPr="003A443E" w:rsidRDefault="00F351F0">
            <w:pPr>
              <w:spacing w:before="0" w:after="0"/>
              <w:ind w:left="284" w:hanging="284"/>
              <w:jc w:val="both"/>
              <w:rPr>
                <w:rFonts w:ascii="Arial" w:hAnsi="Arial" w:cs="Arial"/>
                <w:color w:val="000000"/>
                <w:sz w:val="14"/>
                <w:szCs w:val="14"/>
              </w:rPr>
            </w:pPr>
          </w:p>
          <w:p w14:paraId="072AC770"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F31D7E0" w14:textId="77777777" w:rsidR="00F351F0" w:rsidRPr="003A443E" w:rsidRDefault="00F351F0">
            <w:pPr>
              <w:rPr>
                <w:rFonts w:ascii="Arial" w:hAnsi="Arial" w:cs="Arial"/>
                <w:color w:val="000000"/>
                <w:sz w:val="14"/>
                <w:szCs w:val="14"/>
              </w:rPr>
            </w:pPr>
          </w:p>
          <w:p w14:paraId="06336B1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DA02C7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D6CCA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F756959" w14:textId="77777777" w:rsidR="00A23B3E" w:rsidRPr="003A443E" w:rsidRDefault="00A23B3E">
            <w:pPr>
              <w:rPr>
                <w:rFonts w:ascii="Arial" w:hAnsi="Arial" w:cs="Arial"/>
                <w:color w:val="000000"/>
                <w:sz w:val="14"/>
                <w:szCs w:val="14"/>
              </w:rPr>
            </w:pPr>
          </w:p>
          <w:p w14:paraId="165756E6"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FAD67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A6F6B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0F8B7A2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4D8E51B" w14:textId="77777777" w:rsidR="006A5E21" w:rsidRPr="001D3A2B" w:rsidRDefault="006A5E21">
            <w:pPr>
              <w:rPr>
                <w:rFonts w:ascii="Arial" w:hAnsi="Arial" w:cs="Arial"/>
                <w:color w:val="000000"/>
                <w:sz w:val="4"/>
                <w:szCs w:val="4"/>
              </w:rPr>
            </w:pPr>
          </w:p>
          <w:p w14:paraId="3FDA219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E475D2C" w14:textId="77777777" w:rsidR="00A23B3E" w:rsidRPr="003A443E" w:rsidRDefault="00A23B3E">
            <w:pPr>
              <w:rPr>
                <w:rFonts w:ascii="Arial" w:hAnsi="Arial" w:cs="Arial"/>
                <w:color w:val="000000"/>
                <w:sz w:val="14"/>
                <w:szCs w:val="14"/>
              </w:rPr>
            </w:pPr>
          </w:p>
          <w:p w14:paraId="02CE271F" w14:textId="77777777" w:rsidR="00A23B3E" w:rsidRPr="003A443E" w:rsidRDefault="00A23B3E">
            <w:pPr>
              <w:rPr>
                <w:rFonts w:ascii="Arial" w:hAnsi="Arial" w:cs="Arial"/>
                <w:color w:val="000000"/>
              </w:rPr>
            </w:pPr>
          </w:p>
          <w:p w14:paraId="39BF845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344BA4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EABEB6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472703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547B563" w14:textId="77777777" w:rsidR="001D3A2B" w:rsidRDefault="001D3A2B">
            <w:pPr>
              <w:rPr>
                <w:rFonts w:ascii="Arial" w:hAnsi="Arial" w:cs="Arial"/>
                <w:color w:val="000000"/>
                <w:sz w:val="14"/>
                <w:szCs w:val="14"/>
              </w:rPr>
            </w:pPr>
          </w:p>
          <w:p w14:paraId="3B0674C7"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7CBFE0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120D1"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4FA5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805F67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7DE30F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209FB7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4015F8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3BB4AB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32EF613"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BA3005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750970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9BE620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7C262E7"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7592E02"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346C065" w14:textId="77777777" w:rsidR="00A23B3E" w:rsidRDefault="00A23B3E">
      <w:pPr>
        <w:spacing w:before="0" w:after="0"/>
        <w:rPr>
          <w:rFonts w:ascii="Arial" w:hAnsi="Arial" w:cs="Arial"/>
          <w:sz w:val="17"/>
          <w:szCs w:val="17"/>
        </w:rPr>
      </w:pPr>
    </w:p>
    <w:p w14:paraId="6C4FA8F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a</w:t>
      </w:r>
      <w:r>
        <w:rPr>
          <w:rFonts w:ascii="Arial" w:hAnsi="Arial" w:cs="Arial"/>
          <w:sz w:val="14"/>
          <w:szCs w:val="14"/>
        </w:rPr>
        <w:t xml:space="preserve"> o sezioni da A a D della presente parte) l'operatore economico dichiara che:</w:t>
      </w:r>
    </w:p>
    <w:p w14:paraId="471240D5" w14:textId="77777777" w:rsidR="00A23B3E" w:rsidRPr="00DE4996" w:rsidRDefault="00A23B3E">
      <w:pPr>
        <w:spacing w:before="0" w:after="0"/>
        <w:rPr>
          <w:rFonts w:ascii="Arial" w:hAnsi="Arial" w:cs="Arial"/>
          <w:sz w:val="16"/>
          <w:szCs w:val="16"/>
        </w:rPr>
      </w:pPr>
    </w:p>
    <w:p w14:paraId="224E0645" w14:textId="77777777" w:rsidR="00A23B3E" w:rsidRDefault="00A23B3E">
      <w:pPr>
        <w:pStyle w:val="SectionTitle"/>
        <w:spacing w:before="0" w:after="0"/>
        <w:jc w:val="both"/>
        <w:rPr>
          <w:sz w:val="16"/>
          <w:szCs w:val="16"/>
        </w:rPr>
      </w:pPr>
      <w:r w:rsidRPr="00DE4996">
        <w:rPr>
          <w:rFonts w:ascii="Symbol" w:hAnsi="Symbol" w:cs="Symbol"/>
          <w:b w:val="0"/>
          <w:caps/>
          <w:szCs w:val="28"/>
        </w:rPr>
        <w:t>a</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6534535" w14:textId="77777777" w:rsidR="00A23B3E" w:rsidRDefault="00A23B3E">
      <w:pPr>
        <w:pStyle w:val="Titolo1"/>
        <w:spacing w:before="0" w:after="0"/>
        <w:rPr>
          <w:sz w:val="16"/>
          <w:szCs w:val="16"/>
        </w:rPr>
      </w:pPr>
    </w:p>
    <w:p w14:paraId="6392C84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a</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513928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11B7889"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5EBE095" w14:textId="77777777" w:rsidR="00A23B3E" w:rsidRDefault="00A23B3E">
            <w:r>
              <w:rPr>
                <w:rFonts w:ascii="Arial" w:hAnsi="Arial" w:cs="Arial"/>
                <w:b/>
                <w:sz w:val="15"/>
                <w:szCs w:val="15"/>
              </w:rPr>
              <w:t>Risposta</w:t>
            </w:r>
          </w:p>
        </w:tc>
      </w:tr>
      <w:tr w:rsidR="00A23B3E" w14:paraId="430FDDF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AE98CE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CE57EC" w14:textId="77777777" w:rsidR="00A23B3E" w:rsidRDefault="00A23B3E">
            <w:r>
              <w:rPr>
                <w:rFonts w:ascii="Arial" w:hAnsi="Arial" w:cs="Arial"/>
                <w:w w:val="0"/>
                <w:sz w:val="15"/>
                <w:szCs w:val="15"/>
              </w:rPr>
              <w:t>[ ] Sì [ ] No</w:t>
            </w:r>
          </w:p>
        </w:tc>
      </w:tr>
    </w:tbl>
    <w:p w14:paraId="52C30F7E" w14:textId="77777777" w:rsidR="00A23B3E" w:rsidRDefault="00A23B3E">
      <w:pPr>
        <w:pStyle w:val="SectionTitle"/>
        <w:spacing w:after="120"/>
        <w:jc w:val="both"/>
        <w:rPr>
          <w:rFonts w:ascii="Arial" w:hAnsi="Arial" w:cs="Arial"/>
          <w:b w:val="0"/>
          <w:caps/>
          <w:sz w:val="16"/>
          <w:szCs w:val="16"/>
        </w:rPr>
      </w:pPr>
    </w:p>
    <w:p w14:paraId="2036288C"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8BE392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8D6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48E01"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E86C3F" w14:textId="77777777" w:rsidR="00A23B3E" w:rsidRDefault="00A23B3E">
            <w:r>
              <w:rPr>
                <w:rFonts w:ascii="Arial" w:hAnsi="Arial" w:cs="Arial"/>
                <w:b/>
                <w:sz w:val="15"/>
                <w:szCs w:val="15"/>
              </w:rPr>
              <w:t>Risposta</w:t>
            </w:r>
          </w:p>
        </w:tc>
      </w:tr>
      <w:tr w:rsidR="00A23B3E" w14:paraId="2A7FED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B3CEF"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8FD5924"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19C62"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7E9416E" w14:textId="77777777" w:rsidR="00A23B3E" w:rsidRDefault="00A23B3E">
            <w:r>
              <w:rPr>
                <w:rFonts w:ascii="Arial" w:hAnsi="Arial" w:cs="Arial"/>
                <w:sz w:val="15"/>
                <w:szCs w:val="15"/>
              </w:rPr>
              <w:t>[…………][……..…][…………]</w:t>
            </w:r>
          </w:p>
        </w:tc>
      </w:tr>
      <w:tr w:rsidR="00A23B3E" w14:paraId="05B350EC"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51E1B"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750AF40" w14:textId="77777777" w:rsidR="00A23B3E" w:rsidRDefault="00A23B3E">
            <w:pPr>
              <w:pStyle w:val="Paragrafoelenco"/>
              <w:tabs>
                <w:tab w:val="left" w:pos="284"/>
              </w:tabs>
              <w:ind w:left="284"/>
              <w:rPr>
                <w:rFonts w:ascii="Arial" w:hAnsi="Arial" w:cs="Arial"/>
                <w:sz w:val="15"/>
                <w:szCs w:val="15"/>
              </w:rPr>
            </w:pPr>
          </w:p>
          <w:p w14:paraId="5D6001FD"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7393BA6"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B228FE"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2DB825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A255824" w14:textId="77777777" w:rsidR="00A23B3E" w:rsidRDefault="00A23B3E">
            <w:r>
              <w:rPr>
                <w:rFonts w:ascii="Arial" w:hAnsi="Arial" w:cs="Arial"/>
                <w:sz w:val="15"/>
                <w:szCs w:val="15"/>
              </w:rPr>
              <w:t>[…………][……….…][…………]</w:t>
            </w:r>
          </w:p>
        </w:tc>
      </w:tr>
    </w:tbl>
    <w:p w14:paraId="4B341A51" w14:textId="77777777" w:rsidR="00A23B3E" w:rsidRDefault="00A23B3E">
      <w:pPr>
        <w:pStyle w:val="SectionTitle"/>
        <w:spacing w:before="0" w:after="0"/>
        <w:jc w:val="both"/>
        <w:rPr>
          <w:rFonts w:ascii="Arial" w:hAnsi="Arial" w:cs="Arial"/>
          <w:sz w:val="4"/>
          <w:szCs w:val="4"/>
        </w:rPr>
      </w:pPr>
    </w:p>
    <w:p w14:paraId="28E27230" w14:textId="77777777" w:rsidR="00A23B3E" w:rsidRDefault="00A23B3E">
      <w:pPr>
        <w:spacing w:before="0"/>
      </w:pPr>
    </w:p>
    <w:p w14:paraId="12437056" w14:textId="77777777" w:rsidR="00A23B3E" w:rsidRDefault="00A23B3E">
      <w:pPr>
        <w:pStyle w:val="SectionTitle"/>
        <w:pageBreakBefore/>
        <w:spacing w:before="0" w:after="0"/>
        <w:jc w:val="both"/>
        <w:rPr>
          <w:rFonts w:ascii="Arial" w:hAnsi="Arial" w:cs="Arial"/>
          <w:b w:val="0"/>
          <w:caps/>
          <w:sz w:val="15"/>
          <w:szCs w:val="15"/>
        </w:rPr>
      </w:pPr>
    </w:p>
    <w:p w14:paraId="40393F0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F32BFD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DA2B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6509C"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F187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BDB4E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C975E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59BD8073" w14:textId="77777777" w:rsidR="00A23B3E" w:rsidRDefault="00A23B3E">
            <w:pPr>
              <w:ind w:left="284" w:hanging="284"/>
              <w:rPr>
                <w:rFonts w:ascii="Arial" w:hAnsi="Arial" w:cs="Arial"/>
                <w:b/>
                <w:sz w:val="12"/>
                <w:szCs w:val="12"/>
              </w:rPr>
            </w:pPr>
          </w:p>
          <w:p w14:paraId="55F5B1F0" w14:textId="77777777" w:rsidR="00A23B3E" w:rsidRDefault="00A23B3E">
            <w:pPr>
              <w:ind w:left="284" w:hanging="284"/>
              <w:rPr>
                <w:rFonts w:ascii="Arial" w:hAnsi="Arial" w:cs="Arial"/>
                <w:sz w:val="12"/>
                <w:szCs w:val="12"/>
              </w:rPr>
            </w:pPr>
            <w:r>
              <w:rPr>
                <w:rFonts w:ascii="Arial" w:hAnsi="Arial" w:cs="Arial"/>
                <w:b/>
                <w:sz w:val="15"/>
                <w:szCs w:val="15"/>
              </w:rPr>
              <w:t>e/o,</w:t>
            </w:r>
          </w:p>
          <w:p w14:paraId="4DB82F2F" w14:textId="77777777" w:rsidR="00A23B3E" w:rsidRDefault="00A23B3E">
            <w:pPr>
              <w:ind w:left="284" w:hanging="142"/>
              <w:rPr>
                <w:rFonts w:ascii="Arial" w:hAnsi="Arial" w:cs="Arial"/>
                <w:sz w:val="12"/>
                <w:szCs w:val="12"/>
              </w:rPr>
            </w:pPr>
          </w:p>
          <w:p w14:paraId="2DF7069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8C50454"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082C"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1FA4AFE" w14:textId="77777777" w:rsidR="00A23B3E" w:rsidRDefault="00A23B3E">
            <w:pPr>
              <w:rPr>
                <w:rFonts w:ascii="Arial" w:hAnsi="Arial" w:cs="Arial"/>
                <w:sz w:val="15"/>
                <w:szCs w:val="15"/>
              </w:rPr>
            </w:pPr>
            <w:r>
              <w:rPr>
                <w:rFonts w:ascii="Arial" w:hAnsi="Arial" w:cs="Arial"/>
                <w:sz w:val="15"/>
                <w:szCs w:val="15"/>
              </w:rPr>
              <w:t>[……], [……] […] valuta</w:t>
            </w:r>
          </w:p>
          <w:p w14:paraId="7A1B9EED" w14:textId="77777777" w:rsidR="00A23B3E" w:rsidRDefault="00A23B3E">
            <w:pPr>
              <w:rPr>
                <w:rFonts w:ascii="Arial" w:hAnsi="Arial" w:cs="Arial"/>
                <w:sz w:val="15"/>
                <w:szCs w:val="15"/>
              </w:rPr>
            </w:pPr>
          </w:p>
          <w:p w14:paraId="10ACF432" w14:textId="77777777" w:rsidR="00A23B3E" w:rsidRDefault="00A23B3E">
            <w:pPr>
              <w:rPr>
                <w:rFonts w:ascii="Arial" w:hAnsi="Arial" w:cs="Arial"/>
                <w:sz w:val="15"/>
                <w:szCs w:val="15"/>
              </w:rPr>
            </w:pPr>
          </w:p>
          <w:p w14:paraId="5620E39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6C76E32" w14:textId="77777777" w:rsidR="00A23B3E" w:rsidRDefault="00A23B3E">
            <w:r>
              <w:rPr>
                <w:rFonts w:ascii="Arial" w:hAnsi="Arial" w:cs="Arial"/>
                <w:sz w:val="15"/>
                <w:szCs w:val="15"/>
              </w:rPr>
              <w:t>[…….…][……..…][……..…]</w:t>
            </w:r>
          </w:p>
        </w:tc>
      </w:tr>
      <w:tr w:rsidR="00A23B3E" w14:paraId="47DD8E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57CD84"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74305F" w14:textId="77777777" w:rsidR="00A23B3E" w:rsidRDefault="00A23B3E">
            <w:pPr>
              <w:rPr>
                <w:rFonts w:ascii="Arial" w:hAnsi="Arial" w:cs="Arial"/>
                <w:sz w:val="15"/>
                <w:szCs w:val="15"/>
              </w:rPr>
            </w:pPr>
            <w:r>
              <w:rPr>
                <w:rFonts w:ascii="Arial" w:hAnsi="Arial" w:cs="Arial"/>
                <w:b/>
                <w:sz w:val="15"/>
                <w:szCs w:val="15"/>
              </w:rPr>
              <w:t>e/o,</w:t>
            </w:r>
          </w:p>
          <w:p w14:paraId="2A708A2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3A7195C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B93F6"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FB825B3" w14:textId="77777777" w:rsidR="00A23B3E" w:rsidRDefault="00A23B3E">
            <w:pPr>
              <w:rPr>
                <w:rFonts w:ascii="Arial" w:hAnsi="Arial" w:cs="Arial"/>
                <w:sz w:val="15"/>
                <w:szCs w:val="15"/>
              </w:rPr>
            </w:pPr>
            <w:r>
              <w:rPr>
                <w:rFonts w:ascii="Arial" w:hAnsi="Arial" w:cs="Arial"/>
                <w:sz w:val="15"/>
                <w:szCs w:val="15"/>
              </w:rPr>
              <w:t>[……], [……] […] valuta</w:t>
            </w:r>
          </w:p>
          <w:p w14:paraId="468B1BF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1BDC28D" w14:textId="77777777" w:rsidR="00A23B3E" w:rsidRDefault="00A23B3E">
            <w:r>
              <w:rPr>
                <w:rFonts w:ascii="Arial" w:hAnsi="Arial" w:cs="Arial"/>
                <w:sz w:val="15"/>
                <w:szCs w:val="15"/>
              </w:rPr>
              <w:t>[……….…][…………][…………]</w:t>
            </w:r>
          </w:p>
        </w:tc>
      </w:tr>
      <w:tr w:rsidR="00A23B3E" w14:paraId="6EFD1A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06BD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6FAB8" w14:textId="77777777" w:rsidR="00A23B3E" w:rsidRDefault="00A23B3E">
            <w:r>
              <w:rPr>
                <w:rFonts w:ascii="Arial" w:hAnsi="Arial" w:cs="Arial"/>
                <w:sz w:val="15"/>
                <w:szCs w:val="15"/>
              </w:rPr>
              <w:t>[……]</w:t>
            </w:r>
          </w:p>
        </w:tc>
      </w:tr>
      <w:tr w:rsidR="00A23B3E" w14:paraId="611EFD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8F0F"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A093F8A"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D76C2D"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65DA20F" w14:textId="77777777" w:rsidR="00A23B3E" w:rsidRDefault="00A23B3E">
            <w:r>
              <w:rPr>
                <w:rFonts w:ascii="Arial" w:hAnsi="Arial" w:cs="Arial"/>
                <w:sz w:val="15"/>
                <w:szCs w:val="15"/>
              </w:rPr>
              <w:t>[………..…][…………][……….…]</w:t>
            </w:r>
          </w:p>
        </w:tc>
      </w:tr>
      <w:tr w:rsidR="00A23B3E" w14:paraId="0772D0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4DDB4"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8EA48E3" w14:textId="77777777"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B081A" w14:textId="77777777" w:rsidR="00A23B3E" w:rsidRDefault="00A23B3E">
            <w:pPr>
              <w:rPr>
                <w:rFonts w:ascii="Arial" w:hAnsi="Arial" w:cs="Arial"/>
                <w:sz w:val="15"/>
                <w:szCs w:val="15"/>
              </w:rPr>
            </w:pPr>
            <w:r>
              <w:rPr>
                <w:rFonts w:ascii="Arial" w:hAnsi="Arial" w:cs="Arial"/>
                <w:sz w:val="15"/>
                <w:szCs w:val="15"/>
              </w:rPr>
              <w:t>[……] […] valuta</w:t>
            </w:r>
          </w:p>
          <w:p w14:paraId="6F72ACE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D60037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36B1C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4E71A"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342C2DD"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A59C6"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92D15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B757088" w14:textId="77777777" w:rsidR="00A23B3E" w:rsidRDefault="00A23B3E">
            <w:r>
              <w:rPr>
                <w:rFonts w:ascii="Arial" w:hAnsi="Arial" w:cs="Arial"/>
                <w:sz w:val="15"/>
                <w:szCs w:val="15"/>
              </w:rPr>
              <w:t>[…………..][……….…][………..…]</w:t>
            </w:r>
          </w:p>
        </w:tc>
      </w:tr>
    </w:tbl>
    <w:p w14:paraId="1F35EC7C" w14:textId="77777777" w:rsidR="00A23B3E" w:rsidRDefault="00A23B3E">
      <w:pPr>
        <w:pStyle w:val="SectionTitle"/>
        <w:spacing w:before="0" w:after="0"/>
        <w:jc w:val="both"/>
        <w:rPr>
          <w:rFonts w:ascii="Arial" w:hAnsi="Arial" w:cs="Arial"/>
          <w:caps/>
          <w:sz w:val="15"/>
          <w:szCs w:val="15"/>
        </w:rPr>
      </w:pPr>
    </w:p>
    <w:p w14:paraId="72BE1A06" w14:textId="77777777" w:rsidR="00A23B3E" w:rsidRDefault="00A23B3E">
      <w:pPr>
        <w:pStyle w:val="Titolo1"/>
        <w:spacing w:before="0" w:after="0"/>
        <w:ind w:left="850"/>
        <w:rPr>
          <w:sz w:val="16"/>
          <w:szCs w:val="16"/>
        </w:rPr>
      </w:pPr>
    </w:p>
    <w:p w14:paraId="01F9553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547BEC7" w14:textId="77777777" w:rsidR="00A23B3E" w:rsidRPr="003A443E" w:rsidRDefault="00A23B3E">
      <w:pPr>
        <w:pStyle w:val="Titolo1"/>
        <w:spacing w:before="0" w:after="0"/>
        <w:ind w:left="850"/>
        <w:rPr>
          <w:color w:val="000000"/>
          <w:sz w:val="16"/>
          <w:szCs w:val="16"/>
        </w:rPr>
      </w:pPr>
    </w:p>
    <w:p w14:paraId="3C6ECC4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70199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FDDE5"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057B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8FD91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694007"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7C9FF31"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FF2EA"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526B513" w14:textId="77777777" w:rsidR="00A23B3E" w:rsidRDefault="00A23B3E">
            <w:r>
              <w:rPr>
                <w:rFonts w:ascii="Arial" w:hAnsi="Arial" w:cs="Arial"/>
                <w:sz w:val="15"/>
                <w:szCs w:val="15"/>
              </w:rPr>
              <w:t>[…………][………..…][……….…]</w:t>
            </w:r>
          </w:p>
        </w:tc>
      </w:tr>
      <w:tr w:rsidR="00A23B3E" w14:paraId="562B9D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D7E9C"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AAF15DD"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6AE6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1BD8D9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86A081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ECDFF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D5832CF"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BA21E9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57D7122" w14:textId="77777777" w:rsidR="00A23B3E" w:rsidRDefault="00A23B3E">
                  <w:r>
                    <w:rPr>
                      <w:rFonts w:ascii="Arial" w:hAnsi="Arial" w:cs="Arial"/>
                      <w:sz w:val="15"/>
                      <w:szCs w:val="15"/>
                    </w:rPr>
                    <w:t>destinatari</w:t>
                  </w:r>
                </w:p>
              </w:tc>
            </w:tr>
            <w:tr w:rsidR="00A23B3E" w14:paraId="4ABC4B3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C5DD1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FBF505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979C7B0"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FEE799E" w14:textId="77777777" w:rsidR="00A23B3E" w:rsidRDefault="00A23B3E">
                  <w:pPr>
                    <w:rPr>
                      <w:rFonts w:ascii="Arial" w:hAnsi="Arial" w:cs="Arial"/>
                      <w:sz w:val="15"/>
                      <w:szCs w:val="15"/>
                    </w:rPr>
                  </w:pPr>
                </w:p>
              </w:tc>
            </w:tr>
          </w:tbl>
          <w:p w14:paraId="349F166A" w14:textId="77777777" w:rsidR="00A23B3E" w:rsidRDefault="00A23B3E">
            <w:pPr>
              <w:rPr>
                <w:rFonts w:ascii="Arial" w:hAnsi="Arial" w:cs="Arial"/>
                <w:sz w:val="15"/>
                <w:szCs w:val="15"/>
              </w:rPr>
            </w:pPr>
          </w:p>
        </w:tc>
      </w:tr>
      <w:tr w:rsidR="00A23B3E" w14:paraId="55DAD5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D6C2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96C142C"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ED8A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20C417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16DC6"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D2EE1" w14:textId="77777777" w:rsidR="00A23B3E" w:rsidRDefault="00A23B3E">
            <w:r>
              <w:rPr>
                <w:rFonts w:ascii="Arial" w:hAnsi="Arial" w:cs="Arial"/>
                <w:sz w:val="15"/>
                <w:szCs w:val="15"/>
              </w:rPr>
              <w:t>[……….…]</w:t>
            </w:r>
          </w:p>
        </w:tc>
      </w:tr>
      <w:tr w:rsidR="00A23B3E" w14:paraId="58E0A7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37150B"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2F190B" w14:textId="77777777" w:rsidR="00A23B3E" w:rsidRDefault="00A23B3E">
            <w:r>
              <w:rPr>
                <w:rFonts w:ascii="Arial" w:hAnsi="Arial" w:cs="Arial"/>
                <w:sz w:val="15"/>
                <w:szCs w:val="15"/>
              </w:rPr>
              <w:t>[……….…]</w:t>
            </w:r>
          </w:p>
        </w:tc>
      </w:tr>
      <w:tr w:rsidR="00A23B3E" w14:paraId="747993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94C6A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F95570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7512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831EB56" w14:textId="77777777" w:rsidR="00A23B3E" w:rsidRDefault="00A23B3E">
            <w:pPr>
              <w:rPr>
                <w:rFonts w:ascii="Arial" w:hAnsi="Arial" w:cs="Arial"/>
                <w:sz w:val="15"/>
                <w:szCs w:val="15"/>
              </w:rPr>
            </w:pPr>
            <w:r>
              <w:rPr>
                <w:rFonts w:ascii="Arial" w:hAnsi="Arial" w:cs="Arial"/>
                <w:sz w:val="15"/>
                <w:szCs w:val="15"/>
              </w:rPr>
              <w:br/>
              <w:t>[ ] Sì [ ] No</w:t>
            </w:r>
          </w:p>
          <w:p w14:paraId="6E1E20E0" w14:textId="77777777" w:rsidR="00350D7E" w:rsidRDefault="00350D7E">
            <w:pPr>
              <w:rPr>
                <w:rFonts w:ascii="Arial" w:hAnsi="Arial" w:cs="Arial"/>
                <w:sz w:val="15"/>
                <w:szCs w:val="15"/>
              </w:rPr>
            </w:pPr>
          </w:p>
          <w:p w14:paraId="14E01B07" w14:textId="77777777" w:rsidR="00350D7E" w:rsidRDefault="00350D7E"/>
        </w:tc>
      </w:tr>
      <w:tr w:rsidR="00A23B3E" w14:paraId="0DD52E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CFCBA"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2E185A6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7507AAD"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57F4292"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9C177" w14:textId="77777777" w:rsidR="00A23B3E" w:rsidRDefault="00A23B3E">
            <w:pPr>
              <w:rPr>
                <w:rFonts w:ascii="Arial" w:hAnsi="Arial" w:cs="Arial"/>
                <w:sz w:val="15"/>
                <w:szCs w:val="15"/>
              </w:rPr>
            </w:pPr>
            <w:r>
              <w:rPr>
                <w:rFonts w:ascii="Arial" w:hAnsi="Arial" w:cs="Arial"/>
                <w:sz w:val="15"/>
                <w:szCs w:val="15"/>
              </w:rPr>
              <w:lastRenderedPageBreak/>
              <w:br/>
            </w:r>
          </w:p>
          <w:p w14:paraId="02EFD7B0"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6322C2A" w14:textId="77777777" w:rsidR="00A23B3E" w:rsidRDefault="00A23B3E">
            <w:r>
              <w:rPr>
                <w:rFonts w:ascii="Arial" w:hAnsi="Arial" w:cs="Arial"/>
                <w:sz w:val="15"/>
                <w:szCs w:val="15"/>
              </w:rPr>
              <w:br/>
              <w:t>b) [………..…]</w:t>
            </w:r>
          </w:p>
        </w:tc>
      </w:tr>
      <w:tr w:rsidR="00A23B3E" w14:paraId="09D098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4EE62"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A05E2" w14:textId="77777777" w:rsidR="00A23B3E" w:rsidRDefault="00A23B3E">
            <w:r>
              <w:rPr>
                <w:rFonts w:ascii="Arial" w:hAnsi="Arial" w:cs="Arial"/>
                <w:sz w:val="15"/>
                <w:szCs w:val="15"/>
              </w:rPr>
              <w:t>[…………..…]</w:t>
            </w:r>
          </w:p>
        </w:tc>
      </w:tr>
      <w:tr w:rsidR="00A23B3E" w14:paraId="72C483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7B1C3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5723E"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E2CAAAF" w14:textId="77777777" w:rsidR="00A23B3E" w:rsidRDefault="00A23B3E">
            <w:pPr>
              <w:spacing w:before="0" w:after="0"/>
              <w:rPr>
                <w:rFonts w:ascii="Arial" w:hAnsi="Arial" w:cs="Arial"/>
                <w:sz w:val="15"/>
                <w:szCs w:val="15"/>
              </w:rPr>
            </w:pPr>
            <w:r>
              <w:rPr>
                <w:rFonts w:ascii="Arial" w:hAnsi="Arial" w:cs="Arial"/>
                <w:sz w:val="15"/>
                <w:szCs w:val="15"/>
              </w:rPr>
              <w:t>[…………],[……..…],</w:t>
            </w:r>
          </w:p>
          <w:p w14:paraId="229CE693" w14:textId="77777777" w:rsidR="00A23B3E" w:rsidRDefault="00A23B3E">
            <w:pPr>
              <w:spacing w:before="0" w:after="0"/>
              <w:rPr>
                <w:rFonts w:ascii="Arial" w:hAnsi="Arial" w:cs="Arial"/>
                <w:sz w:val="15"/>
                <w:szCs w:val="15"/>
              </w:rPr>
            </w:pPr>
            <w:r>
              <w:rPr>
                <w:rFonts w:ascii="Arial" w:hAnsi="Arial" w:cs="Arial"/>
                <w:sz w:val="15"/>
                <w:szCs w:val="15"/>
              </w:rPr>
              <w:t>[…………],[……..…],</w:t>
            </w:r>
          </w:p>
          <w:p w14:paraId="78465790" w14:textId="77777777" w:rsidR="00A23B3E" w:rsidRDefault="00A23B3E">
            <w:pPr>
              <w:spacing w:before="0" w:after="0"/>
              <w:rPr>
                <w:rFonts w:ascii="Arial" w:hAnsi="Arial" w:cs="Arial"/>
                <w:sz w:val="15"/>
                <w:szCs w:val="15"/>
              </w:rPr>
            </w:pPr>
            <w:r>
              <w:rPr>
                <w:rFonts w:ascii="Arial" w:hAnsi="Arial" w:cs="Arial"/>
                <w:sz w:val="15"/>
                <w:szCs w:val="15"/>
              </w:rPr>
              <w:t>[…………],[……..…],</w:t>
            </w:r>
          </w:p>
          <w:p w14:paraId="3D9A181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5B99F541" w14:textId="77777777" w:rsidR="00A23B3E" w:rsidRDefault="00A23B3E">
            <w:pPr>
              <w:spacing w:before="0" w:after="0"/>
              <w:rPr>
                <w:rFonts w:ascii="Arial" w:hAnsi="Arial" w:cs="Arial"/>
                <w:sz w:val="15"/>
                <w:szCs w:val="15"/>
              </w:rPr>
            </w:pPr>
            <w:r>
              <w:rPr>
                <w:rFonts w:ascii="Arial" w:hAnsi="Arial" w:cs="Arial"/>
                <w:sz w:val="15"/>
                <w:szCs w:val="15"/>
              </w:rPr>
              <w:t>[…………],[……..…],</w:t>
            </w:r>
          </w:p>
          <w:p w14:paraId="3C62977B" w14:textId="77777777" w:rsidR="00A23B3E" w:rsidRDefault="00A23B3E">
            <w:pPr>
              <w:spacing w:before="0" w:after="0"/>
              <w:rPr>
                <w:rFonts w:ascii="Arial" w:hAnsi="Arial" w:cs="Arial"/>
                <w:sz w:val="15"/>
                <w:szCs w:val="15"/>
              </w:rPr>
            </w:pPr>
            <w:r>
              <w:rPr>
                <w:rFonts w:ascii="Arial" w:hAnsi="Arial" w:cs="Arial"/>
                <w:sz w:val="15"/>
                <w:szCs w:val="15"/>
              </w:rPr>
              <w:t>[…………],[……..…],</w:t>
            </w:r>
          </w:p>
          <w:p w14:paraId="2D5A0D7F" w14:textId="77777777" w:rsidR="00A23B3E" w:rsidRDefault="00A23B3E">
            <w:pPr>
              <w:spacing w:before="0" w:after="0"/>
            </w:pPr>
            <w:r>
              <w:rPr>
                <w:rFonts w:ascii="Arial" w:hAnsi="Arial" w:cs="Arial"/>
                <w:sz w:val="15"/>
                <w:szCs w:val="15"/>
              </w:rPr>
              <w:t>[…………],[……..…]</w:t>
            </w:r>
          </w:p>
        </w:tc>
      </w:tr>
      <w:tr w:rsidR="00A23B3E" w14:paraId="1241C2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0C33A"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7E81AD" w14:textId="77777777" w:rsidR="00A23B3E" w:rsidRDefault="00A23B3E">
            <w:r>
              <w:rPr>
                <w:rFonts w:ascii="Arial" w:hAnsi="Arial" w:cs="Arial"/>
                <w:sz w:val="15"/>
                <w:szCs w:val="15"/>
              </w:rPr>
              <w:t>[…………]</w:t>
            </w:r>
          </w:p>
        </w:tc>
      </w:tr>
      <w:tr w:rsidR="00A23B3E" w14:paraId="723801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1B35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96D04" w14:textId="77777777" w:rsidR="00A23B3E" w:rsidRDefault="00A23B3E">
            <w:r>
              <w:rPr>
                <w:rFonts w:ascii="Arial" w:hAnsi="Arial" w:cs="Arial"/>
                <w:sz w:val="15"/>
                <w:szCs w:val="15"/>
              </w:rPr>
              <w:t>[…………]</w:t>
            </w:r>
          </w:p>
        </w:tc>
      </w:tr>
      <w:tr w:rsidR="00A23B3E" w14:paraId="3CABB1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A43D48"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CFD649"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C5C9446"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6B10E8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74DBA" w14:textId="77777777" w:rsidR="00A23B3E" w:rsidRDefault="00A23B3E">
            <w:pPr>
              <w:rPr>
                <w:rFonts w:ascii="Arial" w:hAnsi="Arial" w:cs="Arial"/>
                <w:sz w:val="15"/>
                <w:szCs w:val="15"/>
              </w:rPr>
            </w:pPr>
          </w:p>
          <w:p w14:paraId="3EBD95A3" w14:textId="77777777" w:rsidR="00A23B3E" w:rsidRDefault="00A23B3E">
            <w:pPr>
              <w:rPr>
                <w:rFonts w:ascii="Arial" w:hAnsi="Arial" w:cs="Arial"/>
                <w:sz w:val="15"/>
                <w:szCs w:val="15"/>
              </w:rPr>
            </w:pPr>
          </w:p>
          <w:p w14:paraId="0A22697B"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5355BC3" w14:textId="77777777" w:rsidR="00A23B3E" w:rsidRDefault="00A23B3E">
            <w:pPr>
              <w:rPr>
                <w:rFonts w:ascii="Arial" w:hAnsi="Arial" w:cs="Arial"/>
                <w:sz w:val="15"/>
                <w:szCs w:val="15"/>
              </w:rPr>
            </w:pPr>
          </w:p>
          <w:p w14:paraId="4B0E3E00" w14:textId="77777777" w:rsidR="00A23B3E" w:rsidRDefault="00A23B3E">
            <w:pPr>
              <w:rPr>
                <w:rFonts w:ascii="Arial" w:hAnsi="Arial" w:cs="Arial"/>
                <w:sz w:val="15"/>
                <w:szCs w:val="15"/>
              </w:rPr>
            </w:pPr>
          </w:p>
          <w:p w14:paraId="7C6D70F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D94CF2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DC40B9" w14:textId="77777777" w:rsidR="00A23B3E" w:rsidRDefault="00A23B3E">
            <w:r>
              <w:rPr>
                <w:rFonts w:ascii="Arial" w:hAnsi="Arial" w:cs="Arial"/>
                <w:sz w:val="15"/>
                <w:szCs w:val="15"/>
              </w:rPr>
              <w:t>[……….…][……….…][…………]</w:t>
            </w:r>
          </w:p>
        </w:tc>
      </w:tr>
      <w:tr w:rsidR="00A23B3E" w14:paraId="0D20A8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61F9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2E7BCD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F43CEFB"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7685558"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EC2A6"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D9E1E31" w14:textId="77777777" w:rsidR="00A23B3E" w:rsidRDefault="00A23B3E">
            <w:pPr>
              <w:spacing w:before="0" w:after="0"/>
              <w:rPr>
                <w:rFonts w:ascii="Arial" w:hAnsi="Arial" w:cs="Arial"/>
                <w:sz w:val="15"/>
                <w:szCs w:val="15"/>
              </w:rPr>
            </w:pPr>
          </w:p>
          <w:p w14:paraId="55F90701" w14:textId="77777777" w:rsidR="00A23B3E" w:rsidRDefault="00A23B3E">
            <w:pPr>
              <w:spacing w:before="0" w:after="0"/>
              <w:rPr>
                <w:rFonts w:ascii="Arial" w:hAnsi="Arial" w:cs="Arial"/>
                <w:sz w:val="15"/>
                <w:szCs w:val="15"/>
              </w:rPr>
            </w:pPr>
          </w:p>
          <w:p w14:paraId="4D8E9CF6"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3285CE9" w14:textId="77777777" w:rsidR="00A23B3E" w:rsidRDefault="00A23B3E">
            <w:pPr>
              <w:spacing w:before="0" w:after="0"/>
              <w:rPr>
                <w:rFonts w:ascii="Arial" w:hAnsi="Arial" w:cs="Arial"/>
                <w:sz w:val="15"/>
                <w:szCs w:val="15"/>
              </w:rPr>
            </w:pPr>
          </w:p>
          <w:p w14:paraId="6E8144C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038D3D2" w14:textId="77777777" w:rsidR="00A23B3E" w:rsidRDefault="00A23B3E">
            <w:pPr>
              <w:spacing w:before="0" w:after="0"/>
              <w:rPr>
                <w:rFonts w:ascii="Arial" w:hAnsi="Arial" w:cs="Arial"/>
                <w:sz w:val="15"/>
                <w:szCs w:val="15"/>
              </w:rPr>
            </w:pPr>
            <w:r>
              <w:rPr>
                <w:rFonts w:ascii="Arial" w:hAnsi="Arial" w:cs="Arial"/>
                <w:sz w:val="15"/>
                <w:szCs w:val="15"/>
              </w:rPr>
              <w:t>[………..…][………….…][………….…]</w:t>
            </w:r>
          </w:p>
          <w:p w14:paraId="4F23026B" w14:textId="77777777" w:rsidR="002E43BE" w:rsidRDefault="002E43BE">
            <w:pPr>
              <w:spacing w:before="0" w:after="0"/>
            </w:pPr>
          </w:p>
        </w:tc>
      </w:tr>
      <w:tr w:rsidR="00A23B3E" w:rsidRPr="003A443E" w14:paraId="714082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4AF19"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DEE244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29B9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1D481453" w14:textId="77777777" w:rsidR="00A23B3E" w:rsidRPr="003A443E" w:rsidRDefault="00A23B3E">
            <w:pPr>
              <w:rPr>
                <w:color w:val="000000"/>
              </w:rPr>
            </w:pPr>
            <w:r w:rsidRPr="003A443E">
              <w:rPr>
                <w:rFonts w:ascii="Arial" w:hAnsi="Arial" w:cs="Arial"/>
                <w:color w:val="000000"/>
                <w:sz w:val="15"/>
                <w:szCs w:val="15"/>
              </w:rPr>
              <w:t>[…………..][……….…][………..…]</w:t>
            </w:r>
          </w:p>
        </w:tc>
      </w:tr>
    </w:tbl>
    <w:p w14:paraId="52DC4EBB" w14:textId="77777777" w:rsidR="00A23B3E" w:rsidRPr="003A443E" w:rsidRDefault="00A23B3E">
      <w:pPr>
        <w:jc w:val="both"/>
        <w:rPr>
          <w:rFonts w:ascii="Arial" w:hAnsi="Arial" w:cs="Arial"/>
          <w:color w:val="000000"/>
          <w:sz w:val="15"/>
          <w:szCs w:val="15"/>
        </w:rPr>
      </w:pPr>
    </w:p>
    <w:p w14:paraId="68C5461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31F6268"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2B225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F1F8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3844BE" w14:textId="77777777" w:rsidR="00A23B3E" w:rsidRDefault="00A23B3E">
            <w:r>
              <w:rPr>
                <w:rFonts w:ascii="Arial" w:hAnsi="Arial" w:cs="Arial"/>
                <w:b/>
                <w:w w:val="0"/>
                <w:sz w:val="15"/>
                <w:szCs w:val="15"/>
              </w:rPr>
              <w:t>Risposta:</w:t>
            </w:r>
          </w:p>
        </w:tc>
      </w:tr>
      <w:tr w:rsidR="00A23B3E" w14:paraId="2BEAC3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B88C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D9C1A7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8AFC94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C898C7"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9A0627" w14:textId="77777777" w:rsidR="00A23B3E" w:rsidRDefault="00A23B3E">
            <w:r>
              <w:rPr>
                <w:rFonts w:ascii="Arial" w:hAnsi="Arial" w:cs="Arial"/>
                <w:sz w:val="15"/>
                <w:szCs w:val="15"/>
              </w:rPr>
              <w:t>[……..…][…………][…………]</w:t>
            </w:r>
          </w:p>
        </w:tc>
      </w:tr>
      <w:tr w:rsidR="00A23B3E" w14:paraId="1BDAAD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66FC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70BE63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E8B7E2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49F6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D12F8AC" w14:textId="77777777" w:rsidR="00A23B3E" w:rsidRDefault="00A23B3E">
            <w:r>
              <w:rPr>
                <w:rFonts w:ascii="Arial" w:hAnsi="Arial" w:cs="Arial"/>
                <w:sz w:val="15"/>
                <w:szCs w:val="15"/>
              </w:rPr>
              <w:t xml:space="preserve"> […………][……..…][……..…]</w:t>
            </w:r>
          </w:p>
        </w:tc>
      </w:tr>
    </w:tbl>
    <w:p w14:paraId="2F378CD6" w14:textId="77777777" w:rsidR="00A23B3E" w:rsidRDefault="00A23B3E">
      <w:pPr>
        <w:rPr>
          <w:rFonts w:ascii="Arial" w:hAnsi="Arial" w:cs="Arial"/>
          <w:sz w:val="15"/>
          <w:szCs w:val="15"/>
        </w:rPr>
      </w:pPr>
    </w:p>
    <w:p w14:paraId="0122BF1E"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0A9F6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B92843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EE72E1A"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CE3DB8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05DCB"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B7B1BBD" w14:textId="77777777" w:rsidR="00A23B3E" w:rsidRDefault="00A23B3E">
            <w:r>
              <w:rPr>
                <w:rFonts w:ascii="Arial" w:hAnsi="Arial" w:cs="Arial"/>
                <w:b/>
                <w:w w:val="0"/>
                <w:sz w:val="15"/>
                <w:szCs w:val="15"/>
              </w:rPr>
              <w:t>Risposta:</w:t>
            </w:r>
          </w:p>
        </w:tc>
      </w:tr>
      <w:tr w:rsidR="00A23B3E" w14:paraId="601AE0E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68C66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A8FE50F"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0D535E86"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5DE7A3"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78C317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85215C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023263FF" w14:textId="77777777" w:rsidR="00A23B3E" w:rsidRDefault="00A23B3E">
      <w:pPr>
        <w:pStyle w:val="ChapterTitle"/>
        <w:jc w:val="both"/>
        <w:rPr>
          <w:rFonts w:ascii="Arial" w:hAnsi="Arial" w:cs="Arial"/>
          <w:sz w:val="15"/>
          <w:szCs w:val="15"/>
        </w:rPr>
      </w:pPr>
    </w:p>
    <w:p w14:paraId="6232E6F5" w14:textId="77777777" w:rsidR="00A23B3E" w:rsidRDefault="00A23B3E" w:rsidP="00BF74E1">
      <w:pPr>
        <w:pStyle w:val="ChapterTitle"/>
        <w:rPr>
          <w:rFonts w:ascii="Arial" w:hAnsi="Arial" w:cs="Arial"/>
          <w:i/>
          <w:sz w:val="15"/>
          <w:szCs w:val="15"/>
        </w:rPr>
      </w:pPr>
      <w:r>
        <w:rPr>
          <w:sz w:val="19"/>
          <w:szCs w:val="19"/>
        </w:rPr>
        <w:t>Parte VI: Dichiarazioni finali</w:t>
      </w:r>
    </w:p>
    <w:p w14:paraId="55D31D1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F11101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CA4314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2035D9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62A39CF"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CF8667C" w14:textId="77777777" w:rsidR="00A23B3E" w:rsidRDefault="00A23B3E">
      <w:pPr>
        <w:rPr>
          <w:rFonts w:ascii="Arial" w:hAnsi="Arial" w:cs="Arial"/>
          <w:i/>
          <w:sz w:val="15"/>
          <w:szCs w:val="15"/>
        </w:rPr>
      </w:pPr>
      <w:r>
        <w:rPr>
          <w:rFonts w:ascii="Arial" w:hAnsi="Arial" w:cs="Arial"/>
          <w:i/>
          <w:sz w:val="15"/>
          <w:szCs w:val="15"/>
        </w:rPr>
        <w:t xml:space="preserve"> </w:t>
      </w:r>
    </w:p>
    <w:p w14:paraId="008063F0" w14:textId="77777777" w:rsidR="00A23B3E" w:rsidRPr="00BF74E1" w:rsidRDefault="00A23B3E">
      <w:pPr>
        <w:rPr>
          <w:rFonts w:ascii="Arial" w:hAnsi="Arial" w:cs="Arial"/>
          <w:i/>
          <w:sz w:val="14"/>
          <w:szCs w:val="14"/>
        </w:rPr>
      </w:pPr>
    </w:p>
    <w:p w14:paraId="5886AD33"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1AF7484" w14:textId="77777777" w:rsidR="00A23B3E" w:rsidRDefault="00A23B3E">
      <w:pPr>
        <w:pStyle w:val="Titrearticle"/>
        <w:jc w:val="both"/>
        <w:rPr>
          <w:rFonts w:ascii="Arial" w:hAnsi="Arial" w:cs="Arial"/>
          <w:sz w:val="15"/>
          <w:szCs w:val="15"/>
        </w:rPr>
      </w:pPr>
    </w:p>
    <w:p w14:paraId="0315BBFB"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2F64" w14:textId="77777777" w:rsidR="00B05CAF" w:rsidRDefault="00B05CAF">
      <w:pPr>
        <w:spacing w:before="0" w:after="0"/>
      </w:pPr>
      <w:r>
        <w:separator/>
      </w:r>
    </w:p>
  </w:endnote>
  <w:endnote w:type="continuationSeparator" w:id="0">
    <w:p w14:paraId="4F0CFCFC" w14:textId="77777777" w:rsidR="00B05CAF" w:rsidRDefault="00B05C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4100" w14:textId="77777777" w:rsidR="00B05CAF" w:rsidRPr="00D509A5" w:rsidRDefault="00B05CA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13835CC4" w14:textId="77777777" w:rsidR="00B05CAF" w:rsidRDefault="00B05C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93F5B" w14:textId="77777777" w:rsidR="00B05CAF" w:rsidRDefault="00B05CAF">
      <w:pPr>
        <w:spacing w:before="0" w:after="0"/>
      </w:pPr>
      <w:r>
        <w:separator/>
      </w:r>
    </w:p>
  </w:footnote>
  <w:footnote w:type="continuationSeparator" w:id="0">
    <w:p w14:paraId="4264BD15" w14:textId="77777777" w:rsidR="00B05CAF" w:rsidRDefault="00B05CAF">
      <w:pPr>
        <w:spacing w:before="0" w:after="0"/>
      </w:pPr>
      <w:r>
        <w:continuationSeparator/>
      </w:r>
    </w:p>
  </w:footnote>
  <w:footnote w:id="1">
    <w:p w14:paraId="780E7F3C" w14:textId="77777777" w:rsidR="00B05CAF" w:rsidRDefault="00B05CAF"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F3410D0" w14:textId="77777777" w:rsidR="00B05CAF" w:rsidRDefault="00B05CAF"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6B75EAAE" w14:textId="77777777" w:rsidR="00B05CAF" w:rsidRDefault="00B05CAF"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5B8FD5D" w14:textId="77777777" w:rsidR="00B05CAF" w:rsidRDefault="00B05CAF"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4DC9ED8" w14:textId="77777777" w:rsidR="00B05CAF" w:rsidRDefault="00B05CAF"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EC697F0" w14:textId="77777777" w:rsidR="00B05CAF" w:rsidRDefault="00B05CAF"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3BFB95E" w14:textId="77777777" w:rsidR="00B05CAF" w:rsidRPr="001F35A9" w:rsidRDefault="00B05CAF"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D370331" w14:textId="77777777" w:rsidR="00B05CAF" w:rsidRPr="001F35A9" w:rsidRDefault="00B05CAF"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28269E8" w14:textId="77777777" w:rsidR="00B05CAF" w:rsidRPr="001F35A9" w:rsidRDefault="00B05CAF"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025D3E8" w14:textId="77777777" w:rsidR="00B05CAF" w:rsidRDefault="00B05CAF"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163F310B" w14:textId="77777777" w:rsidR="00B05CAF" w:rsidRDefault="00B05CAF"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1492A99" w14:textId="77777777" w:rsidR="00B05CAF" w:rsidRDefault="00B05CAF"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EF3DA84" w14:textId="77777777" w:rsidR="00B05CAF" w:rsidRDefault="00B05CAF"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C12D6DE" w14:textId="77777777" w:rsidR="00B05CAF" w:rsidRDefault="00B05CAF"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9C9BF1D" w14:textId="77777777" w:rsidR="00B05CAF" w:rsidRDefault="00B05CAF"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BB5ABC6" w14:textId="77777777" w:rsidR="00B05CAF" w:rsidRDefault="00B05CAF"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38BCEE2" w14:textId="77777777" w:rsidR="00B05CAF" w:rsidRDefault="00B05CAF"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58C62A2" w14:textId="77777777" w:rsidR="00B05CAF" w:rsidRDefault="00B05CAF"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5B0B2FA" w14:textId="77777777" w:rsidR="00B05CAF" w:rsidRDefault="00B05CAF"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6CED74B" w14:textId="77777777" w:rsidR="00B05CAF" w:rsidRDefault="00B05CAF"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826341C" w14:textId="77777777" w:rsidR="00B05CAF" w:rsidRDefault="00B05CAF"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CA9E42C" w14:textId="77777777" w:rsidR="00B05CAF" w:rsidRDefault="00B05CAF"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0CA34933" w14:textId="77777777" w:rsidR="00B05CAF" w:rsidRDefault="00B05CAF"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F3BDB81" w14:textId="77777777" w:rsidR="00B05CAF" w:rsidRDefault="00B05CAF"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660C39F" w14:textId="77777777" w:rsidR="00B05CAF" w:rsidRDefault="00B05CA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93D89FF" w14:textId="77777777" w:rsidR="00B05CAF" w:rsidRDefault="00B05CAF"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8E3D04E" w14:textId="77777777" w:rsidR="00B05CAF" w:rsidRDefault="00B05CAF"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6BB23EB" w14:textId="77777777" w:rsidR="00B05CAF" w:rsidRDefault="00B05CA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45DB136" w14:textId="77777777" w:rsidR="00B05CAF" w:rsidRDefault="00B05CAF"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6418FE" w14:textId="77777777" w:rsidR="00B05CAF" w:rsidRDefault="00B05CAF"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01FA0D7" w14:textId="77777777" w:rsidR="00B05CAF" w:rsidRDefault="00B05CA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86A2667" w14:textId="77777777" w:rsidR="00B05CAF" w:rsidRDefault="00B05CA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503680" w14:textId="77777777" w:rsidR="00B05CAF" w:rsidRDefault="00B05CA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F47BAB8" w14:textId="77777777" w:rsidR="00B05CAF" w:rsidRDefault="00B05CA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DD30619" w14:textId="77777777" w:rsidR="00B05CAF" w:rsidRDefault="00B05CAF"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39DE472" w14:textId="77777777" w:rsidR="00B05CAF" w:rsidRDefault="00B05CAF"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B51AA73" w14:textId="77777777" w:rsidR="00B05CAF" w:rsidRDefault="00B05CAF"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704F117" w14:textId="77777777" w:rsidR="00B05CAF" w:rsidRDefault="00B05CAF"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3A1EE19" w14:textId="77777777" w:rsidR="00B05CAF" w:rsidRDefault="00B05CAF"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63820C1" w14:textId="77777777" w:rsidR="00B05CAF" w:rsidRDefault="00B05CAF"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24D66A1" w14:textId="77777777" w:rsidR="00B05CAF" w:rsidRDefault="00B05CAF"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E66F227" w14:textId="77777777" w:rsidR="00B05CAF" w:rsidRDefault="00B05CAF"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647678" w14:textId="77777777" w:rsidR="00B05CAF" w:rsidRDefault="00B05CAF"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F21AB32" w14:textId="77777777" w:rsidR="00B05CAF" w:rsidRDefault="00B05CAF"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9B14939" w14:textId="77777777" w:rsidR="00B05CAF" w:rsidRDefault="00B05CAF"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949"/>
    <w:rsid w:val="00076DCA"/>
    <w:rsid w:val="000953DC"/>
    <w:rsid w:val="000A2951"/>
    <w:rsid w:val="000A51C1"/>
    <w:rsid w:val="000A7B33"/>
    <w:rsid w:val="000B5314"/>
    <w:rsid w:val="000E5FBC"/>
    <w:rsid w:val="00121BF6"/>
    <w:rsid w:val="00154978"/>
    <w:rsid w:val="00165BC3"/>
    <w:rsid w:val="001752F0"/>
    <w:rsid w:val="001D1651"/>
    <w:rsid w:val="001D3A2B"/>
    <w:rsid w:val="001D56C2"/>
    <w:rsid w:val="001F35A9"/>
    <w:rsid w:val="00270DA2"/>
    <w:rsid w:val="00282A14"/>
    <w:rsid w:val="002A21BC"/>
    <w:rsid w:val="002C169E"/>
    <w:rsid w:val="002D4751"/>
    <w:rsid w:val="002D50E9"/>
    <w:rsid w:val="002E43BE"/>
    <w:rsid w:val="00316FAD"/>
    <w:rsid w:val="00350D7E"/>
    <w:rsid w:val="0036728A"/>
    <w:rsid w:val="00384132"/>
    <w:rsid w:val="003A443E"/>
    <w:rsid w:val="003B3636"/>
    <w:rsid w:val="003B3756"/>
    <w:rsid w:val="003D7AA5"/>
    <w:rsid w:val="003E60D1"/>
    <w:rsid w:val="003E7810"/>
    <w:rsid w:val="004234D1"/>
    <w:rsid w:val="00516CEA"/>
    <w:rsid w:val="005309A4"/>
    <w:rsid w:val="0058393C"/>
    <w:rsid w:val="0058406C"/>
    <w:rsid w:val="005B3B08"/>
    <w:rsid w:val="005C49E6"/>
    <w:rsid w:val="005E2955"/>
    <w:rsid w:val="00625142"/>
    <w:rsid w:val="00635C8F"/>
    <w:rsid w:val="0064014A"/>
    <w:rsid w:val="006433E6"/>
    <w:rsid w:val="0064400D"/>
    <w:rsid w:val="006879D2"/>
    <w:rsid w:val="006A5E21"/>
    <w:rsid w:val="006B430C"/>
    <w:rsid w:val="006B4D39"/>
    <w:rsid w:val="006C2C4B"/>
    <w:rsid w:val="006F3D34"/>
    <w:rsid w:val="00766402"/>
    <w:rsid w:val="007B50B2"/>
    <w:rsid w:val="008154AA"/>
    <w:rsid w:val="008438E7"/>
    <w:rsid w:val="008455B0"/>
    <w:rsid w:val="00852765"/>
    <w:rsid w:val="0089654F"/>
    <w:rsid w:val="008C734C"/>
    <w:rsid w:val="008E3A62"/>
    <w:rsid w:val="008F12E6"/>
    <w:rsid w:val="00900583"/>
    <w:rsid w:val="00934658"/>
    <w:rsid w:val="009644B4"/>
    <w:rsid w:val="009E204E"/>
    <w:rsid w:val="00A23B3E"/>
    <w:rsid w:val="00A30CBB"/>
    <w:rsid w:val="00A46950"/>
    <w:rsid w:val="00A606CA"/>
    <w:rsid w:val="00AA2252"/>
    <w:rsid w:val="00AA5F93"/>
    <w:rsid w:val="00AE5CFF"/>
    <w:rsid w:val="00B05CA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6286"/>
    <w:rsid w:val="00C47D53"/>
    <w:rsid w:val="00C60A33"/>
    <w:rsid w:val="00C64D4B"/>
    <w:rsid w:val="00C92169"/>
    <w:rsid w:val="00CA04F3"/>
    <w:rsid w:val="00CB511C"/>
    <w:rsid w:val="00CC764A"/>
    <w:rsid w:val="00CC7FAE"/>
    <w:rsid w:val="00CD2288"/>
    <w:rsid w:val="00CD3E4F"/>
    <w:rsid w:val="00CF449A"/>
    <w:rsid w:val="00D27DB2"/>
    <w:rsid w:val="00D4767F"/>
    <w:rsid w:val="00D509A5"/>
    <w:rsid w:val="00D64744"/>
    <w:rsid w:val="00D92A41"/>
    <w:rsid w:val="00D93877"/>
    <w:rsid w:val="00DA7329"/>
    <w:rsid w:val="00DC4169"/>
    <w:rsid w:val="00DE4996"/>
    <w:rsid w:val="00E0264E"/>
    <w:rsid w:val="00E23651"/>
    <w:rsid w:val="00E4479B"/>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CEABB"/>
  <w14:defaultImageDpi w14:val="0"/>
  <w15:docId w15:val="{465D2CE2-FABE-4BDA-B3D5-97F81398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Times New Roman" w:hAnsi="Times New Roman" w:cs="Times New Roman"/>
      <w:b/>
      <w:smallCaps/>
      <w:sz w:val="28"/>
      <w:lang w:val="x-none" w:eastAsia="it-IT"/>
    </w:rPr>
  </w:style>
  <w:style w:type="character" w:customStyle="1" w:styleId="Titolo2Carattere">
    <w:name w:val="Titolo 2 Carattere"/>
    <w:basedOn w:val="Carpredefinitoparagrafo"/>
    <w:link w:val="Titolo2"/>
    <w:uiPriority w:val="99"/>
    <w:locked/>
    <w:rPr>
      <w:rFonts w:ascii="Times New Roman" w:hAnsi="Times New Roman" w:cs="Times New Roman"/>
      <w:b/>
      <w:sz w:val="26"/>
      <w:lang w:val="x-none" w:eastAsia="it-IT"/>
    </w:rPr>
  </w:style>
  <w:style w:type="character" w:customStyle="1" w:styleId="Titolo3Carattere">
    <w:name w:val="Titolo 3 Carattere"/>
    <w:basedOn w:val="Carpredefinitoparagrafo"/>
    <w:link w:val="Titolo3"/>
    <w:uiPriority w:val="99"/>
    <w:locked/>
    <w:rPr>
      <w:rFonts w:ascii="Times New Roman" w:hAnsi="Times New Roman" w:cs="Times New Roman"/>
      <w:i/>
      <w:sz w:val="24"/>
      <w:lang w:val="x-none" w:eastAsia="it-IT"/>
    </w:rPr>
  </w:style>
  <w:style w:type="character" w:customStyle="1" w:styleId="Titolo4Carattere">
    <w:name w:val="Titolo 4 Carattere"/>
    <w:basedOn w:val="Carpredefinitoparagrafo"/>
    <w:link w:val="Titolo4"/>
    <w:uiPriority w:val="99"/>
    <w:locked/>
    <w:rPr>
      <w:rFonts w:ascii="Times New Roman" w:hAnsi="Times New Roman" w:cs="Times New Roman"/>
      <w:sz w:val="24"/>
      <w:lang w:val="x-none" w:eastAsia="it-IT"/>
    </w:rPr>
  </w:style>
  <w:style w:type="character" w:customStyle="1" w:styleId="NormalBoldChar">
    <w:name w:val="NormalBold Char"/>
    <w:uiPriority w:val="99"/>
    <w:rPr>
      <w:rFonts w:ascii="Times New Roman" w:hAnsi="Times New Roman"/>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rFonts w:ascii="Times New Roman" w:hAnsi="Times New Roman"/>
      <w:sz w:val="24"/>
      <w:lang w:val="x-none" w:eastAsia="it-IT"/>
    </w:rPr>
  </w:style>
  <w:style w:type="character" w:customStyle="1" w:styleId="TestonotaapidipaginaCarattere">
    <w:name w:val="Testo nota a piè di pagina Carattere"/>
    <w:uiPriority w:val="99"/>
    <w:rPr>
      <w:rFonts w:ascii="Times New Roman" w:hAnsi="Times New Roman"/>
      <w:sz w:val="20"/>
      <w:lang w:val="x-none" w:eastAsia="it-IT"/>
    </w:rPr>
  </w:style>
  <w:style w:type="character" w:styleId="Rimandonotaapidipagina">
    <w:name w:val="footnote reference"/>
    <w:basedOn w:val="Carpredefinitoparagrafo"/>
    <w:uiPriority w:val="99"/>
    <w:rPr>
      <w:rFonts w:cs="Times New Roman"/>
      <w:vertAlign w:val="superscript"/>
    </w:rPr>
  </w:style>
  <w:style w:type="character" w:customStyle="1" w:styleId="IntestazioneCarattere">
    <w:name w:val="Intestazione Carattere"/>
    <w:uiPriority w:val="99"/>
    <w:rPr>
      <w:rFonts w:ascii="Times New Roman" w:hAnsi="Times New Roman"/>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rFonts w:cs="Times New Roman"/>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00000A"/>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basedOn w:val="Carpredefinitoparagrafo"/>
    <w:link w:val="Corpotesto"/>
    <w:uiPriority w:val="99"/>
    <w:semiHidden/>
    <w:locked/>
    <w:rPr>
      <w:rFonts w:cs="Times New Roman"/>
      <w:color w:val="00000A"/>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rFonts w:cs="Times New Roman"/>
      <w:color w:val="00000A"/>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rFonts w:cs="Times New Roman"/>
      <w:color w:val="00000A"/>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rFonts w:cs="Times New Roman"/>
      <w:color w:val="00000A"/>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19622">
      <w:marLeft w:val="0"/>
      <w:marRight w:val="0"/>
      <w:marTop w:val="0"/>
      <w:marBottom w:val="0"/>
      <w:divBdr>
        <w:top w:val="none" w:sz="0" w:space="0" w:color="auto"/>
        <w:left w:val="none" w:sz="0" w:space="0" w:color="auto"/>
        <w:bottom w:val="none" w:sz="0" w:space="0" w:color="auto"/>
        <w:right w:val="none" w:sz="0" w:space="0" w:color="auto"/>
      </w:divBdr>
    </w:div>
    <w:div w:id="258219623">
      <w:marLeft w:val="0"/>
      <w:marRight w:val="0"/>
      <w:marTop w:val="0"/>
      <w:marBottom w:val="0"/>
      <w:divBdr>
        <w:top w:val="none" w:sz="0" w:space="0" w:color="auto"/>
        <w:left w:val="none" w:sz="0" w:space="0" w:color="auto"/>
        <w:bottom w:val="none" w:sz="0" w:space="0" w:color="auto"/>
        <w:right w:val="none" w:sz="0" w:space="0" w:color="auto"/>
      </w:divBdr>
    </w:div>
    <w:div w:id="2582196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17</Pages>
  <Words>6037</Words>
  <Characters>36540</Characters>
  <Application>Microsoft Office Word</Application>
  <DocSecurity>0</DocSecurity>
  <Lines>304</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Alessandro Arturi</cp:lastModifiedBy>
  <cp:revision>6</cp:revision>
  <cp:lastPrinted>2016-07-15T13:50:00Z</cp:lastPrinted>
  <dcterms:created xsi:type="dcterms:W3CDTF">2020-10-03T08:49:00Z</dcterms:created>
  <dcterms:modified xsi:type="dcterms:W3CDTF">2021-04-13T15:51:00Z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