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44AC" w:rsidRDefault="002244AC" w:rsidP="008540E6">
      <w:pPr>
        <w:jc w:val="right"/>
      </w:pPr>
    </w:p>
    <w:p w:rsidR="002244AC" w:rsidRDefault="002244AC">
      <w:pPr>
        <w:pStyle w:val="Testonotaapidipagina"/>
      </w:pPr>
    </w:p>
    <w:p w:rsidR="001A4EAE" w:rsidRDefault="001A4EAE" w:rsidP="001A4EAE">
      <w:pPr>
        <w:pStyle w:val="Testonotaapidipagina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(da inserire nella busta </w:t>
      </w:r>
      <w:r w:rsidR="00DD6959">
        <w:rPr>
          <w:rFonts w:ascii="Arial" w:hAnsi="Arial" w:cs="Arial"/>
          <w:b/>
          <w:bCs/>
          <w:iCs/>
        </w:rPr>
        <w:t>A</w:t>
      </w:r>
      <w:r>
        <w:rPr>
          <w:rFonts w:ascii="Arial" w:hAnsi="Arial" w:cs="Arial"/>
          <w:b/>
          <w:bCs/>
          <w:iCs/>
        </w:rPr>
        <w:t xml:space="preserve"> – "</w:t>
      </w:r>
      <w:r w:rsidR="00766014">
        <w:rPr>
          <w:rFonts w:ascii="Arial" w:hAnsi="Arial" w:cs="Arial"/>
          <w:b/>
          <w:bCs/>
          <w:iCs/>
        </w:rPr>
        <w:t>BUSTA DOCUMENTAZIONE</w:t>
      </w:r>
      <w:r>
        <w:rPr>
          <w:rFonts w:ascii="Arial" w:hAnsi="Arial" w:cs="Arial"/>
          <w:b/>
          <w:bCs/>
          <w:iCs/>
        </w:rPr>
        <w:t>")</w:t>
      </w:r>
    </w:p>
    <w:p w:rsidR="001A4EAE" w:rsidRDefault="001A4EAE" w:rsidP="001A4EAE">
      <w:pPr>
        <w:pStyle w:val="Testonotaapidipagina"/>
        <w:jc w:val="center"/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836"/>
        <w:gridCol w:w="1133"/>
        <w:gridCol w:w="3759"/>
      </w:tblGrid>
      <w:tr w:rsidR="000956CA" w:rsidTr="001A4EAE">
        <w:trPr>
          <w:jc w:val="center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014" w:rsidRPr="00766014" w:rsidRDefault="001A4EAE" w:rsidP="00766014">
            <w:pPr>
              <w:snapToGrid w:val="0"/>
              <w:jc w:val="center"/>
              <w:rPr>
                <w:rFonts w:ascii="Calibri" w:hAnsi="Calibri" w:cs="Tahoma"/>
                <w:b/>
                <w:bCs/>
                <w:sz w:val="36"/>
                <w:szCs w:val="36"/>
              </w:rPr>
            </w:pPr>
            <w:r>
              <w:rPr>
                <w:rFonts w:ascii="Calibri" w:hAnsi="Calibri" w:cs="Tahoma"/>
                <w:b/>
                <w:bCs/>
                <w:sz w:val="36"/>
                <w:szCs w:val="36"/>
              </w:rPr>
              <w:t>Dichiarazione d</w:t>
            </w:r>
            <w:r w:rsidR="001A6B8C">
              <w:rPr>
                <w:rFonts w:ascii="Calibri" w:hAnsi="Calibri" w:cs="Tahoma"/>
                <w:b/>
                <w:bCs/>
                <w:sz w:val="36"/>
                <w:szCs w:val="36"/>
              </w:rPr>
              <w:t>ell’impresa ausiliaria</w:t>
            </w:r>
          </w:p>
        </w:tc>
      </w:tr>
      <w:tr w:rsidR="000956CA" w:rsidTr="001A4EAE">
        <w:trPr>
          <w:jc w:val="center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52C" w:rsidRDefault="007B752C" w:rsidP="007B752C">
            <w:pPr>
              <w:spacing w:before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PROCEDURA APERTA PER L’AFFIDAMENTO IN APPALTO DEI </w:t>
            </w:r>
          </w:p>
          <w:p w:rsidR="000956CA" w:rsidRPr="005642C9" w:rsidRDefault="007B752C" w:rsidP="00766014">
            <w:pPr>
              <w:spacing w:after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SERVIZI ASSICURATIVI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 – PERIODO DAL 15/09/2020 AL </w:t>
            </w:r>
            <w:r w:rsidR="00766014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31/12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/2023</w:t>
            </w:r>
          </w:p>
        </w:tc>
      </w:tr>
      <w:tr w:rsidR="000956CA" w:rsidRPr="00FB6A8C" w:rsidTr="001A4EAE">
        <w:trPr>
          <w:jc w:val="center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6CA" w:rsidRPr="00FB6A8C" w:rsidRDefault="00892C10" w:rsidP="005642C9">
            <w:pPr>
              <w:snapToGrid w:val="0"/>
              <w:spacing w:before="60" w:after="60"/>
              <w:jc w:val="center"/>
              <w:rPr>
                <w:rFonts w:ascii="Calibri" w:hAnsi="Calibri" w:cs="Tahoma"/>
                <w:b/>
                <w:bCs/>
                <w:color w:val="00000F"/>
                <w:spacing w:val="-8"/>
                <w:sz w:val="22"/>
                <w:szCs w:val="22"/>
                <w:lang w:eastAsia="it-IT"/>
              </w:rPr>
            </w:pPr>
            <w:bookmarkStart w:id="0" w:name="_GoBack"/>
            <w:bookmarkEnd w:id="0"/>
            <w:r w:rsidRPr="00E26C68">
              <w:rPr>
                <w:rFonts w:ascii="Calibri" w:hAnsi="Calibri" w:cs="Tahoma"/>
                <w:b/>
                <w:sz w:val="22"/>
                <w:szCs w:val="22"/>
              </w:rPr>
              <w:t xml:space="preserve">CIG: </w:t>
            </w:r>
            <w:r w:rsidR="00E26C68" w:rsidRPr="00E26C68">
              <w:rPr>
                <w:rFonts w:ascii="Calibri" w:hAnsi="Calibri" w:cs="Tahoma"/>
                <w:b/>
                <w:sz w:val="22"/>
                <w:szCs w:val="22"/>
              </w:rPr>
              <w:t>826016689D</w:t>
            </w:r>
          </w:p>
        </w:tc>
      </w:tr>
      <w:tr w:rsidR="000956CA" w:rsidRPr="002244AC" w:rsidTr="001A4EAE">
        <w:trPr>
          <w:cantSplit/>
          <w:jc w:val="center"/>
        </w:trPr>
        <w:tc>
          <w:tcPr>
            <w:tcW w:w="1466" w:type="dxa"/>
            <w:shd w:val="clear" w:color="auto" w:fill="auto"/>
          </w:tcPr>
          <w:p w:rsidR="000956CA" w:rsidRPr="002244AC" w:rsidRDefault="001A4EAE" w:rsidP="00974188">
            <w:pPr>
              <w:pStyle w:val="Testonotaapidipagina"/>
              <w:snapToGrid w:val="0"/>
              <w:spacing w:before="24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</w:t>
            </w:r>
            <w:r w:rsidR="000956CA" w:rsidRPr="002244AC">
              <w:rPr>
                <w:rFonts w:ascii="Calibri" w:hAnsi="Calibri" w:cs="Tahoma"/>
                <w:sz w:val="22"/>
                <w:szCs w:val="22"/>
              </w:rPr>
              <w:t>l sottoscritto</w:t>
            </w:r>
          </w:p>
        </w:tc>
        <w:tc>
          <w:tcPr>
            <w:tcW w:w="87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shd w:val="clear" w:color="auto" w:fill="auto"/>
          </w:tcPr>
          <w:p w:rsidR="001A4EAE" w:rsidRPr="002244AC" w:rsidRDefault="001A4EAE" w:rsidP="00974188">
            <w:pPr>
              <w:pStyle w:val="Testonotaapidipagina"/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Nato a</w:t>
            </w:r>
          </w:p>
        </w:tc>
        <w:tc>
          <w:tcPr>
            <w:tcW w:w="87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shd w:val="clear" w:color="auto" w:fill="auto"/>
          </w:tcPr>
          <w:p w:rsidR="001A4EAE" w:rsidRDefault="001A4EAE" w:rsidP="00974188">
            <w:pPr>
              <w:pStyle w:val="Testonotaapidipagina"/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Residente in </w:t>
            </w:r>
          </w:p>
        </w:tc>
        <w:tc>
          <w:tcPr>
            <w:tcW w:w="3836" w:type="dxa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A4EAE" w:rsidRPr="002244AC" w:rsidRDefault="001A4EAE" w:rsidP="001A4EAE">
            <w:pPr>
              <w:pStyle w:val="Testonotaapidipagina"/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Via/Piazza</w:t>
            </w:r>
          </w:p>
        </w:tc>
        <w:tc>
          <w:tcPr>
            <w:tcW w:w="3759" w:type="dxa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shd w:val="clear" w:color="auto" w:fill="auto"/>
          </w:tcPr>
          <w:p w:rsidR="001A4EAE" w:rsidRDefault="001A4EAE" w:rsidP="00974188">
            <w:pPr>
              <w:pStyle w:val="Testonotaapidipagina"/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Codice Fiscale</w:t>
            </w:r>
          </w:p>
        </w:tc>
        <w:tc>
          <w:tcPr>
            <w:tcW w:w="87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A4EAE" w:rsidRPr="001A6B8C" w:rsidRDefault="001A6B8C" w:rsidP="001A6B8C">
      <w:pPr>
        <w:rPr>
          <w:rFonts w:asciiTheme="minorHAnsi" w:hAnsiTheme="minorHAnsi"/>
          <w:sz w:val="22"/>
          <w:szCs w:val="22"/>
        </w:rPr>
      </w:pPr>
      <w:r w:rsidRPr="001A6B8C">
        <w:rPr>
          <w:rFonts w:asciiTheme="minorHAnsi" w:hAnsiTheme="minorHAnsi"/>
          <w:sz w:val="22"/>
          <w:szCs w:val="22"/>
        </w:rPr>
        <w:t xml:space="preserve">   </w:t>
      </w:r>
    </w:p>
    <w:p w:rsidR="00DD6959" w:rsidRDefault="00DD6959" w:rsidP="00DD6959">
      <w:pPr>
        <w:pStyle w:val="Corpotesto"/>
        <w:shd w:val="clear" w:color="auto" w:fill="FFFFFF"/>
        <w:spacing w:line="320" w:lineRule="exact"/>
        <w:ind w:right="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DELL’IMPRESA AUSILIARIA</w:t>
      </w: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419"/>
        <w:gridCol w:w="299"/>
        <w:gridCol w:w="1860"/>
        <w:gridCol w:w="14"/>
        <w:gridCol w:w="1904"/>
        <w:gridCol w:w="2159"/>
        <w:gridCol w:w="1000"/>
        <w:gridCol w:w="1791"/>
      </w:tblGrid>
      <w:tr w:rsidR="001A6B8C" w:rsidRPr="002244AC" w:rsidTr="000A4120">
        <w:trPr>
          <w:cantSplit/>
          <w:jc w:val="center"/>
        </w:trPr>
        <w:tc>
          <w:tcPr>
            <w:tcW w:w="1167" w:type="dxa"/>
            <w:gridSpan w:val="2"/>
            <w:shd w:val="clear" w:color="auto" w:fill="auto"/>
          </w:tcPr>
          <w:p w:rsidR="001A6B8C" w:rsidRPr="002244AC" w:rsidRDefault="001A6B8C" w:rsidP="000A4120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4077" w:type="dxa"/>
            <w:gridSpan w:val="4"/>
            <w:shd w:val="clear" w:color="auto" w:fill="auto"/>
          </w:tcPr>
          <w:p w:rsidR="001A6B8C" w:rsidRPr="000956CA" w:rsidRDefault="001A6B8C" w:rsidP="000A4120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9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6B8C" w:rsidRPr="002244AC" w:rsidRDefault="001A6B8C" w:rsidP="000A4120">
            <w:pPr>
              <w:snapToGrid w:val="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1A6B8C" w:rsidRPr="002244AC" w:rsidTr="004E000F">
        <w:trPr>
          <w:cantSplit/>
          <w:jc w:val="center"/>
        </w:trPr>
        <w:tc>
          <w:tcPr>
            <w:tcW w:w="3326" w:type="dxa"/>
            <w:gridSpan w:val="4"/>
            <w:shd w:val="clear" w:color="auto" w:fill="auto"/>
          </w:tcPr>
          <w:p w:rsidR="001A6B8C" w:rsidRPr="002244AC" w:rsidRDefault="001A6B8C" w:rsidP="004E000F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della</w:t>
            </w:r>
            <w:r w:rsidRPr="002244A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E000F">
              <w:rPr>
                <w:rFonts w:ascii="Calibri" w:hAnsi="Calibri" w:cs="Tahoma"/>
                <w:b/>
                <w:sz w:val="22"/>
                <w:szCs w:val="22"/>
              </w:rPr>
              <w:t>impresa</w:t>
            </w:r>
            <w:r w:rsidR="004E000F" w:rsidRPr="004E000F">
              <w:rPr>
                <w:rFonts w:ascii="Calibri" w:hAnsi="Calibri" w:cs="Tahoma"/>
                <w:b/>
                <w:sz w:val="22"/>
                <w:szCs w:val="22"/>
              </w:rPr>
              <w:t xml:space="preserve"> ausiliaria</w:t>
            </w:r>
            <w:r w:rsidRPr="002244AC">
              <w:rPr>
                <w:rFonts w:ascii="Calibri" w:hAnsi="Calibri" w:cs="Tahoma"/>
                <w:sz w:val="22"/>
                <w:szCs w:val="22"/>
              </w:rPr>
              <w:t>:</w:t>
            </w:r>
            <w:r w:rsidRPr="002244AC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A6B8C" w:rsidRPr="002244AC" w:rsidRDefault="001A6B8C" w:rsidP="000A4120">
            <w:pPr>
              <w:snapToGrid w:val="0"/>
              <w:rPr>
                <w:rFonts w:ascii="Calibri" w:hAnsi="Calibri" w:cs="Tahoma"/>
                <w:sz w:val="22"/>
                <w:szCs w:val="22"/>
                <w:vertAlign w:val="superscript"/>
              </w:rPr>
            </w:pPr>
          </w:p>
        </w:tc>
      </w:tr>
      <w:tr w:rsidR="001A6B8C" w:rsidRPr="002244AC" w:rsidTr="000A4120">
        <w:trPr>
          <w:cantSplit/>
          <w:jc w:val="center"/>
        </w:trPr>
        <w:tc>
          <w:tcPr>
            <w:tcW w:w="748" w:type="dxa"/>
            <w:shd w:val="clear" w:color="auto" w:fill="auto"/>
          </w:tcPr>
          <w:p w:rsidR="001A6B8C" w:rsidRPr="002244AC" w:rsidRDefault="001A6B8C" w:rsidP="000A4120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sede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1A6B8C" w:rsidRPr="000956CA" w:rsidRDefault="001A6B8C" w:rsidP="000A4120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(comune italiano o stato estero)  </w:t>
            </w:r>
          </w:p>
        </w:tc>
        <w:tc>
          <w:tcPr>
            <w:tcW w:w="40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B8C" w:rsidRPr="002244AC" w:rsidRDefault="001A6B8C" w:rsidP="000A4120">
            <w:pPr>
              <w:snapToGrid w:val="0"/>
              <w:spacing w:before="60" w:after="6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A6B8C" w:rsidRPr="002244AC" w:rsidRDefault="001A6B8C" w:rsidP="000A4120">
            <w:pPr>
              <w:snapToGrid w:val="0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Provincia  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:rsidR="001A6B8C" w:rsidRPr="002244AC" w:rsidRDefault="001A6B8C" w:rsidP="000A4120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6B8C" w:rsidRPr="002244AC" w:rsidTr="004E000F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6B8C" w:rsidRPr="002244AC" w:rsidRDefault="001A6B8C" w:rsidP="000A4120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</w:t>
            </w:r>
            <w:r w:rsidRPr="004E000F">
              <w:rPr>
                <w:rFonts w:ascii="Calibri" w:hAnsi="Calibri" w:cs="Tahoma"/>
                <w:sz w:val="22"/>
                <w:szCs w:val="22"/>
              </w:rPr>
              <w:t>ndirizzo</w:t>
            </w:r>
          </w:p>
        </w:tc>
        <w:tc>
          <w:tcPr>
            <w:tcW w:w="8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A6B8C" w:rsidRPr="002244AC" w:rsidRDefault="001A6B8C" w:rsidP="000A4120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E000F" w:rsidRPr="002244AC" w:rsidTr="004E000F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4E000F" w:rsidRPr="002244AC" w:rsidRDefault="004E000F" w:rsidP="000A4120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Partita IVA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0F" w:rsidRPr="002244AC" w:rsidRDefault="004E000F" w:rsidP="000A4120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E000F" w:rsidRPr="002244AC" w:rsidTr="004E000F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4E000F" w:rsidRDefault="004E000F" w:rsidP="000A4120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Telefono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0F" w:rsidRPr="002244AC" w:rsidRDefault="004E000F" w:rsidP="000A4120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E000F" w:rsidRPr="002244AC" w:rsidTr="004E000F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4E000F" w:rsidRDefault="004E000F" w:rsidP="000A4120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PEC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0F" w:rsidRPr="002244AC" w:rsidRDefault="004E000F" w:rsidP="000A4120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DD6959" w:rsidRDefault="00DD6959" w:rsidP="00DD6959">
      <w:pPr>
        <w:jc w:val="both"/>
        <w:rPr>
          <w:rFonts w:ascii="Arial" w:hAnsi="Arial" w:cs="Arial"/>
          <w:b/>
          <w:snapToGrid w:val="0"/>
          <w:u w:val="single"/>
        </w:rPr>
      </w:pPr>
    </w:p>
    <w:p w:rsidR="00DD6959" w:rsidRPr="00046BDE" w:rsidRDefault="00DD6959" w:rsidP="00DD6959">
      <w:pPr>
        <w:rPr>
          <w:rFonts w:ascii="Arial" w:hAnsi="Arial" w:cs="Arial"/>
          <w:snapToGrid w:val="0"/>
        </w:rPr>
      </w:pPr>
    </w:p>
    <w:p w:rsidR="00DD6959" w:rsidRPr="00046BDE" w:rsidRDefault="00DD6959" w:rsidP="004E000F">
      <w:pPr>
        <w:pStyle w:val="Paragrafoelenco"/>
        <w:widowControl/>
        <w:numPr>
          <w:ilvl w:val="0"/>
          <w:numId w:val="22"/>
        </w:numPr>
        <w:spacing w:line="30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46BDE">
        <w:rPr>
          <w:rFonts w:ascii="Arial" w:hAnsi="Arial" w:cs="Arial"/>
          <w:color w:val="000000"/>
          <w:sz w:val="20"/>
          <w:szCs w:val="20"/>
        </w:rPr>
        <w:t>ai sensi del d.p.r. 445/2000, consapevole delle sanzioni penali previste dall’art. 76 dello stesso D.p.r. per le ipotesi di falsità in atti e dichiarazioni mendaci ivi indicate;</w:t>
      </w:r>
    </w:p>
    <w:p w:rsidR="00DD6959" w:rsidRPr="00046BDE" w:rsidRDefault="00DD6959" w:rsidP="004E000F">
      <w:pPr>
        <w:pStyle w:val="Paragrafoelenco"/>
        <w:widowControl/>
        <w:numPr>
          <w:ilvl w:val="0"/>
          <w:numId w:val="22"/>
        </w:numPr>
        <w:spacing w:before="120" w:after="120" w:line="30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46BDE">
        <w:rPr>
          <w:rFonts w:ascii="Arial" w:hAnsi="Arial" w:cs="Arial"/>
          <w:sz w:val="20"/>
          <w:szCs w:val="20"/>
        </w:rPr>
        <w:t>ai sensi dell’art. 89 del d.lgs. 50/2016 in relazione alla procedura in</w:t>
      </w:r>
      <w:r w:rsidRPr="00046BDE">
        <w:rPr>
          <w:rFonts w:ascii="Arial" w:hAnsi="Arial" w:cs="Arial"/>
          <w:color w:val="000000"/>
          <w:sz w:val="20"/>
          <w:szCs w:val="20"/>
        </w:rPr>
        <w:t xml:space="preserve"> oggetto</w:t>
      </w:r>
    </w:p>
    <w:p w:rsidR="00DD6959" w:rsidRPr="004E000F" w:rsidRDefault="00DD6959" w:rsidP="004E000F">
      <w:pPr>
        <w:pStyle w:val="Corpotesto"/>
        <w:shd w:val="clear" w:color="auto" w:fill="FFFFFF"/>
        <w:spacing w:line="320" w:lineRule="exact"/>
        <w:ind w:right="51"/>
        <w:jc w:val="center"/>
        <w:rPr>
          <w:rFonts w:ascii="Arial" w:hAnsi="Arial" w:cs="Arial"/>
          <w:b/>
          <w:bCs/>
        </w:rPr>
      </w:pPr>
      <w:r w:rsidRPr="004E000F">
        <w:rPr>
          <w:rFonts w:ascii="Arial" w:hAnsi="Arial" w:cs="Arial"/>
          <w:b/>
          <w:bCs/>
        </w:rPr>
        <w:t>DICHIARA</w:t>
      </w:r>
    </w:p>
    <w:p w:rsidR="00DD6959" w:rsidRDefault="004E000F" w:rsidP="004E000F">
      <w:p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 w:rsidRPr="004E000F">
        <w:rPr>
          <w:rFonts w:ascii="Arial" w:hAnsi="Arial" w:cs="Arial"/>
          <w:snapToGrid w:val="0"/>
          <w:sz w:val="28"/>
          <w:szCs w:val="28"/>
        </w:rPr>
        <w:sym w:font="Wingdings" w:char="F0A8"/>
      </w:r>
      <w:r>
        <w:rPr>
          <w:rFonts w:ascii="Arial" w:hAnsi="Arial" w:cs="Arial"/>
          <w:snapToGrid w:val="0"/>
        </w:rPr>
        <w:t xml:space="preserve"> </w:t>
      </w:r>
      <w:r w:rsidR="00DD6959">
        <w:rPr>
          <w:rFonts w:ascii="Arial" w:hAnsi="Arial" w:cs="Arial"/>
          <w:snapToGrid w:val="0"/>
        </w:rPr>
        <w:t>che l’impresa è iscritta al registro della Camera di Commercio Industria, Artigianato e Agricoltura di _________________________________ o (se impresa straniera) di altro organismo equipollente secondo la legislazione del Paese di appartenenza (art. 83 co. 3 del d.lgs. n. 50/2016) per l’attività oggetto della presente procedura;</w:t>
      </w:r>
    </w:p>
    <w:p w:rsidR="00DD6959" w:rsidRDefault="00DD6959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DD6959" w:rsidRDefault="004E000F" w:rsidP="004E000F">
      <w:p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 w:rsidRPr="004E000F">
        <w:rPr>
          <w:rFonts w:ascii="Arial" w:hAnsi="Arial" w:cs="Arial"/>
          <w:snapToGrid w:val="0"/>
          <w:sz w:val="28"/>
          <w:szCs w:val="28"/>
        </w:rPr>
        <w:sym w:font="Wingdings" w:char="F0A8"/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r w:rsidR="00DD6959">
        <w:rPr>
          <w:rFonts w:ascii="Arial" w:hAnsi="Arial" w:cs="Arial"/>
          <w:snapToGrid w:val="0"/>
        </w:rPr>
        <w:t>Che l’impresa è in possesso dell’autorizzazione all’esercizio dell’attività di assicurazione con provvedimento n. __________ rilasciato da _________________________;</w:t>
      </w:r>
    </w:p>
    <w:p w:rsidR="00DD6959" w:rsidRDefault="00DD6959" w:rsidP="00DD6959">
      <w:pPr>
        <w:tabs>
          <w:tab w:val="left" w:pos="284"/>
        </w:tabs>
        <w:spacing w:line="360" w:lineRule="exact"/>
        <w:jc w:val="both"/>
        <w:rPr>
          <w:rFonts w:ascii="Arial" w:hAnsi="Arial" w:cs="Arial"/>
          <w:snapToGrid w:val="0"/>
        </w:rPr>
      </w:pPr>
    </w:p>
    <w:p w:rsidR="00DD6959" w:rsidRDefault="004E000F" w:rsidP="004E000F">
      <w:p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 w:rsidRPr="004E000F">
        <w:rPr>
          <w:rFonts w:ascii="Arial" w:hAnsi="Arial" w:cs="Arial"/>
          <w:snapToGrid w:val="0"/>
          <w:sz w:val="28"/>
          <w:szCs w:val="28"/>
        </w:rPr>
        <w:sym w:font="Wingdings" w:char="F0A8"/>
      </w:r>
      <w:r>
        <w:rPr>
          <w:rFonts w:ascii="Arial" w:hAnsi="Arial" w:cs="Arial"/>
          <w:snapToGrid w:val="0"/>
          <w:sz w:val="28"/>
          <w:szCs w:val="28"/>
        </w:rPr>
        <w:t xml:space="preserve">  </w:t>
      </w:r>
      <w:r w:rsidR="00DD6959">
        <w:rPr>
          <w:rFonts w:ascii="Arial" w:hAnsi="Arial" w:cs="Arial"/>
          <w:snapToGrid w:val="0"/>
        </w:rPr>
        <w:t xml:space="preserve"> Di assumere gli obblighi di tracciabilità dei flussi finanziari di cui alla legge n. 136/2010;</w:t>
      </w:r>
    </w:p>
    <w:p w:rsidR="00DD6959" w:rsidRDefault="00DD6959" w:rsidP="00DD6959">
      <w:pPr>
        <w:tabs>
          <w:tab w:val="left" w:pos="284"/>
        </w:tabs>
        <w:spacing w:line="360" w:lineRule="exact"/>
        <w:jc w:val="both"/>
        <w:rPr>
          <w:rFonts w:ascii="Arial" w:hAnsi="Arial" w:cs="Arial"/>
          <w:snapToGrid w:val="0"/>
        </w:rPr>
      </w:pPr>
    </w:p>
    <w:p w:rsidR="00DD6959" w:rsidRDefault="00DD6959" w:rsidP="004E000F">
      <w:p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Ai sensi dell’art. 89, comma 1 d.lgs. 50/2016, in relazione alla procedura in oggetto</w:t>
      </w:r>
    </w:p>
    <w:p w:rsidR="00DD6959" w:rsidRDefault="00DD6959" w:rsidP="00DD6959">
      <w:pPr>
        <w:tabs>
          <w:tab w:val="left" w:pos="284"/>
        </w:tabs>
        <w:spacing w:line="220" w:lineRule="exact"/>
        <w:ind w:left="720"/>
        <w:jc w:val="both"/>
        <w:rPr>
          <w:rFonts w:ascii="Arial" w:hAnsi="Arial" w:cs="Arial"/>
          <w:snapToGrid w:val="0"/>
        </w:rPr>
      </w:pPr>
    </w:p>
    <w:p w:rsidR="00DD6959" w:rsidRPr="004E000F" w:rsidRDefault="00DD6959" w:rsidP="004E000F">
      <w:pPr>
        <w:pStyle w:val="Corpotesto"/>
        <w:shd w:val="clear" w:color="auto" w:fill="FFFFFF"/>
        <w:spacing w:line="320" w:lineRule="exact"/>
        <w:ind w:right="51"/>
        <w:jc w:val="center"/>
        <w:rPr>
          <w:rFonts w:ascii="Arial" w:hAnsi="Arial" w:cs="Arial"/>
          <w:b/>
          <w:bCs/>
        </w:rPr>
      </w:pPr>
      <w:r w:rsidRPr="004E000F">
        <w:rPr>
          <w:rFonts w:ascii="Arial" w:hAnsi="Arial" w:cs="Arial"/>
          <w:b/>
          <w:bCs/>
        </w:rPr>
        <w:t>DICHIARA</w:t>
      </w:r>
    </w:p>
    <w:p w:rsidR="00DD6959" w:rsidRDefault="00DD6959" w:rsidP="00DD6959">
      <w:pPr>
        <w:tabs>
          <w:tab w:val="left" w:pos="284"/>
        </w:tabs>
        <w:spacing w:line="220" w:lineRule="exact"/>
        <w:jc w:val="both"/>
        <w:rPr>
          <w:rFonts w:ascii="Arial" w:hAnsi="Arial" w:cs="Arial"/>
          <w:snapToGrid w:val="0"/>
          <w:u w:val="single"/>
        </w:rPr>
      </w:pPr>
    </w:p>
    <w:p w:rsidR="00DD6959" w:rsidRDefault="004E000F" w:rsidP="004E000F">
      <w:p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 w:rsidRPr="004E000F">
        <w:rPr>
          <w:rFonts w:ascii="Arial" w:hAnsi="Arial" w:cs="Arial"/>
          <w:snapToGrid w:val="0"/>
          <w:sz w:val="28"/>
          <w:szCs w:val="28"/>
        </w:rPr>
        <w:sym w:font="Wingdings" w:char="F0A8"/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r w:rsidR="00DD6959">
        <w:rPr>
          <w:rFonts w:ascii="Arial" w:hAnsi="Arial" w:cs="Arial"/>
          <w:snapToGrid w:val="0"/>
        </w:rPr>
        <w:t xml:space="preserve"> di possedere </w:t>
      </w:r>
      <w:r w:rsidR="00DD6959">
        <w:rPr>
          <w:rFonts w:ascii="Arial" w:hAnsi="Arial" w:cs="Arial"/>
        </w:rPr>
        <w:t>i seguenti requisiti di ordine speciale prescritti nel disciplinare dei quali l’impresa concorrente risulta carente e oggetto di avvalimento:</w:t>
      </w:r>
    </w:p>
    <w:p w:rsidR="00DD6959" w:rsidRDefault="00DD6959" w:rsidP="00DD6959">
      <w:pPr>
        <w:numPr>
          <w:ilvl w:val="0"/>
          <w:numId w:val="19"/>
        </w:num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DD6959" w:rsidRDefault="00DD6959" w:rsidP="00DD6959">
      <w:pPr>
        <w:numPr>
          <w:ilvl w:val="0"/>
          <w:numId w:val="19"/>
        </w:num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DD6959" w:rsidRDefault="00DD6959" w:rsidP="00DD6959">
      <w:pPr>
        <w:numPr>
          <w:ilvl w:val="0"/>
          <w:numId w:val="19"/>
        </w:num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DD6959" w:rsidRDefault="00DD6959" w:rsidP="00DD6959">
      <w:pPr>
        <w:tabs>
          <w:tab w:val="left" w:pos="284"/>
        </w:tabs>
        <w:spacing w:line="260" w:lineRule="exact"/>
        <w:jc w:val="both"/>
        <w:rPr>
          <w:rFonts w:ascii="Arial" w:hAnsi="Arial" w:cs="Arial"/>
          <w:i/>
          <w:snapToGrid w:val="0"/>
        </w:rPr>
      </w:pPr>
    </w:p>
    <w:p w:rsidR="00DD6959" w:rsidRDefault="004E000F" w:rsidP="004E000F">
      <w:p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 w:rsidRPr="004E000F">
        <w:rPr>
          <w:rFonts w:ascii="Arial" w:hAnsi="Arial" w:cs="Arial"/>
          <w:snapToGrid w:val="0"/>
          <w:sz w:val="28"/>
          <w:szCs w:val="28"/>
        </w:rPr>
        <w:sym w:font="Wingdings" w:char="F0A8"/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r w:rsidR="00DD6959">
        <w:rPr>
          <w:rFonts w:ascii="Arial" w:hAnsi="Arial" w:cs="Arial"/>
          <w:snapToGrid w:val="0"/>
        </w:rPr>
        <w:t>di obbligarsi verso l’operatore economico ____________________ e verso la stazione appaltante a mettere a disposizione per tutta la durata dell’appalto le risorse necessarie sopra indicate di cui è carente il concorrente</w:t>
      </w:r>
      <w:r w:rsidR="00DD6959">
        <w:rPr>
          <w:rFonts w:ascii="Arial" w:hAnsi="Arial" w:cs="Arial"/>
        </w:rPr>
        <w:t xml:space="preserve"> </w:t>
      </w:r>
      <w:r w:rsidR="00DD6959">
        <w:rPr>
          <w:rFonts w:ascii="Arial" w:hAnsi="Arial" w:cs="Arial"/>
          <w:snapToGrid w:val="0"/>
        </w:rPr>
        <w:t>rendendosi, inoltre, responsabile in solido con il concorrente nei confronti della stazione appaltante, in relazione alle prestazioni oggetto dell’appalto;</w:t>
      </w:r>
    </w:p>
    <w:p w:rsidR="00DD6959" w:rsidRDefault="00DD6959" w:rsidP="00DD6959">
      <w:pPr>
        <w:tabs>
          <w:tab w:val="left" w:pos="284"/>
        </w:tabs>
        <w:spacing w:line="360" w:lineRule="exact"/>
        <w:jc w:val="both"/>
        <w:rPr>
          <w:rFonts w:ascii="Arial" w:hAnsi="Arial" w:cs="Arial"/>
          <w:snapToGrid w:val="0"/>
        </w:rPr>
      </w:pPr>
    </w:p>
    <w:p w:rsidR="00DD6959" w:rsidRDefault="004E000F" w:rsidP="004E000F">
      <w:p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 w:rsidRPr="004E000F">
        <w:rPr>
          <w:rFonts w:ascii="Arial" w:hAnsi="Arial" w:cs="Arial"/>
          <w:snapToGrid w:val="0"/>
          <w:sz w:val="28"/>
          <w:szCs w:val="28"/>
        </w:rPr>
        <w:sym w:font="Wingdings" w:char="F0A8"/>
      </w:r>
      <w:r>
        <w:rPr>
          <w:rFonts w:ascii="Arial" w:hAnsi="Arial" w:cs="Arial"/>
          <w:snapToGrid w:val="0"/>
          <w:sz w:val="28"/>
          <w:szCs w:val="28"/>
        </w:rPr>
        <w:t xml:space="preserve">  </w:t>
      </w:r>
      <w:r w:rsidR="00DD6959">
        <w:rPr>
          <w:rFonts w:ascii="Arial" w:hAnsi="Arial" w:cs="Arial"/>
          <w:snapToGrid w:val="0"/>
        </w:rPr>
        <w:t>di non partecipare a sua volta alla stessa procedura, né in forma singola, né in forma di raggruppamento o consorzio, né in qualità di ausiliario di altro operatore economico;</w:t>
      </w:r>
    </w:p>
    <w:p w:rsidR="00DD6959" w:rsidRDefault="00DD6959" w:rsidP="00DD6959">
      <w:pPr>
        <w:pStyle w:val="Paragrafoelenco"/>
        <w:rPr>
          <w:rFonts w:ascii="Arial" w:hAnsi="Arial" w:cs="Arial"/>
          <w:snapToGrid w:val="0"/>
        </w:rPr>
      </w:pPr>
    </w:p>
    <w:p w:rsidR="00DD6959" w:rsidRDefault="004E000F" w:rsidP="004E000F">
      <w:pPr>
        <w:tabs>
          <w:tab w:val="left" w:pos="284"/>
        </w:tabs>
        <w:suppressAutoHyphens w:val="0"/>
        <w:spacing w:line="360" w:lineRule="exact"/>
        <w:jc w:val="both"/>
        <w:rPr>
          <w:rFonts w:ascii="Arial" w:hAnsi="Arial" w:cs="Arial"/>
          <w:snapToGrid w:val="0"/>
        </w:rPr>
      </w:pPr>
      <w:r w:rsidRPr="004E000F">
        <w:rPr>
          <w:rFonts w:ascii="Arial" w:hAnsi="Arial" w:cs="Arial"/>
          <w:snapToGrid w:val="0"/>
          <w:sz w:val="28"/>
          <w:szCs w:val="28"/>
        </w:rPr>
        <w:sym w:font="Wingdings" w:char="F0A8"/>
      </w:r>
      <w:r>
        <w:rPr>
          <w:rFonts w:ascii="Arial" w:hAnsi="Arial" w:cs="Arial"/>
          <w:snapToGrid w:val="0"/>
          <w:sz w:val="28"/>
          <w:szCs w:val="28"/>
        </w:rPr>
        <w:t xml:space="preserve">  </w:t>
      </w:r>
      <w:r w:rsidR="00DD6959">
        <w:rPr>
          <w:rFonts w:ascii="Arial" w:hAnsi="Arial" w:cs="Arial"/>
          <w:snapToGrid w:val="0"/>
        </w:rPr>
        <w:t>di non trovarsi in una situazione di controllo ai sensi dell’art. 2359 c.c. con altre imprese partecipanti.</w:t>
      </w:r>
    </w:p>
    <w:p w:rsidR="00DD6959" w:rsidRDefault="00DD6959" w:rsidP="00DD6959">
      <w:pPr>
        <w:tabs>
          <w:tab w:val="left" w:pos="284"/>
        </w:tabs>
        <w:spacing w:line="360" w:lineRule="exact"/>
        <w:ind w:right="708"/>
        <w:jc w:val="both"/>
        <w:rPr>
          <w:rFonts w:ascii="Arial" w:hAnsi="Arial" w:cs="Arial"/>
          <w:snapToGrid w:val="0"/>
        </w:rPr>
      </w:pPr>
    </w:p>
    <w:p w:rsidR="00DD6959" w:rsidRDefault="00DD6959" w:rsidP="00DD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Si allega originale o copia autentica del contratto di avvalimento</w:t>
      </w:r>
      <w:r>
        <w:rPr>
          <w:rFonts w:ascii="Arial" w:hAnsi="Arial" w:cs="Arial"/>
          <w:i/>
          <w:snapToGrid w:val="0"/>
        </w:rPr>
        <w:t xml:space="preserve"> </w:t>
      </w:r>
    </w:p>
    <w:p w:rsidR="00046BDE" w:rsidRDefault="00DD6959" w:rsidP="0004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 xml:space="preserve">N.B. Nel contratto di avvalimento </w:t>
      </w:r>
      <w:r>
        <w:rPr>
          <w:rFonts w:ascii="Arial" w:hAnsi="Arial" w:cs="Arial"/>
          <w:i/>
          <w:snapToGrid w:val="0"/>
          <w:u w:val="single"/>
        </w:rPr>
        <w:t>devono essere riportati</w:t>
      </w:r>
      <w:r>
        <w:rPr>
          <w:rFonts w:ascii="Arial" w:hAnsi="Arial" w:cs="Arial"/>
          <w:i/>
          <w:snapToGrid w:val="0"/>
        </w:rPr>
        <w:t xml:space="preserve"> - </w:t>
      </w:r>
      <w:r>
        <w:rPr>
          <w:rFonts w:ascii="Arial" w:hAnsi="Arial" w:cs="Arial"/>
          <w:i/>
          <w:snapToGrid w:val="0"/>
          <w:u w:val="single"/>
        </w:rPr>
        <w:t>a pena di nullità</w:t>
      </w:r>
      <w:r>
        <w:rPr>
          <w:rFonts w:ascii="Arial" w:hAnsi="Arial" w:cs="Arial"/>
          <w:i/>
          <w:snapToGrid w:val="0"/>
        </w:rPr>
        <w:t xml:space="preserve"> - in modo compiuto, esplicito, preciso ed esauriente le </w:t>
      </w:r>
      <w:r>
        <w:rPr>
          <w:rFonts w:ascii="Arial" w:hAnsi="Arial" w:cs="Arial"/>
          <w:i/>
          <w:snapToGrid w:val="0"/>
          <w:u w:val="single"/>
        </w:rPr>
        <w:t>risorse</w:t>
      </w:r>
      <w:r>
        <w:rPr>
          <w:rFonts w:ascii="Arial" w:hAnsi="Arial" w:cs="Arial"/>
          <w:i/>
          <w:snapToGrid w:val="0"/>
        </w:rPr>
        <w:t xml:space="preserve">, i </w:t>
      </w:r>
      <w:r>
        <w:rPr>
          <w:rFonts w:ascii="Arial" w:hAnsi="Arial" w:cs="Arial"/>
          <w:i/>
          <w:snapToGrid w:val="0"/>
          <w:u w:val="single"/>
        </w:rPr>
        <w:t xml:space="preserve">requisiti </w:t>
      </w:r>
      <w:r>
        <w:rPr>
          <w:rFonts w:ascii="Arial" w:hAnsi="Arial" w:cs="Arial"/>
          <w:i/>
          <w:snapToGrid w:val="0"/>
        </w:rPr>
        <w:t xml:space="preserve">e i </w:t>
      </w:r>
      <w:r>
        <w:rPr>
          <w:rFonts w:ascii="Arial" w:hAnsi="Arial" w:cs="Arial"/>
          <w:i/>
          <w:snapToGrid w:val="0"/>
          <w:u w:val="single"/>
        </w:rPr>
        <w:t>mezzi forniti, messi a disposizione e/o prestati</w:t>
      </w:r>
      <w:r>
        <w:rPr>
          <w:rFonts w:ascii="Arial" w:hAnsi="Arial" w:cs="Arial"/>
          <w:i/>
          <w:snapToGrid w:val="0"/>
        </w:rPr>
        <w:t xml:space="preserve"> dall’impresa ausiliaria.</w:t>
      </w:r>
    </w:p>
    <w:p w:rsidR="00046BDE" w:rsidRPr="00046BDE" w:rsidRDefault="00046BDE" w:rsidP="00046BDE">
      <w:pPr>
        <w:pStyle w:val="Corpotesto"/>
        <w:shd w:val="clear" w:color="auto" w:fill="FFFFFF"/>
        <w:spacing w:before="120" w:line="320" w:lineRule="exact"/>
        <w:ind w:right="51"/>
        <w:jc w:val="center"/>
        <w:rPr>
          <w:rFonts w:ascii="Arial" w:hAnsi="Arial" w:cs="Arial"/>
          <w:b/>
          <w:bCs/>
        </w:rPr>
      </w:pPr>
      <w:r w:rsidRPr="00046BDE">
        <w:rPr>
          <w:rFonts w:ascii="Arial" w:hAnsi="Arial" w:cs="Arial"/>
          <w:b/>
          <w:bCs/>
        </w:rPr>
        <w:t>DICHIARA ALTRESÌ CHE:</w:t>
      </w:r>
    </w:p>
    <w:p w:rsidR="00046BDE" w:rsidRPr="00046BDE" w:rsidRDefault="00046BDE" w:rsidP="00046BDE">
      <w:pPr>
        <w:pStyle w:val="Corpodeltesto210"/>
        <w:ind w:left="284" w:hanging="284"/>
        <w:rPr>
          <w:rFonts w:ascii="Arial" w:hAnsi="Arial" w:cs="Arial"/>
        </w:rPr>
      </w:pPr>
    </w:p>
    <w:p w:rsidR="00046BDE" w:rsidRPr="00046BDE" w:rsidRDefault="00046BDE" w:rsidP="00046BDE">
      <w:pPr>
        <w:pStyle w:val="Corpodeltesto210"/>
        <w:numPr>
          <w:ilvl w:val="0"/>
          <w:numId w:val="25"/>
        </w:numPr>
        <w:spacing w:line="360" w:lineRule="auto"/>
        <w:ind w:left="284" w:hanging="284"/>
        <w:rPr>
          <w:rFonts w:ascii="Arial" w:hAnsi="Arial" w:cs="Arial"/>
        </w:rPr>
      </w:pPr>
      <w:r w:rsidRPr="00046BDE">
        <w:rPr>
          <w:rFonts w:ascii="Arial" w:hAnsi="Arial" w:cs="Arial"/>
        </w:rPr>
        <w:t>di essere a conoscenza che la falsa dichiarazione:</w:t>
      </w:r>
    </w:p>
    <w:p w:rsidR="00046BDE" w:rsidRPr="00046BDE" w:rsidRDefault="00046BDE" w:rsidP="00046BDE">
      <w:pPr>
        <w:pStyle w:val="Corpodeltesto210"/>
        <w:numPr>
          <w:ilvl w:val="0"/>
          <w:numId w:val="25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</w:rPr>
      </w:pPr>
      <w:r w:rsidRPr="00046BDE">
        <w:rPr>
          <w:rFonts w:ascii="Arial" w:hAnsi="Arial" w:cs="Arial"/>
        </w:rPr>
        <w:t>comporta l’applicazione di sanzioni penali [art.76 d.p.r. n.445/2000 ed artt.483, 489 e 495 Codice Penale],</w:t>
      </w:r>
    </w:p>
    <w:p w:rsidR="00046BDE" w:rsidRPr="00046BDE" w:rsidRDefault="00046BDE" w:rsidP="00046BDE">
      <w:pPr>
        <w:pStyle w:val="Corpodeltesto210"/>
        <w:numPr>
          <w:ilvl w:val="0"/>
          <w:numId w:val="25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</w:rPr>
      </w:pPr>
      <w:r w:rsidRPr="00046BDE">
        <w:rPr>
          <w:rFonts w:ascii="Arial" w:hAnsi="Arial" w:cs="Arial"/>
        </w:rPr>
        <w:t>costituisce causa di esclusione dalla partecipazione a successive gare per ogni tipo di appalto;</w:t>
      </w:r>
    </w:p>
    <w:p w:rsidR="00046BDE" w:rsidRPr="00046BDE" w:rsidRDefault="00046BDE" w:rsidP="00046BDE">
      <w:pPr>
        <w:pStyle w:val="Corpodeltesto210"/>
        <w:numPr>
          <w:ilvl w:val="0"/>
          <w:numId w:val="25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</w:rPr>
      </w:pPr>
      <w:r w:rsidRPr="00046BDE">
        <w:rPr>
          <w:rFonts w:ascii="Arial" w:hAnsi="Arial" w:cs="Arial"/>
        </w:rPr>
        <w:t>comporta la decadenza dai benefici conseguenti al provvedimento emanato sulla base della dichiarazione non veritiera (risoluzione del contratto) [art.75 D.P.R. n.445/2000].</w:t>
      </w:r>
    </w:p>
    <w:p w:rsidR="00046BDE" w:rsidRPr="00046BDE" w:rsidRDefault="00046BDE" w:rsidP="00046BDE">
      <w:pPr>
        <w:pStyle w:val="Corpodeltesto210"/>
        <w:numPr>
          <w:ilvl w:val="0"/>
          <w:numId w:val="25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</w:rPr>
      </w:pPr>
      <w:r w:rsidRPr="00046BDE">
        <w:rPr>
          <w:rFonts w:ascii="Arial" w:hAnsi="Arial" w:cs="Arial"/>
        </w:rPr>
        <w:t>comporta la segnalazione all’ANAC ai fini dell’iscrizione nel relativo casellario.</w:t>
      </w:r>
    </w:p>
    <w:p w:rsidR="00046BDE" w:rsidRDefault="00046BDE" w:rsidP="00DD6959">
      <w:pPr>
        <w:tabs>
          <w:tab w:val="left" w:pos="284"/>
        </w:tabs>
        <w:spacing w:line="360" w:lineRule="exact"/>
        <w:ind w:right="708"/>
        <w:jc w:val="both"/>
        <w:rPr>
          <w:rFonts w:ascii="Arial" w:hAnsi="Arial" w:cs="Arial"/>
          <w:i/>
          <w:snapToGrid w:val="0"/>
        </w:rPr>
      </w:pPr>
    </w:p>
    <w:p w:rsidR="00DD6959" w:rsidRDefault="00DD6959" w:rsidP="00DD6959">
      <w:pPr>
        <w:tabs>
          <w:tab w:val="left" w:pos="284"/>
        </w:tabs>
        <w:spacing w:line="360" w:lineRule="exac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Il sottoscritto nella qualità sopra menzionata, ai sensi e per gli effetti del d.lgs.196/2003 autorizza il trattamento </w:t>
      </w:r>
      <w:r>
        <w:rPr>
          <w:rFonts w:ascii="Arial" w:hAnsi="Arial" w:cs="Arial"/>
          <w:snapToGrid w:val="0"/>
        </w:rPr>
        <w:lastRenderedPageBreak/>
        <w:t>dei dati forniti per le finalità connesse all’espletamento della gara e all’eventuale stipula del contratto.</w:t>
      </w:r>
    </w:p>
    <w:p w:rsidR="00DD6959" w:rsidRDefault="00DD6959" w:rsidP="00DD6959">
      <w:pPr>
        <w:tabs>
          <w:tab w:val="left" w:pos="284"/>
        </w:tabs>
        <w:spacing w:line="360" w:lineRule="exact"/>
        <w:ind w:right="708"/>
        <w:jc w:val="both"/>
        <w:rPr>
          <w:rFonts w:ascii="Arial" w:hAnsi="Arial" w:cs="Arial"/>
          <w:snapToGrid w:val="0"/>
        </w:rPr>
      </w:pPr>
    </w:p>
    <w:p w:rsidR="00DD6959" w:rsidRDefault="00DD6959" w:rsidP="00DD6959">
      <w:pPr>
        <w:tabs>
          <w:tab w:val="left" w:pos="284"/>
        </w:tabs>
        <w:spacing w:line="360" w:lineRule="exact"/>
        <w:ind w:right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L’impresa ausiliaria</w:t>
      </w:r>
    </w:p>
    <w:p w:rsidR="00DD6959" w:rsidRDefault="00DD6959" w:rsidP="00DD6959">
      <w:pPr>
        <w:tabs>
          <w:tab w:val="left" w:pos="284"/>
        </w:tabs>
        <w:spacing w:line="360" w:lineRule="exact"/>
        <w:ind w:right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____________________</w:t>
      </w:r>
    </w:p>
    <w:p w:rsidR="00DD6959" w:rsidRDefault="00DD6959" w:rsidP="00DD6959">
      <w:pPr>
        <w:tabs>
          <w:tab w:val="left" w:pos="284"/>
        </w:tabs>
        <w:spacing w:line="360" w:lineRule="exact"/>
        <w:ind w:right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(luogo, data)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(timbro e firma)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DD6959" w:rsidRDefault="00DD6959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DD6959" w:rsidRDefault="00DD6959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DD6959" w:rsidRDefault="00DD6959" w:rsidP="004E000F">
      <w:pPr>
        <w:tabs>
          <w:tab w:val="left" w:pos="284"/>
        </w:tabs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i/>
          <w:snapToGrid w:val="0"/>
        </w:rPr>
        <w:t>Si allega, altresì, copia del documento di riconoscimento del sottoscrittore e, in caso di sottoscrizione da parte di un procuratore, copia della relativa procura</w:t>
      </w:r>
    </w:p>
    <w:sectPr w:rsidR="00DD6959" w:rsidSect="00094F4F">
      <w:footerReference w:type="default" r:id="rId8"/>
      <w:headerReference w:type="first" r:id="rId9"/>
      <w:pgSz w:w="11906" w:h="15819"/>
      <w:pgMar w:top="851" w:right="991" w:bottom="851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4F" w:rsidRDefault="00734E4F">
      <w:r>
        <w:separator/>
      </w:r>
    </w:p>
  </w:endnote>
  <w:endnote w:type="continuationSeparator" w:id="0">
    <w:p w:rsidR="00734E4F" w:rsidRDefault="0073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swiss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AC" w:rsidRDefault="00124CBF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9F22601" wp14:editId="19A8B5EE">
              <wp:simplePos x="0" y="0"/>
              <wp:positionH relativeFrom="margin">
                <wp:posOffset>3007995</wp:posOffset>
              </wp:positionH>
              <wp:positionV relativeFrom="paragraph">
                <wp:posOffset>62230</wp:posOffset>
              </wp:positionV>
              <wp:extent cx="19431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4AC" w:rsidRDefault="0027533A" w:rsidP="00507725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2244AC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26C6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226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85pt;margin-top:4.9pt;width:15.3pt;height:13.4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" stroked="f">
              <v:textbox inset="0,0,0,0">
                <w:txbxContent>
                  <w:p w:rsidR="002244AC" w:rsidRDefault="0027533A" w:rsidP="00507725">
                    <w:pPr>
                      <w:pStyle w:val="Pidipagina"/>
                      <w:jc w:val="center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2244AC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26C68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4F" w:rsidRDefault="00734E4F">
      <w:r>
        <w:separator/>
      </w:r>
    </w:p>
  </w:footnote>
  <w:footnote w:type="continuationSeparator" w:id="0">
    <w:p w:rsidR="00734E4F" w:rsidRDefault="0073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1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101"/>
    </w:tblGrid>
    <w:tr w:rsidR="007D2733" w:rsidRPr="007D2733" w:rsidTr="004B3E03">
      <w:trPr>
        <w:cantSplit/>
        <w:jc w:val="center"/>
      </w:trPr>
      <w:tc>
        <w:tcPr>
          <w:tcW w:w="10101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7654"/>
          </w:tblGrid>
          <w:tr w:rsidR="007D2733" w:rsidRPr="007D2733" w:rsidTr="004B3E03">
            <w:tc>
              <w:tcPr>
                <w:tcW w:w="2093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7D2733" w:rsidRPr="007D2733" w:rsidRDefault="004151CC" w:rsidP="007D2733">
                <w:pPr>
                  <w:keepNext/>
                  <w:widowControl/>
                  <w:tabs>
                    <w:tab w:val="right" w:pos="9638"/>
                  </w:tabs>
                  <w:suppressAutoHyphens w:val="0"/>
                  <w:jc w:val="center"/>
                  <w:rPr>
                    <w:rFonts w:ascii="Arial" w:eastAsia="Microsoft YaHei" w:hAnsi="Arial" w:cs="Mangal"/>
                    <w:sz w:val="28"/>
                    <w:szCs w:val="28"/>
                    <w:lang w:eastAsia="it-IT"/>
                  </w:rPr>
                </w:pPr>
                <w:r>
                  <w:rPr>
                    <w:rFonts w:ascii="Arial" w:eastAsia="Microsoft YaHei" w:hAnsi="Arial" w:cs="Mangal"/>
                    <w:noProof/>
                    <w:sz w:val="28"/>
                    <w:szCs w:val="28"/>
                    <w:lang w:eastAsia="it-IT"/>
                  </w:rPr>
                  <w:drawing>
                    <wp:inline distT="0" distB="0" distL="0" distR="0" wp14:anchorId="78581C76" wp14:editId="6748D320">
                      <wp:extent cx="695325" cy="885825"/>
                      <wp:effectExtent l="19050" t="0" r="9525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858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4" w:type="dxa"/>
                <w:tcBorders>
                  <w:left w:val="single" w:sz="4" w:space="0" w:color="auto"/>
                </w:tcBorders>
                <w:shd w:val="clear" w:color="auto" w:fill="auto"/>
              </w:tcPr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</w:pPr>
                <w:r w:rsidRPr="007D2733"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  <w:t>Città di Trani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i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i/>
                    <w:lang w:eastAsia="it-IT"/>
                  </w:rPr>
                  <w:t>Medaglia d’Argento al Merito Civile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lang w:eastAsia="it-IT"/>
                  </w:rPr>
                  <w:t>Provincia  BT</w:t>
                </w: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 w:cs="Segoe UI"/>
                    <w:b/>
                    <w:sz w:val="24"/>
                    <w:szCs w:val="24"/>
                    <w:u w:val="single"/>
                    <w:lang w:eastAsia="it-IT"/>
                  </w:rPr>
                </w:pP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eastAsia="Times New Roman"/>
                    <w:sz w:val="24"/>
                    <w:szCs w:val="24"/>
                    <w:lang w:eastAsia="it-IT"/>
                  </w:rPr>
                </w:pPr>
                <w:r w:rsidRPr="007D2733">
                  <w:rPr>
                    <w:rFonts w:ascii="Calibri" w:eastAsia="Times New Roman" w:hAnsi="Calibri" w:cs="Segoe UI"/>
                    <w:b/>
                    <w:sz w:val="24"/>
                    <w:szCs w:val="24"/>
                    <w:lang w:eastAsia="it-IT"/>
                  </w:rPr>
                  <w:t>III^ AREA “LAVORI PUBBLICI”</w:t>
                </w:r>
              </w:p>
            </w:tc>
          </w:tr>
        </w:tbl>
        <w:p w:rsidR="007D2733" w:rsidRPr="007D2733" w:rsidRDefault="007D2733" w:rsidP="007D2733">
          <w:pPr>
            <w:widowControl/>
            <w:suppressAutoHyphens w:val="0"/>
            <w:rPr>
              <w:rFonts w:eastAsia="Times New Roman"/>
              <w:sz w:val="24"/>
              <w:szCs w:val="24"/>
              <w:lang w:eastAsia="it-IT"/>
            </w:rPr>
          </w:pPr>
        </w:p>
      </w:tc>
    </w:tr>
  </w:tbl>
  <w:p w:rsidR="007D2733" w:rsidRPr="007D2733" w:rsidRDefault="007D2733" w:rsidP="007D2733">
    <w:pPr>
      <w:widowControl/>
      <w:pBdr>
        <w:top w:val="single" w:sz="4" w:space="1" w:color="auto"/>
      </w:pBdr>
      <w:suppressAutoHyphens w:val="0"/>
      <w:rPr>
        <w:rFonts w:ascii="Tahoma" w:eastAsia="Times New Roman" w:hAnsi="Tahoma" w:cs="Tahoma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9.5pt;height:19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0BC94CC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9AAE5D4"/>
    <w:name w:val="WW8Num3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Cs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 w:eastAsia="zh-CN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 w:eastAsia="zh-CN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 w:eastAsia="zh-CN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AC8"/>
    <w:multiLevelType w:val="hybridMultilevel"/>
    <w:tmpl w:val="A78AFE42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02561"/>
    <w:multiLevelType w:val="hybridMultilevel"/>
    <w:tmpl w:val="8AE01BDC"/>
    <w:lvl w:ilvl="0" w:tplc="D3203378"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229723DB"/>
    <w:multiLevelType w:val="singleLevel"/>
    <w:tmpl w:val="2438C16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30"/>
        <w:szCs w:val="30"/>
      </w:rPr>
    </w:lvl>
  </w:abstractNum>
  <w:abstractNum w:abstractNumId="11" w15:restartNumberingAfterBreak="0">
    <w:nsid w:val="22EB4B45"/>
    <w:multiLevelType w:val="hybridMultilevel"/>
    <w:tmpl w:val="E2649206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30CA624D"/>
    <w:multiLevelType w:val="multilevel"/>
    <w:tmpl w:val="E11C8984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F891ED0"/>
    <w:multiLevelType w:val="hybridMultilevel"/>
    <w:tmpl w:val="705E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628CC"/>
    <w:multiLevelType w:val="hybridMultilevel"/>
    <w:tmpl w:val="8A741772"/>
    <w:lvl w:ilvl="0" w:tplc="9DFEAD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8DD832A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FA056F0"/>
    <w:multiLevelType w:val="hybridMultilevel"/>
    <w:tmpl w:val="1C30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B48"/>
    <w:multiLevelType w:val="hybridMultilevel"/>
    <w:tmpl w:val="FAA8A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E77A7"/>
    <w:multiLevelType w:val="hybridMultilevel"/>
    <w:tmpl w:val="140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00A5"/>
    <w:multiLevelType w:val="hybridMultilevel"/>
    <w:tmpl w:val="ED183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54DA"/>
    <w:multiLevelType w:val="hybridMultilevel"/>
    <w:tmpl w:val="09904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8"/>
  </w:num>
  <w:num w:numId="9">
    <w:abstractNumId w:val="7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20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6"/>
    <w:rsid w:val="00011931"/>
    <w:rsid w:val="000229AA"/>
    <w:rsid w:val="00046BDE"/>
    <w:rsid w:val="0005578B"/>
    <w:rsid w:val="00083E93"/>
    <w:rsid w:val="00094F4F"/>
    <w:rsid w:val="000956CA"/>
    <w:rsid w:val="000A5596"/>
    <w:rsid w:val="000B7185"/>
    <w:rsid w:val="000B745F"/>
    <w:rsid w:val="000C3B9E"/>
    <w:rsid w:val="000D354D"/>
    <w:rsid w:val="00111E2F"/>
    <w:rsid w:val="001235B1"/>
    <w:rsid w:val="00124CBF"/>
    <w:rsid w:val="001674DE"/>
    <w:rsid w:val="00180FD6"/>
    <w:rsid w:val="00197032"/>
    <w:rsid w:val="001A4EAE"/>
    <w:rsid w:val="001A6B8C"/>
    <w:rsid w:val="001B20C0"/>
    <w:rsid w:val="001C7D5F"/>
    <w:rsid w:val="001D2410"/>
    <w:rsid w:val="001E5132"/>
    <w:rsid w:val="001F2727"/>
    <w:rsid w:val="00207D33"/>
    <w:rsid w:val="00222C40"/>
    <w:rsid w:val="002244AC"/>
    <w:rsid w:val="002312C4"/>
    <w:rsid w:val="00232AC9"/>
    <w:rsid w:val="002455E3"/>
    <w:rsid w:val="0026334D"/>
    <w:rsid w:val="0027533A"/>
    <w:rsid w:val="00282AB1"/>
    <w:rsid w:val="002D529D"/>
    <w:rsid w:val="00330127"/>
    <w:rsid w:val="0035121E"/>
    <w:rsid w:val="0039640D"/>
    <w:rsid w:val="003D77B0"/>
    <w:rsid w:val="003E7130"/>
    <w:rsid w:val="003E773C"/>
    <w:rsid w:val="004109C2"/>
    <w:rsid w:val="0041258B"/>
    <w:rsid w:val="004151CC"/>
    <w:rsid w:val="004171B1"/>
    <w:rsid w:val="00454111"/>
    <w:rsid w:val="0049190D"/>
    <w:rsid w:val="004953C4"/>
    <w:rsid w:val="004B3E03"/>
    <w:rsid w:val="004E000F"/>
    <w:rsid w:val="00507725"/>
    <w:rsid w:val="00530DCC"/>
    <w:rsid w:val="005524CA"/>
    <w:rsid w:val="005642C9"/>
    <w:rsid w:val="00590DB0"/>
    <w:rsid w:val="005A3BCF"/>
    <w:rsid w:val="005A5584"/>
    <w:rsid w:val="005B17AD"/>
    <w:rsid w:val="005B2E3F"/>
    <w:rsid w:val="005E3369"/>
    <w:rsid w:val="005E67CD"/>
    <w:rsid w:val="006044BF"/>
    <w:rsid w:val="00630885"/>
    <w:rsid w:val="00631650"/>
    <w:rsid w:val="00660618"/>
    <w:rsid w:val="00662132"/>
    <w:rsid w:val="00677DAB"/>
    <w:rsid w:val="00695D40"/>
    <w:rsid w:val="006D50B7"/>
    <w:rsid w:val="006E3D3F"/>
    <w:rsid w:val="006E7CC0"/>
    <w:rsid w:val="00721111"/>
    <w:rsid w:val="00733CE7"/>
    <w:rsid w:val="00734E4F"/>
    <w:rsid w:val="00766014"/>
    <w:rsid w:val="00771DFF"/>
    <w:rsid w:val="007B24B0"/>
    <w:rsid w:val="007B752C"/>
    <w:rsid w:val="007D066A"/>
    <w:rsid w:val="007D2733"/>
    <w:rsid w:val="007E19E5"/>
    <w:rsid w:val="007F5A3C"/>
    <w:rsid w:val="00805039"/>
    <w:rsid w:val="00820B79"/>
    <w:rsid w:val="008540E6"/>
    <w:rsid w:val="008667C0"/>
    <w:rsid w:val="00892C10"/>
    <w:rsid w:val="00894032"/>
    <w:rsid w:val="008A3D9C"/>
    <w:rsid w:val="008F2D84"/>
    <w:rsid w:val="00902923"/>
    <w:rsid w:val="00967CF5"/>
    <w:rsid w:val="00974188"/>
    <w:rsid w:val="0099656E"/>
    <w:rsid w:val="009B706F"/>
    <w:rsid w:val="009C173F"/>
    <w:rsid w:val="009E1BB8"/>
    <w:rsid w:val="00A0124A"/>
    <w:rsid w:val="00A63131"/>
    <w:rsid w:val="00AE2B3D"/>
    <w:rsid w:val="00AF48AC"/>
    <w:rsid w:val="00B03DD8"/>
    <w:rsid w:val="00B11341"/>
    <w:rsid w:val="00B120D8"/>
    <w:rsid w:val="00B20EC4"/>
    <w:rsid w:val="00B52CF7"/>
    <w:rsid w:val="00B5782C"/>
    <w:rsid w:val="00B865C0"/>
    <w:rsid w:val="00BB1A86"/>
    <w:rsid w:val="00C06B32"/>
    <w:rsid w:val="00C07EBE"/>
    <w:rsid w:val="00C31675"/>
    <w:rsid w:val="00C370E7"/>
    <w:rsid w:val="00C520AB"/>
    <w:rsid w:val="00CA5770"/>
    <w:rsid w:val="00CA788A"/>
    <w:rsid w:val="00CB4DEB"/>
    <w:rsid w:val="00CC19CD"/>
    <w:rsid w:val="00D370D0"/>
    <w:rsid w:val="00D43F2C"/>
    <w:rsid w:val="00D56F88"/>
    <w:rsid w:val="00DC6501"/>
    <w:rsid w:val="00DD6959"/>
    <w:rsid w:val="00E07A0C"/>
    <w:rsid w:val="00E1277A"/>
    <w:rsid w:val="00E1440B"/>
    <w:rsid w:val="00E26C68"/>
    <w:rsid w:val="00E4372F"/>
    <w:rsid w:val="00E4726B"/>
    <w:rsid w:val="00E75412"/>
    <w:rsid w:val="00E90B3B"/>
    <w:rsid w:val="00E92B53"/>
    <w:rsid w:val="00EC4261"/>
    <w:rsid w:val="00ED207B"/>
    <w:rsid w:val="00ED3080"/>
    <w:rsid w:val="00F33982"/>
    <w:rsid w:val="00F501F5"/>
    <w:rsid w:val="00F714AA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F716F6-A20E-4472-B0B7-6D2CE9D7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F2C"/>
    <w:pPr>
      <w:widowControl w:val="0"/>
      <w:suppressAutoHyphens/>
    </w:pPr>
    <w:rPr>
      <w:rFonts w:eastAsia="Arial Unicode MS"/>
      <w:lang w:eastAsia="zh-CN"/>
    </w:rPr>
  </w:style>
  <w:style w:type="paragraph" w:styleId="Titolo1">
    <w:name w:val="heading 1"/>
    <w:basedOn w:val="Normale"/>
    <w:next w:val="Normale"/>
    <w:qFormat/>
    <w:rsid w:val="00805039"/>
    <w:pPr>
      <w:keepNext/>
      <w:tabs>
        <w:tab w:val="num" w:pos="0"/>
      </w:tabs>
      <w:overflowPunct w:val="0"/>
      <w:autoSpaceDE w:val="0"/>
      <w:textAlignment w:val="baseline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05039"/>
    <w:pPr>
      <w:keepNext/>
      <w:tabs>
        <w:tab w:val="num" w:pos="0"/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805039"/>
    <w:pPr>
      <w:keepNext/>
      <w:tabs>
        <w:tab w:val="num" w:pos="0"/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805039"/>
    <w:pPr>
      <w:keepNext/>
      <w:tabs>
        <w:tab w:val="num" w:pos="0"/>
      </w:tabs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05039"/>
    <w:pPr>
      <w:keepNext/>
      <w:tabs>
        <w:tab w:val="num" w:pos="0"/>
      </w:tabs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05039"/>
    <w:pPr>
      <w:keepNext/>
      <w:tabs>
        <w:tab w:val="num" w:pos="0"/>
      </w:tabs>
      <w:jc w:val="center"/>
      <w:outlineLvl w:val="5"/>
    </w:pPr>
    <w:rPr>
      <w:kern w:val="1"/>
    </w:rPr>
  </w:style>
  <w:style w:type="paragraph" w:styleId="Titolo7">
    <w:name w:val="heading 7"/>
    <w:basedOn w:val="Normale"/>
    <w:next w:val="Normale"/>
    <w:qFormat/>
    <w:rsid w:val="00805039"/>
    <w:pPr>
      <w:keepNext/>
      <w:tabs>
        <w:tab w:val="num" w:pos="0"/>
      </w:tabs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805039"/>
    <w:pPr>
      <w:keepNext/>
      <w:tabs>
        <w:tab w:val="num" w:pos="0"/>
      </w:tabs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05039"/>
    <w:pPr>
      <w:keepNext/>
      <w:tabs>
        <w:tab w:val="num" w:pos="0"/>
        <w:tab w:val="left" w:pos="2127"/>
        <w:tab w:val="left" w:pos="2552"/>
      </w:tabs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5039"/>
  </w:style>
  <w:style w:type="character" w:customStyle="1" w:styleId="WW8Num1z1">
    <w:name w:val="WW8Num1z1"/>
    <w:rsid w:val="00805039"/>
  </w:style>
  <w:style w:type="character" w:customStyle="1" w:styleId="WW8Num1z2">
    <w:name w:val="WW8Num1z2"/>
    <w:rsid w:val="00805039"/>
  </w:style>
  <w:style w:type="character" w:customStyle="1" w:styleId="WW8Num1z3">
    <w:name w:val="WW8Num1z3"/>
    <w:rsid w:val="00805039"/>
  </w:style>
  <w:style w:type="character" w:customStyle="1" w:styleId="WW8Num1z4">
    <w:name w:val="WW8Num1z4"/>
    <w:rsid w:val="00805039"/>
  </w:style>
  <w:style w:type="character" w:customStyle="1" w:styleId="WW8Num1z5">
    <w:name w:val="WW8Num1z5"/>
    <w:rsid w:val="00805039"/>
  </w:style>
  <w:style w:type="character" w:customStyle="1" w:styleId="WW8Num1z6">
    <w:name w:val="WW8Num1z6"/>
    <w:rsid w:val="00805039"/>
  </w:style>
  <w:style w:type="character" w:customStyle="1" w:styleId="WW8Num1z7">
    <w:name w:val="WW8Num1z7"/>
    <w:rsid w:val="00805039"/>
  </w:style>
  <w:style w:type="character" w:customStyle="1" w:styleId="WW8Num1z8">
    <w:name w:val="WW8Num1z8"/>
    <w:rsid w:val="00805039"/>
  </w:style>
  <w:style w:type="character" w:customStyle="1" w:styleId="WW8Num2z0">
    <w:name w:val="WW8Num2z0"/>
    <w:rsid w:val="00805039"/>
  </w:style>
  <w:style w:type="character" w:customStyle="1" w:styleId="WW8Num2z1">
    <w:name w:val="WW8Num2z1"/>
    <w:rsid w:val="00805039"/>
  </w:style>
  <w:style w:type="character" w:customStyle="1" w:styleId="WW8Num2z2">
    <w:name w:val="WW8Num2z2"/>
    <w:rsid w:val="00805039"/>
  </w:style>
  <w:style w:type="character" w:customStyle="1" w:styleId="WW8Num2z3">
    <w:name w:val="WW8Num2z3"/>
    <w:rsid w:val="00805039"/>
  </w:style>
  <w:style w:type="character" w:customStyle="1" w:styleId="WW8Num2z4">
    <w:name w:val="WW8Num2z4"/>
    <w:rsid w:val="00805039"/>
  </w:style>
  <w:style w:type="character" w:customStyle="1" w:styleId="WW8Num2z5">
    <w:name w:val="WW8Num2z5"/>
    <w:rsid w:val="00805039"/>
  </w:style>
  <w:style w:type="character" w:customStyle="1" w:styleId="WW8Num2z6">
    <w:name w:val="WW8Num2z6"/>
    <w:rsid w:val="00805039"/>
  </w:style>
  <w:style w:type="character" w:customStyle="1" w:styleId="WW8Num2z7">
    <w:name w:val="WW8Num2z7"/>
    <w:rsid w:val="00805039"/>
  </w:style>
  <w:style w:type="character" w:customStyle="1" w:styleId="WW8Num2z8">
    <w:name w:val="WW8Num2z8"/>
    <w:rsid w:val="00805039"/>
  </w:style>
  <w:style w:type="character" w:customStyle="1" w:styleId="WW8Num3z0">
    <w:name w:val="WW8Num3z0"/>
    <w:rsid w:val="00805039"/>
    <w:rPr>
      <w:rFonts w:ascii="Tahoma" w:hAnsi="Tahoma" w:cs="Tahoma"/>
      <w:bCs/>
      <w:highlight w:val="yellow"/>
    </w:rPr>
  </w:style>
  <w:style w:type="character" w:customStyle="1" w:styleId="WW8Num3z1">
    <w:name w:val="WW8Num3z1"/>
    <w:rsid w:val="00805039"/>
  </w:style>
  <w:style w:type="character" w:customStyle="1" w:styleId="WW8Num3z2">
    <w:name w:val="WW8Num3z2"/>
    <w:rsid w:val="00805039"/>
  </w:style>
  <w:style w:type="character" w:customStyle="1" w:styleId="WW8Num3z3">
    <w:name w:val="WW8Num3z3"/>
    <w:rsid w:val="00805039"/>
  </w:style>
  <w:style w:type="character" w:customStyle="1" w:styleId="WW8Num3z4">
    <w:name w:val="WW8Num3z4"/>
    <w:rsid w:val="00805039"/>
  </w:style>
  <w:style w:type="character" w:customStyle="1" w:styleId="WW8Num3z5">
    <w:name w:val="WW8Num3z5"/>
    <w:rsid w:val="00805039"/>
  </w:style>
  <w:style w:type="character" w:customStyle="1" w:styleId="WW8Num3z6">
    <w:name w:val="WW8Num3z6"/>
    <w:rsid w:val="00805039"/>
  </w:style>
  <w:style w:type="character" w:customStyle="1" w:styleId="WW8Num3z7">
    <w:name w:val="WW8Num3z7"/>
    <w:rsid w:val="00805039"/>
  </w:style>
  <w:style w:type="character" w:customStyle="1" w:styleId="WW8Num3z8">
    <w:name w:val="WW8Num3z8"/>
    <w:rsid w:val="00805039"/>
  </w:style>
  <w:style w:type="character" w:customStyle="1" w:styleId="WW8Num4z0">
    <w:name w:val="WW8Num4z0"/>
    <w:rsid w:val="00805039"/>
    <w:rPr>
      <w:rFonts w:ascii="Symbol" w:hAnsi="Symbol" w:cs="Symbol"/>
      <w:color w:val="auto"/>
      <w:sz w:val="22"/>
      <w:szCs w:val="22"/>
      <w:lang w:val="it-IT" w:eastAsia="zh-CN"/>
    </w:rPr>
  </w:style>
  <w:style w:type="character" w:customStyle="1" w:styleId="WW8Num4z1">
    <w:name w:val="WW8Num4z1"/>
    <w:rsid w:val="00805039"/>
    <w:rPr>
      <w:rFonts w:ascii="OpenSymbol" w:hAnsi="OpenSymbol" w:cs="OpenSymbol"/>
    </w:rPr>
  </w:style>
  <w:style w:type="character" w:customStyle="1" w:styleId="WW8Num5z0">
    <w:name w:val="WW8Num5z0"/>
    <w:rsid w:val="00805039"/>
    <w:rPr>
      <w:rFonts w:ascii="Symbol" w:hAnsi="Symbol" w:cs="Symbol"/>
    </w:rPr>
  </w:style>
  <w:style w:type="character" w:customStyle="1" w:styleId="WW8Num5z1">
    <w:name w:val="WW8Num5z1"/>
    <w:rsid w:val="00805039"/>
    <w:rPr>
      <w:rFonts w:ascii="OpenSymbol" w:hAnsi="OpenSymbol" w:cs="OpenSymbol"/>
    </w:rPr>
  </w:style>
  <w:style w:type="character" w:customStyle="1" w:styleId="WW8Num6z0">
    <w:name w:val="WW8Num6z0"/>
    <w:rsid w:val="00805039"/>
    <w:rPr>
      <w:rFonts w:ascii="Symbol" w:hAnsi="Symbol" w:cs="Symbol"/>
    </w:rPr>
  </w:style>
  <w:style w:type="character" w:customStyle="1" w:styleId="WW8Num6z1">
    <w:name w:val="WW8Num6z1"/>
    <w:rsid w:val="00805039"/>
    <w:rPr>
      <w:rFonts w:ascii="OpenSymbol" w:hAnsi="OpenSymbol" w:cs="OpenSymbol"/>
    </w:rPr>
  </w:style>
  <w:style w:type="character" w:customStyle="1" w:styleId="Absatz-Standardschriftart">
    <w:name w:val="Absatz-Standardschriftart"/>
    <w:rsid w:val="00805039"/>
  </w:style>
  <w:style w:type="character" w:customStyle="1" w:styleId="WW-Absatz-Standardschriftart">
    <w:name w:val="WW-Absatz-Standardschriftart"/>
    <w:rsid w:val="00805039"/>
  </w:style>
  <w:style w:type="character" w:customStyle="1" w:styleId="WW-Absatz-Standardschriftart1">
    <w:name w:val="WW-Absatz-Standardschriftart1"/>
    <w:rsid w:val="00805039"/>
  </w:style>
  <w:style w:type="character" w:customStyle="1" w:styleId="WW-Absatz-Standardschriftart11">
    <w:name w:val="WW-Absatz-Standardschriftart11"/>
    <w:rsid w:val="00805039"/>
  </w:style>
  <w:style w:type="character" w:customStyle="1" w:styleId="WW-Absatz-Standardschriftart111">
    <w:name w:val="WW-Absatz-Standardschriftart111"/>
    <w:rsid w:val="00805039"/>
  </w:style>
  <w:style w:type="character" w:customStyle="1" w:styleId="WW-Absatz-Standardschriftart1111">
    <w:name w:val="WW-Absatz-Standardschriftart1111"/>
    <w:rsid w:val="00805039"/>
  </w:style>
  <w:style w:type="character" w:customStyle="1" w:styleId="WW-Absatz-Standardschriftart11111">
    <w:name w:val="WW-Absatz-Standardschriftart11111"/>
    <w:rsid w:val="00805039"/>
  </w:style>
  <w:style w:type="character" w:customStyle="1" w:styleId="WW-Absatz-Standardschriftart111111">
    <w:name w:val="WW-Absatz-Standardschriftart111111"/>
    <w:rsid w:val="00805039"/>
  </w:style>
  <w:style w:type="character" w:customStyle="1" w:styleId="WW-Absatz-Standardschriftart1111111">
    <w:name w:val="WW-Absatz-Standardschriftart1111111"/>
    <w:rsid w:val="00805039"/>
  </w:style>
  <w:style w:type="character" w:customStyle="1" w:styleId="WW-Absatz-Standardschriftart11111111">
    <w:name w:val="WW-Absatz-Standardschriftart11111111"/>
    <w:rsid w:val="00805039"/>
  </w:style>
  <w:style w:type="character" w:customStyle="1" w:styleId="WW-Absatz-Standardschriftart111111111">
    <w:name w:val="WW-Absatz-Standardschriftart111111111"/>
    <w:rsid w:val="00805039"/>
  </w:style>
  <w:style w:type="character" w:customStyle="1" w:styleId="WW-Absatz-Standardschriftart1111111111">
    <w:name w:val="WW-Absatz-Standardschriftart1111111111"/>
    <w:rsid w:val="00805039"/>
  </w:style>
  <w:style w:type="character" w:customStyle="1" w:styleId="WW-Absatz-Standardschriftart11111111111">
    <w:name w:val="WW-Absatz-Standardschriftart11111111111"/>
    <w:rsid w:val="00805039"/>
  </w:style>
  <w:style w:type="character" w:customStyle="1" w:styleId="WW-Absatz-Standardschriftart111111111111">
    <w:name w:val="WW-Absatz-Standardschriftart111111111111"/>
    <w:rsid w:val="00805039"/>
  </w:style>
  <w:style w:type="character" w:customStyle="1" w:styleId="WW-Absatz-Standardschriftart1111111111111">
    <w:name w:val="WW-Absatz-Standardschriftart1111111111111"/>
    <w:rsid w:val="00805039"/>
  </w:style>
  <w:style w:type="character" w:customStyle="1" w:styleId="WW-Absatz-Standardschriftart11111111111111">
    <w:name w:val="WW-Absatz-Standardschriftart11111111111111"/>
    <w:rsid w:val="00805039"/>
  </w:style>
  <w:style w:type="character" w:customStyle="1" w:styleId="WW-Absatz-Standardschriftart111111111111111">
    <w:name w:val="WW-Absatz-Standardschriftart111111111111111"/>
    <w:rsid w:val="00805039"/>
  </w:style>
  <w:style w:type="character" w:customStyle="1" w:styleId="WW-Absatz-Standardschriftart1111111111111111">
    <w:name w:val="WW-Absatz-Standardschriftart1111111111111111"/>
    <w:rsid w:val="00805039"/>
  </w:style>
  <w:style w:type="character" w:customStyle="1" w:styleId="WW-Absatz-Standardschriftart11111111111111111">
    <w:name w:val="WW-Absatz-Standardschriftart11111111111111111"/>
    <w:rsid w:val="00805039"/>
  </w:style>
  <w:style w:type="character" w:customStyle="1" w:styleId="WW-Absatz-Standardschriftart111111111111111111">
    <w:name w:val="WW-Absatz-Standardschriftart111111111111111111"/>
    <w:rsid w:val="00805039"/>
  </w:style>
  <w:style w:type="character" w:customStyle="1" w:styleId="WW-Absatz-Standardschriftart1111111111111111111">
    <w:name w:val="WW-Absatz-Standardschriftart1111111111111111111"/>
    <w:rsid w:val="00805039"/>
  </w:style>
  <w:style w:type="character" w:customStyle="1" w:styleId="Caratterepredefinitoparagrafo">
    <w:name w:val="Carattere predefinito paragrafo"/>
    <w:rsid w:val="00805039"/>
  </w:style>
  <w:style w:type="character" w:customStyle="1" w:styleId="WW-Absatz-Standardschriftart11111111111111111111">
    <w:name w:val="WW-Absatz-Standardschriftart11111111111111111111"/>
    <w:rsid w:val="00805039"/>
  </w:style>
  <w:style w:type="character" w:customStyle="1" w:styleId="Caratterepredefinitoparagrafo5">
    <w:name w:val="Carattere predefinito paragrafo5"/>
    <w:rsid w:val="00805039"/>
  </w:style>
  <w:style w:type="character" w:customStyle="1" w:styleId="WW-Absatz-Standardschriftart111111111111111111111">
    <w:name w:val="WW-Absatz-Standardschriftart111111111111111111111"/>
    <w:rsid w:val="00805039"/>
  </w:style>
  <w:style w:type="character" w:customStyle="1" w:styleId="WW-Absatz-Standardschriftart1111111111111111111111">
    <w:name w:val="WW-Absatz-Standardschriftart1111111111111111111111"/>
    <w:rsid w:val="00805039"/>
  </w:style>
  <w:style w:type="character" w:customStyle="1" w:styleId="WW-Absatz-Standardschriftart11111111111111111111111">
    <w:name w:val="WW-Absatz-Standardschriftart11111111111111111111111"/>
    <w:rsid w:val="00805039"/>
  </w:style>
  <w:style w:type="character" w:customStyle="1" w:styleId="WW-Absatz-Standardschriftart111111111111111111111111">
    <w:name w:val="WW-Absatz-Standardschriftart111111111111111111111111"/>
    <w:rsid w:val="00805039"/>
  </w:style>
  <w:style w:type="character" w:customStyle="1" w:styleId="WW-Absatz-Standardschriftart1111111111111111111111111">
    <w:name w:val="WW-Absatz-Standardschriftart1111111111111111111111111"/>
    <w:rsid w:val="00805039"/>
  </w:style>
  <w:style w:type="character" w:customStyle="1" w:styleId="WW-Absatz-Standardschriftart11111111111111111111111111">
    <w:name w:val="WW-Absatz-Standardschriftart11111111111111111111111111"/>
    <w:rsid w:val="00805039"/>
  </w:style>
  <w:style w:type="character" w:customStyle="1" w:styleId="WW-Absatz-Standardschriftart111111111111111111111111111">
    <w:name w:val="WW-Absatz-Standardschriftart111111111111111111111111111"/>
    <w:rsid w:val="00805039"/>
  </w:style>
  <w:style w:type="character" w:customStyle="1" w:styleId="WW-Absatz-Standardschriftart1111111111111111111111111111">
    <w:name w:val="WW-Absatz-Standardschriftart1111111111111111111111111111"/>
    <w:rsid w:val="00805039"/>
  </w:style>
  <w:style w:type="character" w:customStyle="1" w:styleId="WW-Absatz-Standardschriftart11111111111111111111111111111">
    <w:name w:val="WW-Absatz-Standardschriftart11111111111111111111111111111"/>
    <w:rsid w:val="00805039"/>
  </w:style>
  <w:style w:type="character" w:customStyle="1" w:styleId="Caratterepredefinitoparagrafo4">
    <w:name w:val="Carattere predefinito paragrafo4"/>
    <w:rsid w:val="00805039"/>
  </w:style>
  <w:style w:type="character" w:customStyle="1" w:styleId="WW-Absatz-Standardschriftart111111111111111111111111111111">
    <w:name w:val="WW-Absatz-Standardschriftart111111111111111111111111111111"/>
    <w:rsid w:val="00805039"/>
  </w:style>
  <w:style w:type="character" w:customStyle="1" w:styleId="WW-Absatz-Standardschriftart1111111111111111111111111111111">
    <w:name w:val="WW-Absatz-Standardschriftart1111111111111111111111111111111"/>
    <w:rsid w:val="00805039"/>
  </w:style>
  <w:style w:type="character" w:customStyle="1" w:styleId="WW-Absatz-Standardschriftart11111111111111111111111111111111">
    <w:name w:val="WW-Absatz-Standardschriftart11111111111111111111111111111111"/>
    <w:rsid w:val="00805039"/>
  </w:style>
  <w:style w:type="character" w:customStyle="1" w:styleId="WW-Absatz-Standardschriftart111111111111111111111111111111111">
    <w:name w:val="WW-Absatz-Standardschriftart111111111111111111111111111111111"/>
    <w:rsid w:val="00805039"/>
  </w:style>
  <w:style w:type="character" w:customStyle="1" w:styleId="WW-Absatz-Standardschriftart1111111111111111111111111111111111">
    <w:name w:val="WW-Absatz-Standardschriftart1111111111111111111111111111111111"/>
    <w:rsid w:val="00805039"/>
  </w:style>
  <w:style w:type="character" w:customStyle="1" w:styleId="WW-Absatz-Standardschriftart11111111111111111111111111111111111">
    <w:name w:val="WW-Absatz-Standardschriftart11111111111111111111111111111111111"/>
    <w:rsid w:val="00805039"/>
  </w:style>
  <w:style w:type="character" w:customStyle="1" w:styleId="Caratterepredefinitoparagrafo3">
    <w:name w:val="Carattere predefinito paragrafo3"/>
    <w:rsid w:val="00805039"/>
  </w:style>
  <w:style w:type="character" w:customStyle="1" w:styleId="WW-Absatz-Standardschriftart111111111111111111111111111111111111">
    <w:name w:val="WW-Absatz-Standardschriftart111111111111111111111111111111111111"/>
    <w:rsid w:val="00805039"/>
  </w:style>
  <w:style w:type="character" w:customStyle="1" w:styleId="WW-Absatz-Standardschriftart1111111111111111111111111111111111111">
    <w:name w:val="WW-Absatz-Standardschriftart1111111111111111111111111111111111111"/>
    <w:rsid w:val="00805039"/>
  </w:style>
  <w:style w:type="character" w:customStyle="1" w:styleId="WW-Absatz-Standardschriftart11111111111111111111111111111111111111">
    <w:name w:val="WW-Absatz-Standardschriftart11111111111111111111111111111111111111"/>
    <w:rsid w:val="00805039"/>
  </w:style>
  <w:style w:type="character" w:customStyle="1" w:styleId="Caratterepredefinitoparagrafo2">
    <w:name w:val="Carattere predefinito paragrafo2"/>
    <w:rsid w:val="00805039"/>
  </w:style>
  <w:style w:type="character" w:customStyle="1" w:styleId="WW8Num7z0">
    <w:name w:val="WW8Num7z0"/>
    <w:rsid w:val="00805039"/>
    <w:rPr>
      <w:rFonts w:ascii="Symbol" w:hAnsi="Symbol" w:cs="Symbol"/>
    </w:rPr>
  </w:style>
  <w:style w:type="character" w:customStyle="1" w:styleId="WW8Num7z1">
    <w:name w:val="WW8Num7z1"/>
    <w:rsid w:val="00805039"/>
    <w:rPr>
      <w:rFonts w:ascii="Courier New" w:hAnsi="Courier New" w:cs="Courier New"/>
    </w:rPr>
  </w:style>
  <w:style w:type="character" w:customStyle="1" w:styleId="WW8Num7z2">
    <w:name w:val="WW8Num7z2"/>
    <w:rsid w:val="00805039"/>
    <w:rPr>
      <w:rFonts w:ascii="Wingdings" w:hAnsi="Wingdings" w:cs="Wingdings"/>
    </w:rPr>
  </w:style>
  <w:style w:type="character" w:customStyle="1" w:styleId="WW8Num8z1">
    <w:name w:val="WW8Num8z1"/>
    <w:rsid w:val="00805039"/>
    <w:rPr>
      <w:rFonts w:ascii="Symbol" w:hAnsi="Symbol" w:cs="Symbol"/>
    </w:rPr>
  </w:style>
  <w:style w:type="character" w:customStyle="1" w:styleId="WW8Num9z0">
    <w:name w:val="WW8Num9z0"/>
    <w:rsid w:val="00805039"/>
    <w:rPr>
      <w:rFonts w:ascii="Wingdings" w:hAnsi="Wingdings" w:cs="Wingdings"/>
    </w:rPr>
  </w:style>
  <w:style w:type="character" w:customStyle="1" w:styleId="WW8Num9z1">
    <w:name w:val="WW8Num9z1"/>
    <w:rsid w:val="00805039"/>
    <w:rPr>
      <w:rFonts w:ascii="Courier New" w:hAnsi="Courier New" w:cs="Courier New"/>
    </w:rPr>
  </w:style>
  <w:style w:type="character" w:customStyle="1" w:styleId="WW8Num9z3">
    <w:name w:val="WW8Num9z3"/>
    <w:rsid w:val="00805039"/>
    <w:rPr>
      <w:rFonts w:ascii="Symbol" w:hAnsi="Symbol" w:cs="Symbol"/>
    </w:rPr>
  </w:style>
  <w:style w:type="character" w:customStyle="1" w:styleId="WW8Num10z0">
    <w:name w:val="WW8Num10z0"/>
    <w:rsid w:val="00805039"/>
    <w:rPr>
      <w:rFonts w:ascii="Symbol" w:hAnsi="Symbol" w:cs="Symbol"/>
    </w:rPr>
  </w:style>
  <w:style w:type="character" w:customStyle="1" w:styleId="WW8Num10z1">
    <w:name w:val="WW8Num10z1"/>
    <w:rsid w:val="00805039"/>
    <w:rPr>
      <w:rFonts w:ascii="Courier New" w:hAnsi="Courier New" w:cs="Courier New"/>
    </w:rPr>
  </w:style>
  <w:style w:type="character" w:customStyle="1" w:styleId="WW8Num10z2">
    <w:name w:val="WW8Num10z2"/>
    <w:rsid w:val="00805039"/>
    <w:rPr>
      <w:rFonts w:ascii="Wingdings" w:hAnsi="Wingdings" w:cs="Wingdings"/>
    </w:rPr>
  </w:style>
  <w:style w:type="character" w:customStyle="1" w:styleId="WW8Num17z0">
    <w:name w:val="WW8Num17z0"/>
    <w:rsid w:val="00805039"/>
    <w:rPr>
      <w:rFonts w:ascii="Symbol" w:hAnsi="Symbol" w:cs="Symbol"/>
    </w:rPr>
  </w:style>
  <w:style w:type="character" w:customStyle="1" w:styleId="WW8Num17z1">
    <w:name w:val="WW8Num17z1"/>
    <w:rsid w:val="00805039"/>
    <w:rPr>
      <w:rFonts w:ascii="Wingdings" w:hAnsi="Wingdings" w:cs="Wingdings"/>
    </w:rPr>
  </w:style>
  <w:style w:type="character" w:customStyle="1" w:styleId="WW8Num17z4">
    <w:name w:val="WW8Num17z4"/>
    <w:rsid w:val="00805039"/>
    <w:rPr>
      <w:rFonts w:ascii="Courier New" w:hAnsi="Courier New" w:cs="Courier New"/>
    </w:rPr>
  </w:style>
  <w:style w:type="character" w:customStyle="1" w:styleId="WW8Num19z0">
    <w:name w:val="WW8Num19z0"/>
    <w:rsid w:val="00805039"/>
    <w:rPr>
      <w:rFonts w:ascii="Wingdings" w:hAnsi="Wingdings" w:cs="Wingdings"/>
    </w:rPr>
  </w:style>
  <w:style w:type="character" w:customStyle="1" w:styleId="WW8Num19z1">
    <w:name w:val="WW8Num19z1"/>
    <w:rsid w:val="00805039"/>
    <w:rPr>
      <w:rFonts w:ascii="Courier New" w:hAnsi="Courier New" w:cs="Courier New"/>
    </w:rPr>
  </w:style>
  <w:style w:type="character" w:customStyle="1" w:styleId="WW8Num19z3">
    <w:name w:val="WW8Num19z3"/>
    <w:rsid w:val="00805039"/>
    <w:rPr>
      <w:rFonts w:ascii="Symbol" w:hAnsi="Symbol" w:cs="Symbol"/>
    </w:rPr>
  </w:style>
  <w:style w:type="character" w:customStyle="1" w:styleId="WW8NumSt18z0">
    <w:name w:val="WW8NumSt18z0"/>
    <w:rsid w:val="00805039"/>
    <w:rPr>
      <w:rFonts w:ascii="Symbol" w:hAnsi="Symbol" w:cs="Symbol"/>
    </w:rPr>
  </w:style>
  <w:style w:type="character" w:customStyle="1" w:styleId="WW8NumSt18z1">
    <w:name w:val="WW8NumSt18z1"/>
    <w:rsid w:val="00805039"/>
    <w:rPr>
      <w:rFonts w:ascii="Courier New" w:hAnsi="Courier New" w:cs="Courier New"/>
    </w:rPr>
  </w:style>
  <w:style w:type="character" w:customStyle="1" w:styleId="WW8NumSt18z2">
    <w:name w:val="WW8NumSt18z2"/>
    <w:rsid w:val="00805039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805039"/>
  </w:style>
  <w:style w:type="character" w:customStyle="1" w:styleId="Caratteredellanota">
    <w:name w:val="Carattere della nota"/>
    <w:rsid w:val="00805039"/>
    <w:rPr>
      <w:vertAlign w:val="superscript"/>
    </w:rPr>
  </w:style>
  <w:style w:type="character" w:customStyle="1" w:styleId="Caratterenotadichiusura">
    <w:name w:val="Carattere nota di chiusura"/>
    <w:rsid w:val="00805039"/>
    <w:rPr>
      <w:vertAlign w:val="superscript"/>
    </w:rPr>
  </w:style>
  <w:style w:type="character" w:styleId="Collegamentoipertestuale">
    <w:name w:val="Hyperlink"/>
    <w:rsid w:val="00805039"/>
    <w:rPr>
      <w:color w:val="0000FF"/>
      <w:u w:val="single"/>
    </w:rPr>
  </w:style>
  <w:style w:type="character" w:styleId="Collegamentovisitato">
    <w:name w:val="FollowedHyperlink"/>
    <w:rsid w:val="00805039"/>
    <w:rPr>
      <w:color w:val="800080"/>
      <w:u w:val="single"/>
    </w:rPr>
  </w:style>
  <w:style w:type="character" w:styleId="Numeropagina">
    <w:name w:val="page number"/>
    <w:basedOn w:val="Caratterepredefinitoparagrafo1"/>
    <w:rsid w:val="00805039"/>
  </w:style>
  <w:style w:type="character" w:customStyle="1" w:styleId="Rimandocommento1">
    <w:name w:val="Rimando commento1"/>
    <w:rsid w:val="00805039"/>
    <w:rPr>
      <w:sz w:val="16"/>
      <w:szCs w:val="16"/>
    </w:rPr>
  </w:style>
  <w:style w:type="character" w:customStyle="1" w:styleId="Rimandonotadichiusura1">
    <w:name w:val="Rimando nota di chiusura1"/>
    <w:rsid w:val="00805039"/>
    <w:rPr>
      <w:vertAlign w:val="superscript"/>
    </w:rPr>
  </w:style>
  <w:style w:type="character" w:customStyle="1" w:styleId="Caratteredinumerazione">
    <w:name w:val="Carattere di numerazione"/>
    <w:rsid w:val="00805039"/>
  </w:style>
  <w:style w:type="character" w:customStyle="1" w:styleId="Punti">
    <w:name w:val="Punti"/>
    <w:rsid w:val="00805039"/>
    <w:rPr>
      <w:rFonts w:ascii="OpenSymbol" w:eastAsia="OpenSymbol" w:hAnsi="OpenSymbol" w:cs="OpenSymbol"/>
    </w:rPr>
  </w:style>
  <w:style w:type="character" w:customStyle="1" w:styleId="WW-Caratterenotadichiusura">
    <w:name w:val="WW-Carattere nota di chiusura"/>
    <w:rsid w:val="00805039"/>
    <w:rPr>
      <w:vertAlign w:val="superscript"/>
    </w:rPr>
  </w:style>
  <w:style w:type="character" w:customStyle="1" w:styleId="Rimandonotaapidipagina1">
    <w:name w:val="Rimando nota a piè di pagina1"/>
    <w:rsid w:val="00805039"/>
    <w:rPr>
      <w:vertAlign w:val="superscript"/>
    </w:rPr>
  </w:style>
  <w:style w:type="character" w:customStyle="1" w:styleId="Rimandonotadichiusura2">
    <w:name w:val="Rimando nota di chiusura2"/>
    <w:rsid w:val="00805039"/>
    <w:rPr>
      <w:vertAlign w:val="superscript"/>
    </w:rPr>
  </w:style>
  <w:style w:type="character" w:customStyle="1" w:styleId="Rimandonotaapidipagina2">
    <w:name w:val="Rimando nota a piè di pagina2"/>
    <w:rsid w:val="00805039"/>
    <w:rPr>
      <w:vertAlign w:val="superscript"/>
    </w:rPr>
  </w:style>
  <w:style w:type="character" w:customStyle="1" w:styleId="Rimandonotadichiusura3">
    <w:name w:val="Rimando nota di chiusura3"/>
    <w:rsid w:val="00805039"/>
    <w:rPr>
      <w:vertAlign w:val="superscript"/>
    </w:rPr>
  </w:style>
  <w:style w:type="character" w:customStyle="1" w:styleId="Rimandonotaapidipagina3">
    <w:name w:val="Rimando nota a piè di pagina3"/>
    <w:rsid w:val="00805039"/>
    <w:rPr>
      <w:vertAlign w:val="superscript"/>
    </w:rPr>
  </w:style>
  <w:style w:type="character" w:customStyle="1" w:styleId="Rimandonotadichiusura4">
    <w:name w:val="Rimando nota di chiusura4"/>
    <w:rsid w:val="00805039"/>
    <w:rPr>
      <w:vertAlign w:val="superscript"/>
    </w:rPr>
  </w:style>
  <w:style w:type="character" w:customStyle="1" w:styleId="Rimandonotaapidipagina4">
    <w:name w:val="Rimando nota a piè di pagina4"/>
    <w:rsid w:val="00805039"/>
    <w:rPr>
      <w:vertAlign w:val="superscript"/>
    </w:rPr>
  </w:style>
  <w:style w:type="character" w:customStyle="1" w:styleId="Rimandonotadichiusura5">
    <w:name w:val="Rimando nota di chiusura5"/>
    <w:rsid w:val="00805039"/>
    <w:rPr>
      <w:vertAlign w:val="superscript"/>
    </w:rPr>
  </w:style>
  <w:style w:type="character" w:customStyle="1" w:styleId="Rimandonotaapidipagina5">
    <w:name w:val="Rimando nota a piè di pagina5"/>
    <w:rsid w:val="00805039"/>
    <w:rPr>
      <w:vertAlign w:val="superscript"/>
    </w:rPr>
  </w:style>
  <w:style w:type="character" w:customStyle="1" w:styleId="Richiamodinotadichiusura">
    <w:name w:val="Richiamo di nota di chiusura"/>
    <w:rsid w:val="00805039"/>
    <w:rPr>
      <w:vertAlign w:val="superscript"/>
    </w:rPr>
  </w:style>
  <w:style w:type="character" w:customStyle="1" w:styleId="Caratterenotaapidipagina">
    <w:name w:val="Carattere nota a piè di pagina"/>
    <w:rsid w:val="00805039"/>
    <w:rPr>
      <w:vertAlign w:val="superscript"/>
    </w:rPr>
  </w:style>
  <w:style w:type="character" w:customStyle="1" w:styleId="Carpredefinitoparagrafo1">
    <w:name w:val="Car. predefinito paragrafo1"/>
    <w:rsid w:val="00805039"/>
  </w:style>
  <w:style w:type="character" w:customStyle="1" w:styleId="apple-converted-space">
    <w:name w:val="apple-converted-space"/>
    <w:basedOn w:val="Carpredefinitoparagrafo1"/>
    <w:rsid w:val="00805039"/>
  </w:style>
  <w:style w:type="character" w:customStyle="1" w:styleId="highlightedsearchterm">
    <w:name w:val="highlightedsearchterm"/>
    <w:basedOn w:val="Carpredefinitoparagrafo1"/>
    <w:rsid w:val="00805039"/>
  </w:style>
  <w:style w:type="character" w:styleId="Rimandonotadichiusura">
    <w:name w:val="endnote reference"/>
    <w:rsid w:val="00805039"/>
    <w:rPr>
      <w:vertAlign w:val="superscript"/>
    </w:rPr>
  </w:style>
  <w:style w:type="character" w:styleId="Rimandonotaapidipagina">
    <w:name w:val="footnote reference"/>
    <w:rsid w:val="00805039"/>
    <w:rPr>
      <w:vertAlign w:val="superscript"/>
    </w:rPr>
  </w:style>
  <w:style w:type="paragraph" w:customStyle="1" w:styleId="Titolo10">
    <w:name w:val="Titolo1"/>
    <w:basedOn w:val="Normale"/>
    <w:next w:val="Sottotitolo"/>
    <w:rsid w:val="00805039"/>
    <w:pPr>
      <w:overflowPunct w:val="0"/>
      <w:autoSpaceDE w:val="0"/>
      <w:jc w:val="center"/>
      <w:textAlignment w:val="baseline"/>
    </w:pPr>
    <w:rPr>
      <w:b/>
    </w:rPr>
  </w:style>
  <w:style w:type="paragraph" w:customStyle="1" w:styleId="Corpotesto1">
    <w:name w:val="Corpo testo1"/>
    <w:basedOn w:val="Normale"/>
    <w:rsid w:val="00805039"/>
    <w:pPr>
      <w:overflowPunct w:val="0"/>
      <w:autoSpaceDE w:val="0"/>
      <w:textAlignment w:val="baseline"/>
    </w:pPr>
    <w:rPr>
      <w:b/>
    </w:rPr>
  </w:style>
  <w:style w:type="paragraph" w:styleId="Elenco">
    <w:name w:val="List"/>
    <w:basedOn w:val="Corpotesto1"/>
    <w:rsid w:val="00805039"/>
    <w:rPr>
      <w:rFonts w:cs="Tahoma"/>
    </w:rPr>
  </w:style>
  <w:style w:type="paragraph" w:styleId="Didascalia">
    <w:name w:val="caption"/>
    <w:basedOn w:val="Normale"/>
    <w:qFormat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5039"/>
    <w:pPr>
      <w:suppressLineNumbers/>
    </w:pPr>
    <w:rPr>
      <w:rFonts w:cs="Tahoma"/>
    </w:rPr>
  </w:style>
  <w:style w:type="paragraph" w:styleId="Intestazione">
    <w:name w:val="header"/>
    <w:basedOn w:val="Normale"/>
    <w:next w:val="Corpotesto1"/>
    <w:link w:val="IntestazioneCarattere"/>
    <w:uiPriority w:val="99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5">
    <w:name w:val="Intestazione5"/>
    <w:basedOn w:val="Normale"/>
    <w:next w:val="Corpotesto1"/>
    <w:rsid w:val="008050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5">
    <w:name w:val="Didascalia5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rsid w:val="00805039"/>
    <w:pPr>
      <w:ind w:left="227"/>
    </w:pPr>
  </w:style>
  <w:style w:type="paragraph" w:customStyle="1" w:styleId="regolamento">
    <w:name w:val="regolamento"/>
    <w:basedOn w:val="Normale"/>
    <w:rsid w:val="00805039"/>
    <w:pPr>
      <w:tabs>
        <w:tab w:val="left" w:pos="-1843"/>
      </w:tabs>
      <w:ind w:left="284" w:hanging="284"/>
      <w:jc w:val="both"/>
    </w:pPr>
    <w:rPr>
      <w:rFonts w:ascii="Arial" w:hAnsi="Arial" w:cs="Arial"/>
    </w:rPr>
  </w:style>
  <w:style w:type="paragraph" w:customStyle="1" w:styleId="regolamento2">
    <w:name w:val="regolamento_2"/>
    <w:basedOn w:val="regolamento"/>
    <w:next w:val="regolamento"/>
    <w:rsid w:val="00805039"/>
    <w:pPr>
      <w:ind w:left="568"/>
    </w:pPr>
  </w:style>
  <w:style w:type="paragraph" w:customStyle="1" w:styleId="regolamento3">
    <w:name w:val="regolamento_3"/>
    <w:basedOn w:val="regolamento2"/>
    <w:next w:val="regolamento"/>
    <w:rsid w:val="00805039"/>
    <w:pPr>
      <w:ind w:left="851"/>
    </w:pPr>
  </w:style>
  <w:style w:type="paragraph" w:styleId="Sottotitolo">
    <w:name w:val="Subtitle"/>
    <w:basedOn w:val="Normale"/>
    <w:next w:val="Corpotesto1"/>
    <w:qFormat/>
    <w:rsid w:val="00805039"/>
    <w:pPr>
      <w:jc w:val="both"/>
    </w:pPr>
    <w:rPr>
      <w:b/>
    </w:rPr>
  </w:style>
  <w:style w:type="paragraph" w:customStyle="1" w:styleId="Rientrocorpodeltesto21">
    <w:name w:val="Rientro corpo del testo 21"/>
    <w:basedOn w:val="Normale"/>
    <w:rsid w:val="00805039"/>
    <w:pPr>
      <w:ind w:left="360"/>
      <w:jc w:val="both"/>
    </w:pPr>
  </w:style>
  <w:style w:type="paragraph" w:customStyle="1" w:styleId="Rientrocorpodeltesto31">
    <w:name w:val="Rientro corpo del testo 31"/>
    <w:basedOn w:val="Normale"/>
    <w:rsid w:val="00805039"/>
    <w:pPr>
      <w:ind w:left="426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sid w:val="00805039"/>
  </w:style>
  <w:style w:type="paragraph" w:customStyle="1" w:styleId="centrato">
    <w:name w:val="centrato"/>
    <w:basedOn w:val="Titolo4"/>
    <w:rsid w:val="00805039"/>
    <w:pPr>
      <w:keepNext w:val="0"/>
      <w:tabs>
        <w:tab w:val="clear" w:pos="0"/>
      </w:tabs>
      <w:spacing w:before="120" w:after="120"/>
      <w:jc w:val="center"/>
    </w:pPr>
    <w:rPr>
      <w:b/>
      <w:i w:val="0"/>
      <w:kern w:val="1"/>
      <w:lang w:val="de-DE"/>
    </w:rPr>
  </w:style>
  <w:style w:type="paragraph" w:customStyle="1" w:styleId="sche3">
    <w:name w:val="sche_3"/>
    <w:rsid w:val="00805039"/>
    <w:pPr>
      <w:widowControl w:val="0"/>
      <w:suppressAutoHyphens/>
      <w:overflowPunct w:val="0"/>
      <w:autoSpaceDE w:val="0"/>
      <w:jc w:val="both"/>
    </w:pPr>
    <w:rPr>
      <w:rFonts w:eastAsia="Arial"/>
      <w:lang w:val="en-US" w:eastAsia="zh-CN"/>
    </w:rPr>
  </w:style>
  <w:style w:type="paragraph" w:customStyle="1" w:styleId="sche22">
    <w:name w:val="sche2_2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sche23">
    <w:name w:val="sche2_3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Corpodeltesto21">
    <w:name w:val="Corpo del testo 21"/>
    <w:basedOn w:val="Normale"/>
    <w:rsid w:val="00805039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</w:rPr>
  </w:style>
  <w:style w:type="paragraph" w:customStyle="1" w:styleId="sche4">
    <w:name w:val="sche_4"/>
    <w:rsid w:val="00805039"/>
    <w:pPr>
      <w:widowControl w:val="0"/>
      <w:suppressAutoHyphens/>
      <w:jc w:val="both"/>
    </w:pPr>
    <w:rPr>
      <w:rFonts w:eastAsia="Arial"/>
      <w:lang w:val="en-US" w:eastAsia="zh-CN"/>
    </w:rPr>
  </w:style>
  <w:style w:type="paragraph" w:customStyle="1" w:styleId="Corpodeltesto210">
    <w:name w:val="Corpo del testo 21"/>
    <w:basedOn w:val="Normale"/>
    <w:rsid w:val="00805039"/>
    <w:pPr>
      <w:jc w:val="both"/>
    </w:pPr>
  </w:style>
  <w:style w:type="paragraph" w:customStyle="1" w:styleId="Rientrocorpodeltesto22">
    <w:name w:val="Rientro corpo del testo 22"/>
    <w:basedOn w:val="Normale"/>
    <w:rsid w:val="00805039"/>
    <w:pPr>
      <w:tabs>
        <w:tab w:val="left" w:pos="1788"/>
      </w:tabs>
      <w:ind w:left="720"/>
      <w:jc w:val="both"/>
    </w:pPr>
  </w:style>
  <w:style w:type="paragraph" w:customStyle="1" w:styleId="Rientrocorpodeltesto310">
    <w:name w:val="Rientro corpo del testo 31"/>
    <w:basedOn w:val="Normale"/>
    <w:rsid w:val="00805039"/>
    <w:pPr>
      <w:ind w:left="1080"/>
      <w:jc w:val="both"/>
    </w:pPr>
  </w:style>
  <w:style w:type="paragraph" w:customStyle="1" w:styleId="Corpodeltesto31">
    <w:name w:val="Corpo del testo 31"/>
    <w:basedOn w:val="Normale"/>
    <w:rsid w:val="00805039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rsid w:val="0080503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805039"/>
  </w:style>
  <w:style w:type="paragraph" w:styleId="NormaleWeb">
    <w:name w:val="Normal (Web)"/>
    <w:basedOn w:val="Normale"/>
    <w:uiPriority w:val="99"/>
    <w:rsid w:val="00805039"/>
    <w:pPr>
      <w:spacing w:before="280" w:after="280"/>
    </w:pPr>
  </w:style>
  <w:style w:type="paragraph" w:customStyle="1" w:styleId="Testodelblocco1">
    <w:name w:val="Testo del blocco1"/>
    <w:basedOn w:val="Normale"/>
    <w:rsid w:val="00805039"/>
    <w:pPr>
      <w:tabs>
        <w:tab w:val="right" w:pos="9285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805039"/>
    <w:pPr>
      <w:spacing w:line="480" w:lineRule="auto"/>
    </w:pPr>
  </w:style>
  <w:style w:type="paragraph" w:customStyle="1" w:styleId="Testocommento1">
    <w:name w:val="Testo commento1"/>
    <w:basedOn w:val="Normale"/>
    <w:rsid w:val="00805039"/>
  </w:style>
  <w:style w:type="paragraph" w:customStyle="1" w:styleId="Rigadintestazione">
    <w:name w:val="Riga d'intestazione"/>
    <w:basedOn w:val="Normale"/>
    <w:rsid w:val="00805039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paragraph" w:customStyle="1" w:styleId="sche2">
    <w:name w:val="sche_2"/>
    <w:rsid w:val="00805039"/>
    <w:pPr>
      <w:widowControl w:val="0"/>
      <w:suppressAutoHyphens/>
      <w:spacing w:before="256"/>
      <w:jc w:val="both"/>
    </w:pPr>
    <w:rPr>
      <w:rFonts w:eastAsia="Arial"/>
      <w:lang w:eastAsia="zh-CN"/>
    </w:rPr>
  </w:style>
  <w:style w:type="paragraph" w:customStyle="1" w:styleId="sche1">
    <w:name w:val="sche_1"/>
    <w:rsid w:val="00805039"/>
    <w:pPr>
      <w:widowControl w:val="0"/>
      <w:suppressAutoHyphens/>
      <w:spacing w:before="256"/>
      <w:jc w:val="center"/>
    </w:pPr>
    <w:rPr>
      <w:rFonts w:eastAsia="Arial"/>
      <w:lang w:eastAsia="zh-CN"/>
    </w:rPr>
  </w:style>
  <w:style w:type="paragraph" w:styleId="Testofumetto">
    <w:name w:val="Balloon Text"/>
    <w:basedOn w:val="Normale"/>
    <w:rsid w:val="00805039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805039"/>
    <w:rPr>
      <w:rFonts w:ascii="Tahoma" w:hAnsi="Tahoma" w:cs="Tahoma"/>
    </w:rPr>
  </w:style>
  <w:style w:type="paragraph" w:customStyle="1" w:styleId="Contenutotabella">
    <w:name w:val="Contenuto tabella"/>
    <w:basedOn w:val="Normale"/>
    <w:rsid w:val="00805039"/>
    <w:pPr>
      <w:suppressLineNumbers/>
    </w:pPr>
  </w:style>
  <w:style w:type="paragraph" w:customStyle="1" w:styleId="Intestazionetabella">
    <w:name w:val="Intestazione tabella"/>
    <w:basedOn w:val="Contenutotabella"/>
    <w:rsid w:val="0080503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805039"/>
  </w:style>
  <w:style w:type="paragraph" w:customStyle="1" w:styleId="Testonormale1">
    <w:name w:val="Testo normale1"/>
    <w:basedOn w:val="Normale"/>
    <w:rsid w:val="00805039"/>
    <w:pPr>
      <w:suppressAutoHyphens w:val="0"/>
    </w:pPr>
    <w:rPr>
      <w:rFonts w:ascii="Arial" w:hAnsi="Arial" w:cs="Franklin Gothic Medium"/>
    </w:rPr>
  </w:style>
  <w:style w:type="paragraph" w:customStyle="1" w:styleId="Rientrocorpodeltesto210">
    <w:name w:val="Rientro corpo del testo 21"/>
    <w:basedOn w:val="Normale"/>
    <w:rsid w:val="00805039"/>
    <w:pPr>
      <w:tabs>
        <w:tab w:val="left" w:pos="2508"/>
      </w:tabs>
      <w:ind w:left="720"/>
      <w:jc w:val="both"/>
    </w:pPr>
  </w:style>
  <w:style w:type="paragraph" w:customStyle="1" w:styleId="Rientrocorpodeltesto23">
    <w:name w:val="Rientro corpo del testo 23"/>
    <w:basedOn w:val="Normale"/>
    <w:rsid w:val="00805039"/>
    <w:pPr>
      <w:tabs>
        <w:tab w:val="left" w:pos="1068"/>
      </w:tabs>
      <w:ind w:left="720"/>
      <w:jc w:val="both"/>
    </w:pPr>
  </w:style>
  <w:style w:type="paragraph" w:customStyle="1" w:styleId="Titolotabella">
    <w:name w:val="Titolo tabella"/>
    <w:basedOn w:val="Contenutotabella"/>
    <w:rsid w:val="00805039"/>
    <w:pPr>
      <w:jc w:val="center"/>
    </w:pPr>
    <w:rPr>
      <w:b/>
      <w:bCs/>
    </w:rPr>
  </w:style>
  <w:style w:type="paragraph" w:customStyle="1" w:styleId="Tabella">
    <w:name w:val="Tabella"/>
    <w:basedOn w:val="Didascalia"/>
    <w:rsid w:val="00805039"/>
  </w:style>
  <w:style w:type="character" w:customStyle="1" w:styleId="IntestazioneCarattere">
    <w:name w:val="Intestazione Carattere"/>
    <w:link w:val="Intestazione"/>
    <w:uiPriority w:val="99"/>
    <w:rsid w:val="008540E6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D43F2C"/>
    <w:rPr>
      <w:rFonts w:eastAsia="Arial Unicode MS"/>
      <w:lang w:eastAsia="zh-CN"/>
    </w:rPr>
  </w:style>
  <w:style w:type="paragraph" w:styleId="Paragrafoelenco">
    <w:name w:val="List Paragraph"/>
    <w:basedOn w:val="Normale"/>
    <w:uiPriority w:val="34"/>
    <w:qFormat/>
    <w:rsid w:val="0049190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57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5770"/>
    <w:rPr>
      <w:rFonts w:eastAsia="Arial Unicode MS"/>
      <w:lang w:eastAsia="zh-CN"/>
    </w:rPr>
  </w:style>
  <w:style w:type="paragraph" w:customStyle="1" w:styleId="Standard">
    <w:name w:val="Standard"/>
    <w:rsid w:val="00046BDE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basedOn w:val="Nessunelenco"/>
    <w:rsid w:val="00046BD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EF82-C384-4127-9440-8E547332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prezzo - 516_5278</vt:lpstr>
    </vt:vector>
  </TitlesOfParts>
  <Company>Comex S.p.A.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- 516_5278</dc:title>
  <dc:subject>Dichiarazioni concorrente</dc:subject>
  <dc:creator>Bosetti</dc:creator>
  <cp:keywords>BB</cp:keywords>
  <cp:lastModifiedBy>vannadm84@gmail.com</cp:lastModifiedBy>
  <cp:revision>6</cp:revision>
  <cp:lastPrinted>2020-03-28T11:36:00Z</cp:lastPrinted>
  <dcterms:created xsi:type="dcterms:W3CDTF">2020-03-21T16:51:00Z</dcterms:created>
  <dcterms:modified xsi:type="dcterms:W3CDTF">2020-03-28T11:36:00Z</dcterms:modified>
</cp:coreProperties>
</file>